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E61463">
        <w:rPr>
          <w:rFonts w:ascii="Verdana" w:hAnsi="Verdana" w:cs="Arial"/>
          <w:b/>
        </w:rPr>
        <w:t>3</w:t>
      </w:r>
      <w:r w:rsidR="00F578BF" w:rsidRPr="004B2D4C">
        <w:rPr>
          <w:rFonts w:ascii="Verdana" w:hAnsi="Verdana" w:cs="Arial"/>
          <w:b/>
        </w:rPr>
        <w:t>/</w:t>
      </w:r>
      <w:r w:rsidR="00E61463">
        <w:rPr>
          <w:rFonts w:ascii="Verdana" w:hAnsi="Verdana" w:cs="Arial"/>
          <w:b/>
        </w:rPr>
        <w:t>2020</w:t>
      </w:r>
    </w:p>
    <w:p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(dále jen 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občanského zákoníku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964CD0" w:rsidRPr="00964CD0" w:rsidRDefault="00964CD0" w:rsidP="00EB71D7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964CD0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A47775" w:rsidRPr="00EC6DFB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EC6DFB"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zmocněným zástupcem k jednání o věcném plnění předmětu smlouvy:</w:t>
      </w:r>
    </w:p>
    <w:p w:rsidR="00964CD0" w:rsidRPr="00EC6DFB" w:rsidRDefault="00EC6DFB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B24DA7" w:rsidRPr="00210769" w:rsidRDefault="00E61463" w:rsidP="00EB71D7">
      <w:pPr>
        <w:rPr>
          <w:rFonts w:ascii="Verdana" w:hAnsi="Verdana" w:cs="Arial"/>
          <w:i/>
          <w:sz w:val="18"/>
          <w:szCs w:val="18"/>
        </w:rPr>
      </w:pPr>
      <w:r w:rsidRPr="00E61463">
        <w:rPr>
          <w:rFonts w:ascii="Verdana" w:hAnsi="Verdana" w:cs="Arial"/>
          <w:b/>
          <w:sz w:val="18"/>
          <w:szCs w:val="18"/>
        </w:rPr>
        <w:t>Národní památkový ústav</w:t>
      </w:r>
      <w:r>
        <w:rPr>
          <w:rFonts w:ascii="Verdana" w:hAnsi="Verdana" w:cs="Arial"/>
          <w:sz w:val="18"/>
          <w:szCs w:val="18"/>
        </w:rPr>
        <w:t xml:space="preserve">, IČO: 75032333 se sídlem Valdštejnské nám.3, 118 01 Praha 1-Malá Strana, zástupce </w:t>
      </w:r>
      <w:r w:rsidR="00210769" w:rsidRPr="00210769">
        <w:rPr>
          <w:rFonts w:ascii="Verdana" w:hAnsi="Verdana" w:cs="Arial"/>
          <w:i/>
          <w:sz w:val="18"/>
          <w:szCs w:val="18"/>
        </w:rPr>
        <w:t>XXX</w:t>
      </w:r>
    </w:p>
    <w:p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B24DA7" w:rsidRPr="00210769" w:rsidRDefault="00210769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7F55DE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 xml:space="preserve">,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DA6B8D">
        <w:rPr>
          <w:rFonts w:ascii="Verdana" w:hAnsi="Verdana" w:cs="Arial"/>
          <w:sz w:val="18"/>
          <w:szCs w:val="18"/>
        </w:rPr>
        <w:t xml:space="preserve"> (název výstavy a umístění v objektu)</w:t>
      </w:r>
      <w:r w:rsidRPr="004B2D4C">
        <w:rPr>
          <w:rFonts w:ascii="Verdana" w:hAnsi="Verdana" w:cs="Arial"/>
          <w:sz w:val="18"/>
          <w:szCs w:val="18"/>
        </w:rPr>
        <w:t>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7F55DE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330E2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Smluvní strany</w:t>
      </w:r>
      <w:r w:rsidR="00B24DA7" w:rsidRPr="004B2D4C">
        <w:rPr>
          <w:rFonts w:ascii="Verdana" w:hAnsi="Verdana" w:cs="Arial"/>
          <w:sz w:val="18"/>
          <w:szCs w:val="18"/>
        </w:rPr>
        <w:t xml:space="preserve">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="00442A9D">
        <w:rPr>
          <w:rFonts w:ascii="Verdana" w:hAnsi="Verdana" w:cs="Arial"/>
          <w:sz w:val="18"/>
          <w:szCs w:val="18"/>
        </w:rPr>
        <w:t>,</w:t>
      </w:r>
      <w:r w:rsidR="00B24DA7" w:rsidRPr="004B2D4C">
        <w:rPr>
          <w:rFonts w:ascii="Verdana" w:hAnsi="Verdana" w:cs="Arial"/>
          <w:sz w:val="18"/>
          <w:szCs w:val="18"/>
        </w:rPr>
        <w:t xml:space="preserve">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B24DA7"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>Vypůjčitel prohlašuje, že byl půjčitelem poučen, jak sbírkové předměty užívat.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4B2D4C" w:rsidRDefault="00B24DA7" w:rsidP="00EB71D7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B1010A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EB71D7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 xml:space="preserve">určuje půjčitel. Půjčitel si </w:t>
      </w:r>
      <w:r w:rsidR="00044A04" w:rsidRPr="00044A04">
        <w:rPr>
          <w:rFonts w:ascii="Verdana" w:hAnsi="Verdana" w:cs="Arial"/>
          <w:i/>
          <w:sz w:val="18"/>
          <w:szCs w:val="18"/>
        </w:rPr>
        <w:t>XXX</w:t>
      </w:r>
      <w:r w:rsidRPr="009B0F33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9B0F33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9B0F33">
        <w:rPr>
          <w:rFonts w:ascii="Verdana" w:hAnsi="Verdana" w:cs="Arial"/>
          <w:sz w:val="18"/>
          <w:szCs w:val="18"/>
        </w:rPr>
        <w:t>zaměstnance</w:t>
      </w:r>
      <w:r w:rsidRPr="009B0F33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044A04">
        <w:rPr>
          <w:rFonts w:ascii="Verdana" w:hAnsi="Verdana" w:cs="Arial"/>
          <w:i/>
          <w:sz w:val="18"/>
          <w:szCs w:val="18"/>
        </w:rPr>
        <w:t>XXX</w:t>
      </w:r>
      <w:r w:rsidR="00C97EAD" w:rsidRPr="009B0F33">
        <w:rPr>
          <w:rFonts w:ascii="Verdana" w:hAnsi="Verdana" w:cs="Arial"/>
          <w:sz w:val="18"/>
          <w:szCs w:val="18"/>
          <w:vertAlign w:val="superscript"/>
        </w:rPr>
        <w:t>1</w:t>
      </w:r>
      <w:r w:rsidR="00C97EAD" w:rsidRPr="009B0F33">
        <w:rPr>
          <w:rFonts w:ascii="Verdana" w:hAnsi="Verdana" w:cs="Arial"/>
          <w:sz w:val="18"/>
          <w:szCs w:val="18"/>
        </w:rPr>
        <w:t xml:space="preserve"> být</w:t>
      </w:r>
      <w:r w:rsidRPr="009B0F33">
        <w:rPr>
          <w:rFonts w:ascii="Verdana" w:hAnsi="Verdana" w:cs="Arial"/>
          <w:sz w:val="18"/>
          <w:szCs w:val="18"/>
        </w:rPr>
        <w:t xml:space="preserve"> při přepravě doprovázeny pracovníkem</w:t>
      </w:r>
      <w:r w:rsidRPr="004B2D4C">
        <w:rPr>
          <w:rFonts w:ascii="Verdana" w:hAnsi="Verdana" w:cs="Arial"/>
          <w:sz w:val="18"/>
          <w:szCs w:val="18"/>
        </w:rPr>
        <w:t xml:space="preserve"> vypůjčitele. 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lastRenderedPageBreak/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044A04">
        <w:rPr>
          <w:rFonts w:ascii="Verdana" w:hAnsi="Verdana" w:cs="Arial"/>
          <w:b/>
          <w:i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9F7521" w:rsidRPr="004B2D4C">
        <w:rPr>
          <w:rFonts w:ascii="Verdana" w:hAnsi="Verdana" w:cs="Arial"/>
          <w:sz w:val="18"/>
          <w:szCs w:val="18"/>
        </w:rPr>
        <w:t>předmětů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dobu transportu a to formou pojištění přepravy věcí kulturní a historické hodnoty, uměleckých děl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</w:t>
      </w:r>
      <w:r w:rsidR="00C132EE">
        <w:rPr>
          <w:rFonts w:ascii="Verdana" w:hAnsi="Verdana" w:cs="Arial"/>
          <w:sz w:val="18"/>
          <w:szCs w:val="18"/>
        </w:rPr>
        <w:t>ransportu, vykládky a instalace,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předat půjčiteli kopii pojistné smlouvy popř. oznámit číslo pojistné smlouvy.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</w:t>
      </w:r>
      <w:r w:rsidR="00E26BD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 xml:space="preserve">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jakoukoliv případnou škodu na sbírkových předmětech neprodleně oznámit půjčiteli a to formou dopisu zaslaného k rukám zástupce půjčitele.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B876DB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půjčitelem.</w:t>
      </w:r>
    </w:p>
    <w:p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sbírkového/ých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"</w:t>
      </w:r>
      <w:r w:rsidR="004A45D7">
        <w:rPr>
          <w:rFonts w:ascii="Verdana" w:hAnsi="Verdana" w:cs="Arial"/>
          <w:b/>
          <w:sz w:val="18"/>
          <w:szCs w:val="18"/>
        </w:rPr>
        <w:t>S</w:t>
      </w:r>
      <w:r w:rsidR="004A45D7" w:rsidRPr="004A45D7">
        <w:rPr>
          <w:rFonts w:ascii="Verdana" w:hAnsi="Verdana" w:cs="Arial"/>
          <w:b/>
          <w:sz w:val="18"/>
          <w:szCs w:val="18"/>
        </w:rPr>
        <w:t>bírk</w:t>
      </w:r>
      <w:r w:rsidR="004A45D7">
        <w:rPr>
          <w:rFonts w:ascii="Verdana" w:hAnsi="Verdana" w:cs="Arial"/>
          <w:b/>
          <w:sz w:val="18"/>
          <w:szCs w:val="18"/>
        </w:rPr>
        <w:t>a</w:t>
      </w:r>
      <w:r w:rsidR="004A45D7" w:rsidRPr="004A45D7">
        <w:rPr>
          <w:rFonts w:ascii="Verdana" w:hAnsi="Verdana" w:cs="Arial"/>
          <w:b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Národní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zemědělské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muze</w:t>
      </w:r>
      <w:r w:rsidR="004A45D7">
        <w:rPr>
          <w:rFonts w:ascii="Verdana" w:hAnsi="Verdana" w:cs="Arial"/>
          <w:b/>
          <w:spacing w:val="-2"/>
          <w:sz w:val="18"/>
          <w:szCs w:val="18"/>
        </w:rPr>
        <w:t>a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, s.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p.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o.</w:t>
      </w:r>
      <w:r>
        <w:rPr>
          <w:rFonts w:ascii="Verdana" w:hAnsi="Verdana" w:cs="Arial"/>
          <w:sz w:val="18"/>
          <w:szCs w:val="18"/>
        </w:rPr>
        <w:t>"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umožnění prohlídky vypůjčených předmětů pověřenými osobami půjčitele,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filmování, fotografování a reprodukování vypůjčených předmětů bez výslovného souhlasu půjčitele.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se může domáhat vrácení </w:t>
      </w:r>
      <w:r w:rsidR="001F1665">
        <w:rPr>
          <w:rFonts w:ascii="Verdana" w:hAnsi="Verdana" w:cs="Arial"/>
          <w:bCs/>
          <w:sz w:val="18"/>
          <w:szCs w:val="18"/>
        </w:rPr>
        <w:t>předmětu výpůjčky</w:t>
      </w:r>
      <w:r w:rsidRPr="004B2D4C">
        <w:rPr>
          <w:rFonts w:ascii="Verdana" w:hAnsi="Verdana" w:cs="Arial"/>
          <w:bCs/>
          <w:sz w:val="18"/>
          <w:szCs w:val="18"/>
        </w:rPr>
        <w:t xml:space="preserve">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:rsidR="00473870" w:rsidRPr="004B2D4C" w:rsidRDefault="00F455DF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0923AC">
        <w:rPr>
          <w:rFonts w:ascii="Verdana" w:hAnsi="Verdana" w:cs="Arial"/>
          <w:sz w:val="18"/>
          <w:szCs w:val="18"/>
        </w:rPr>
        <w:t>na této smlouvě (strana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  <w:r w:rsidR="00BF7E8F">
        <w:rPr>
          <w:rFonts w:ascii="Verdana" w:hAnsi="Verdana" w:cs="Arial"/>
          <w:sz w:val="18"/>
          <w:szCs w:val="18"/>
        </w:rPr>
        <w:t>4</w:t>
      </w:r>
      <w:r w:rsidR="00B24DA7" w:rsidRPr="004B2D4C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stran.</w:t>
      </w:r>
    </w:p>
    <w:p w:rsidR="00B24DA7" w:rsidRPr="00FF3AD1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FF3AD1"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IX. Odpovědnost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8419B6" w:rsidP="00EB71D7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="00B24DA7"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266744" w:rsidRPr="004B2D4C" w:rsidRDefault="0026674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EF0AA2">
        <w:trPr>
          <w:trHeight w:val="701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7" w:rsidRPr="00DD1F03" w:rsidRDefault="00DD1F03" w:rsidP="00E461D4">
            <w:pPr>
              <w:jc w:val="center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</w:tc>
      </w:tr>
    </w:tbl>
    <w:p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A01235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a F</w:t>
      </w:r>
      <w:r w:rsidR="00C65154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05</w:t>
      </w:r>
      <w:r w:rsidR="00C65154" w:rsidRPr="00A01235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A01235">
        <w:rPr>
          <w:rFonts w:ascii="Verdana" w:hAnsi="Verdana" w:cs="Arial"/>
          <w:sz w:val="18"/>
          <w:szCs w:val="18"/>
        </w:rPr>
        <w:t>obsahuj</w:t>
      </w:r>
      <w:r w:rsidR="00C65154" w:rsidRPr="00A01235">
        <w:rPr>
          <w:rFonts w:ascii="Verdana" w:hAnsi="Verdana" w:cs="Arial"/>
          <w:sz w:val="18"/>
          <w:szCs w:val="18"/>
        </w:rPr>
        <w:t>í</w:t>
      </w:r>
      <w:r w:rsidRPr="00A01235">
        <w:rPr>
          <w:rFonts w:ascii="Verdana" w:hAnsi="Verdana" w:cs="Arial"/>
          <w:sz w:val="18"/>
          <w:szCs w:val="18"/>
        </w:rPr>
        <w:t xml:space="preserve"> následující údaje: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sbírkové číslo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název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cena,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stav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podmínky pro uložení, vystavení, balení a manipulaci předmětů výpůjčky,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celkový počet zapůjčených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stanovení klimatických podmínek uložení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 xml:space="preserve">případně vyznačení odchylných podmínek vrácení předmětů. </w:t>
      </w:r>
    </w:p>
    <w:p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06305D" w:rsidRDefault="0006305D" w:rsidP="0006305D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půjčitel.</w:t>
      </w:r>
    </w:p>
    <w:p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051769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051769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051769">
              <w:rPr>
                <w:rFonts w:ascii="Verdana" w:hAnsi="Verdana"/>
                <w:sz w:val="18"/>
                <w:szCs w:val="18"/>
              </w:rPr>
              <w:t xml:space="preserve">Českých Budějovicích </w:t>
            </w:r>
            <w:r w:rsidRPr="004B2D4C">
              <w:rPr>
                <w:rFonts w:ascii="Verdana" w:hAnsi="Verdana"/>
                <w:sz w:val="18"/>
                <w:szCs w:val="18"/>
              </w:rPr>
              <w:t>dne</w:t>
            </w:r>
            <w:r w:rsidR="0005176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A31430" w:rsidRPr="00476F6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:rsidTr="00411858">
        <w:trPr>
          <w:jc w:val="center"/>
        </w:trPr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:rsidR="00F75065" w:rsidRPr="004B2D4C" w:rsidRDefault="00F75065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osob(y) odpovědné(ých) za podsbírku(y):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D37698" w:rsidP="00EB71D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(kurátor)</w:t>
      </w: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E461D4">
        <w:rPr>
          <w:rFonts w:ascii="Verdana" w:hAnsi="Verdana" w:cs="Arial"/>
          <w:sz w:val="18"/>
          <w:szCs w:val="18"/>
        </w:rPr>
        <w:t xml:space="preserve"> </w:t>
      </w:r>
      <w:r w:rsidR="00D37698">
        <w:rPr>
          <w:rFonts w:ascii="Verdana" w:hAnsi="Verdana" w:cs="Arial"/>
          <w:i/>
          <w:sz w:val="18"/>
          <w:szCs w:val="18"/>
        </w:rPr>
        <w:t>XXX</w:t>
      </w:r>
      <w:r w:rsidR="00D37698">
        <w:rPr>
          <w:rFonts w:ascii="Verdana" w:hAnsi="Verdana" w:cs="Arial"/>
          <w:i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E461D4">
        <w:rPr>
          <w:rFonts w:ascii="Verdana" w:hAnsi="Verdana" w:cs="Arial"/>
          <w:sz w:val="18"/>
          <w:szCs w:val="18"/>
        </w:rPr>
        <w:t xml:space="preserve">                              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D37698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E461D4">
        <w:rPr>
          <w:rFonts w:ascii="Verdana" w:hAnsi="Verdana" w:cs="Arial"/>
          <w:i/>
          <w:sz w:val="18"/>
          <w:szCs w:val="18"/>
        </w:rPr>
        <w:t xml:space="preserve"> </w:t>
      </w:r>
      <w:r w:rsidR="004C01E0">
        <w:rPr>
          <w:rFonts w:ascii="Verdana" w:hAnsi="Verdana" w:cs="Arial"/>
          <w:sz w:val="18"/>
          <w:szCs w:val="18"/>
        </w:rPr>
        <w:t>(ředitel pobočky / příkazce operace)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4C01E0" w:rsidRPr="004B2D4C" w:rsidRDefault="004C01E0" w:rsidP="004C01E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E461D4" w:rsidRPr="00E461D4">
        <w:rPr>
          <w:rFonts w:ascii="Verdana" w:hAnsi="Verdana" w:cs="Arial"/>
          <w:sz w:val="18"/>
          <w:szCs w:val="18"/>
        </w:rPr>
        <w:t xml:space="preserve"> </w:t>
      </w:r>
      <w:r w:rsidR="00D37698">
        <w:rPr>
          <w:rFonts w:ascii="Verdana" w:hAnsi="Verdana" w:cs="Arial"/>
          <w:i/>
          <w:sz w:val="18"/>
          <w:szCs w:val="18"/>
        </w:rPr>
        <w:t>XXX</w:t>
      </w:r>
      <w:r w:rsidR="00D37698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461D4">
        <w:rPr>
          <w:rFonts w:ascii="Verdana" w:hAnsi="Verdana" w:cs="Arial"/>
          <w:sz w:val="18"/>
          <w:szCs w:val="18"/>
        </w:rPr>
        <w:t xml:space="preserve">                                </w:t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D37698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</w:t>
      </w:r>
      <w:r w:rsidR="004C01E0" w:rsidRPr="004C01E0">
        <w:rPr>
          <w:rFonts w:ascii="Verdana" w:hAnsi="Verdana" w:cs="Arial"/>
          <w:sz w:val="18"/>
          <w:szCs w:val="18"/>
        </w:rPr>
        <w:t>konzervátor-restaurátor</w:t>
      </w:r>
      <w:r w:rsidR="004C01E0">
        <w:rPr>
          <w:rFonts w:ascii="Verdana" w:hAnsi="Verdana" w:cs="Arial"/>
          <w:sz w:val="18"/>
          <w:szCs w:val="18"/>
        </w:rPr>
        <w:t>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4C01E0" w:rsidRPr="004B2D4C" w:rsidRDefault="004C01E0" w:rsidP="004C01E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E461D4" w:rsidRPr="00E461D4">
        <w:rPr>
          <w:rFonts w:ascii="Verdana" w:hAnsi="Verdana" w:cs="Arial"/>
          <w:sz w:val="18"/>
          <w:szCs w:val="18"/>
        </w:rPr>
        <w:t xml:space="preserve"> </w:t>
      </w:r>
      <w:r w:rsidR="00D37698">
        <w:rPr>
          <w:rFonts w:ascii="Verdana" w:hAnsi="Verdana" w:cs="Arial"/>
          <w:i/>
          <w:sz w:val="18"/>
          <w:szCs w:val="18"/>
        </w:rPr>
        <w:t>XXX</w:t>
      </w:r>
      <w:r w:rsidR="00D37698"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461D4">
        <w:rPr>
          <w:rFonts w:ascii="Verdana" w:hAnsi="Verdana" w:cs="Arial"/>
          <w:sz w:val="18"/>
          <w:szCs w:val="18"/>
        </w:rPr>
        <w:t xml:space="preserve">                                 </w:t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……………………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 xml:space="preserve">ve stavu </w:t>
      </w:r>
      <w:r w:rsidR="00A462B4">
        <w:rPr>
          <w:rFonts w:ascii="Verdana" w:hAnsi="Verdana" w:cs="Arial"/>
          <w:sz w:val="18"/>
          <w:szCs w:val="18"/>
        </w:rPr>
        <w:t>………………………………………</w:t>
      </w:r>
    </w:p>
    <w:p w:rsidR="00A31430" w:rsidRPr="004B2D4C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sectPr w:rsidR="00430AF2" w:rsidSect="004556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92" w:rsidRDefault="00596B92">
      <w:r>
        <w:separator/>
      </w:r>
    </w:p>
  </w:endnote>
  <w:endnote w:type="continuationSeparator" w:id="0">
    <w:p w:rsidR="00596B92" w:rsidRDefault="005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Default="00032866" w:rsidP="00032866">
    <w:pPr>
      <w:pStyle w:val="Zpat"/>
      <w:jc w:val="center"/>
      <w:rPr>
        <w:rFonts w:ascii="Verdana" w:hAnsi="Verdana"/>
        <w:bCs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1329DE">
      <w:rPr>
        <w:rFonts w:ascii="Verdana" w:hAnsi="Verdana"/>
        <w:bCs/>
        <w:noProof/>
        <w:sz w:val="14"/>
        <w:szCs w:val="14"/>
      </w:rPr>
      <w:t>2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1329DE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8803F5" w:rsidRDefault="00A01235" w:rsidP="00032866">
    <w:pPr>
      <w:pStyle w:val="Zpat"/>
      <w:jc w:val="center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35" w:rsidRDefault="00A01235" w:rsidP="00A01235">
    <w:pPr>
      <w:pStyle w:val="Zpat"/>
      <w:jc w:val="center"/>
      <w:rPr>
        <w:rFonts w:ascii="Verdana" w:hAnsi="Verdana"/>
        <w:bCs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1329DE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1329DE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A01235" w:rsidRDefault="00A01235" w:rsidP="00A01235">
    <w:pPr>
      <w:pStyle w:val="Zpat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92" w:rsidRDefault="00596B92">
      <w:r>
        <w:separator/>
      </w:r>
    </w:p>
  </w:footnote>
  <w:footnote w:type="continuationSeparator" w:id="0">
    <w:p w:rsidR="00596B92" w:rsidRDefault="00596B92">
      <w:r>
        <w:continuationSeparator/>
      </w:r>
    </w:p>
  </w:footnote>
  <w:footnote w:id="1">
    <w:p w:rsidR="00B24DA7" w:rsidRPr="00F3369F" w:rsidRDefault="00B24DA7" w:rsidP="00B24DA7">
      <w:pPr>
        <w:pStyle w:val="Textpoznpodarou"/>
        <w:rPr>
          <w:rFonts w:ascii="Verdana" w:hAnsi="Verdana"/>
          <w:sz w:val="12"/>
          <w:szCs w:val="12"/>
        </w:rPr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</w:t>
      </w:r>
      <w:r w:rsidR="00F455DF" w:rsidRPr="00F3369F">
        <w:rPr>
          <w:rFonts w:ascii="Verdana" w:hAnsi="Verdana"/>
          <w:sz w:val="12"/>
          <w:szCs w:val="12"/>
        </w:rPr>
        <w:t xml:space="preserve">Nehodící </w:t>
      </w:r>
      <w:r w:rsidRPr="00F3369F">
        <w:rPr>
          <w:rFonts w:ascii="Verdana" w:hAnsi="Verdana"/>
          <w:sz w:val="12"/>
          <w:szCs w:val="12"/>
        </w:rPr>
        <w:t>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C9" w:rsidRPr="007F55DE" w:rsidRDefault="00936EC9" w:rsidP="00936EC9">
    <w:pPr>
      <w:jc w:val="right"/>
      <w:rPr>
        <w:rFonts w:ascii="Verdana" w:hAnsi="Verdana"/>
        <w:b/>
        <w:sz w:val="16"/>
        <w:szCs w:val="16"/>
        <w:lang w:eastAsia="cs-CZ"/>
      </w:rPr>
    </w:pPr>
    <w:r w:rsidRPr="007F55DE">
      <w:rPr>
        <w:rFonts w:ascii="Verdana" w:hAnsi="Verdana"/>
        <w:b/>
        <w:sz w:val="18"/>
        <w:szCs w:val="18"/>
      </w:rPr>
      <w:t>SML</w:t>
    </w:r>
    <w:r w:rsidR="007F55DE" w:rsidRPr="007F55DE">
      <w:rPr>
        <w:rFonts w:ascii="Verdana" w:hAnsi="Verdana"/>
        <w:b/>
        <w:sz w:val="16"/>
        <w:szCs w:val="16"/>
      </w:rPr>
      <w:t>40/300/2020</w:t>
    </w:r>
  </w:p>
  <w:p w:rsidR="007F55DE" w:rsidRPr="007F55DE" w:rsidRDefault="00936EC9" w:rsidP="007F55DE">
    <w:pPr>
      <w:jc w:val="right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  <w:szCs w:val="16"/>
      </w:rPr>
      <w:t xml:space="preserve">č.j.: </w:t>
    </w:r>
    <w:r w:rsidR="007F55DE">
      <w:rPr>
        <w:rFonts w:ascii="Verdana" w:hAnsi="Verdana" w:cs="Arial"/>
        <w:sz w:val="16"/>
        <w:szCs w:val="16"/>
      </w:rPr>
      <w:t>NZM/2020/205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32866"/>
    <w:rsid w:val="00044A04"/>
    <w:rsid w:val="00051769"/>
    <w:rsid w:val="00060D12"/>
    <w:rsid w:val="0006161D"/>
    <w:rsid w:val="0006305D"/>
    <w:rsid w:val="00077808"/>
    <w:rsid w:val="00083931"/>
    <w:rsid w:val="000923AC"/>
    <w:rsid w:val="000C0900"/>
    <w:rsid w:val="000C1047"/>
    <w:rsid w:val="000C4EC7"/>
    <w:rsid w:val="000D11C1"/>
    <w:rsid w:val="000F44B1"/>
    <w:rsid w:val="00106F2A"/>
    <w:rsid w:val="001329DE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10769"/>
    <w:rsid w:val="00223DB8"/>
    <w:rsid w:val="00232E48"/>
    <w:rsid w:val="00246EF3"/>
    <w:rsid w:val="00250EF2"/>
    <w:rsid w:val="00255DC7"/>
    <w:rsid w:val="00266744"/>
    <w:rsid w:val="00275AF4"/>
    <w:rsid w:val="002A297C"/>
    <w:rsid w:val="002B5C60"/>
    <w:rsid w:val="002C6FB8"/>
    <w:rsid w:val="002E3239"/>
    <w:rsid w:val="0031753C"/>
    <w:rsid w:val="00321159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13D6"/>
    <w:rsid w:val="003D3588"/>
    <w:rsid w:val="003F0E0E"/>
    <w:rsid w:val="003F5D07"/>
    <w:rsid w:val="00411858"/>
    <w:rsid w:val="004246F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3A70"/>
    <w:rsid w:val="004D4F56"/>
    <w:rsid w:val="004D5422"/>
    <w:rsid w:val="004F680F"/>
    <w:rsid w:val="00502A21"/>
    <w:rsid w:val="00526880"/>
    <w:rsid w:val="00530147"/>
    <w:rsid w:val="0053670D"/>
    <w:rsid w:val="00537BFC"/>
    <w:rsid w:val="00551C7E"/>
    <w:rsid w:val="00552965"/>
    <w:rsid w:val="00596B92"/>
    <w:rsid w:val="00597C4F"/>
    <w:rsid w:val="005A646D"/>
    <w:rsid w:val="005A7BD7"/>
    <w:rsid w:val="005B33BB"/>
    <w:rsid w:val="005F3D35"/>
    <w:rsid w:val="00615164"/>
    <w:rsid w:val="00617E48"/>
    <w:rsid w:val="00626708"/>
    <w:rsid w:val="00634990"/>
    <w:rsid w:val="00660856"/>
    <w:rsid w:val="006C1F8F"/>
    <w:rsid w:val="006C2D9A"/>
    <w:rsid w:val="006D11E1"/>
    <w:rsid w:val="006E4D91"/>
    <w:rsid w:val="006E6B41"/>
    <w:rsid w:val="006F5B32"/>
    <w:rsid w:val="007645F0"/>
    <w:rsid w:val="007671E4"/>
    <w:rsid w:val="00772EE6"/>
    <w:rsid w:val="00793556"/>
    <w:rsid w:val="00795C6E"/>
    <w:rsid w:val="0079620F"/>
    <w:rsid w:val="007A54FC"/>
    <w:rsid w:val="007B56EF"/>
    <w:rsid w:val="007C09E4"/>
    <w:rsid w:val="007C198F"/>
    <w:rsid w:val="007C4361"/>
    <w:rsid w:val="007D5862"/>
    <w:rsid w:val="007E05EA"/>
    <w:rsid w:val="007E0AEF"/>
    <w:rsid w:val="007F1905"/>
    <w:rsid w:val="007F55DE"/>
    <w:rsid w:val="007F774C"/>
    <w:rsid w:val="0080002F"/>
    <w:rsid w:val="00814ED1"/>
    <w:rsid w:val="00822940"/>
    <w:rsid w:val="008379DB"/>
    <w:rsid w:val="008419B6"/>
    <w:rsid w:val="00875A99"/>
    <w:rsid w:val="008803F5"/>
    <w:rsid w:val="00893982"/>
    <w:rsid w:val="008C4331"/>
    <w:rsid w:val="008C7826"/>
    <w:rsid w:val="00917EFD"/>
    <w:rsid w:val="00924AF6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6105"/>
    <w:rsid w:val="009D2B27"/>
    <w:rsid w:val="009E325B"/>
    <w:rsid w:val="009F3930"/>
    <w:rsid w:val="009F7521"/>
    <w:rsid w:val="00A01235"/>
    <w:rsid w:val="00A13F05"/>
    <w:rsid w:val="00A242D8"/>
    <w:rsid w:val="00A31430"/>
    <w:rsid w:val="00A462B4"/>
    <w:rsid w:val="00A46F62"/>
    <w:rsid w:val="00A47775"/>
    <w:rsid w:val="00A575CC"/>
    <w:rsid w:val="00AA143A"/>
    <w:rsid w:val="00AA2665"/>
    <w:rsid w:val="00AA374E"/>
    <w:rsid w:val="00AC4429"/>
    <w:rsid w:val="00AF07D9"/>
    <w:rsid w:val="00AF11AB"/>
    <w:rsid w:val="00AF1E00"/>
    <w:rsid w:val="00AF77E7"/>
    <w:rsid w:val="00B1010A"/>
    <w:rsid w:val="00B22836"/>
    <w:rsid w:val="00B24DA7"/>
    <w:rsid w:val="00B321B3"/>
    <w:rsid w:val="00B330E2"/>
    <w:rsid w:val="00B33155"/>
    <w:rsid w:val="00B36E05"/>
    <w:rsid w:val="00B40132"/>
    <w:rsid w:val="00B42ADB"/>
    <w:rsid w:val="00B85939"/>
    <w:rsid w:val="00B876DB"/>
    <w:rsid w:val="00B92013"/>
    <w:rsid w:val="00BA109F"/>
    <w:rsid w:val="00BB2C06"/>
    <w:rsid w:val="00BB7C19"/>
    <w:rsid w:val="00BC2871"/>
    <w:rsid w:val="00BC60F2"/>
    <w:rsid w:val="00BD1A89"/>
    <w:rsid w:val="00BD3171"/>
    <w:rsid w:val="00BE715A"/>
    <w:rsid w:val="00BF7E8F"/>
    <w:rsid w:val="00C132EE"/>
    <w:rsid w:val="00C355CA"/>
    <w:rsid w:val="00C37314"/>
    <w:rsid w:val="00C431E4"/>
    <w:rsid w:val="00C62510"/>
    <w:rsid w:val="00C65154"/>
    <w:rsid w:val="00C673CC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37698"/>
    <w:rsid w:val="00D638F0"/>
    <w:rsid w:val="00D704D2"/>
    <w:rsid w:val="00D73337"/>
    <w:rsid w:val="00D84806"/>
    <w:rsid w:val="00D86E7B"/>
    <w:rsid w:val="00D90340"/>
    <w:rsid w:val="00DA6B8D"/>
    <w:rsid w:val="00DB50BD"/>
    <w:rsid w:val="00DB5AE4"/>
    <w:rsid w:val="00DC4FB6"/>
    <w:rsid w:val="00DD1F03"/>
    <w:rsid w:val="00DE3BCE"/>
    <w:rsid w:val="00DF141B"/>
    <w:rsid w:val="00E056C5"/>
    <w:rsid w:val="00E076D9"/>
    <w:rsid w:val="00E17F75"/>
    <w:rsid w:val="00E244FE"/>
    <w:rsid w:val="00E260BB"/>
    <w:rsid w:val="00E26BD8"/>
    <w:rsid w:val="00E35389"/>
    <w:rsid w:val="00E37CD7"/>
    <w:rsid w:val="00E461D4"/>
    <w:rsid w:val="00E60316"/>
    <w:rsid w:val="00E603D9"/>
    <w:rsid w:val="00E61463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6DFB"/>
    <w:rsid w:val="00EC77F3"/>
    <w:rsid w:val="00ED3999"/>
    <w:rsid w:val="00ED456E"/>
    <w:rsid w:val="00ED6AD6"/>
    <w:rsid w:val="00EE373F"/>
    <w:rsid w:val="00EF0AA2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D58E-F3F8-48CE-945F-7BD32768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cp:lastPrinted>2015-12-16T13:57:00Z</cp:lastPrinted>
  <dcterms:created xsi:type="dcterms:W3CDTF">2020-06-03T09:34:00Z</dcterms:created>
  <dcterms:modified xsi:type="dcterms:W3CDTF">2020-06-03T09:34:00Z</dcterms:modified>
</cp:coreProperties>
</file>