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DC" w:rsidRDefault="00B54BDC">
      <w:pPr>
        <w:pStyle w:val="Nzev"/>
      </w:pPr>
      <w:r>
        <w:t>Smlouva o zajištění přípravného kurzu Elektrikář</w:t>
      </w:r>
    </w:p>
    <w:p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:rsidR="00B54BDC" w:rsidRDefault="00B54BDC">
      <w:pPr>
        <w:rPr>
          <w:rFonts w:asciiTheme="minorHAnsi" w:hAnsiTheme="minorHAnsi" w:cstheme="minorHAnsi"/>
        </w:rPr>
      </w:pPr>
    </w:p>
    <w:p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:rsidR="00B54BDC" w:rsidRPr="004650AD" w:rsidRDefault="00B54BDC">
      <w:pPr>
        <w:jc w:val="both"/>
        <w:rPr>
          <w:rFonts w:asciiTheme="minorHAnsi" w:hAnsiTheme="minorHAnsi" w:cstheme="minorHAnsi"/>
          <w:highlight w:val="black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4650AD">
        <w:rPr>
          <w:rFonts w:asciiTheme="minorHAnsi" w:hAnsiTheme="minorHAnsi" w:cstheme="minorHAnsi"/>
          <w:highlight w:val="black"/>
        </w:rPr>
        <w:t>Mgr. Jan Mareš, MBA, ředitel školy – ve věcech smluvních</w:t>
      </w:r>
    </w:p>
    <w:p w:rsidR="00F9630E" w:rsidRPr="004650AD" w:rsidRDefault="00B54BDC" w:rsidP="00457FEF">
      <w:pPr>
        <w:ind w:left="708" w:firstLine="708"/>
        <w:jc w:val="both"/>
        <w:rPr>
          <w:rFonts w:asciiTheme="minorHAnsi" w:hAnsiTheme="minorHAnsi" w:cstheme="minorHAnsi"/>
          <w:highlight w:val="black"/>
        </w:rPr>
      </w:pPr>
      <w:r w:rsidRPr="004650AD">
        <w:rPr>
          <w:rFonts w:asciiTheme="minorHAnsi" w:hAnsiTheme="minorHAnsi" w:cstheme="minorHAnsi"/>
          <w:highlight w:val="black"/>
        </w:rPr>
        <w:t>Mgr. Josef Lancoš</w:t>
      </w:r>
      <w:r w:rsidR="009950A0" w:rsidRPr="004650AD">
        <w:rPr>
          <w:rFonts w:asciiTheme="minorHAnsi" w:hAnsiTheme="minorHAnsi" w:cstheme="minorHAnsi"/>
          <w:highlight w:val="black"/>
        </w:rPr>
        <w:t xml:space="preserve">, vedoucí učitel odborného výcviku </w:t>
      </w:r>
      <w:r w:rsidR="00457FEF" w:rsidRPr="004650AD">
        <w:rPr>
          <w:rFonts w:asciiTheme="minorHAnsi" w:hAnsiTheme="minorHAnsi" w:cstheme="minorHAnsi"/>
          <w:highlight w:val="black"/>
        </w:rPr>
        <w:t xml:space="preserve">- </w:t>
      </w:r>
      <w:r w:rsidRPr="004650AD">
        <w:rPr>
          <w:rFonts w:asciiTheme="minorHAnsi" w:hAnsiTheme="minorHAnsi" w:cstheme="minorHAnsi"/>
          <w:highlight w:val="black"/>
        </w:rPr>
        <w:t>ve věcech provozně</w:t>
      </w:r>
    </w:p>
    <w:p w:rsidR="00B54BDC" w:rsidRPr="004650AD" w:rsidRDefault="00B54BDC" w:rsidP="00457FEF">
      <w:pPr>
        <w:ind w:left="708" w:firstLine="708"/>
        <w:jc w:val="both"/>
        <w:rPr>
          <w:rFonts w:asciiTheme="minorHAnsi" w:hAnsiTheme="minorHAnsi" w:cstheme="minorHAnsi"/>
          <w:highlight w:val="black"/>
        </w:rPr>
      </w:pPr>
      <w:r w:rsidRPr="004650AD">
        <w:rPr>
          <w:rFonts w:asciiTheme="minorHAnsi" w:hAnsiTheme="minorHAnsi" w:cstheme="minorHAnsi"/>
          <w:highlight w:val="black"/>
        </w:rPr>
        <w:t xml:space="preserve">technických </w:t>
      </w:r>
    </w:p>
    <w:p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4650AD">
        <w:rPr>
          <w:rFonts w:asciiTheme="minorHAnsi" w:hAnsiTheme="minorHAnsi" w:cstheme="minorHAnsi"/>
          <w:highlight w:val="black"/>
        </w:rPr>
        <w:t>Ing. Blanka Hvozdová, vedoucí Střediska projektů, propagace a dalšího vzdělávání ve věcech organizačních</w:t>
      </w:r>
    </w:p>
    <w:p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="00B54BDC" w:rsidRPr="00896115">
          <w:rPr>
            <w:rFonts w:asciiTheme="minorHAnsi" w:hAnsiTheme="minorHAnsi" w:cstheme="minorHAnsi"/>
          </w:rPr>
          <w:t>info@esoz.cz</w:t>
        </w:r>
      </w:hyperlink>
      <w:r w:rsidR="00B54BDC" w:rsidRPr="008249FC">
        <w:rPr>
          <w:rFonts w:asciiTheme="minorHAnsi" w:hAnsiTheme="minorHAnsi" w:cstheme="minorHAnsi"/>
        </w:rPr>
        <w:t>, tel.</w:t>
      </w:r>
      <w:r w:rsidR="00B54BDC" w:rsidRPr="00547CDC">
        <w:rPr>
          <w:rFonts w:asciiTheme="minorHAnsi" w:hAnsiTheme="minorHAnsi" w:cstheme="minorHAnsi"/>
        </w:rPr>
        <w:t xml:space="preserve"> 474 471 111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4650AD">
        <w:rPr>
          <w:rFonts w:asciiTheme="minorHAnsi" w:hAnsiTheme="minorHAnsi" w:cstheme="minorHAnsi"/>
          <w:highlight w:val="black"/>
        </w:rPr>
        <w:t>Komerční banka</w:t>
      </w:r>
      <w:r w:rsidR="00896115" w:rsidRPr="004650AD">
        <w:rPr>
          <w:rFonts w:asciiTheme="minorHAnsi" w:hAnsiTheme="minorHAnsi" w:cstheme="minorHAnsi"/>
          <w:highlight w:val="black"/>
        </w:rPr>
        <w:t xml:space="preserve"> a.s.,</w:t>
      </w:r>
      <w:r w:rsidR="00B54BDC" w:rsidRPr="004650AD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4650AD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4650AD">
        <w:rPr>
          <w:rFonts w:asciiTheme="minorHAnsi" w:hAnsiTheme="minorHAnsi" w:cstheme="minorHAnsi"/>
          <w:highlight w:val="black"/>
        </w:rPr>
        <w:t>.</w:t>
      </w:r>
      <w:r w:rsidR="00896115" w:rsidRPr="004650AD">
        <w:rPr>
          <w:rFonts w:asciiTheme="minorHAnsi" w:hAnsiTheme="minorHAnsi" w:cstheme="minorHAnsi"/>
          <w:highlight w:val="black"/>
        </w:rPr>
        <w:t>:</w:t>
      </w:r>
      <w:r w:rsidR="00B54BDC" w:rsidRPr="004650AD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:rsidR="00B54BDC" w:rsidRDefault="00B54BDC">
      <w:pPr>
        <w:jc w:val="both"/>
      </w:pPr>
    </w:p>
    <w:p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:rsidR="00B54BDC" w:rsidRDefault="00B54BDC">
      <w:pPr>
        <w:jc w:val="both"/>
      </w:pPr>
    </w:p>
    <w:p w:rsidR="005260B4" w:rsidRDefault="005260B4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  <w:r w:rsidRPr="005260B4">
        <w:rPr>
          <w:rFonts w:asciiTheme="minorHAnsi" w:hAnsiTheme="minorHAnsi" w:cstheme="minorHAnsi"/>
          <w:b/>
        </w:rPr>
        <w:t>Puls investiční s.r.o.</w:t>
      </w:r>
    </w:p>
    <w:p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5260B4" w:rsidRPr="005260B4">
        <w:rPr>
          <w:rFonts w:asciiTheme="minorHAnsi" w:hAnsiTheme="minorHAnsi" w:cstheme="minorHAnsi"/>
        </w:rPr>
        <w:t>Pražská 5639, Chomutov 430 01</w:t>
      </w:r>
    </w:p>
    <w:p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5260B4" w:rsidRPr="005260B4">
        <w:rPr>
          <w:rFonts w:asciiTheme="minorHAnsi" w:hAnsiTheme="minorHAnsi" w:cstheme="minorHAnsi"/>
        </w:rPr>
        <w:t>25425846</w:t>
      </w:r>
    </w:p>
    <w:p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5260B4" w:rsidRPr="005260B4">
        <w:rPr>
          <w:rFonts w:asciiTheme="minorHAnsi" w:hAnsiTheme="minorHAnsi" w:cstheme="minorHAnsi"/>
        </w:rPr>
        <w:t>CZ 25425846</w:t>
      </w:r>
    </w:p>
    <w:p w:rsidR="00A63EB9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5260B4" w:rsidRPr="004650AD">
        <w:rPr>
          <w:rFonts w:asciiTheme="minorHAnsi" w:hAnsiTheme="minorHAnsi" w:cstheme="minorHAnsi"/>
          <w:highlight w:val="black"/>
        </w:rPr>
        <w:t>632 985 5001/2700</w:t>
      </w:r>
    </w:p>
    <w:p w:rsidR="00AD1BD3" w:rsidRPr="00AD1BD3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zastoupeným:</w:t>
      </w:r>
      <w:r w:rsidR="005260B4">
        <w:rPr>
          <w:rFonts w:asciiTheme="minorHAnsi" w:hAnsiTheme="minorHAnsi" w:cstheme="minorHAnsi"/>
        </w:rPr>
        <w:t xml:space="preserve"> </w:t>
      </w:r>
      <w:r w:rsidR="005260B4" w:rsidRPr="004650AD">
        <w:rPr>
          <w:rFonts w:asciiTheme="minorHAnsi" w:hAnsiTheme="minorHAnsi" w:cstheme="minorHAnsi"/>
          <w:highlight w:val="black"/>
        </w:rPr>
        <w:t>Ing. Petr Aubrecht (na</w:t>
      </w:r>
      <w:r w:rsidR="005260B4">
        <w:rPr>
          <w:rFonts w:asciiTheme="minorHAnsi" w:hAnsiTheme="minorHAnsi" w:cstheme="minorHAnsi"/>
        </w:rPr>
        <w:t xml:space="preserve"> základě plné moci)</w:t>
      </w:r>
      <w:r w:rsidRPr="00AD1BD3">
        <w:rPr>
          <w:rFonts w:asciiTheme="minorHAnsi" w:hAnsiTheme="minorHAnsi" w:cstheme="minorHAnsi"/>
        </w:rPr>
        <w:tab/>
      </w:r>
    </w:p>
    <w:p w:rsidR="00AA3126" w:rsidRPr="00AA3126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kontakt</w:t>
      </w:r>
      <w:r w:rsidRPr="004650AD">
        <w:rPr>
          <w:rFonts w:asciiTheme="minorHAnsi" w:hAnsiTheme="minorHAnsi" w:cstheme="minorHAnsi"/>
        </w:rPr>
        <w:t>:</w:t>
      </w:r>
      <w:r w:rsidR="005260B4" w:rsidRPr="004650AD">
        <w:rPr>
          <w:rFonts w:asciiTheme="minorHAnsi" w:hAnsiTheme="minorHAnsi" w:cstheme="minorHAnsi"/>
        </w:rPr>
        <w:t xml:space="preserve"> </w:t>
      </w:r>
      <w:hyperlink r:id="rId8" w:history="1">
        <w:r w:rsidR="005260B4" w:rsidRPr="004650AD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dana.maslova@pulspower.com</w:t>
        </w:r>
      </w:hyperlink>
      <w:r w:rsidR="005260B4" w:rsidRPr="004650AD">
        <w:rPr>
          <w:rFonts w:asciiTheme="minorHAnsi" w:hAnsiTheme="minorHAnsi" w:cstheme="minorHAnsi"/>
          <w:highlight w:val="black"/>
        </w:rPr>
        <w:t>, 474 356 150</w:t>
      </w:r>
      <w:r w:rsidRPr="00AD1BD3">
        <w:rPr>
          <w:rFonts w:asciiTheme="minorHAnsi" w:hAnsiTheme="minorHAnsi" w:cstheme="minorHAnsi"/>
        </w:rPr>
        <w:tab/>
      </w:r>
    </w:p>
    <w:p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:rsidR="00F42751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:rsidR="00F42751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vědomí a že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je akceptují. V ostatních případech se vztahy mezi nimi řídí platnými právními </w:t>
      </w:r>
    </w:p>
    <w:p w:rsidR="00B54BDC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I.3.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:rsidR="00B54BDC" w:rsidRPr="00E72255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Rozpis výuky bude předán před zahájením kurzu. 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Celkový rozsah </w:t>
      </w:r>
      <w:r w:rsidR="00FD0524" w:rsidRPr="00E72255">
        <w:rPr>
          <w:rFonts w:asciiTheme="minorHAnsi" w:hAnsiTheme="minorHAnsi" w:cstheme="minorHAnsi"/>
          <w:color w:val="000000"/>
        </w:rPr>
        <w:t xml:space="preserve">přípravného </w:t>
      </w:r>
      <w:r w:rsidR="00B54BDC" w:rsidRPr="00E72255">
        <w:rPr>
          <w:rFonts w:asciiTheme="minorHAnsi" w:hAnsiTheme="minorHAnsi" w:cstheme="minorHAnsi"/>
          <w:color w:val="000000"/>
        </w:rPr>
        <w:t>kurzu: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Z toho: </w:t>
      </w:r>
      <w:r w:rsidR="00A7664A">
        <w:rPr>
          <w:rFonts w:asciiTheme="minorHAnsi" w:hAnsiTheme="minorHAnsi" w:cstheme="minorHAnsi"/>
          <w:color w:val="000000"/>
        </w:rPr>
        <w:t xml:space="preserve"> 190,00</w:t>
      </w:r>
      <w:r w:rsidR="00B54BDC" w:rsidRPr="00E72255">
        <w:rPr>
          <w:rFonts w:asciiTheme="minorHAnsi" w:hAnsiTheme="minorHAnsi" w:cstheme="minorHAnsi"/>
          <w:color w:val="000000"/>
        </w:rPr>
        <w:t xml:space="preserve"> hodin teorie (kombinace přímá výuka a e</w:t>
      </w:r>
      <w:r w:rsidR="0037314A" w:rsidRPr="00E72255">
        <w:rPr>
          <w:rFonts w:asciiTheme="minorHAnsi" w:hAnsiTheme="minorHAnsi" w:cstheme="minorHAnsi"/>
          <w:color w:val="000000"/>
        </w:rPr>
        <w:t>-</w:t>
      </w:r>
      <w:proofErr w:type="spellStart"/>
      <w:r w:rsidR="00B54BDC" w:rsidRPr="00E72255">
        <w:rPr>
          <w:rFonts w:asciiTheme="minorHAnsi" w:hAnsiTheme="minorHAnsi" w:cstheme="minorHAnsi"/>
          <w:color w:val="000000"/>
        </w:rPr>
        <w:t>learning</w:t>
      </w:r>
      <w:proofErr w:type="spellEnd"/>
      <w:r w:rsidR="00B54BDC" w:rsidRPr="00E72255">
        <w:rPr>
          <w:rFonts w:asciiTheme="minorHAnsi" w:hAnsiTheme="minorHAnsi" w:cstheme="minorHAnsi"/>
          <w:color w:val="000000"/>
        </w:rPr>
        <w:t>)</w:t>
      </w:r>
    </w:p>
    <w:p w:rsidR="00B54BDC" w:rsidRDefault="00F42751" w:rsidP="00E72255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3</w:t>
      </w:r>
      <w:r w:rsidR="00A7664A">
        <w:rPr>
          <w:rFonts w:asciiTheme="minorHAnsi" w:hAnsiTheme="minorHAnsi" w:cstheme="minorHAnsi"/>
          <w:color w:val="000000"/>
        </w:rPr>
        <w:t xml:space="preserve">68,00 </w:t>
      </w:r>
      <w:r w:rsidR="00B54BDC" w:rsidRPr="00E72255">
        <w:rPr>
          <w:rFonts w:asciiTheme="minorHAnsi" w:hAnsiTheme="minorHAnsi" w:cstheme="minorHAnsi"/>
          <w:color w:val="000000"/>
        </w:rPr>
        <w:t xml:space="preserve"> hodin praxe</w:t>
      </w:r>
    </w:p>
    <w:p w:rsidR="00A7664A" w:rsidRPr="00E72255" w:rsidRDefault="00A7664A" w:rsidP="00E72255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40,00 hodin praxe</w:t>
      </w:r>
    </w:p>
    <w:p w:rsidR="00B54BDC" w:rsidRPr="00E72255" w:rsidRDefault="00F4275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kurzu je příprava pro získání 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kvalifikace: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</w:p>
    <w:p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6B21D2">
        <w:rPr>
          <w:rFonts w:asciiTheme="minorHAnsi" w:hAnsiTheme="minorHAnsi" w:cstheme="minorHAnsi"/>
          <w:color w:val="000000"/>
        </w:rPr>
        <w:t>Průhoně</w:t>
      </w:r>
      <w:proofErr w:type="spellEnd"/>
      <w:r w:rsidRPr="006B21D2">
        <w:rPr>
          <w:rFonts w:asciiTheme="minorHAnsi" w:hAnsiTheme="minorHAnsi" w:cstheme="minorHAnsi"/>
          <w:color w:val="000000"/>
        </w:rPr>
        <w:t xml:space="preserve"> 4800, Chomutov</w:t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</w:p>
    <w:p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Na Moráni 4803, Chomutov</w:t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</w:p>
    <w:p w:rsidR="006B21D2" w:rsidRPr="006B21D2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Školní ulice 56/785, Chomutov</w:t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</w:p>
    <w:p w:rsidR="006B21D2" w:rsidRPr="00E72255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6B21D2">
        <w:rPr>
          <w:rFonts w:asciiTheme="minorHAnsi" w:hAnsiTheme="minorHAnsi" w:cstheme="minorHAnsi"/>
          <w:color w:val="000000"/>
        </w:rPr>
        <w:t>LUMA Plus, Chomutov</w:t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  <w:r w:rsidRPr="006B21D2">
        <w:rPr>
          <w:rFonts w:asciiTheme="minorHAnsi" w:hAnsiTheme="minorHAnsi" w:cstheme="minorHAnsi"/>
          <w:color w:val="000000"/>
        </w:rPr>
        <w:tab/>
      </w:r>
    </w:p>
    <w:p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:rsidR="001B4724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E72255">
        <w:rPr>
          <w:rFonts w:asciiTheme="minorHAnsi" w:hAnsiTheme="minorHAnsi" w:cstheme="minorHAnsi"/>
          <w:color w:val="000000"/>
        </w:rPr>
        <w:t xml:space="preserve"> 5 závěrečných zkoušek.</w:t>
      </w:r>
    </w:p>
    <w:p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závěrečné zkoušky musí uchazeči odevzdat přihlášky nejdéle </w:t>
      </w:r>
      <w:r w:rsidR="0037314A" w:rsidRPr="00E72255">
        <w:rPr>
          <w:rFonts w:asciiTheme="minorHAnsi" w:hAnsiTheme="minorHAnsi" w:cstheme="minorHAnsi"/>
          <w:color w:val="000000"/>
        </w:rPr>
        <w:t>3</w:t>
      </w:r>
      <w:r w:rsidR="007B08B4" w:rsidRPr="00E72255">
        <w:rPr>
          <w:rFonts w:asciiTheme="minorHAnsi" w:hAnsiTheme="minorHAnsi" w:cstheme="minorHAnsi"/>
          <w:color w:val="000000"/>
        </w:rPr>
        <w:t>0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  <w:r w:rsidR="0037314A" w:rsidRPr="00E72255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E72255">
        <w:rPr>
          <w:rFonts w:asciiTheme="minorHAnsi" w:hAnsiTheme="minorHAnsi" w:cstheme="minorHAnsi"/>
          <w:color w:val="000000"/>
        </w:rPr>
        <w:t xml:space="preserve">dní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před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konáním zkoušky. </w:t>
      </w:r>
      <w:r w:rsidR="00FD0524" w:rsidRPr="00E72255">
        <w:rPr>
          <w:rFonts w:asciiTheme="minorHAnsi" w:hAnsiTheme="minorHAnsi" w:cstheme="minorHAnsi"/>
          <w:color w:val="000000"/>
        </w:rPr>
        <w:t xml:space="preserve">Absolvent kurzu bude připraven k získání středního vzdělání s výučním listem v </w:t>
      </w:r>
    </w:p>
    <w:p w:rsidR="008D7FDF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proofErr w:type="gramStart"/>
      <w:r w:rsidR="00FD0524" w:rsidRPr="00E72255">
        <w:rPr>
          <w:rFonts w:asciiTheme="minorHAnsi" w:hAnsiTheme="minorHAnsi" w:cstheme="minorHAnsi"/>
          <w:color w:val="000000"/>
        </w:rPr>
        <w:t>oborech</w:t>
      </w:r>
      <w:proofErr w:type="gramEnd"/>
      <w:r w:rsidR="00FD0524" w:rsidRPr="00E72255">
        <w:rPr>
          <w:rFonts w:asciiTheme="minorHAnsi" w:hAnsiTheme="minorHAnsi" w:cstheme="minorHAnsi"/>
          <w:color w:val="000000"/>
        </w:rPr>
        <w:t xml:space="preserve"> Elektrikář (26-51-H/01) / Elektrikář - silnoproud (26-51-H/02) a s možností získat </w:t>
      </w:r>
    </w:p>
    <w:p w:rsidR="00B54BDC" w:rsidRPr="00E72255" w:rsidRDefault="008D7FDF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FD0524" w:rsidRPr="00E72255">
        <w:rPr>
          <w:rFonts w:asciiTheme="minorHAnsi" w:hAnsiTheme="minorHAnsi" w:cstheme="minorHAnsi"/>
          <w:color w:val="000000"/>
        </w:rPr>
        <w:t>odbornou způsobilost</w:t>
      </w:r>
      <w:r w:rsidR="004F63F1" w:rsidRPr="00E72255"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v elektrotechnice podle §5 vyhlášky</w:t>
      </w:r>
      <w:r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č. 50/1978 Sb.</w:t>
      </w:r>
    </w:p>
    <w:p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C86D3E" w:rsidRPr="00E72255">
        <w:rPr>
          <w:rFonts w:asciiTheme="minorHAnsi" w:hAnsiTheme="minorHAnsi" w:cstheme="minorHAnsi"/>
          <w:color w:val="000000"/>
        </w:rPr>
        <w:t>Předpokládaný termí</w:t>
      </w:r>
      <w:r w:rsidR="008D0CB5">
        <w:rPr>
          <w:rFonts w:asciiTheme="minorHAnsi" w:hAnsiTheme="minorHAnsi" w:cstheme="minorHAnsi"/>
          <w:color w:val="000000"/>
        </w:rPr>
        <w:t>n pro závěrečné zkoušky září 2020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:rsidR="00940D8B" w:rsidRDefault="00940D8B">
      <w:pPr>
        <w:jc w:val="left"/>
        <w:rPr>
          <w:rFonts w:asciiTheme="minorHAnsi" w:hAnsiTheme="minorHAnsi" w:cstheme="minorHAnsi"/>
          <w:color w:val="000000"/>
        </w:rPr>
      </w:pPr>
    </w:p>
    <w:p w:rsidR="00940D8B" w:rsidRPr="00E72255" w:rsidRDefault="00940D8B">
      <w:pPr>
        <w:jc w:val="left"/>
        <w:rPr>
          <w:rFonts w:asciiTheme="minorHAnsi" w:hAnsiTheme="minorHAnsi" w:cstheme="minorHAnsi"/>
          <w:color w:val="000000"/>
        </w:rPr>
      </w:pPr>
    </w:p>
    <w:p w:rsidR="00B54BDC" w:rsidRDefault="00B54BDC">
      <w:pPr>
        <w:autoSpaceDE w:val="0"/>
      </w:pPr>
    </w:p>
    <w:p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r>
        <w:rPr>
          <w:b/>
        </w:rPr>
        <w:t>PRÁVA A POVINNOSTI SMLUVNÍCH STRAN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zajistí 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docházky účastníků; prováděný kurz bude evidován minimálně v rozsahu: datum, téma, počet hodin, jméno osoby provádějící přípravu.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Účastníky prokazatelně seznámí s předpisy o bezpečnosti a ochraně zdraví při práci a předpisy o požární ochraně mající vztah k vzdělávací a poradenské činnosti.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znemožní pokračování kurzu. 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          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zaměstnance, včetně všech náležitostí nejdéle do zahájení kurzu.</w:t>
      </w:r>
    </w:p>
    <w:p w:rsidR="00B54BDC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 v případě, že některý z účastníků kurz ukončí předčasně či do něj nenastoupí. </w:t>
      </w:r>
    </w:p>
    <w:p w:rsidR="00940D8B" w:rsidRDefault="00940D8B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:rsidR="00B54BDC" w:rsidRDefault="00B54BDC"/>
    <w:p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poskytnuta v české měně na základě jím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</w:t>
      </w:r>
    </w:p>
    <w:p w:rsidR="00B54BDC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5260B4" w:rsidRPr="005260B4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účastník</w:t>
      </w:r>
      <w:r w:rsidR="00AD1BD3" w:rsidRPr="005260B4">
        <w:rPr>
          <w:rFonts w:asciiTheme="minorHAnsi" w:eastAsia="Times New Roman" w:hAnsiTheme="minorHAnsi" w:cstheme="minorHAnsi"/>
          <w:b/>
          <w:iCs w:val="0"/>
          <w:color w:val="000000"/>
        </w:rPr>
        <w:t>y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proofErr w:type="gramStart"/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ve</w:t>
      </w:r>
      <w:proofErr w:type="gramEnd"/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F9630E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  </w:t>
      </w:r>
      <w:r w:rsidR="00B54BDC" w:rsidRPr="005260B4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5260B4" w:rsidRPr="005260B4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69</w:t>
      </w:r>
      <w:r w:rsidR="005260B4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600</w:t>
      </w:r>
      <w:r w:rsidR="005260B4" w:rsidRPr="005260B4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EC1431" w:rsidRPr="00F9630E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</w:t>
      </w:r>
      <w:r w:rsidR="00F9630E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B54BDC" w:rsidRPr="00F9630E" w:rsidRDefault="00F9630E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B54BDC" w:rsidRPr="00C5317D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 jednotlivým profesním kvalifikacím. 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účastníků ke zkoušce na základě faktury. </w:t>
      </w:r>
    </w:p>
    <w:p w:rsidR="00222A0D" w:rsidRPr="00F9630E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účastníka a jednu profesní kvalifikaci činí </w:t>
      </w:r>
      <w:r w:rsidR="00AD1BD3">
        <w:rPr>
          <w:rFonts w:asciiTheme="minorHAnsi" w:eastAsia="Times New Roman" w:hAnsiTheme="minorHAnsi" w:cstheme="minorHAnsi"/>
          <w:b/>
          <w:iCs w:val="0"/>
          <w:color w:val="000000"/>
        </w:rPr>
        <w:t>6</w:t>
      </w:r>
      <w:r w:rsidR="004C6622">
        <w:rPr>
          <w:rFonts w:asciiTheme="minorHAnsi" w:eastAsia="Times New Roman" w:hAnsiTheme="minorHAnsi" w:cstheme="minorHAnsi"/>
          <w:b/>
          <w:iCs w:val="0"/>
          <w:color w:val="000000"/>
        </w:rPr>
        <w:t> </w:t>
      </w:r>
      <w:r w:rsidR="00AD1BD3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4A62F1" w:rsidRPr="004C6622">
        <w:rPr>
          <w:rFonts w:asciiTheme="minorHAnsi" w:eastAsia="Times New Roman" w:hAnsiTheme="minorHAnsi" w:cstheme="minorHAnsi"/>
          <w:b/>
          <w:iCs w:val="0"/>
          <w:color w:val="000000"/>
        </w:rPr>
        <w:t>00</w:t>
      </w:r>
      <w:r w:rsidR="004C6622">
        <w:rPr>
          <w:rFonts w:asciiTheme="minorHAnsi" w:eastAsia="Times New Roman" w:hAnsiTheme="minorHAnsi" w:cstheme="minorHAnsi"/>
          <w:b/>
          <w:iCs w:val="0"/>
          <w:color w:val="000000"/>
        </w:rPr>
        <w:t>,-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:rsidR="00EC1431" w:rsidRPr="00C5317D" w:rsidRDefault="00F9630E" w:rsidP="00EC1431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Fakturace proběhne vždy po vykonání zkoušky.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Pro získání je třeba získat 5 výše uvedených kvalifikací. 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:rsidR="00B54BDC" w:rsidRDefault="00B54BDC" w:rsidP="00AD1BD3">
      <w:pPr>
        <w:jc w:val="both"/>
      </w:pPr>
    </w:p>
    <w:p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lastRenderedPageBreak/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smlouvy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:rsidR="00B54BDC" w:rsidRDefault="00B54BDC">
      <w:pPr>
        <w:autoSpaceDE w:val="0"/>
        <w:rPr>
          <w:iCs/>
        </w:rPr>
      </w:pPr>
    </w:p>
    <w:p w:rsidR="00940D8B" w:rsidRDefault="00940D8B">
      <w:pPr>
        <w:autoSpaceDE w:val="0"/>
        <w:rPr>
          <w:iCs/>
        </w:rPr>
      </w:pPr>
    </w:p>
    <w:p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b/>
        </w:rPr>
      </w:pPr>
      <w:r>
        <w:rPr>
          <w:b/>
        </w:rPr>
        <w:t>TRVÁNÍ SMLOUVY</w:t>
      </w:r>
    </w:p>
    <w:p w:rsidR="00AD1BD3" w:rsidRDefault="00AD1BD3">
      <w:pPr>
        <w:rPr>
          <w:b/>
        </w:rPr>
      </w:pPr>
    </w:p>
    <w:p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C9133B">
        <w:rPr>
          <w:rFonts w:asciiTheme="minorHAnsi" w:eastAsia="Times New Roman" w:hAnsiTheme="minorHAnsi" w:cstheme="minorHAnsi"/>
          <w:b/>
          <w:iCs w:val="0"/>
          <w:color w:val="000000"/>
        </w:rPr>
        <w:t>27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C9133B">
        <w:rPr>
          <w:rFonts w:asciiTheme="minorHAnsi" w:eastAsia="Times New Roman" w:hAnsiTheme="minorHAnsi" w:cstheme="minorHAnsi"/>
          <w:b/>
          <w:iCs w:val="0"/>
          <w:color w:val="000000"/>
        </w:rPr>
        <w:t>6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20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5749A2" w:rsidRPr="0016798B">
        <w:rPr>
          <w:rFonts w:asciiTheme="minorHAnsi" w:eastAsia="Times New Roman" w:hAnsiTheme="minorHAnsi" w:cstheme="minorHAnsi"/>
          <w:iCs w:val="0"/>
          <w:color w:val="000000"/>
        </w:rPr>
        <w:t>do datové schránky</w:t>
      </w:r>
      <w:r w:rsidR="0016798B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16798B" w:rsidRPr="008363A1">
        <w:rPr>
          <w:rFonts w:asciiTheme="minorHAnsi" w:eastAsia="Times New Roman" w:hAnsiTheme="minorHAnsi" w:cstheme="minorHAnsi"/>
          <w:iCs w:val="0"/>
          <w:color w:val="000000"/>
          <w:highlight w:val="black"/>
        </w:rPr>
        <w:t>9g6vq9f.</w:t>
      </w:r>
      <w:bookmarkStart w:id="0" w:name="_GoBack"/>
      <w:bookmarkEnd w:id="0"/>
    </w:p>
    <w:p w:rsidR="00940D8B" w:rsidRPr="008249FC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:rsidR="00B54BDC" w:rsidRDefault="005749A2">
      <w:pPr>
        <w:rPr>
          <w:b/>
        </w:rPr>
      </w:pPr>
      <w:r>
        <w:rPr>
          <w:b/>
        </w:rPr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b/>
        </w:rPr>
      </w:pPr>
      <w:r>
        <w:rPr>
          <w:b/>
        </w:rPr>
        <w:t>OSTATNÍ USTANOVENÍ</w:t>
      </w: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:rsidR="00940D8B" w:rsidRDefault="00940D8B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B54BDC" w:rsidRDefault="00B54BDC">
      <w:pPr>
        <w:pStyle w:val="NORMcislo"/>
        <w:numPr>
          <w:ilvl w:val="0"/>
          <w:numId w:val="0"/>
        </w:numPr>
        <w:ind w:left="397"/>
      </w:pPr>
    </w:p>
    <w:p w:rsidR="00B54BDC" w:rsidRDefault="00B54BDC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4"/>
        <w:gridCol w:w="4738"/>
      </w:tblGrid>
      <w:tr w:rsidR="008D7835" w:rsidRPr="00980A4E" w:rsidTr="008825B4">
        <w:tc>
          <w:tcPr>
            <w:tcW w:w="4966" w:type="dxa"/>
          </w:tcPr>
          <w:p w:rsidR="008D7835" w:rsidRDefault="008D7835" w:rsidP="008825B4">
            <w:pPr>
              <w:pStyle w:val="Bezmezer1"/>
              <w:spacing w:after="240" w:line="23" w:lineRule="atLeast"/>
            </w:pPr>
            <w:r w:rsidRPr="00980A4E">
              <w:t>Objednatel:</w:t>
            </w:r>
          </w:p>
          <w:p w:rsidR="008D7835" w:rsidRPr="003443E1" w:rsidRDefault="008D7835" w:rsidP="005749A2">
            <w:pPr>
              <w:pStyle w:val="Bezmezer1"/>
              <w:spacing w:after="240" w:line="23" w:lineRule="atLeast"/>
            </w:pPr>
            <w:r w:rsidRPr="00980A4E">
              <w:t>V Chomutově dne</w:t>
            </w:r>
            <w:r>
              <w:t xml:space="preserve">: </w:t>
            </w:r>
            <w:proofErr w:type="gramStart"/>
            <w:r w:rsidR="00C9133B">
              <w:t>7.10.2019</w:t>
            </w:r>
            <w:proofErr w:type="gramEnd"/>
          </w:p>
        </w:tc>
        <w:tc>
          <w:tcPr>
            <w:tcW w:w="5031" w:type="dxa"/>
          </w:tcPr>
          <w:p w:rsidR="008D7835" w:rsidRPr="00C5503F" w:rsidRDefault="008D7835" w:rsidP="008825B4">
            <w:pPr>
              <w:pStyle w:val="Bezmezer1"/>
              <w:spacing w:after="24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:rsidR="008D7835" w:rsidRPr="00C5503F" w:rsidRDefault="008D7835" w:rsidP="008825B4">
            <w:pPr>
              <w:pStyle w:val="Bezmezer"/>
              <w:spacing w:after="24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 w:rsidR="00C9133B">
              <w:t xml:space="preserve"> </w:t>
            </w:r>
            <w:proofErr w:type="gramStart"/>
            <w:r w:rsidR="00C9133B">
              <w:t>7.10.2019</w:t>
            </w:r>
            <w:proofErr w:type="gramEnd"/>
          </w:p>
        </w:tc>
      </w:tr>
      <w:tr w:rsidR="008D7835" w:rsidRPr="008D7835" w:rsidTr="008825B4">
        <w:tc>
          <w:tcPr>
            <w:tcW w:w="4966" w:type="dxa"/>
          </w:tcPr>
          <w:p w:rsidR="008D7835" w:rsidRPr="004650AD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:rsidR="008D7835" w:rsidRPr="004650AD" w:rsidRDefault="008D7835" w:rsidP="008825B4">
            <w:pPr>
              <w:pStyle w:val="Bezmezer1"/>
              <w:spacing w:line="23" w:lineRule="atLeast"/>
              <w:rPr>
                <w:highlight w:val="black"/>
              </w:rPr>
            </w:pPr>
            <w:r w:rsidRPr="004650AD">
              <w:rPr>
                <w:highlight w:val="black"/>
              </w:rPr>
              <w:t>_____________________________________</w:t>
            </w:r>
          </w:p>
          <w:p w:rsidR="008D7835" w:rsidRPr="004650AD" w:rsidRDefault="005260B4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  <w:r w:rsidRPr="004650AD">
              <w:rPr>
                <w:highlight w:val="black"/>
              </w:rPr>
              <w:t>Ing. Petr Aubrecht (na základě plné moci)</w:t>
            </w:r>
          </w:p>
          <w:p w:rsidR="005260B4" w:rsidRPr="004650AD" w:rsidRDefault="005260B4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:rsidR="008D7835" w:rsidRPr="004650AD" w:rsidRDefault="008D7835" w:rsidP="008825B4">
            <w:pPr>
              <w:pStyle w:val="Bezmezer1"/>
              <w:spacing w:after="240" w:line="23" w:lineRule="atLeast"/>
              <w:rPr>
                <w:highlight w:val="black"/>
              </w:rPr>
            </w:pPr>
          </w:p>
        </w:tc>
        <w:tc>
          <w:tcPr>
            <w:tcW w:w="5031" w:type="dxa"/>
          </w:tcPr>
          <w:p w:rsidR="008D7835" w:rsidRPr="00C5503F" w:rsidRDefault="008D7835" w:rsidP="008825B4">
            <w:pPr>
              <w:pStyle w:val="Bezmezer1"/>
              <w:spacing w:after="240" w:line="23" w:lineRule="atLeast"/>
            </w:pPr>
          </w:p>
          <w:p w:rsidR="008D7835" w:rsidRPr="00C5503F" w:rsidRDefault="008D7835" w:rsidP="008825B4">
            <w:pPr>
              <w:pStyle w:val="Bezmezer1"/>
              <w:spacing w:line="23" w:lineRule="atLeast"/>
            </w:pPr>
            <w:r w:rsidRPr="00C5503F">
              <w:t>_________________________________________</w:t>
            </w:r>
          </w:p>
          <w:p w:rsidR="008D7835" w:rsidRPr="004650AD" w:rsidRDefault="008D7835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4650AD">
              <w:rPr>
                <w:rFonts w:ascii="Calibri" w:hAnsi="Calibri" w:cs="Times New Roman"/>
                <w:highlight w:val="black"/>
                <w:lang w:eastAsia="en-US"/>
              </w:rPr>
              <w:t>Mgr. Jan Mareš, MBA</w:t>
            </w:r>
            <w:r w:rsidRPr="004650AD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Pr="004650AD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Pr="004650AD">
              <w:rPr>
                <w:rFonts w:ascii="Calibri" w:hAnsi="Calibri" w:cs="Times New Roman"/>
                <w:highlight w:val="black"/>
                <w:lang w:eastAsia="en-US"/>
              </w:rPr>
              <w:tab/>
            </w:r>
          </w:p>
          <w:p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4650AD">
              <w:rPr>
                <w:rFonts w:ascii="Calibri" w:hAnsi="Calibri" w:cs="Times New Roman"/>
                <w:highlight w:val="black"/>
                <w:lang w:eastAsia="en-US"/>
              </w:rPr>
              <w:t>ř</w:t>
            </w:r>
            <w:r w:rsidR="008D7835" w:rsidRPr="004650AD">
              <w:rPr>
                <w:rFonts w:ascii="Calibri" w:hAnsi="Calibri" w:cs="Times New Roman"/>
                <w:highlight w:val="black"/>
                <w:lang w:eastAsia="en-US"/>
              </w:rPr>
              <w:t>editel školy</w:t>
            </w:r>
          </w:p>
        </w:tc>
      </w:tr>
    </w:tbl>
    <w:p w:rsidR="00B54BDC" w:rsidRPr="007C5757" w:rsidRDefault="00B54BDC" w:rsidP="005749A2">
      <w:pPr>
        <w:spacing w:line="23" w:lineRule="atLeast"/>
        <w:jc w:val="both"/>
        <w:rPr>
          <w:highlight w:val="red"/>
        </w:rPr>
      </w:pPr>
    </w:p>
    <w:sectPr w:rsidR="00B54BDC" w:rsidRPr="007C5757">
      <w:head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43" w:rsidRDefault="007D5843" w:rsidP="00896115">
      <w:r>
        <w:separator/>
      </w:r>
    </w:p>
  </w:endnote>
  <w:endnote w:type="continuationSeparator" w:id="0">
    <w:p w:rsidR="007D5843" w:rsidRDefault="007D5843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43" w:rsidRDefault="007D5843" w:rsidP="00896115">
      <w:r>
        <w:separator/>
      </w:r>
    </w:p>
  </w:footnote>
  <w:footnote w:type="continuationSeparator" w:id="0">
    <w:p w:rsidR="007D5843" w:rsidRDefault="007D5843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15" w:rsidRDefault="00F9630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7BE5DBE3">
              <wp:simplePos x="0" y="0"/>
              <wp:positionH relativeFrom="page">
                <wp:posOffset>6742430</wp:posOffset>
              </wp:positionH>
              <wp:positionV relativeFrom="page">
                <wp:posOffset>179705</wp:posOffset>
              </wp:positionV>
              <wp:extent cx="69151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</w:p>
                        <w:p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0.9pt;margin-top:14.15pt;width:54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" o:allowincell="f" filled="f" stroked="f" strokeweight=".5pt">
              <v:textbox>
                <w:txbxContent>
                  <w:p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</w:p>
                  <w:p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827E8"/>
    <w:rsid w:val="000941F6"/>
    <w:rsid w:val="001065C0"/>
    <w:rsid w:val="00143AE4"/>
    <w:rsid w:val="0016592C"/>
    <w:rsid w:val="0016798B"/>
    <w:rsid w:val="00187D63"/>
    <w:rsid w:val="001A2FFB"/>
    <w:rsid w:val="001B4724"/>
    <w:rsid w:val="001C1778"/>
    <w:rsid w:val="001C2FEE"/>
    <w:rsid w:val="00200244"/>
    <w:rsid w:val="00222A0D"/>
    <w:rsid w:val="0022540B"/>
    <w:rsid w:val="00282E5C"/>
    <w:rsid w:val="002A76F0"/>
    <w:rsid w:val="002C2E00"/>
    <w:rsid w:val="002D7B6F"/>
    <w:rsid w:val="00306690"/>
    <w:rsid w:val="00363B8C"/>
    <w:rsid w:val="0037314A"/>
    <w:rsid w:val="003871A8"/>
    <w:rsid w:val="003B0E21"/>
    <w:rsid w:val="003E1F68"/>
    <w:rsid w:val="003F40D7"/>
    <w:rsid w:val="00457FEF"/>
    <w:rsid w:val="004650AD"/>
    <w:rsid w:val="004750DE"/>
    <w:rsid w:val="00493E39"/>
    <w:rsid w:val="004A62F1"/>
    <w:rsid w:val="004B41D0"/>
    <w:rsid w:val="004C6622"/>
    <w:rsid w:val="004F63F1"/>
    <w:rsid w:val="005260B4"/>
    <w:rsid w:val="00527440"/>
    <w:rsid w:val="00547CDC"/>
    <w:rsid w:val="005524EA"/>
    <w:rsid w:val="005749A2"/>
    <w:rsid w:val="005B2672"/>
    <w:rsid w:val="005F0E08"/>
    <w:rsid w:val="00692FEA"/>
    <w:rsid w:val="00693FB5"/>
    <w:rsid w:val="006B21D2"/>
    <w:rsid w:val="00705F96"/>
    <w:rsid w:val="007111AA"/>
    <w:rsid w:val="00740E95"/>
    <w:rsid w:val="00746867"/>
    <w:rsid w:val="0075162E"/>
    <w:rsid w:val="007823D8"/>
    <w:rsid w:val="00782860"/>
    <w:rsid w:val="007B08B4"/>
    <w:rsid w:val="007C5757"/>
    <w:rsid w:val="007D5843"/>
    <w:rsid w:val="008249FC"/>
    <w:rsid w:val="00833C10"/>
    <w:rsid w:val="008363A1"/>
    <w:rsid w:val="00860BDA"/>
    <w:rsid w:val="00896115"/>
    <w:rsid w:val="008D0CB5"/>
    <w:rsid w:val="008D2864"/>
    <w:rsid w:val="008D7835"/>
    <w:rsid w:val="008D7FDF"/>
    <w:rsid w:val="00940D8B"/>
    <w:rsid w:val="00961658"/>
    <w:rsid w:val="009950A0"/>
    <w:rsid w:val="009A71DB"/>
    <w:rsid w:val="009C298A"/>
    <w:rsid w:val="00A04347"/>
    <w:rsid w:val="00A63EB9"/>
    <w:rsid w:val="00A7664A"/>
    <w:rsid w:val="00A85E02"/>
    <w:rsid w:val="00A85FDF"/>
    <w:rsid w:val="00AA3126"/>
    <w:rsid w:val="00AD1BD3"/>
    <w:rsid w:val="00AE61CA"/>
    <w:rsid w:val="00B4071B"/>
    <w:rsid w:val="00B54BDC"/>
    <w:rsid w:val="00B5622A"/>
    <w:rsid w:val="00BB2A9D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F6CF4"/>
    <w:rsid w:val="00D05183"/>
    <w:rsid w:val="00D846B3"/>
    <w:rsid w:val="00D95ECB"/>
    <w:rsid w:val="00DB03AB"/>
    <w:rsid w:val="00E3495F"/>
    <w:rsid w:val="00E72255"/>
    <w:rsid w:val="00E979C9"/>
    <w:rsid w:val="00EC1431"/>
    <w:rsid w:val="00EE70EF"/>
    <w:rsid w:val="00F3649D"/>
    <w:rsid w:val="00F42751"/>
    <w:rsid w:val="00F9630E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maslova@pulspow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8156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5</cp:revision>
  <cp:lastPrinted>2019-10-08T12:23:00Z</cp:lastPrinted>
  <dcterms:created xsi:type="dcterms:W3CDTF">2019-10-08T12:20:00Z</dcterms:created>
  <dcterms:modified xsi:type="dcterms:W3CDTF">2019-10-08T12:56:00Z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