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AGROS Slavonice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Písečné 1, 378 72 Písečné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Bolíkov-Nová Ves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34 716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4 326,65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Kadolec u Slavonic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10 688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32 572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1 930,93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Maříž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3 766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2 092,37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Mutišov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26 446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3 543,68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Slavonice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5 381,97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3 725,14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7 241,73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18 914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4 192,79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32 794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29 056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3 886,73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26 544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3 550,71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3 860,91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3 834,83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37 502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5 016,52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3 731,56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555 206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75 074,10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Vlastkovec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58 127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5 701,11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711 765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92 796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č.290N03/17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29010317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30.9.2003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92 796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19.5.2020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