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77512" w14:textId="35F62150" w:rsidR="005A584D" w:rsidRDefault="000F4FE8" w:rsidP="005A584D">
      <w:pPr>
        <w:pStyle w:val="Nzev"/>
        <w:jc w:val="left"/>
        <w:outlineLvl w:val="0"/>
        <w:rPr>
          <w:rFonts w:ascii="Arial" w:hAnsi="Arial" w:cs="Arial"/>
          <w:smallCaps/>
          <w:sz w:val="22"/>
          <w:szCs w:val="22"/>
        </w:rPr>
      </w:pPr>
      <w:r>
        <w:rPr>
          <w:rFonts w:ascii="Arial" w:hAnsi="Arial" w:cs="Arial"/>
          <w:smallCaps/>
          <w:sz w:val="22"/>
          <w:szCs w:val="22"/>
        </w:rPr>
        <w:t xml:space="preserve"> </w:t>
      </w:r>
    </w:p>
    <w:p w14:paraId="72CD1929" w14:textId="77777777" w:rsidR="00E060F9" w:rsidRPr="005A584D" w:rsidRDefault="00E060F9" w:rsidP="005A584D">
      <w:pPr>
        <w:pStyle w:val="Nzev"/>
        <w:jc w:val="left"/>
        <w:outlineLvl w:val="0"/>
        <w:rPr>
          <w:rFonts w:ascii="Arial" w:hAnsi="Arial" w:cs="Arial"/>
          <w:smallCaps/>
          <w:sz w:val="22"/>
          <w:szCs w:val="22"/>
        </w:rPr>
      </w:pPr>
    </w:p>
    <w:p w14:paraId="5CA32055" w14:textId="222FE108" w:rsidR="002B6ACC" w:rsidRDefault="005B0C82" w:rsidP="005A584D">
      <w:pPr>
        <w:pStyle w:val="Nzev"/>
        <w:jc w:val="left"/>
        <w:outlineLvl w:val="0"/>
        <w:rPr>
          <w:rFonts w:ascii="Arial" w:hAnsi="Arial" w:cs="Arial"/>
          <w:smallCaps/>
          <w:sz w:val="22"/>
          <w:szCs w:val="22"/>
        </w:rPr>
      </w:pPr>
      <w:r>
        <w:rPr>
          <w:rFonts w:ascii="Arial" w:hAnsi="Arial" w:cs="Arial"/>
          <w:smallCaps/>
          <w:noProof/>
          <w:sz w:val="22"/>
          <w:szCs w:val="22"/>
        </w:rPr>
        <w:drawing>
          <wp:inline distT="0" distB="0" distL="0" distR="0" wp14:anchorId="7A2302EF" wp14:editId="0F00B4D2">
            <wp:extent cx="2428875" cy="390525"/>
            <wp:effectExtent l="0" t="0" r="0" b="0"/>
            <wp:docPr id="1" name="obrázek 1" descr="ND logo Black-C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 logo Black-CZ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8875" cy="390525"/>
                    </a:xfrm>
                    <a:prstGeom prst="rect">
                      <a:avLst/>
                    </a:prstGeom>
                    <a:noFill/>
                    <a:ln>
                      <a:noFill/>
                    </a:ln>
                  </pic:spPr>
                </pic:pic>
              </a:graphicData>
            </a:graphic>
          </wp:inline>
        </w:drawing>
      </w:r>
    </w:p>
    <w:p w14:paraId="21D8A4E2" w14:textId="447776FB" w:rsidR="00E95C11" w:rsidRDefault="00E95C11" w:rsidP="005A584D">
      <w:pPr>
        <w:pStyle w:val="Nzev"/>
        <w:jc w:val="left"/>
        <w:outlineLvl w:val="0"/>
        <w:rPr>
          <w:rFonts w:ascii="Arial" w:hAnsi="Arial" w:cs="Arial"/>
          <w:smallCaps/>
          <w:sz w:val="22"/>
          <w:szCs w:val="22"/>
        </w:rPr>
      </w:pPr>
    </w:p>
    <w:p w14:paraId="361C4EF4" w14:textId="66D8D941" w:rsidR="00E95C11" w:rsidRPr="00E95C11" w:rsidRDefault="00E95C11" w:rsidP="00E95C11">
      <w:pPr>
        <w:pStyle w:val="Nzev"/>
        <w:outlineLvl w:val="0"/>
        <w:rPr>
          <w:rFonts w:ascii="Arial" w:hAnsi="Arial" w:cs="Arial"/>
          <w:smallCaps/>
          <w:sz w:val="28"/>
          <w:szCs w:val="28"/>
        </w:rPr>
      </w:pPr>
      <w:r w:rsidRPr="00E95C11">
        <w:rPr>
          <w:rFonts w:ascii="Arial" w:hAnsi="Arial" w:cs="Arial"/>
          <w:b w:val="0"/>
          <w:sz w:val="28"/>
          <w:szCs w:val="28"/>
        </w:rPr>
        <w:t>Smlouva o dílo</w:t>
      </w:r>
      <w:r w:rsidRPr="00E95C11">
        <w:rPr>
          <w:rFonts w:ascii="Arial" w:hAnsi="Arial" w:cs="Arial"/>
          <w:smallCaps/>
          <w:sz w:val="28"/>
          <w:szCs w:val="28"/>
        </w:rPr>
        <w:t xml:space="preserve"> </w:t>
      </w:r>
      <w:r w:rsidRPr="00E95C11">
        <w:rPr>
          <w:rFonts w:ascii="Arial" w:hAnsi="Arial" w:cs="Arial"/>
          <w:b w:val="0"/>
          <w:sz w:val="28"/>
          <w:szCs w:val="28"/>
        </w:rPr>
        <w:t>č. 14385/2020</w:t>
      </w:r>
    </w:p>
    <w:p w14:paraId="5D2E89F1" w14:textId="4148A54E" w:rsidR="005A584D" w:rsidRPr="005A584D" w:rsidRDefault="005A584D" w:rsidP="005A584D">
      <w:pPr>
        <w:rPr>
          <w:rFonts w:ascii="Arial" w:hAnsi="Arial" w:cs="Arial"/>
          <w:sz w:val="22"/>
          <w:szCs w:val="22"/>
        </w:rPr>
      </w:pPr>
    </w:p>
    <w:p w14:paraId="5D6ED9FC" w14:textId="1857153B" w:rsidR="005A584D" w:rsidRPr="005A584D" w:rsidRDefault="005500F5" w:rsidP="005A584D">
      <w:pPr>
        <w:jc w:val="both"/>
        <w:rPr>
          <w:rFonts w:ascii="Arial" w:hAnsi="Arial" w:cs="Arial"/>
          <w:sz w:val="22"/>
          <w:szCs w:val="22"/>
        </w:rPr>
      </w:pPr>
      <w:r>
        <w:rPr>
          <w:rFonts w:ascii="Arial" w:hAnsi="Arial" w:cs="Arial"/>
          <w:sz w:val="22"/>
          <w:szCs w:val="22"/>
        </w:rPr>
        <w:t xml:space="preserve">Název akce: </w:t>
      </w:r>
      <w:r w:rsidR="009D6721">
        <w:rPr>
          <w:rFonts w:ascii="Arial" w:hAnsi="Arial" w:cs="Arial"/>
          <w:sz w:val="22"/>
          <w:szCs w:val="22"/>
        </w:rPr>
        <w:t>Přetěsnění 2 ks hydraulických válců stolu F4 hlavního jeviště v HB ND</w:t>
      </w:r>
    </w:p>
    <w:p w14:paraId="00AD86EC"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 xml:space="preserve"> </w:t>
      </w:r>
    </w:p>
    <w:p w14:paraId="1C1DAE34" w14:textId="77777777" w:rsidR="005A584D" w:rsidRPr="005A584D" w:rsidRDefault="005A584D" w:rsidP="005A584D">
      <w:pPr>
        <w:tabs>
          <w:tab w:val="left" w:pos="426"/>
        </w:tabs>
        <w:jc w:val="both"/>
        <w:outlineLvl w:val="0"/>
        <w:rPr>
          <w:rFonts w:ascii="Arial" w:hAnsi="Arial" w:cs="Arial"/>
          <w:b/>
          <w:sz w:val="22"/>
          <w:szCs w:val="22"/>
        </w:rPr>
      </w:pPr>
      <w:r w:rsidRPr="005A584D">
        <w:rPr>
          <w:rFonts w:ascii="Arial" w:hAnsi="Arial" w:cs="Arial"/>
          <w:b/>
          <w:sz w:val="22"/>
          <w:szCs w:val="22"/>
        </w:rPr>
        <w:t xml:space="preserve">I. </w:t>
      </w:r>
      <w:r>
        <w:rPr>
          <w:rFonts w:ascii="Arial" w:hAnsi="Arial" w:cs="Arial"/>
          <w:b/>
          <w:sz w:val="22"/>
          <w:szCs w:val="22"/>
        </w:rPr>
        <w:t>Smluvní strany</w:t>
      </w:r>
      <w:r w:rsidRPr="005A584D">
        <w:rPr>
          <w:rFonts w:ascii="Arial" w:hAnsi="Arial" w:cs="Arial"/>
          <w:b/>
          <w:sz w:val="22"/>
          <w:szCs w:val="22"/>
        </w:rPr>
        <w:t xml:space="preserve"> </w:t>
      </w:r>
    </w:p>
    <w:p w14:paraId="39B0C9A6" w14:textId="77777777" w:rsidR="005A584D" w:rsidRPr="005A584D" w:rsidRDefault="005A584D" w:rsidP="005A584D">
      <w:pPr>
        <w:jc w:val="both"/>
        <w:rPr>
          <w:rFonts w:ascii="Arial" w:hAnsi="Arial" w:cs="Arial"/>
          <w:sz w:val="22"/>
          <w:szCs w:val="22"/>
        </w:rPr>
      </w:pPr>
    </w:p>
    <w:p w14:paraId="4E34B298" w14:textId="77777777" w:rsidR="005A584D" w:rsidRPr="005A584D" w:rsidRDefault="005A584D" w:rsidP="005A584D">
      <w:pPr>
        <w:jc w:val="both"/>
        <w:outlineLvl w:val="0"/>
        <w:rPr>
          <w:rFonts w:ascii="Arial" w:hAnsi="Arial" w:cs="Arial"/>
          <w:b/>
          <w:sz w:val="22"/>
          <w:szCs w:val="22"/>
        </w:rPr>
      </w:pPr>
      <w:r w:rsidRPr="005A584D">
        <w:rPr>
          <w:rFonts w:ascii="Arial" w:hAnsi="Arial" w:cs="Arial"/>
          <w:b/>
          <w:sz w:val="22"/>
          <w:szCs w:val="22"/>
        </w:rPr>
        <w:t>Objednatel</w:t>
      </w:r>
    </w:p>
    <w:p w14:paraId="56B445BD" w14:textId="77777777" w:rsidR="005A584D" w:rsidRPr="005A584D" w:rsidRDefault="005A584D" w:rsidP="005A584D">
      <w:pPr>
        <w:jc w:val="both"/>
        <w:outlineLvl w:val="0"/>
        <w:rPr>
          <w:rFonts w:ascii="Arial" w:hAnsi="Arial" w:cs="Arial"/>
          <w:b/>
          <w:sz w:val="22"/>
          <w:szCs w:val="22"/>
        </w:rPr>
      </w:pPr>
      <w:r w:rsidRPr="005A584D">
        <w:rPr>
          <w:rFonts w:ascii="Arial" w:hAnsi="Arial" w:cs="Arial"/>
          <w:b/>
          <w:sz w:val="22"/>
          <w:szCs w:val="22"/>
        </w:rPr>
        <w:t xml:space="preserve">Národní divadlo </w:t>
      </w:r>
    </w:p>
    <w:p w14:paraId="5CE4394D" w14:textId="77777777" w:rsidR="005A584D" w:rsidRPr="005A584D" w:rsidRDefault="005A584D" w:rsidP="005A584D">
      <w:pPr>
        <w:tabs>
          <w:tab w:val="left" w:pos="284"/>
          <w:tab w:val="left" w:pos="1701"/>
        </w:tabs>
        <w:jc w:val="both"/>
        <w:rPr>
          <w:rFonts w:ascii="Arial" w:hAnsi="Arial" w:cs="Arial"/>
          <w:sz w:val="22"/>
          <w:szCs w:val="22"/>
        </w:rPr>
      </w:pPr>
      <w:r w:rsidRPr="005A584D">
        <w:rPr>
          <w:rFonts w:ascii="Arial" w:hAnsi="Arial" w:cs="Arial"/>
          <w:sz w:val="22"/>
          <w:szCs w:val="22"/>
        </w:rPr>
        <w:t>se sídlem</w:t>
      </w:r>
      <w:r>
        <w:rPr>
          <w:rFonts w:ascii="Arial" w:hAnsi="Arial" w:cs="Arial"/>
          <w:sz w:val="22"/>
          <w:szCs w:val="22"/>
        </w:rPr>
        <w:t xml:space="preserve"> </w:t>
      </w:r>
      <w:r w:rsidRPr="005A584D">
        <w:rPr>
          <w:rFonts w:ascii="Arial" w:hAnsi="Arial" w:cs="Arial"/>
          <w:sz w:val="22"/>
          <w:szCs w:val="22"/>
        </w:rPr>
        <w:t>Ostrovní 1, 112 30 Praha 1</w:t>
      </w:r>
    </w:p>
    <w:p w14:paraId="3A77306A" w14:textId="37C07116" w:rsidR="005A584D" w:rsidRDefault="005A584D" w:rsidP="005A584D">
      <w:pPr>
        <w:jc w:val="both"/>
        <w:rPr>
          <w:rFonts w:ascii="Arial" w:hAnsi="Arial" w:cs="Arial"/>
          <w:sz w:val="22"/>
          <w:szCs w:val="22"/>
        </w:rPr>
      </w:pPr>
      <w:r w:rsidRPr="005A584D">
        <w:rPr>
          <w:rFonts w:ascii="Arial" w:hAnsi="Arial" w:cs="Arial"/>
          <w:sz w:val="22"/>
          <w:szCs w:val="22"/>
        </w:rPr>
        <w:t>zastoupené</w:t>
      </w:r>
      <w:r>
        <w:rPr>
          <w:rFonts w:ascii="Arial" w:hAnsi="Arial" w:cs="Arial"/>
          <w:sz w:val="22"/>
          <w:szCs w:val="22"/>
        </w:rPr>
        <w:t xml:space="preserve">: </w:t>
      </w:r>
      <w:r w:rsidR="009D6721">
        <w:rPr>
          <w:rFonts w:ascii="Arial" w:hAnsi="Arial" w:cs="Arial"/>
          <w:sz w:val="22"/>
          <w:szCs w:val="22"/>
        </w:rPr>
        <w:tab/>
      </w:r>
      <w:r w:rsidR="009D6721">
        <w:rPr>
          <w:rFonts w:ascii="Arial" w:hAnsi="Arial" w:cs="Arial"/>
          <w:sz w:val="22"/>
          <w:szCs w:val="22"/>
        </w:rPr>
        <w:tab/>
      </w:r>
      <w:r w:rsidR="00AF5337">
        <w:rPr>
          <w:rFonts w:ascii="Arial" w:hAnsi="Arial" w:cs="Arial"/>
          <w:sz w:val="22"/>
          <w:szCs w:val="22"/>
        </w:rPr>
        <w:t>xxxxxxxxxxxxxxxxxxxxxx</w:t>
      </w:r>
    </w:p>
    <w:p w14:paraId="09892C80" w14:textId="1538B451" w:rsidR="005A584D" w:rsidRPr="005A584D" w:rsidRDefault="005A584D" w:rsidP="005A584D">
      <w:pPr>
        <w:jc w:val="both"/>
        <w:rPr>
          <w:rFonts w:ascii="Arial" w:hAnsi="Arial" w:cs="Arial"/>
          <w:sz w:val="22"/>
          <w:szCs w:val="22"/>
        </w:rPr>
      </w:pPr>
      <w:r w:rsidRPr="005A584D">
        <w:rPr>
          <w:rFonts w:ascii="Arial" w:hAnsi="Arial" w:cs="Arial"/>
          <w:sz w:val="22"/>
          <w:szCs w:val="22"/>
        </w:rPr>
        <w:t xml:space="preserve">Bankovní spojení: </w:t>
      </w:r>
      <w:r w:rsidR="009D6721">
        <w:rPr>
          <w:rFonts w:ascii="Arial" w:hAnsi="Arial" w:cs="Arial"/>
          <w:sz w:val="22"/>
          <w:szCs w:val="22"/>
        </w:rPr>
        <w:tab/>
      </w:r>
      <w:r w:rsidR="00C47277">
        <w:rPr>
          <w:rFonts w:ascii="Arial" w:hAnsi="Arial" w:cs="Arial"/>
          <w:sz w:val="22"/>
          <w:szCs w:val="22"/>
        </w:rPr>
        <w:t>ČNB</w:t>
      </w:r>
    </w:p>
    <w:p w14:paraId="6E7CE3BE" w14:textId="01D4561C" w:rsidR="005A584D" w:rsidRPr="005A584D" w:rsidRDefault="005A584D" w:rsidP="005A584D">
      <w:pPr>
        <w:jc w:val="both"/>
        <w:rPr>
          <w:rFonts w:ascii="Arial" w:hAnsi="Arial" w:cs="Arial"/>
          <w:sz w:val="22"/>
          <w:szCs w:val="22"/>
        </w:rPr>
      </w:pPr>
      <w:r w:rsidRPr="005A584D">
        <w:rPr>
          <w:rFonts w:ascii="Arial" w:hAnsi="Arial" w:cs="Arial"/>
          <w:sz w:val="22"/>
          <w:szCs w:val="22"/>
        </w:rPr>
        <w:t xml:space="preserve">č. účtu: </w:t>
      </w:r>
      <w:r w:rsidR="009D6721">
        <w:rPr>
          <w:rFonts w:ascii="Arial" w:hAnsi="Arial" w:cs="Arial"/>
          <w:sz w:val="22"/>
          <w:szCs w:val="22"/>
        </w:rPr>
        <w:tab/>
      </w:r>
      <w:r w:rsidR="009D6721">
        <w:rPr>
          <w:rFonts w:ascii="Arial" w:hAnsi="Arial" w:cs="Arial"/>
          <w:sz w:val="22"/>
          <w:szCs w:val="22"/>
        </w:rPr>
        <w:tab/>
      </w:r>
      <w:r w:rsidR="00C47277" w:rsidRPr="00C47277">
        <w:rPr>
          <w:rFonts w:ascii="Arial" w:hAnsi="Arial" w:cs="Arial"/>
          <w:sz w:val="22"/>
          <w:szCs w:val="22"/>
        </w:rPr>
        <w:t>2832011/0710</w:t>
      </w:r>
    </w:p>
    <w:p w14:paraId="4839E789" w14:textId="6AFCFEC4" w:rsidR="005A584D" w:rsidRPr="005A584D" w:rsidRDefault="005A584D" w:rsidP="005A584D">
      <w:pPr>
        <w:jc w:val="both"/>
        <w:rPr>
          <w:rFonts w:ascii="Arial" w:hAnsi="Arial" w:cs="Arial"/>
          <w:sz w:val="22"/>
          <w:szCs w:val="22"/>
        </w:rPr>
      </w:pPr>
      <w:r w:rsidRPr="005A584D">
        <w:rPr>
          <w:rFonts w:ascii="Arial" w:hAnsi="Arial" w:cs="Arial"/>
          <w:sz w:val="22"/>
          <w:szCs w:val="22"/>
        </w:rPr>
        <w:t xml:space="preserve">IČ: </w:t>
      </w:r>
      <w:r w:rsidR="009D6721">
        <w:rPr>
          <w:rFonts w:ascii="Arial" w:hAnsi="Arial" w:cs="Arial"/>
          <w:sz w:val="22"/>
          <w:szCs w:val="22"/>
        </w:rPr>
        <w:tab/>
      </w:r>
      <w:r w:rsidR="009D6721">
        <w:rPr>
          <w:rFonts w:ascii="Arial" w:hAnsi="Arial" w:cs="Arial"/>
          <w:sz w:val="22"/>
          <w:szCs w:val="22"/>
        </w:rPr>
        <w:tab/>
      </w:r>
      <w:r w:rsidR="009D6721">
        <w:rPr>
          <w:rFonts w:ascii="Arial" w:hAnsi="Arial" w:cs="Arial"/>
          <w:sz w:val="22"/>
          <w:szCs w:val="22"/>
        </w:rPr>
        <w:tab/>
      </w:r>
      <w:r w:rsidRPr="005A584D">
        <w:rPr>
          <w:rFonts w:ascii="Arial" w:hAnsi="Arial" w:cs="Arial"/>
          <w:sz w:val="22"/>
          <w:szCs w:val="22"/>
        </w:rPr>
        <w:t>000 23 337</w:t>
      </w:r>
    </w:p>
    <w:p w14:paraId="707441D1" w14:textId="25E8405C" w:rsidR="005A584D" w:rsidRPr="005A584D" w:rsidRDefault="005A584D" w:rsidP="005A584D">
      <w:pPr>
        <w:jc w:val="both"/>
        <w:rPr>
          <w:rFonts w:ascii="Arial" w:hAnsi="Arial" w:cs="Arial"/>
          <w:sz w:val="22"/>
          <w:szCs w:val="22"/>
        </w:rPr>
      </w:pPr>
      <w:r w:rsidRPr="005A584D">
        <w:rPr>
          <w:rFonts w:ascii="Arial" w:hAnsi="Arial" w:cs="Arial"/>
          <w:sz w:val="22"/>
          <w:szCs w:val="22"/>
        </w:rPr>
        <w:t xml:space="preserve">DIČ: </w:t>
      </w:r>
      <w:r w:rsidR="009D6721">
        <w:rPr>
          <w:rFonts w:ascii="Arial" w:hAnsi="Arial" w:cs="Arial"/>
          <w:sz w:val="22"/>
          <w:szCs w:val="22"/>
        </w:rPr>
        <w:tab/>
      </w:r>
      <w:r w:rsidR="009D6721">
        <w:rPr>
          <w:rFonts w:ascii="Arial" w:hAnsi="Arial" w:cs="Arial"/>
          <w:sz w:val="22"/>
          <w:szCs w:val="22"/>
        </w:rPr>
        <w:tab/>
      </w:r>
      <w:r w:rsidR="009D6721">
        <w:rPr>
          <w:rFonts w:ascii="Arial" w:hAnsi="Arial" w:cs="Arial"/>
          <w:sz w:val="22"/>
          <w:szCs w:val="22"/>
        </w:rPr>
        <w:tab/>
      </w:r>
      <w:r w:rsidRPr="005A584D">
        <w:rPr>
          <w:rFonts w:ascii="Arial" w:hAnsi="Arial" w:cs="Arial"/>
          <w:sz w:val="22"/>
          <w:szCs w:val="22"/>
        </w:rPr>
        <w:t>CZ 000 23 337</w:t>
      </w:r>
    </w:p>
    <w:p w14:paraId="370DE0F8"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(dále jen objednatel)</w:t>
      </w:r>
    </w:p>
    <w:p w14:paraId="2A7C4F41" w14:textId="5A7A252D" w:rsidR="005A584D" w:rsidRPr="005A584D" w:rsidRDefault="005A584D" w:rsidP="005A584D">
      <w:pPr>
        <w:jc w:val="both"/>
        <w:rPr>
          <w:rFonts w:ascii="Arial" w:hAnsi="Arial" w:cs="Arial"/>
          <w:sz w:val="22"/>
          <w:szCs w:val="22"/>
        </w:rPr>
      </w:pPr>
    </w:p>
    <w:p w14:paraId="7DF93D30" w14:textId="24DF36A8" w:rsidR="005A584D" w:rsidRPr="005A584D" w:rsidRDefault="005A584D" w:rsidP="005A584D">
      <w:pPr>
        <w:tabs>
          <w:tab w:val="left" w:pos="284"/>
          <w:tab w:val="left" w:pos="2127"/>
        </w:tabs>
        <w:jc w:val="both"/>
        <w:rPr>
          <w:rFonts w:ascii="Arial" w:hAnsi="Arial" w:cs="Arial"/>
          <w:sz w:val="22"/>
          <w:szCs w:val="22"/>
        </w:rPr>
      </w:pPr>
      <w:r w:rsidRPr="005A584D">
        <w:rPr>
          <w:rFonts w:ascii="Arial" w:hAnsi="Arial" w:cs="Arial"/>
          <w:sz w:val="22"/>
          <w:szCs w:val="22"/>
        </w:rPr>
        <w:t>a</w:t>
      </w:r>
    </w:p>
    <w:p w14:paraId="5DAD4CB4" w14:textId="77777777" w:rsidR="005A584D" w:rsidRPr="005A584D" w:rsidRDefault="005A584D" w:rsidP="005A584D">
      <w:pPr>
        <w:tabs>
          <w:tab w:val="left" w:pos="284"/>
          <w:tab w:val="left" w:pos="2127"/>
        </w:tabs>
        <w:jc w:val="both"/>
        <w:rPr>
          <w:rFonts w:ascii="Arial" w:hAnsi="Arial" w:cs="Arial"/>
          <w:sz w:val="22"/>
          <w:szCs w:val="22"/>
        </w:rPr>
      </w:pPr>
    </w:p>
    <w:p w14:paraId="5C646F61" w14:textId="77777777" w:rsidR="005A584D" w:rsidRPr="005A584D" w:rsidRDefault="005A584D" w:rsidP="005A584D">
      <w:pPr>
        <w:jc w:val="both"/>
        <w:rPr>
          <w:rFonts w:ascii="Arial" w:hAnsi="Arial" w:cs="Arial"/>
          <w:b/>
          <w:sz w:val="22"/>
          <w:szCs w:val="22"/>
        </w:rPr>
      </w:pPr>
      <w:r w:rsidRPr="005A584D">
        <w:rPr>
          <w:rFonts w:ascii="Arial" w:hAnsi="Arial" w:cs="Arial"/>
          <w:b/>
          <w:sz w:val="22"/>
          <w:szCs w:val="22"/>
        </w:rPr>
        <w:t>Zhotovitel</w:t>
      </w:r>
    </w:p>
    <w:p w14:paraId="2B7E07AE" w14:textId="479C837E" w:rsidR="009D6721" w:rsidRPr="00505A9D" w:rsidRDefault="00505A9D" w:rsidP="00505A9D">
      <w:pPr>
        <w:pStyle w:val="Nadpis1"/>
        <w:ind w:left="0"/>
        <w:rPr>
          <w:rFonts w:ascii="Arial" w:hAnsi="Arial" w:cs="Arial"/>
          <w:sz w:val="22"/>
          <w:szCs w:val="22"/>
        </w:rPr>
      </w:pPr>
      <w:r w:rsidRPr="00505A9D">
        <w:rPr>
          <w:rFonts w:ascii="Arial" w:hAnsi="Arial" w:cs="Arial"/>
          <w:sz w:val="22"/>
          <w:szCs w:val="22"/>
        </w:rPr>
        <w:t xml:space="preserve">OCHI - INŽENÝRING, spol. s r.o. </w:t>
      </w:r>
    </w:p>
    <w:p w14:paraId="076044FC" w14:textId="1D991718" w:rsidR="005A584D" w:rsidRPr="00505A9D" w:rsidRDefault="005A584D" w:rsidP="00505A9D">
      <w:pPr>
        <w:pStyle w:val="Nadpis2"/>
        <w:rPr>
          <w:rFonts w:ascii="Arial" w:hAnsi="Arial" w:cs="Arial"/>
          <w:b w:val="0"/>
          <w:sz w:val="22"/>
          <w:szCs w:val="22"/>
          <w:u w:val="none"/>
        </w:rPr>
      </w:pPr>
      <w:r w:rsidRPr="00505A9D">
        <w:rPr>
          <w:rFonts w:ascii="Arial" w:hAnsi="Arial" w:cs="Arial"/>
          <w:b w:val="0"/>
          <w:sz w:val="22"/>
          <w:szCs w:val="22"/>
          <w:u w:val="none"/>
        </w:rPr>
        <w:t xml:space="preserve">se sídlem: </w:t>
      </w:r>
      <w:r w:rsidR="009E2860">
        <w:rPr>
          <w:rFonts w:ascii="Arial" w:hAnsi="Arial" w:cs="Arial"/>
          <w:b w:val="0"/>
          <w:sz w:val="22"/>
          <w:szCs w:val="22"/>
          <w:u w:val="none"/>
        </w:rPr>
        <w:tab/>
      </w:r>
      <w:r w:rsidR="009E2860">
        <w:rPr>
          <w:rFonts w:ascii="Arial" w:hAnsi="Arial" w:cs="Arial"/>
          <w:b w:val="0"/>
          <w:sz w:val="22"/>
          <w:szCs w:val="22"/>
          <w:u w:val="none"/>
        </w:rPr>
        <w:tab/>
      </w:r>
      <w:r w:rsidR="008F1849">
        <w:rPr>
          <w:rFonts w:ascii="Arial" w:hAnsi="Arial" w:cs="Arial"/>
          <w:b w:val="0"/>
          <w:sz w:val="22"/>
          <w:szCs w:val="22"/>
          <w:u w:val="none"/>
        </w:rPr>
        <w:t>Nákladní 3179/1, 702 00 Moravská Ostrava</w:t>
      </w:r>
    </w:p>
    <w:p w14:paraId="1135899B" w14:textId="75157C75" w:rsidR="005A584D" w:rsidRPr="00505A9D" w:rsidRDefault="005A584D" w:rsidP="005A584D">
      <w:pPr>
        <w:jc w:val="both"/>
        <w:rPr>
          <w:rFonts w:ascii="Arial" w:hAnsi="Arial" w:cs="Arial"/>
          <w:sz w:val="22"/>
          <w:szCs w:val="22"/>
        </w:rPr>
      </w:pPr>
      <w:r w:rsidRPr="00505A9D">
        <w:rPr>
          <w:rFonts w:ascii="Arial" w:hAnsi="Arial" w:cs="Arial"/>
          <w:sz w:val="22"/>
          <w:szCs w:val="22"/>
        </w:rPr>
        <w:t xml:space="preserve">zastoupená: </w:t>
      </w:r>
      <w:r w:rsidR="009E2860">
        <w:rPr>
          <w:rFonts w:ascii="Arial" w:hAnsi="Arial" w:cs="Arial"/>
          <w:sz w:val="22"/>
          <w:szCs w:val="22"/>
        </w:rPr>
        <w:t xml:space="preserve"> </w:t>
      </w:r>
      <w:r w:rsidR="009E2860">
        <w:rPr>
          <w:rFonts w:ascii="Arial" w:hAnsi="Arial" w:cs="Arial"/>
          <w:sz w:val="22"/>
          <w:szCs w:val="22"/>
        </w:rPr>
        <w:tab/>
      </w:r>
      <w:r w:rsidR="009E2860">
        <w:rPr>
          <w:rFonts w:ascii="Arial" w:hAnsi="Arial" w:cs="Arial"/>
          <w:sz w:val="22"/>
          <w:szCs w:val="22"/>
        </w:rPr>
        <w:tab/>
      </w:r>
      <w:r w:rsidR="00AF5337">
        <w:rPr>
          <w:rFonts w:ascii="Arial" w:hAnsi="Arial" w:cs="Arial"/>
          <w:sz w:val="22"/>
          <w:szCs w:val="22"/>
        </w:rPr>
        <w:t>xxxxxxxxxxxxxxxxxxxxxxxxxxxxxxxxxxxxxx</w:t>
      </w:r>
      <w:bookmarkStart w:id="0" w:name="_GoBack"/>
      <w:bookmarkEnd w:id="0"/>
    </w:p>
    <w:p w14:paraId="4DECC870" w14:textId="40D1DD3E" w:rsidR="005A584D" w:rsidRPr="005A584D" w:rsidRDefault="005A584D" w:rsidP="005A584D">
      <w:pPr>
        <w:jc w:val="both"/>
        <w:rPr>
          <w:rFonts w:ascii="Arial" w:hAnsi="Arial" w:cs="Arial"/>
          <w:color w:val="FF0000"/>
          <w:sz w:val="22"/>
          <w:szCs w:val="22"/>
        </w:rPr>
      </w:pPr>
      <w:r w:rsidRPr="005A584D">
        <w:rPr>
          <w:rFonts w:ascii="Arial" w:hAnsi="Arial" w:cs="Arial"/>
          <w:sz w:val="22"/>
          <w:szCs w:val="22"/>
        </w:rPr>
        <w:t>Bankovní spojení:</w:t>
      </w:r>
      <w:r w:rsidR="009206A8">
        <w:rPr>
          <w:rFonts w:ascii="Arial" w:hAnsi="Arial" w:cs="Arial"/>
          <w:sz w:val="22"/>
          <w:szCs w:val="22"/>
        </w:rPr>
        <w:tab/>
        <w:t>ČSOB</w:t>
      </w:r>
      <w:r w:rsidR="008F1849">
        <w:rPr>
          <w:rFonts w:ascii="Arial" w:hAnsi="Arial" w:cs="Arial"/>
          <w:sz w:val="22"/>
          <w:szCs w:val="22"/>
        </w:rPr>
        <w:t xml:space="preserve"> pob. Ostrava</w:t>
      </w:r>
    </w:p>
    <w:p w14:paraId="0FD25552" w14:textId="0E276E6C" w:rsidR="005A584D" w:rsidRPr="005A584D" w:rsidRDefault="005A584D" w:rsidP="00B3402E">
      <w:pPr>
        <w:jc w:val="both"/>
        <w:rPr>
          <w:rFonts w:ascii="Arial" w:hAnsi="Arial" w:cs="Arial"/>
          <w:sz w:val="22"/>
          <w:szCs w:val="22"/>
        </w:rPr>
      </w:pPr>
      <w:r w:rsidRPr="005A584D">
        <w:rPr>
          <w:rFonts w:ascii="Arial" w:hAnsi="Arial" w:cs="Arial"/>
          <w:sz w:val="22"/>
          <w:szCs w:val="22"/>
        </w:rPr>
        <w:t>č. účtu</w:t>
      </w:r>
      <w:r>
        <w:rPr>
          <w:rFonts w:ascii="Arial" w:hAnsi="Arial" w:cs="Arial"/>
          <w:sz w:val="22"/>
          <w:szCs w:val="22"/>
        </w:rPr>
        <w:t>:</w:t>
      </w:r>
      <w:r w:rsidRPr="005A584D">
        <w:rPr>
          <w:rFonts w:ascii="Arial" w:hAnsi="Arial" w:cs="Arial"/>
          <w:sz w:val="22"/>
          <w:szCs w:val="22"/>
        </w:rPr>
        <w:t xml:space="preserve"> </w:t>
      </w:r>
      <w:r w:rsidR="00B3402E">
        <w:rPr>
          <w:rFonts w:ascii="Arial" w:hAnsi="Arial" w:cs="Arial"/>
          <w:sz w:val="22"/>
          <w:szCs w:val="22"/>
        </w:rPr>
        <w:tab/>
      </w:r>
      <w:r w:rsidR="00B3402E">
        <w:rPr>
          <w:rFonts w:ascii="Arial" w:hAnsi="Arial" w:cs="Arial"/>
          <w:sz w:val="22"/>
          <w:szCs w:val="22"/>
        </w:rPr>
        <w:tab/>
      </w:r>
      <w:r w:rsidR="008F1849">
        <w:rPr>
          <w:rFonts w:ascii="Arial" w:hAnsi="Arial" w:cs="Arial"/>
          <w:sz w:val="23"/>
          <w:szCs w:val="23"/>
        </w:rPr>
        <w:t>373441693</w:t>
      </w:r>
      <w:r w:rsidR="00B3402E">
        <w:rPr>
          <w:rFonts w:ascii="Arial" w:hAnsi="Arial" w:cs="Arial"/>
          <w:sz w:val="23"/>
          <w:szCs w:val="23"/>
        </w:rPr>
        <w:t>/0300</w:t>
      </w:r>
    </w:p>
    <w:p w14:paraId="131FDC18" w14:textId="043129B6" w:rsidR="005A584D" w:rsidRPr="005A584D" w:rsidRDefault="005A584D" w:rsidP="005A584D">
      <w:pPr>
        <w:tabs>
          <w:tab w:val="left" w:pos="2127"/>
        </w:tabs>
        <w:rPr>
          <w:rFonts w:ascii="Arial" w:hAnsi="Arial" w:cs="Arial"/>
          <w:sz w:val="22"/>
          <w:szCs w:val="22"/>
        </w:rPr>
      </w:pPr>
      <w:r w:rsidRPr="005A584D">
        <w:rPr>
          <w:rFonts w:ascii="Arial" w:hAnsi="Arial" w:cs="Arial"/>
          <w:sz w:val="22"/>
          <w:szCs w:val="22"/>
        </w:rPr>
        <w:t xml:space="preserve">Zápis do OR: </w:t>
      </w:r>
      <w:r w:rsidR="009E2860">
        <w:rPr>
          <w:rFonts w:ascii="Arial" w:hAnsi="Arial" w:cs="Arial"/>
          <w:sz w:val="22"/>
          <w:szCs w:val="22"/>
        </w:rPr>
        <w:tab/>
      </w:r>
      <w:r w:rsidR="008F1849">
        <w:rPr>
          <w:rFonts w:ascii="Arial" w:hAnsi="Arial" w:cs="Arial"/>
          <w:sz w:val="23"/>
          <w:szCs w:val="23"/>
        </w:rPr>
        <w:t>KS Ostrava, odd. C, vl. 10017</w:t>
      </w:r>
    </w:p>
    <w:p w14:paraId="484B4C20" w14:textId="05A99E02" w:rsidR="005A584D" w:rsidRPr="005A584D" w:rsidRDefault="005A584D" w:rsidP="005A584D">
      <w:pPr>
        <w:jc w:val="both"/>
        <w:rPr>
          <w:rFonts w:ascii="Arial" w:hAnsi="Arial" w:cs="Arial"/>
          <w:sz w:val="22"/>
          <w:szCs w:val="22"/>
        </w:rPr>
      </w:pPr>
      <w:r w:rsidRPr="005A584D">
        <w:rPr>
          <w:rFonts w:ascii="Arial" w:hAnsi="Arial" w:cs="Arial"/>
          <w:sz w:val="22"/>
          <w:szCs w:val="22"/>
        </w:rPr>
        <w:t xml:space="preserve">IČ: </w:t>
      </w:r>
      <w:r w:rsidR="009E2860">
        <w:rPr>
          <w:rFonts w:ascii="Arial" w:hAnsi="Arial" w:cs="Arial"/>
          <w:sz w:val="22"/>
          <w:szCs w:val="22"/>
        </w:rPr>
        <w:t xml:space="preserve"> </w:t>
      </w:r>
      <w:r w:rsidR="009E2860">
        <w:rPr>
          <w:rFonts w:ascii="Arial" w:hAnsi="Arial" w:cs="Arial"/>
          <w:sz w:val="22"/>
          <w:szCs w:val="22"/>
        </w:rPr>
        <w:tab/>
      </w:r>
      <w:r w:rsidR="009E2860">
        <w:rPr>
          <w:rFonts w:ascii="Arial" w:hAnsi="Arial" w:cs="Arial"/>
          <w:sz w:val="22"/>
          <w:szCs w:val="22"/>
        </w:rPr>
        <w:tab/>
      </w:r>
      <w:r w:rsidR="009E2860">
        <w:rPr>
          <w:rFonts w:ascii="Arial" w:hAnsi="Arial" w:cs="Arial"/>
          <w:sz w:val="22"/>
          <w:szCs w:val="22"/>
        </w:rPr>
        <w:tab/>
      </w:r>
      <w:r w:rsidR="009E2860">
        <w:rPr>
          <w:rFonts w:ascii="Arial" w:hAnsi="Arial" w:cs="Arial"/>
          <w:sz w:val="23"/>
          <w:szCs w:val="23"/>
        </w:rPr>
        <w:t>47666935</w:t>
      </w:r>
    </w:p>
    <w:p w14:paraId="127D9CD3" w14:textId="77777777" w:rsidR="009E2860" w:rsidRPr="005A584D" w:rsidRDefault="005A584D" w:rsidP="009E2860">
      <w:pPr>
        <w:jc w:val="both"/>
        <w:rPr>
          <w:rFonts w:ascii="Arial" w:hAnsi="Arial" w:cs="Arial"/>
          <w:sz w:val="22"/>
          <w:szCs w:val="22"/>
        </w:rPr>
      </w:pPr>
      <w:r w:rsidRPr="005A584D">
        <w:rPr>
          <w:rFonts w:ascii="Arial" w:hAnsi="Arial" w:cs="Arial"/>
          <w:sz w:val="22"/>
          <w:szCs w:val="22"/>
        </w:rPr>
        <w:t xml:space="preserve">DIČ: </w:t>
      </w:r>
      <w:r w:rsidR="009E2860">
        <w:rPr>
          <w:rFonts w:ascii="Arial" w:hAnsi="Arial" w:cs="Arial"/>
          <w:sz w:val="22"/>
          <w:szCs w:val="22"/>
        </w:rPr>
        <w:tab/>
      </w:r>
      <w:r w:rsidR="009E2860">
        <w:rPr>
          <w:rFonts w:ascii="Arial" w:hAnsi="Arial" w:cs="Arial"/>
          <w:sz w:val="22"/>
          <w:szCs w:val="22"/>
        </w:rPr>
        <w:tab/>
      </w:r>
      <w:r w:rsidR="009E2860">
        <w:rPr>
          <w:rFonts w:ascii="Arial" w:hAnsi="Arial" w:cs="Arial"/>
          <w:sz w:val="22"/>
          <w:szCs w:val="22"/>
        </w:rPr>
        <w:tab/>
        <w:t>CZ</w:t>
      </w:r>
      <w:r w:rsidR="009E2860">
        <w:rPr>
          <w:rFonts w:ascii="Arial" w:hAnsi="Arial" w:cs="Arial"/>
          <w:sz w:val="23"/>
          <w:szCs w:val="23"/>
        </w:rPr>
        <w:t>47666935</w:t>
      </w:r>
    </w:p>
    <w:p w14:paraId="0BB44570" w14:textId="271A7D74" w:rsidR="005A584D" w:rsidRPr="005A584D" w:rsidRDefault="005A584D" w:rsidP="005A584D">
      <w:pPr>
        <w:jc w:val="both"/>
        <w:rPr>
          <w:rFonts w:ascii="Arial" w:hAnsi="Arial" w:cs="Arial"/>
          <w:sz w:val="22"/>
          <w:szCs w:val="22"/>
        </w:rPr>
      </w:pPr>
    </w:p>
    <w:p w14:paraId="1DD89D0D"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(dále jen zhotovitel)</w:t>
      </w:r>
    </w:p>
    <w:p w14:paraId="1A0DBA84" w14:textId="77777777" w:rsidR="002B6ACC" w:rsidRPr="005A584D" w:rsidRDefault="002B6ACC" w:rsidP="005A584D">
      <w:pPr>
        <w:rPr>
          <w:rFonts w:ascii="Arial" w:hAnsi="Arial" w:cs="Arial"/>
          <w:sz w:val="22"/>
          <w:szCs w:val="22"/>
        </w:rPr>
      </w:pPr>
    </w:p>
    <w:p w14:paraId="1BB915AC" w14:textId="77777777" w:rsidR="002B6ACC" w:rsidRPr="005A584D" w:rsidRDefault="002B6ACC" w:rsidP="005A584D">
      <w:pPr>
        <w:rPr>
          <w:rFonts w:ascii="Arial" w:hAnsi="Arial" w:cs="Arial"/>
          <w:sz w:val="22"/>
          <w:szCs w:val="22"/>
        </w:rPr>
      </w:pPr>
      <w:r w:rsidRPr="005A584D">
        <w:rPr>
          <w:rFonts w:ascii="Arial" w:hAnsi="Arial" w:cs="Arial"/>
          <w:sz w:val="22"/>
          <w:szCs w:val="22"/>
        </w:rPr>
        <w:t>uzavírají dnešního dne ve vzájemném konsenzu tuto</w:t>
      </w:r>
    </w:p>
    <w:p w14:paraId="26813869" w14:textId="77777777" w:rsidR="002B6ACC" w:rsidRPr="005A584D" w:rsidRDefault="002B6ACC" w:rsidP="005A584D">
      <w:pPr>
        <w:pStyle w:val="Nzev"/>
        <w:jc w:val="left"/>
        <w:outlineLvl w:val="0"/>
        <w:rPr>
          <w:rFonts w:ascii="Arial" w:hAnsi="Arial" w:cs="Arial"/>
          <w:b w:val="0"/>
          <w:sz w:val="22"/>
          <w:szCs w:val="22"/>
        </w:rPr>
      </w:pPr>
    </w:p>
    <w:p w14:paraId="465DCE37" w14:textId="7FFCC851" w:rsidR="002B6ACC" w:rsidRPr="005A584D" w:rsidRDefault="002B6ACC" w:rsidP="005A584D">
      <w:pPr>
        <w:pStyle w:val="Nzev"/>
        <w:outlineLvl w:val="0"/>
        <w:rPr>
          <w:rFonts w:ascii="Arial" w:hAnsi="Arial" w:cs="Arial"/>
          <w:sz w:val="26"/>
          <w:szCs w:val="26"/>
        </w:rPr>
      </w:pPr>
      <w:r w:rsidRPr="005A584D">
        <w:rPr>
          <w:rFonts w:ascii="Arial" w:hAnsi="Arial" w:cs="Arial"/>
          <w:sz w:val="26"/>
          <w:szCs w:val="26"/>
        </w:rPr>
        <w:t>SMLOUVU O DÍLO</w:t>
      </w:r>
      <w:r w:rsidR="008F1849">
        <w:rPr>
          <w:rFonts w:ascii="Arial" w:hAnsi="Arial" w:cs="Arial"/>
          <w:sz w:val="26"/>
          <w:szCs w:val="26"/>
        </w:rPr>
        <w:t xml:space="preserve"> </w:t>
      </w:r>
    </w:p>
    <w:p w14:paraId="44AC1218" w14:textId="05159E80" w:rsidR="005A584D" w:rsidRDefault="002B6ACC" w:rsidP="00F61719">
      <w:pPr>
        <w:pStyle w:val="Zkladntextodsazen"/>
        <w:ind w:left="0"/>
        <w:jc w:val="center"/>
        <w:rPr>
          <w:rFonts w:ascii="Arial" w:hAnsi="Arial" w:cs="Arial"/>
          <w:sz w:val="22"/>
          <w:szCs w:val="22"/>
        </w:rPr>
      </w:pPr>
      <w:r w:rsidRPr="005A584D">
        <w:rPr>
          <w:rFonts w:ascii="Arial" w:hAnsi="Arial" w:cs="Arial"/>
          <w:sz w:val="22"/>
          <w:szCs w:val="22"/>
        </w:rPr>
        <w:t xml:space="preserve">podle ustanovení § </w:t>
      </w:r>
      <w:smartTag w:uri="urn:schemas-microsoft-com:office:smarttags" w:element="metricconverter">
        <w:smartTagPr>
          <w:attr w:name="ProductID" w:val="2586 a"/>
        </w:smartTagPr>
        <w:r w:rsidRPr="005A584D">
          <w:rPr>
            <w:rFonts w:ascii="Arial" w:hAnsi="Arial" w:cs="Arial"/>
            <w:sz w:val="22"/>
            <w:szCs w:val="22"/>
          </w:rPr>
          <w:t>2586 a</w:t>
        </w:r>
      </w:smartTag>
      <w:r w:rsidRPr="005A584D">
        <w:rPr>
          <w:rFonts w:ascii="Arial" w:hAnsi="Arial" w:cs="Arial"/>
          <w:sz w:val="22"/>
          <w:szCs w:val="22"/>
        </w:rPr>
        <w:t xml:space="preserve"> násl. zákona č. 89/2012 Sb.</w:t>
      </w:r>
      <w:r w:rsidR="008C3463">
        <w:rPr>
          <w:rFonts w:ascii="Arial" w:hAnsi="Arial" w:cs="Arial"/>
          <w:sz w:val="22"/>
          <w:szCs w:val="22"/>
        </w:rPr>
        <w:t>,</w:t>
      </w:r>
      <w:r w:rsidR="008C3463" w:rsidRPr="008C3463">
        <w:rPr>
          <w:rFonts w:ascii="Arial" w:hAnsi="Arial" w:cs="Arial"/>
          <w:sz w:val="22"/>
          <w:szCs w:val="22"/>
        </w:rPr>
        <w:t xml:space="preserve"> </w:t>
      </w:r>
      <w:r w:rsidR="008C3463" w:rsidRPr="005A584D">
        <w:rPr>
          <w:rFonts w:ascii="Arial" w:hAnsi="Arial" w:cs="Arial"/>
          <w:sz w:val="22"/>
          <w:szCs w:val="22"/>
        </w:rPr>
        <w:t>občanského</w:t>
      </w:r>
      <w:r w:rsidR="008C3463">
        <w:rPr>
          <w:rFonts w:ascii="Arial" w:hAnsi="Arial" w:cs="Arial"/>
          <w:sz w:val="22"/>
          <w:szCs w:val="22"/>
        </w:rPr>
        <w:t xml:space="preserve"> zákoníku, v platném znění</w:t>
      </w:r>
    </w:p>
    <w:p w14:paraId="183EEB8D" w14:textId="77777777" w:rsidR="005A584D" w:rsidRPr="005A584D" w:rsidRDefault="005A584D" w:rsidP="005A584D">
      <w:pPr>
        <w:pStyle w:val="Zkladntextodsazen"/>
        <w:tabs>
          <w:tab w:val="clear" w:pos="284"/>
          <w:tab w:val="clear" w:pos="1418"/>
        </w:tabs>
        <w:ind w:left="0"/>
        <w:jc w:val="left"/>
        <w:rPr>
          <w:rFonts w:ascii="Arial" w:hAnsi="Arial" w:cs="Arial"/>
          <w:b/>
          <w:sz w:val="22"/>
          <w:szCs w:val="22"/>
        </w:rPr>
      </w:pPr>
      <w:r w:rsidRPr="005A584D">
        <w:rPr>
          <w:rFonts w:ascii="Arial" w:hAnsi="Arial" w:cs="Arial"/>
          <w:b/>
          <w:sz w:val="22"/>
          <w:szCs w:val="22"/>
        </w:rPr>
        <w:t>II. Předmět smlouvy</w:t>
      </w:r>
    </w:p>
    <w:p w14:paraId="40DF48FA" w14:textId="77777777" w:rsidR="002B6ACC" w:rsidRPr="005A584D" w:rsidRDefault="002B6ACC" w:rsidP="005A584D">
      <w:pPr>
        <w:pStyle w:val="Nzev"/>
        <w:jc w:val="left"/>
        <w:outlineLvl w:val="0"/>
        <w:rPr>
          <w:rFonts w:ascii="Arial" w:hAnsi="Arial" w:cs="Arial"/>
          <w:b w:val="0"/>
          <w:sz w:val="22"/>
          <w:szCs w:val="22"/>
        </w:rPr>
      </w:pPr>
    </w:p>
    <w:p w14:paraId="50FF86F8" w14:textId="6639BBE4" w:rsidR="002B6ACC" w:rsidRPr="005A584D" w:rsidRDefault="002B6ACC" w:rsidP="005A584D">
      <w:pPr>
        <w:numPr>
          <w:ilvl w:val="0"/>
          <w:numId w:val="22"/>
        </w:numPr>
        <w:tabs>
          <w:tab w:val="left" w:pos="426"/>
        </w:tabs>
        <w:autoSpaceDE w:val="0"/>
        <w:autoSpaceDN w:val="0"/>
        <w:adjustRightInd w:val="0"/>
        <w:ind w:left="0" w:firstLine="0"/>
        <w:jc w:val="both"/>
        <w:rPr>
          <w:rFonts w:ascii="Arial" w:hAnsi="Arial" w:cs="Arial"/>
          <w:sz w:val="22"/>
          <w:szCs w:val="22"/>
        </w:rPr>
      </w:pPr>
      <w:r w:rsidRPr="005A584D">
        <w:rPr>
          <w:rFonts w:ascii="Arial" w:hAnsi="Arial" w:cs="Arial"/>
          <w:sz w:val="22"/>
          <w:szCs w:val="22"/>
        </w:rPr>
        <w:t>Předmětem smlouvy je závazek zhotovitele provést na svůj náklad a nebezpečí pro objednatele dílo spočívající v</w:t>
      </w:r>
      <w:r w:rsidR="009D6721">
        <w:rPr>
          <w:rFonts w:ascii="Arial" w:hAnsi="Arial" w:cs="Arial"/>
          <w:sz w:val="22"/>
          <w:szCs w:val="22"/>
        </w:rPr>
        <w:t> </w:t>
      </w:r>
      <w:r w:rsidR="009D6721" w:rsidRPr="009D6721">
        <w:rPr>
          <w:rFonts w:ascii="Arial" w:hAnsi="Arial" w:cs="Arial"/>
          <w:b/>
          <w:sz w:val="22"/>
          <w:szCs w:val="22"/>
        </w:rPr>
        <w:t>dodávce a montáži těsnění pro 2 ks hydraulických válců stolu F4</w:t>
      </w:r>
      <w:r w:rsidR="009D6721">
        <w:rPr>
          <w:rFonts w:ascii="Arial" w:hAnsi="Arial" w:cs="Arial"/>
          <w:sz w:val="22"/>
          <w:szCs w:val="22"/>
        </w:rPr>
        <w:t xml:space="preserve"> </w:t>
      </w:r>
      <w:r w:rsidRPr="005A584D">
        <w:rPr>
          <w:rFonts w:ascii="Arial" w:hAnsi="Arial" w:cs="Arial"/>
          <w:sz w:val="22"/>
          <w:szCs w:val="22"/>
        </w:rPr>
        <w:t>dle bližší specifikace uvedené níže (dále i jen „dílo“).</w:t>
      </w:r>
    </w:p>
    <w:p w14:paraId="75E9C45D" w14:textId="77777777" w:rsidR="002B6ACC" w:rsidRPr="005A584D" w:rsidRDefault="002B6ACC" w:rsidP="005A584D">
      <w:pPr>
        <w:tabs>
          <w:tab w:val="left" w:pos="426"/>
          <w:tab w:val="left" w:pos="2127"/>
        </w:tabs>
        <w:jc w:val="both"/>
        <w:rPr>
          <w:rFonts w:ascii="Arial" w:hAnsi="Arial" w:cs="Arial"/>
          <w:sz w:val="22"/>
          <w:szCs w:val="22"/>
        </w:rPr>
      </w:pPr>
      <w:r w:rsidRPr="005A584D">
        <w:rPr>
          <w:rFonts w:ascii="Arial" w:hAnsi="Arial" w:cs="Arial"/>
          <w:sz w:val="22"/>
          <w:szCs w:val="22"/>
        </w:rPr>
        <w:tab/>
        <w:t>Dále je předmětem smlouvy závazek objednatele dílo převzít a zaplatit zhotoviteli za provedení díla dle této smlouvy sjednanou cenu podle čl. VI. smlouvy.</w:t>
      </w:r>
    </w:p>
    <w:p w14:paraId="30F0536E" w14:textId="77777777" w:rsidR="009D6721" w:rsidRDefault="002B6ACC" w:rsidP="005A584D">
      <w:pPr>
        <w:numPr>
          <w:ilvl w:val="0"/>
          <w:numId w:val="22"/>
        </w:numPr>
        <w:tabs>
          <w:tab w:val="left" w:pos="426"/>
        </w:tabs>
        <w:ind w:left="0" w:firstLine="0"/>
        <w:jc w:val="both"/>
        <w:rPr>
          <w:rFonts w:ascii="Arial" w:hAnsi="Arial" w:cs="Arial"/>
          <w:sz w:val="22"/>
          <w:szCs w:val="22"/>
        </w:rPr>
      </w:pPr>
      <w:r w:rsidRPr="005A584D">
        <w:rPr>
          <w:rFonts w:ascii="Arial" w:hAnsi="Arial" w:cs="Arial"/>
          <w:sz w:val="22"/>
          <w:szCs w:val="22"/>
        </w:rPr>
        <w:t>Bližší specifikace předmětu díla spočívá v</w:t>
      </w:r>
      <w:r w:rsidR="009D6721">
        <w:rPr>
          <w:rFonts w:ascii="Arial" w:hAnsi="Arial" w:cs="Arial"/>
          <w:sz w:val="22"/>
          <w:szCs w:val="22"/>
        </w:rPr>
        <w:t>:</w:t>
      </w:r>
    </w:p>
    <w:p w14:paraId="7A496D78" w14:textId="77777777" w:rsidR="009D6721" w:rsidRDefault="009D6721" w:rsidP="009D6721">
      <w:pPr>
        <w:pStyle w:val="Odstavecseseznamem"/>
        <w:numPr>
          <w:ilvl w:val="0"/>
          <w:numId w:val="30"/>
        </w:numPr>
        <w:tabs>
          <w:tab w:val="left" w:pos="426"/>
        </w:tabs>
        <w:jc w:val="both"/>
        <w:rPr>
          <w:rFonts w:ascii="Arial" w:hAnsi="Arial" w:cs="Arial"/>
          <w:sz w:val="22"/>
          <w:szCs w:val="22"/>
        </w:rPr>
      </w:pPr>
      <w:r>
        <w:rPr>
          <w:rFonts w:ascii="Arial" w:hAnsi="Arial" w:cs="Arial"/>
          <w:sz w:val="22"/>
          <w:szCs w:val="22"/>
        </w:rPr>
        <w:t>dodávce a montáži nového těsnění pro 2 ks hydraulického válce stolu F4</w:t>
      </w:r>
    </w:p>
    <w:p w14:paraId="46E6EDAB" w14:textId="77777777" w:rsidR="009D6721" w:rsidRDefault="009D6721" w:rsidP="009D6721">
      <w:pPr>
        <w:pStyle w:val="Odstavecseseznamem"/>
        <w:numPr>
          <w:ilvl w:val="0"/>
          <w:numId w:val="30"/>
        </w:numPr>
        <w:tabs>
          <w:tab w:val="left" w:pos="426"/>
        </w:tabs>
        <w:jc w:val="both"/>
        <w:rPr>
          <w:rFonts w:ascii="Arial" w:hAnsi="Arial" w:cs="Arial"/>
          <w:sz w:val="22"/>
          <w:szCs w:val="22"/>
        </w:rPr>
      </w:pPr>
      <w:r>
        <w:rPr>
          <w:rFonts w:ascii="Arial" w:hAnsi="Arial" w:cs="Arial"/>
          <w:sz w:val="22"/>
          <w:szCs w:val="22"/>
        </w:rPr>
        <w:t>dodávce a montáži nového těsnění pro připojení armatur</w:t>
      </w:r>
    </w:p>
    <w:p w14:paraId="4A0AF7A9" w14:textId="77777777" w:rsidR="009D6721" w:rsidRDefault="009D6721" w:rsidP="009D6721">
      <w:pPr>
        <w:pStyle w:val="Odstavecseseznamem"/>
        <w:numPr>
          <w:ilvl w:val="0"/>
          <w:numId w:val="30"/>
        </w:numPr>
        <w:tabs>
          <w:tab w:val="left" w:pos="426"/>
        </w:tabs>
        <w:jc w:val="both"/>
        <w:rPr>
          <w:rFonts w:ascii="Arial" w:hAnsi="Arial" w:cs="Arial"/>
          <w:sz w:val="22"/>
          <w:szCs w:val="22"/>
        </w:rPr>
      </w:pPr>
      <w:r>
        <w:rPr>
          <w:rFonts w:ascii="Arial" w:hAnsi="Arial" w:cs="Arial"/>
          <w:sz w:val="22"/>
          <w:szCs w:val="22"/>
        </w:rPr>
        <w:t>dodávce pomocného montážního materiálu a konstrukcí</w:t>
      </w:r>
    </w:p>
    <w:p w14:paraId="606671D8" w14:textId="428C1D92" w:rsidR="009D6721" w:rsidRDefault="009D6721" w:rsidP="009D6721">
      <w:pPr>
        <w:pStyle w:val="Odstavecseseznamem"/>
        <w:numPr>
          <w:ilvl w:val="0"/>
          <w:numId w:val="30"/>
        </w:numPr>
        <w:tabs>
          <w:tab w:val="left" w:pos="426"/>
        </w:tabs>
        <w:jc w:val="both"/>
        <w:rPr>
          <w:rFonts w:ascii="Arial" w:hAnsi="Arial" w:cs="Arial"/>
          <w:sz w:val="22"/>
          <w:szCs w:val="22"/>
        </w:rPr>
      </w:pPr>
      <w:r>
        <w:rPr>
          <w:rFonts w:ascii="Arial" w:hAnsi="Arial" w:cs="Arial"/>
          <w:sz w:val="22"/>
          <w:szCs w:val="22"/>
        </w:rPr>
        <w:t>odzkoušení funkčnosti</w:t>
      </w:r>
      <w:r w:rsidR="00C55722">
        <w:rPr>
          <w:rFonts w:ascii="Arial" w:hAnsi="Arial" w:cs="Arial"/>
          <w:sz w:val="22"/>
          <w:szCs w:val="22"/>
        </w:rPr>
        <w:t xml:space="preserve"> vč. zatěžkávací zkoušky</w:t>
      </w:r>
    </w:p>
    <w:p w14:paraId="241F0FAF" w14:textId="76A4B6A1" w:rsidR="002B6ACC" w:rsidRPr="009D6721" w:rsidRDefault="009D6721" w:rsidP="009D6721">
      <w:pPr>
        <w:pStyle w:val="Odstavecseseznamem"/>
        <w:numPr>
          <w:ilvl w:val="0"/>
          <w:numId w:val="30"/>
        </w:numPr>
        <w:tabs>
          <w:tab w:val="left" w:pos="426"/>
        </w:tabs>
        <w:jc w:val="both"/>
        <w:rPr>
          <w:rFonts w:ascii="Arial" w:hAnsi="Arial" w:cs="Arial"/>
          <w:sz w:val="22"/>
          <w:szCs w:val="22"/>
        </w:rPr>
      </w:pPr>
      <w:r>
        <w:rPr>
          <w:rFonts w:ascii="Arial" w:hAnsi="Arial" w:cs="Arial"/>
          <w:sz w:val="22"/>
          <w:szCs w:val="22"/>
        </w:rPr>
        <w:t xml:space="preserve">ekologické likvidaci odpadu </w:t>
      </w:r>
    </w:p>
    <w:p w14:paraId="5354E731" w14:textId="03B0B8D4" w:rsidR="00F1750C" w:rsidRPr="00F1750C" w:rsidRDefault="002B6ACC" w:rsidP="00677BAC">
      <w:pPr>
        <w:numPr>
          <w:ilvl w:val="0"/>
          <w:numId w:val="22"/>
        </w:numPr>
        <w:tabs>
          <w:tab w:val="left" w:pos="-6096"/>
          <w:tab w:val="left" w:pos="426"/>
        </w:tabs>
        <w:ind w:left="0" w:firstLine="0"/>
        <w:rPr>
          <w:rFonts w:ascii="Arial" w:hAnsi="Arial" w:cs="Arial"/>
          <w:sz w:val="22"/>
          <w:szCs w:val="22"/>
        </w:rPr>
      </w:pPr>
      <w:r w:rsidRPr="00F1750C">
        <w:rPr>
          <w:rFonts w:ascii="Arial" w:hAnsi="Arial" w:cs="Arial"/>
          <w:sz w:val="22"/>
          <w:szCs w:val="22"/>
        </w:rPr>
        <w:lastRenderedPageBreak/>
        <w:t>Zhotovitel byl vybrán objednavatelem v zadávacím řízení na veřejnou zakázku</w:t>
      </w:r>
      <w:r w:rsidR="000472D7" w:rsidRPr="00F1750C">
        <w:rPr>
          <w:rFonts w:ascii="Arial" w:hAnsi="Arial" w:cs="Arial"/>
          <w:sz w:val="22"/>
          <w:szCs w:val="22"/>
        </w:rPr>
        <w:t xml:space="preserve"> </w:t>
      </w:r>
      <w:r w:rsidR="00C55722" w:rsidRPr="00F1750C">
        <w:rPr>
          <w:rFonts w:ascii="Arial" w:hAnsi="Arial" w:cs="Arial"/>
          <w:sz w:val="22"/>
          <w:szCs w:val="22"/>
        </w:rPr>
        <w:t>Přetěsnění 2 ks hydraulických válců stolu F4 hlavního jeviště v HB ND.</w:t>
      </w:r>
      <w:r w:rsidRPr="00F1750C">
        <w:rPr>
          <w:rFonts w:ascii="Arial" w:hAnsi="Arial" w:cs="Arial"/>
          <w:sz w:val="22"/>
          <w:szCs w:val="22"/>
        </w:rPr>
        <w:t xml:space="preserve"> Číslo zakázky</w:t>
      </w:r>
      <w:r w:rsidR="00F1750C" w:rsidRPr="00F1750C">
        <w:rPr>
          <w:rFonts w:ascii="Arial" w:hAnsi="Arial" w:cs="Arial"/>
          <w:sz w:val="18"/>
          <w:szCs w:val="18"/>
        </w:rPr>
        <w:t xml:space="preserve"> </w:t>
      </w:r>
      <w:r w:rsidR="00F1750C" w:rsidRPr="00F1750C">
        <w:rPr>
          <w:rFonts w:ascii="Arial" w:hAnsi="Arial" w:cs="Arial"/>
          <w:sz w:val="22"/>
          <w:szCs w:val="22"/>
        </w:rPr>
        <w:t>T004/20V/00004966</w:t>
      </w:r>
      <w:r w:rsidR="00F1750C">
        <w:rPr>
          <w:rFonts w:ascii="Arial" w:hAnsi="Arial" w:cs="Arial"/>
          <w:sz w:val="18"/>
          <w:szCs w:val="18"/>
        </w:rPr>
        <w:t>.</w:t>
      </w:r>
    </w:p>
    <w:p w14:paraId="3E127F26" w14:textId="46840F89" w:rsidR="002B6ACC" w:rsidRPr="00F1750C" w:rsidRDefault="002B6ACC" w:rsidP="00F1750C">
      <w:pPr>
        <w:tabs>
          <w:tab w:val="left" w:pos="-6096"/>
          <w:tab w:val="left" w:pos="426"/>
        </w:tabs>
        <w:rPr>
          <w:rFonts w:ascii="Arial" w:hAnsi="Arial" w:cs="Arial"/>
          <w:sz w:val="22"/>
          <w:szCs w:val="22"/>
        </w:rPr>
      </w:pPr>
      <w:r w:rsidRPr="00F1750C">
        <w:rPr>
          <w:rFonts w:ascii="Arial" w:hAnsi="Arial" w:cs="Arial"/>
          <w:sz w:val="22"/>
          <w:szCs w:val="22"/>
        </w:rPr>
        <w:t>4.</w:t>
      </w:r>
      <w:r w:rsidRPr="00F1750C">
        <w:rPr>
          <w:rFonts w:ascii="Arial" w:hAnsi="Arial" w:cs="Arial"/>
          <w:sz w:val="22"/>
          <w:szCs w:val="22"/>
        </w:rPr>
        <w:tab/>
        <w:t>Součástí plnění předmětu díla dále jsou:</w:t>
      </w:r>
      <w:r w:rsidR="000472D7" w:rsidRPr="00F1750C">
        <w:rPr>
          <w:rFonts w:ascii="Arial" w:hAnsi="Arial" w:cs="Arial"/>
          <w:sz w:val="22"/>
          <w:szCs w:val="22"/>
        </w:rPr>
        <w:t xml:space="preserve"> </w:t>
      </w:r>
      <w:r w:rsidR="00C55722" w:rsidRPr="00F1750C">
        <w:rPr>
          <w:rFonts w:ascii="Arial" w:hAnsi="Arial" w:cs="Arial"/>
          <w:sz w:val="22"/>
          <w:szCs w:val="22"/>
        </w:rPr>
        <w:t xml:space="preserve">doprava </w:t>
      </w:r>
    </w:p>
    <w:p w14:paraId="66A4B097" w14:textId="77777777" w:rsidR="002B6ACC" w:rsidRPr="005A584D" w:rsidRDefault="002B6ACC" w:rsidP="005A584D">
      <w:pPr>
        <w:tabs>
          <w:tab w:val="left" w:pos="-6237"/>
          <w:tab w:val="left" w:pos="-6096"/>
          <w:tab w:val="left" w:pos="426"/>
        </w:tabs>
        <w:jc w:val="both"/>
        <w:rPr>
          <w:rFonts w:ascii="Arial" w:hAnsi="Arial" w:cs="Arial"/>
          <w:sz w:val="22"/>
          <w:szCs w:val="22"/>
        </w:rPr>
      </w:pPr>
      <w:r w:rsidRPr="005A584D">
        <w:rPr>
          <w:rFonts w:ascii="Arial" w:hAnsi="Arial" w:cs="Arial"/>
          <w:sz w:val="22"/>
          <w:szCs w:val="22"/>
        </w:rPr>
        <w:t>5.</w:t>
      </w:r>
      <w:r w:rsidRPr="005A584D">
        <w:rPr>
          <w:rFonts w:ascii="Arial" w:hAnsi="Arial" w:cs="Arial"/>
          <w:sz w:val="22"/>
          <w:szCs w:val="22"/>
        </w:rPr>
        <w:tab/>
        <w:t>Další technické požadavky na předmět díla:</w:t>
      </w:r>
    </w:p>
    <w:p w14:paraId="1595264F" w14:textId="6A14E38A" w:rsidR="00C55722" w:rsidRDefault="002B6ACC" w:rsidP="005A584D">
      <w:pPr>
        <w:pStyle w:val="Zkladntextodsazen2"/>
        <w:numPr>
          <w:ilvl w:val="1"/>
          <w:numId w:val="11"/>
        </w:numPr>
        <w:tabs>
          <w:tab w:val="clear" w:pos="284"/>
          <w:tab w:val="clear" w:pos="1440"/>
          <w:tab w:val="num" w:pos="-6096"/>
        </w:tabs>
        <w:ind w:left="0" w:firstLine="0"/>
        <w:rPr>
          <w:rFonts w:ascii="Arial" w:hAnsi="Arial" w:cs="Arial"/>
          <w:sz w:val="22"/>
          <w:szCs w:val="22"/>
        </w:rPr>
      </w:pPr>
      <w:r w:rsidRPr="005A584D">
        <w:rPr>
          <w:rFonts w:ascii="Arial" w:hAnsi="Arial" w:cs="Arial"/>
          <w:sz w:val="22"/>
          <w:szCs w:val="22"/>
        </w:rPr>
        <w:t>Postup prací a dodávek je zhotovitel povinen v předstihu (min. 24</w:t>
      </w:r>
      <w:r w:rsidR="000472D7">
        <w:rPr>
          <w:rFonts w:ascii="Arial" w:hAnsi="Arial" w:cs="Arial"/>
          <w:sz w:val="22"/>
          <w:szCs w:val="22"/>
        </w:rPr>
        <w:t xml:space="preserve"> </w:t>
      </w:r>
      <w:r w:rsidRPr="005A584D">
        <w:rPr>
          <w:rFonts w:ascii="Arial" w:hAnsi="Arial" w:cs="Arial"/>
          <w:sz w:val="22"/>
          <w:szCs w:val="22"/>
        </w:rPr>
        <w:t>h</w:t>
      </w:r>
      <w:r w:rsidR="000472D7">
        <w:rPr>
          <w:rFonts w:ascii="Arial" w:hAnsi="Arial" w:cs="Arial"/>
          <w:sz w:val="22"/>
          <w:szCs w:val="22"/>
        </w:rPr>
        <w:t>od.</w:t>
      </w:r>
      <w:r w:rsidRPr="005A584D">
        <w:rPr>
          <w:rFonts w:ascii="Arial" w:hAnsi="Arial" w:cs="Arial"/>
          <w:sz w:val="22"/>
          <w:szCs w:val="22"/>
        </w:rPr>
        <w:t>) dohodnout s pověřenými zástupci objednatele</w:t>
      </w:r>
      <w:r w:rsidR="00C55722">
        <w:rPr>
          <w:rFonts w:ascii="Arial" w:hAnsi="Arial" w:cs="Arial"/>
          <w:sz w:val="22"/>
          <w:szCs w:val="22"/>
        </w:rPr>
        <w:t xml:space="preserve"> - </w:t>
      </w:r>
      <w:r w:rsidR="00AF5337">
        <w:rPr>
          <w:rFonts w:ascii="Arial" w:hAnsi="Arial" w:cs="Arial"/>
          <w:sz w:val="22"/>
          <w:szCs w:val="22"/>
        </w:rPr>
        <w:t>xxxxxxxxxxxxxxxxxxxxxxxxxxxxxx</w:t>
      </w:r>
      <w:r w:rsidR="00C55722">
        <w:rPr>
          <w:rFonts w:ascii="Arial" w:hAnsi="Arial" w:cs="Arial"/>
          <w:sz w:val="22"/>
          <w:szCs w:val="22"/>
        </w:rPr>
        <w:t xml:space="preserve"> </w:t>
      </w:r>
    </w:p>
    <w:p w14:paraId="57177E40" w14:textId="2A46DB45" w:rsidR="002B6ACC" w:rsidRPr="005A584D" w:rsidRDefault="00AF5337" w:rsidP="00C55722">
      <w:pPr>
        <w:pStyle w:val="Zkladntextodsazen2"/>
        <w:tabs>
          <w:tab w:val="clear" w:pos="284"/>
          <w:tab w:val="clear" w:pos="1418"/>
        </w:tabs>
        <w:ind w:left="2836" w:firstLine="709"/>
        <w:rPr>
          <w:rFonts w:ascii="Arial" w:hAnsi="Arial" w:cs="Arial"/>
          <w:sz w:val="22"/>
          <w:szCs w:val="22"/>
        </w:rPr>
      </w:pPr>
      <w:r>
        <w:rPr>
          <w:rFonts w:ascii="Arial" w:hAnsi="Arial" w:cs="Arial"/>
          <w:sz w:val="22"/>
          <w:szCs w:val="22"/>
        </w:rPr>
        <w:t>xxxxxxxxxxxxxxxxxxxxxxxxxxxxxx</w:t>
      </w:r>
    </w:p>
    <w:p w14:paraId="3B533E95" w14:textId="77777777" w:rsidR="002B6ACC" w:rsidRPr="005A584D" w:rsidRDefault="002B6ACC" w:rsidP="005A584D">
      <w:pPr>
        <w:pStyle w:val="Zkladntextodsazen2"/>
        <w:numPr>
          <w:ilvl w:val="1"/>
          <w:numId w:val="11"/>
        </w:numPr>
        <w:tabs>
          <w:tab w:val="clear" w:pos="284"/>
          <w:tab w:val="clear" w:pos="1440"/>
          <w:tab w:val="num" w:pos="-6096"/>
        </w:tabs>
        <w:ind w:left="0" w:firstLine="0"/>
        <w:rPr>
          <w:rFonts w:ascii="Arial" w:hAnsi="Arial" w:cs="Arial"/>
          <w:sz w:val="22"/>
          <w:szCs w:val="22"/>
        </w:rPr>
      </w:pPr>
      <w:r w:rsidRPr="005A584D">
        <w:rPr>
          <w:rFonts w:ascii="Arial" w:hAnsi="Arial" w:cs="Arial"/>
          <w:sz w:val="22"/>
          <w:szCs w:val="22"/>
        </w:rPr>
        <w:t>Zhotovitel je povinen dodržovat požadavky na zajištění bezpečnosti práce a rovněž dodržovat požární předpisy a příslušné ČSN, vč. interních předpisů objednatele.</w:t>
      </w:r>
    </w:p>
    <w:p w14:paraId="0394B219" w14:textId="509B423B" w:rsidR="002B6ACC" w:rsidRPr="005A584D" w:rsidRDefault="002B6ACC" w:rsidP="005A584D">
      <w:pPr>
        <w:pStyle w:val="Zkladntextodsazen2"/>
        <w:numPr>
          <w:ilvl w:val="1"/>
          <w:numId w:val="11"/>
        </w:numPr>
        <w:tabs>
          <w:tab w:val="clear" w:pos="284"/>
          <w:tab w:val="clear" w:pos="1440"/>
          <w:tab w:val="num" w:pos="-6096"/>
        </w:tabs>
        <w:ind w:left="0" w:firstLine="0"/>
        <w:rPr>
          <w:rFonts w:ascii="Arial" w:hAnsi="Arial" w:cs="Arial"/>
          <w:sz w:val="22"/>
          <w:szCs w:val="22"/>
        </w:rPr>
      </w:pPr>
      <w:r w:rsidRPr="005A584D">
        <w:rPr>
          <w:rFonts w:ascii="Arial" w:hAnsi="Arial" w:cs="Arial"/>
          <w:sz w:val="22"/>
          <w:szCs w:val="22"/>
        </w:rPr>
        <w:t>Objednatel je oprávněn kontrolovat provádění díla průběžně. Zhotovitel je povinen organizovat kontrolní dny dle potřeby</w:t>
      </w:r>
      <w:r w:rsidR="00C55722">
        <w:rPr>
          <w:rFonts w:ascii="Arial" w:hAnsi="Arial" w:cs="Arial"/>
          <w:sz w:val="22"/>
          <w:szCs w:val="22"/>
        </w:rPr>
        <w:t>.</w:t>
      </w:r>
      <w:r w:rsidRPr="005A584D">
        <w:rPr>
          <w:rFonts w:ascii="Arial" w:hAnsi="Arial" w:cs="Arial"/>
          <w:sz w:val="22"/>
          <w:szCs w:val="22"/>
        </w:rPr>
        <w:t xml:space="preserve"> </w:t>
      </w:r>
    </w:p>
    <w:p w14:paraId="7A8125FF" w14:textId="77777777" w:rsidR="002B6ACC" w:rsidRPr="005A584D" w:rsidRDefault="002B6ACC" w:rsidP="005A584D">
      <w:pPr>
        <w:pStyle w:val="Zkladntextodsazen2"/>
        <w:ind w:left="0"/>
        <w:jc w:val="left"/>
        <w:rPr>
          <w:rFonts w:ascii="Arial" w:hAnsi="Arial" w:cs="Arial"/>
          <w:sz w:val="22"/>
          <w:szCs w:val="22"/>
        </w:rPr>
      </w:pPr>
      <w:r w:rsidRPr="005A584D">
        <w:rPr>
          <w:rFonts w:ascii="Arial" w:hAnsi="Arial" w:cs="Arial"/>
          <w:sz w:val="22"/>
          <w:szCs w:val="22"/>
        </w:rPr>
        <w:t xml:space="preserve"> </w:t>
      </w:r>
    </w:p>
    <w:p w14:paraId="479B9B53" w14:textId="77777777" w:rsidR="002B6ACC" w:rsidRPr="000472D7" w:rsidRDefault="002B6ACC" w:rsidP="005A584D">
      <w:pPr>
        <w:tabs>
          <w:tab w:val="left" w:pos="426"/>
        </w:tabs>
        <w:jc w:val="both"/>
        <w:rPr>
          <w:rFonts w:ascii="Arial" w:hAnsi="Arial" w:cs="Arial"/>
          <w:b/>
          <w:sz w:val="22"/>
          <w:szCs w:val="22"/>
        </w:rPr>
      </w:pPr>
      <w:r w:rsidRPr="000472D7">
        <w:rPr>
          <w:rFonts w:ascii="Arial" w:hAnsi="Arial" w:cs="Arial"/>
          <w:b/>
          <w:sz w:val="22"/>
          <w:szCs w:val="22"/>
        </w:rPr>
        <w:t>III.</w:t>
      </w:r>
      <w:r w:rsidR="005500F5">
        <w:rPr>
          <w:rFonts w:ascii="Arial" w:hAnsi="Arial" w:cs="Arial"/>
          <w:b/>
          <w:sz w:val="22"/>
          <w:szCs w:val="22"/>
        </w:rPr>
        <w:t xml:space="preserve"> </w:t>
      </w:r>
      <w:r w:rsidRPr="000472D7">
        <w:rPr>
          <w:rFonts w:ascii="Arial" w:hAnsi="Arial" w:cs="Arial"/>
          <w:b/>
          <w:sz w:val="22"/>
          <w:szCs w:val="22"/>
        </w:rPr>
        <w:t xml:space="preserve">Místo plnění </w:t>
      </w:r>
    </w:p>
    <w:p w14:paraId="37A2AA60" w14:textId="77777777" w:rsidR="002B6ACC" w:rsidRPr="005A584D" w:rsidRDefault="002B6ACC" w:rsidP="005A584D">
      <w:pPr>
        <w:jc w:val="both"/>
        <w:rPr>
          <w:rFonts w:ascii="Arial" w:hAnsi="Arial" w:cs="Arial"/>
          <w:sz w:val="22"/>
          <w:szCs w:val="22"/>
        </w:rPr>
      </w:pPr>
    </w:p>
    <w:p w14:paraId="766EFBF0" w14:textId="77777777" w:rsidR="002B6ACC" w:rsidRPr="005A584D" w:rsidRDefault="002B6ACC" w:rsidP="005A584D">
      <w:pPr>
        <w:jc w:val="both"/>
        <w:rPr>
          <w:rFonts w:ascii="Arial" w:hAnsi="Arial" w:cs="Arial"/>
          <w:sz w:val="22"/>
          <w:szCs w:val="22"/>
        </w:rPr>
      </w:pPr>
      <w:r w:rsidRPr="005A584D">
        <w:rPr>
          <w:rFonts w:ascii="Arial" w:hAnsi="Arial" w:cs="Arial"/>
          <w:sz w:val="22"/>
          <w:szCs w:val="22"/>
        </w:rPr>
        <w:t>Národní divadlo:</w:t>
      </w:r>
    </w:p>
    <w:p w14:paraId="1AC428F1" w14:textId="77777777" w:rsidR="002B6ACC" w:rsidRPr="005A584D" w:rsidRDefault="002B6ACC" w:rsidP="005A584D">
      <w:pPr>
        <w:tabs>
          <w:tab w:val="num" w:pos="426"/>
        </w:tabs>
        <w:jc w:val="both"/>
        <w:rPr>
          <w:rFonts w:ascii="Arial" w:hAnsi="Arial" w:cs="Arial"/>
          <w:sz w:val="22"/>
          <w:szCs w:val="22"/>
        </w:rPr>
      </w:pPr>
      <w:r w:rsidRPr="005A584D">
        <w:rPr>
          <w:rFonts w:ascii="Arial" w:hAnsi="Arial" w:cs="Arial"/>
          <w:sz w:val="22"/>
          <w:szCs w:val="22"/>
        </w:rPr>
        <w:t>1.</w:t>
      </w:r>
      <w:r w:rsidRPr="005A584D">
        <w:rPr>
          <w:rFonts w:ascii="Arial" w:hAnsi="Arial" w:cs="Arial"/>
          <w:sz w:val="22"/>
          <w:szCs w:val="22"/>
        </w:rPr>
        <w:tab/>
        <w:t>prostory v Historické budově ND, č.p. 223, p.p.č. 951, Divadelní 2, Praha 1, Katastrální úřad Praha, list vlastnictví č. 341, katastrální území: Nové Město, jak jsou vymezeny v příloze této smlouvy.</w:t>
      </w:r>
    </w:p>
    <w:p w14:paraId="726357AD" w14:textId="77777777" w:rsidR="002B6ACC" w:rsidRPr="005A584D" w:rsidRDefault="002B6ACC" w:rsidP="005A584D">
      <w:pPr>
        <w:tabs>
          <w:tab w:val="num" w:pos="426"/>
        </w:tabs>
        <w:jc w:val="both"/>
        <w:rPr>
          <w:rFonts w:ascii="Arial" w:hAnsi="Arial" w:cs="Arial"/>
          <w:sz w:val="22"/>
          <w:szCs w:val="22"/>
        </w:rPr>
      </w:pPr>
      <w:r w:rsidRPr="005A584D">
        <w:rPr>
          <w:rFonts w:ascii="Arial" w:hAnsi="Arial" w:cs="Arial"/>
          <w:sz w:val="22"/>
          <w:szCs w:val="22"/>
        </w:rPr>
        <w:t>(dále také jen „pracoviště“)</w:t>
      </w:r>
    </w:p>
    <w:p w14:paraId="6827758A" w14:textId="77777777" w:rsidR="002B6ACC" w:rsidRPr="005A584D" w:rsidRDefault="002B6ACC" w:rsidP="005A584D">
      <w:pPr>
        <w:tabs>
          <w:tab w:val="left" w:pos="284"/>
          <w:tab w:val="left" w:pos="1418"/>
        </w:tabs>
        <w:jc w:val="both"/>
        <w:rPr>
          <w:rFonts w:ascii="Arial" w:hAnsi="Arial" w:cs="Arial"/>
          <w:sz w:val="22"/>
          <w:szCs w:val="22"/>
        </w:rPr>
      </w:pPr>
    </w:p>
    <w:p w14:paraId="4CD52C56" w14:textId="77777777" w:rsidR="002B6ACC" w:rsidRPr="000472D7" w:rsidRDefault="002B6ACC" w:rsidP="000472D7">
      <w:pPr>
        <w:jc w:val="both"/>
        <w:rPr>
          <w:rFonts w:ascii="Arial" w:hAnsi="Arial" w:cs="Arial"/>
          <w:b/>
          <w:sz w:val="22"/>
          <w:szCs w:val="22"/>
        </w:rPr>
      </w:pPr>
      <w:r w:rsidRPr="000472D7">
        <w:rPr>
          <w:rFonts w:ascii="Arial" w:hAnsi="Arial" w:cs="Arial"/>
          <w:b/>
          <w:sz w:val="22"/>
          <w:szCs w:val="22"/>
        </w:rPr>
        <w:t>IV.</w:t>
      </w:r>
      <w:r w:rsidR="005500F5">
        <w:rPr>
          <w:rFonts w:ascii="Arial" w:hAnsi="Arial" w:cs="Arial"/>
          <w:b/>
          <w:sz w:val="22"/>
          <w:szCs w:val="22"/>
        </w:rPr>
        <w:t xml:space="preserve"> </w:t>
      </w:r>
      <w:r w:rsidRPr="000472D7">
        <w:rPr>
          <w:rFonts w:ascii="Arial" w:hAnsi="Arial" w:cs="Arial"/>
          <w:b/>
          <w:sz w:val="22"/>
          <w:szCs w:val="22"/>
        </w:rPr>
        <w:t xml:space="preserve">Ujednání o provádění díla </w:t>
      </w:r>
    </w:p>
    <w:p w14:paraId="2912CD17" w14:textId="77777777" w:rsidR="002B6ACC" w:rsidRPr="005A584D" w:rsidRDefault="002B6ACC" w:rsidP="000472D7">
      <w:pPr>
        <w:jc w:val="both"/>
        <w:rPr>
          <w:rFonts w:ascii="Arial" w:hAnsi="Arial" w:cs="Arial"/>
          <w:sz w:val="22"/>
          <w:szCs w:val="22"/>
          <w:u w:val="single"/>
        </w:rPr>
      </w:pPr>
    </w:p>
    <w:p w14:paraId="5152A9C5" w14:textId="77777777" w:rsidR="002B6ACC" w:rsidRPr="005A584D" w:rsidRDefault="002B6ACC" w:rsidP="000472D7">
      <w:pPr>
        <w:numPr>
          <w:ilvl w:val="0"/>
          <w:numId w:val="3"/>
        </w:numPr>
        <w:tabs>
          <w:tab w:val="clear" w:pos="360"/>
          <w:tab w:val="left" w:pos="-6096"/>
        </w:tabs>
        <w:ind w:left="0" w:firstLine="0"/>
        <w:jc w:val="both"/>
        <w:rPr>
          <w:rFonts w:ascii="Arial" w:hAnsi="Arial" w:cs="Arial"/>
          <w:sz w:val="22"/>
          <w:szCs w:val="22"/>
        </w:rPr>
      </w:pPr>
      <w:r w:rsidRPr="005A584D">
        <w:rPr>
          <w:rFonts w:ascii="Arial" w:hAnsi="Arial" w:cs="Arial"/>
          <w:sz w:val="22"/>
          <w:szCs w:val="22"/>
        </w:rPr>
        <w:t>Zhotovitel přebírá v plném rozsahu odpovědnost za vlastní řízení postupu prací.</w:t>
      </w:r>
    </w:p>
    <w:p w14:paraId="6B47D02B" w14:textId="77777777" w:rsidR="002B6ACC" w:rsidRPr="005A584D" w:rsidRDefault="000472D7" w:rsidP="000472D7">
      <w:pPr>
        <w:numPr>
          <w:ilvl w:val="0"/>
          <w:numId w:val="3"/>
        </w:numPr>
        <w:tabs>
          <w:tab w:val="clear" w:pos="360"/>
          <w:tab w:val="left" w:pos="-6096"/>
        </w:tabs>
        <w:ind w:left="0" w:firstLine="0"/>
        <w:jc w:val="both"/>
        <w:rPr>
          <w:rFonts w:ascii="Arial" w:hAnsi="Arial" w:cs="Arial"/>
          <w:sz w:val="22"/>
          <w:szCs w:val="22"/>
        </w:rPr>
      </w:pPr>
      <w:r>
        <w:rPr>
          <w:rFonts w:ascii="Arial" w:hAnsi="Arial" w:cs="Arial"/>
          <w:sz w:val="22"/>
          <w:szCs w:val="22"/>
        </w:rPr>
        <w:t>Z</w:t>
      </w:r>
      <w:r w:rsidR="002B6ACC" w:rsidRPr="005A584D">
        <w:rPr>
          <w:rFonts w:ascii="Arial" w:hAnsi="Arial" w:cs="Arial"/>
          <w:sz w:val="22"/>
          <w:szCs w:val="22"/>
        </w:rPr>
        <w:t>hotovitel obstará vše, co je k provedení díla potřeba.</w:t>
      </w:r>
    </w:p>
    <w:p w14:paraId="3D09E726" w14:textId="77777777" w:rsidR="002B6ACC" w:rsidRPr="005A584D" w:rsidRDefault="002B6ACC" w:rsidP="000472D7">
      <w:pPr>
        <w:numPr>
          <w:ilvl w:val="0"/>
          <w:numId w:val="3"/>
        </w:numPr>
        <w:tabs>
          <w:tab w:val="clear" w:pos="360"/>
          <w:tab w:val="left" w:pos="-6096"/>
        </w:tabs>
        <w:ind w:left="0" w:firstLine="0"/>
        <w:jc w:val="both"/>
        <w:rPr>
          <w:rFonts w:ascii="Arial" w:hAnsi="Arial" w:cs="Arial"/>
          <w:sz w:val="22"/>
          <w:szCs w:val="22"/>
        </w:rPr>
      </w:pPr>
      <w:r w:rsidRPr="005A584D">
        <w:rPr>
          <w:rFonts w:ascii="Arial" w:hAnsi="Arial" w:cs="Arial"/>
          <w:sz w:val="22"/>
          <w:szCs w:val="22"/>
        </w:rPr>
        <w:t>Zhotovitel je povinen udržovat na pracovišti pořádek a čistotu, odstraňovat odpady a nečistoty, vzniklé jeho pracemi, a to i mimo pracoviště.</w:t>
      </w:r>
    </w:p>
    <w:p w14:paraId="3FF57B70" w14:textId="31C9D3EE" w:rsidR="002B6ACC" w:rsidRPr="005A584D" w:rsidRDefault="002B6ACC" w:rsidP="000472D7">
      <w:pPr>
        <w:numPr>
          <w:ilvl w:val="0"/>
          <w:numId w:val="3"/>
        </w:numPr>
        <w:tabs>
          <w:tab w:val="clear" w:pos="360"/>
          <w:tab w:val="left" w:pos="-6096"/>
        </w:tabs>
        <w:ind w:left="0" w:firstLine="0"/>
        <w:jc w:val="both"/>
        <w:rPr>
          <w:rFonts w:ascii="Arial" w:hAnsi="Arial" w:cs="Arial"/>
          <w:sz w:val="22"/>
          <w:szCs w:val="22"/>
        </w:rPr>
      </w:pPr>
      <w:r w:rsidRPr="005A584D">
        <w:rPr>
          <w:rFonts w:ascii="Arial" w:hAnsi="Arial" w:cs="Arial"/>
          <w:sz w:val="22"/>
          <w:szCs w:val="22"/>
        </w:rPr>
        <w:t xml:space="preserve"> Zhotovitel se zavazuje jako původce odpadu, že naloží na vlastní náklady s odpady vzniklými z činnosti, která je předmětem této smlouvy ve smyslu zákona č. 185/2001 Sb.</w:t>
      </w:r>
      <w:r w:rsidR="008C3463">
        <w:rPr>
          <w:rFonts w:ascii="Arial" w:hAnsi="Arial" w:cs="Arial"/>
          <w:sz w:val="22"/>
          <w:szCs w:val="22"/>
        </w:rPr>
        <w:t>,</w:t>
      </w:r>
      <w:r w:rsidRPr="005A584D">
        <w:rPr>
          <w:rFonts w:ascii="Arial" w:hAnsi="Arial" w:cs="Arial"/>
          <w:sz w:val="22"/>
          <w:szCs w:val="22"/>
        </w:rPr>
        <w:t xml:space="preserve"> o odpadech. Za případné sankce a postihy z uvedeného důvodu odpovídá pouze zhotovitel a zavazuje se je uhradit.</w:t>
      </w:r>
    </w:p>
    <w:p w14:paraId="478D6156" w14:textId="77777777" w:rsidR="002B6ACC" w:rsidRPr="005A584D" w:rsidRDefault="002B6ACC" w:rsidP="000472D7">
      <w:pPr>
        <w:pStyle w:val="Zkladntext"/>
        <w:widowControl w:val="0"/>
        <w:numPr>
          <w:ilvl w:val="0"/>
          <w:numId w:val="3"/>
        </w:numPr>
        <w:tabs>
          <w:tab w:val="clear" w:pos="360"/>
          <w:tab w:val="left" w:pos="-6096"/>
        </w:tabs>
        <w:spacing w:after="0"/>
        <w:ind w:left="0" w:firstLine="0"/>
        <w:jc w:val="both"/>
        <w:rPr>
          <w:rFonts w:ascii="Arial" w:hAnsi="Arial" w:cs="Arial"/>
          <w:sz w:val="22"/>
          <w:szCs w:val="22"/>
        </w:rPr>
      </w:pPr>
      <w:r w:rsidRPr="005A584D">
        <w:rPr>
          <w:rFonts w:ascii="Arial" w:hAnsi="Arial" w:cs="Arial"/>
          <w:sz w:val="22"/>
          <w:szCs w:val="22"/>
        </w:rPr>
        <w:t xml:space="preserve"> Zhotovitel předpokládá, že při montáži bude používat svářečky a brusky, v tomto případě bude informovat včas objednatele (určeného pracovníka) pro zajištění případného dohledu (zhotovitel si je vědom možnosti zvýšeného rizika nebezpečí požáru, v tomto duchu bude zvlášť ještě proškolovat pracovníky na pracovišti).</w:t>
      </w:r>
    </w:p>
    <w:p w14:paraId="15DBFE6E" w14:textId="77777777" w:rsidR="002B6ACC" w:rsidRPr="005A584D" w:rsidRDefault="002B6ACC" w:rsidP="000472D7">
      <w:pPr>
        <w:numPr>
          <w:ilvl w:val="0"/>
          <w:numId w:val="3"/>
        </w:numPr>
        <w:tabs>
          <w:tab w:val="clear" w:pos="360"/>
          <w:tab w:val="left" w:pos="-6096"/>
        </w:tabs>
        <w:ind w:left="0" w:firstLine="0"/>
        <w:jc w:val="both"/>
        <w:rPr>
          <w:rFonts w:ascii="Arial" w:hAnsi="Arial" w:cs="Arial"/>
          <w:sz w:val="22"/>
          <w:szCs w:val="22"/>
        </w:rPr>
      </w:pPr>
      <w:r w:rsidRPr="005A584D">
        <w:rPr>
          <w:rFonts w:ascii="Arial" w:hAnsi="Arial" w:cs="Arial"/>
          <w:sz w:val="22"/>
          <w:szCs w:val="22"/>
        </w:rPr>
        <w:t xml:space="preserve"> Provozní zařízení pracoviště kompletně zajišťuje a hradí zhotovitel. Náklady na el. energii, spotřebovanou zhotovitelem při realizaci díla, dále vodné a stočné hradí objednatel.</w:t>
      </w:r>
    </w:p>
    <w:p w14:paraId="33BC81CD" w14:textId="77777777" w:rsidR="002B6ACC" w:rsidRPr="005A584D" w:rsidRDefault="002B6ACC" w:rsidP="000472D7">
      <w:pPr>
        <w:numPr>
          <w:ilvl w:val="0"/>
          <w:numId w:val="3"/>
        </w:numPr>
        <w:tabs>
          <w:tab w:val="clear" w:pos="360"/>
          <w:tab w:val="left" w:pos="-6096"/>
        </w:tabs>
        <w:ind w:left="0" w:firstLine="0"/>
        <w:jc w:val="both"/>
        <w:rPr>
          <w:rFonts w:ascii="Arial" w:hAnsi="Arial" w:cs="Arial"/>
          <w:sz w:val="22"/>
          <w:szCs w:val="22"/>
        </w:rPr>
      </w:pPr>
      <w:r w:rsidRPr="005A584D">
        <w:rPr>
          <w:rFonts w:ascii="Arial" w:hAnsi="Arial" w:cs="Arial"/>
          <w:sz w:val="22"/>
          <w:szCs w:val="22"/>
        </w:rPr>
        <w:t xml:space="preserve"> Zajištění převzatého pracoviště si kompletně zajišťuje zhotovitel. Riziko ztráty, poškození nebo zničení předmětu díla na pracovišti a za újmu způsobenou zaměstnanci zhotovitele nese v plném rozsahu zhotovitel.</w:t>
      </w:r>
    </w:p>
    <w:p w14:paraId="61CC6605" w14:textId="77777777" w:rsidR="002B6ACC" w:rsidRPr="005A584D" w:rsidRDefault="002B6ACC" w:rsidP="000472D7">
      <w:pPr>
        <w:numPr>
          <w:ilvl w:val="0"/>
          <w:numId w:val="3"/>
        </w:numPr>
        <w:tabs>
          <w:tab w:val="clear" w:pos="360"/>
          <w:tab w:val="left" w:pos="-6096"/>
        </w:tabs>
        <w:ind w:left="0" w:firstLine="0"/>
        <w:jc w:val="both"/>
        <w:rPr>
          <w:rFonts w:ascii="Arial" w:hAnsi="Arial" w:cs="Arial"/>
          <w:sz w:val="22"/>
          <w:szCs w:val="22"/>
        </w:rPr>
      </w:pPr>
      <w:r w:rsidRPr="005A584D">
        <w:rPr>
          <w:rFonts w:ascii="Arial" w:hAnsi="Arial" w:cs="Arial"/>
          <w:sz w:val="22"/>
          <w:szCs w:val="22"/>
        </w:rPr>
        <w:t xml:space="preserve"> Zhotovitel odpovídá za škody a ztráty, které vzniknou na materiálech a pracích až do doby předání díla objednateli, a to i za všechny újmu, která vznikne v důsledku provádění prací třetím, na pracovišti nezúčastněným osobám.</w:t>
      </w:r>
    </w:p>
    <w:p w14:paraId="7972B1C4" w14:textId="77777777" w:rsidR="002B6ACC" w:rsidRPr="005A584D" w:rsidRDefault="002B6ACC" w:rsidP="000472D7">
      <w:pPr>
        <w:numPr>
          <w:ilvl w:val="0"/>
          <w:numId w:val="3"/>
        </w:numPr>
        <w:tabs>
          <w:tab w:val="clear" w:pos="360"/>
          <w:tab w:val="left" w:pos="-6096"/>
        </w:tabs>
        <w:ind w:left="0" w:firstLine="0"/>
        <w:jc w:val="both"/>
        <w:rPr>
          <w:rFonts w:ascii="Arial" w:hAnsi="Arial" w:cs="Arial"/>
          <w:sz w:val="22"/>
          <w:szCs w:val="22"/>
        </w:rPr>
      </w:pPr>
      <w:r w:rsidRPr="005A584D">
        <w:rPr>
          <w:rFonts w:ascii="Arial" w:hAnsi="Arial" w:cs="Arial"/>
          <w:sz w:val="22"/>
          <w:szCs w:val="22"/>
        </w:rPr>
        <w:t xml:space="preserve"> Konečné vyklizení pracoviště provede zhotovitel v termínu dohodnutém na kontrolním dnu.</w:t>
      </w:r>
    </w:p>
    <w:p w14:paraId="401AB83F" w14:textId="6DD9D9BC" w:rsidR="002B6ACC" w:rsidRPr="005A584D" w:rsidRDefault="002B6ACC" w:rsidP="000472D7">
      <w:pPr>
        <w:numPr>
          <w:ilvl w:val="0"/>
          <w:numId w:val="3"/>
        </w:numPr>
        <w:tabs>
          <w:tab w:val="clear" w:pos="360"/>
          <w:tab w:val="left" w:pos="-6096"/>
        </w:tabs>
        <w:ind w:left="0" w:firstLine="0"/>
        <w:jc w:val="both"/>
        <w:rPr>
          <w:rFonts w:ascii="Arial" w:hAnsi="Arial" w:cs="Arial"/>
          <w:sz w:val="22"/>
          <w:szCs w:val="22"/>
        </w:rPr>
      </w:pPr>
      <w:r w:rsidRPr="005A584D">
        <w:rPr>
          <w:rFonts w:ascii="Arial" w:hAnsi="Arial" w:cs="Arial"/>
          <w:sz w:val="22"/>
          <w:szCs w:val="22"/>
        </w:rPr>
        <w:t>Zhotovitel se zavazuje na pracovišti zajistit si vlastní dozor nad bezpečností práce a soustavnou kontrolu nad bezpečností práce při činnosti na pracovištích objednatele ve smyslu §103 odst. 1 zákona č. 262/2006 Sb.</w:t>
      </w:r>
      <w:r w:rsidR="008C3463">
        <w:rPr>
          <w:rFonts w:ascii="Arial" w:hAnsi="Arial" w:cs="Arial"/>
          <w:sz w:val="22"/>
          <w:szCs w:val="22"/>
        </w:rPr>
        <w:t>,</w:t>
      </w:r>
      <w:r w:rsidRPr="005A584D">
        <w:rPr>
          <w:rFonts w:ascii="Arial" w:hAnsi="Arial" w:cs="Arial"/>
          <w:sz w:val="22"/>
          <w:szCs w:val="22"/>
        </w:rPr>
        <w:t xml:space="preserve"> zákoník práce.</w:t>
      </w:r>
    </w:p>
    <w:p w14:paraId="5C1B0F18" w14:textId="165D2001" w:rsidR="002B6ACC" w:rsidRDefault="002B6ACC" w:rsidP="009D378A">
      <w:pPr>
        <w:rPr>
          <w:rFonts w:ascii="Arial" w:hAnsi="Arial" w:cs="Arial"/>
          <w:sz w:val="22"/>
          <w:szCs w:val="22"/>
        </w:rPr>
      </w:pPr>
      <w:r w:rsidRPr="005A584D">
        <w:rPr>
          <w:rFonts w:ascii="Arial" w:hAnsi="Arial" w:cs="Arial"/>
          <w:sz w:val="22"/>
          <w:szCs w:val="22"/>
        </w:rPr>
        <w:t>Zhotovitel se zavazuje, že seznámí všechny svoje zaměstnance a další osoby, které</w:t>
      </w:r>
      <w:r w:rsidRPr="005A584D">
        <w:rPr>
          <w:rFonts w:ascii="Arial" w:hAnsi="Arial" w:cs="Arial"/>
          <w:color w:val="000000"/>
          <w:sz w:val="22"/>
          <w:szCs w:val="22"/>
        </w:rPr>
        <w:t xml:space="preserve"> </w:t>
      </w:r>
      <w:r w:rsidRPr="005A584D">
        <w:rPr>
          <w:rFonts w:ascii="Arial" w:hAnsi="Arial" w:cs="Arial"/>
          <w:sz w:val="22"/>
          <w:szCs w:val="22"/>
        </w:rPr>
        <w:t>se budou podílet na realizaci předmětného díla se vstupní instruktáží o požární ochraně a bezpečnosti práce, která je dostupná na webové</w:t>
      </w:r>
      <w:r w:rsidRPr="005A584D">
        <w:rPr>
          <w:rFonts w:ascii="Arial" w:hAnsi="Arial" w:cs="Arial"/>
          <w:color w:val="000000"/>
          <w:sz w:val="22"/>
          <w:szCs w:val="22"/>
        </w:rPr>
        <w:t xml:space="preserve"> </w:t>
      </w:r>
      <w:r w:rsidRPr="005A584D">
        <w:rPr>
          <w:rFonts w:ascii="Arial" w:hAnsi="Arial" w:cs="Arial"/>
          <w:sz w:val="22"/>
          <w:szCs w:val="22"/>
        </w:rPr>
        <w:t>stránce:</w:t>
      </w:r>
      <w:r w:rsidRPr="005A584D">
        <w:rPr>
          <w:rFonts w:ascii="Arial" w:hAnsi="Arial" w:cs="Arial"/>
          <w:bCs/>
          <w:sz w:val="22"/>
          <w:szCs w:val="22"/>
        </w:rPr>
        <w:t> </w:t>
      </w:r>
      <w:hyperlink r:id="rId8" w:tooltip="ftp://90.182.97.247/infond" w:history="1">
        <w:r w:rsidR="009D378A" w:rsidRPr="009D378A">
          <w:rPr>
            <w:rFonts w:ascii="Arial" w:hAnsi="Arial" w:cs="Arial"/>
            <w:sz w:val="22"/>
            <w:szCs w:val="22"/>
          </w:rPr>
          <w:t>ftp://90.182.97.247/infond</w:t>
        </w:r>
      </w:hyperlink>
      <w:r w:rsidR="009D378A" w:rsidRPr="009D378A">
        <w:rPr>
          <w:rFonts w:ascii="Arial" w:hAnsi="Arial" w:cs="Arial"/>
          <w:sz w:val="22"/>
          <w:szCs w:val="22"/>
        </w:rPr>
        <w:t>, jméno a heslo pro vstup na stránku je oboje „infond“.</w:t>
      </w:r>
    </w:p>
    <w:p w14:paraId="0DA18754" w14:textId="3A7B2378" w:rsidR="00E95C11" w:rsidRDefault="00E95C11" w:rsidP="009D378A">
      <w:pPr>
        <w:rPr>
          <w:rFonts w:ascii="Arial" w:hAnsi="Arial" w:cs="Arial"/>
          <w:sz w:val="22"/>
          <w:szCs w:val="22"/>
        </w:rPr>
      </w:pPr>
    </w:p>
    <w:p w14:paraId="210C85FE" w14:textId="77777777" w:rsidR="00E95C11" w:rsidRPr="009D378A" w:rsidRDefault="00E95C11" w:rsidP="009D378A">
      <w:pPr>
        <w:rPr>
          <w:rFonts w:ascii="Arial" w:hAnsi="Arial" w:cs="Arial"/>
          <w:sz w:val="22"/>
          <w:szCs w:val="22"/>
        </w:rPr>
      </w:pPr>
    </w:p>
    <w:p w14:paraId="151EED21" w14:textId="77777777" w:rsidR="002B6ACC" w:rsidRPr="005A584D" w:rsidRDefault="002B6ACC" w:rsidP="000472D7">
      <w:pPr>
        <w:numPr>
          <w:ilvl w:val="0"/>
          <w:numId w:val="3"/>
        </w:numPr>
        <w:tabs>
          <w:tab w:val="clear" w:pos="360"/>
          <w:tab w:val="left" w:pos="-6096"/>
        </w:tabs>
        <w:ind w:left="0" w:firstLine="0"/>
        <w:jc w:val="both"/>
        <w:rPr>
          <w:rFonts w:ascii="Arial" w:hAnsi="Arial" w:cs="Arial"/>
          <w:sz w:val="22"/>
          <w:szCs w:val="22"/>
        </w:rPr>
      </w:pPr>
      <w:r w:rsidRPr="005A584D">
        <w:rPr>
          <w:rFonts w:ascii="Arial" w:hAnsi="Arial" w:cs="Arial"/>
          <w:sz w:val="22"/>
          <w:szCs w:val="22"/>
        </w:rPr>
        <w:lastRenderedPageBreak/>
        <w:t xml:space="preserve"> Zjistí-li objednatel při kontrolách provádění díla, že práce vykazují již v průběhu provádění díla nedostatky, může požadovat, aby zhotovitel zajistil nápravu a prováděl dílo řádným způsobem. Pokud zhotovitel ve lhůtě stanovené objednatelem vady neodstraní, má objednatel právo od této smlouvy písemně odstoupit a poté nechat tyto vady odstranit na náklady zhotovitele třetí osobou.</w:t>
      </w:r>
    </w:p>
    <w:p w14:paraId="5E7BC38F" w14:textId="77777777" w:rsidR="002B6ACC" w:rsidRPr="005A584D" w:rsidRDefault="002B6ACC" w:rsidP="000472D7">
      <w:pPr>
        <w:numPr>
          <w:ilvl w:val="0"/>
          <w:numId w:val="3"/>
        </w:numPr>
        <w:tabs>
          <w:tab w:val="clear" w:pos="360"/>
          <w:tab w:val="left" w:pos="-6096"/>
        </w:tabs>
        <w:ind w:left="0" w:firstLine="0"/>
        <w:jc w:val="both"/>
        <w:rPr>
          <w:rFonts w:ascii="Arial" w:hAnsi="Arial" w:cs="Arial"/>
          <w:sz w:val="22"/>
          <w:szCs w:val="22"/>
        </w:rPr>
      </w:pPr>
      <w:r w:rsidRPr="005A584D">
        <w:rPr>
          <w:rFonts w:ascii="Arial" w:hAnsi="Arial" w:cs="Arial"/>
          <w:sz w:val="22"/>
          <w:szCs w:val="22"/>
        </w:rPr>
        <w:t xml:space="preserve"> Náhradní materiály může zhotovitel použít pouze po předchozím písemném souhlasu objednatele, který bude podmíněn dohodou o jakosti a ceně.</w:t>
      </w:r>
    </w:p>
    <w:p w14:paraId="4D0A241C" w14:textId="77777777" w:rsidR="002B6ACC" w:rsidRPr="005A584D" w:rsidRDefault="002B6ACC" w:rsidP="000472D7">
      <w:pPr>
        <w:numPr>
          <w:ilvl w:val="0"/>
          <w:numId w:val="3"/>
        </w:numPr>
        <w:tabs>
          <w:tab w:val="clear" w:pos="360"/>
          <w:tab w:val="left" w:pos="-6096"/>
        </w:tabs>
        <w:ind w:left="0" w:firstLine="0"/>
        <w:jc w:val="both"/>
        <w:rPr>
          <w:rFonts w:ascii="Arial" w:hAnsi="Arial" w:cs="Arial"/>
          <w:sz w:val="22"/>
          <w:szCs w:val="22"/>
        </w:rPr>
      </w:pPr>
      <w:r w:rsidRPr="005A584D">
        <w:rPr>
          <w:rFonts w:ascii="Arial" w:hAnsi="Arial" w:cs="Arial"/>
          <w:sz w:val="22"/>
          <w:szCs w:val="22"/>
        </w:rPr>
        <w:t xml:space="preserve"> Zhotovitel si bude při realizaci díla počínat tak, aby nevznikla objednateli ani jiným osobám újma. Zavazuje se případnou újmu odstranit na vlastní náklady uvedením do původního stavu, nebo uhradí objednateli částku potřebnou k její náhradě.</w:t>
      </w:r>
    </w:p>
    <w:p w14:paraId="191813E0" w14:textId="77777777" w:rsidR="002B6ACC" w:rsidRPr="005A584D" w:rsidRDefault="002B6ACC" w:rsidP="000472D7">
      <w:pPr>
        <w:numPr>
          <w:ilvl w:val="0"/>
          <w:numId w:val="3"/>
        </w:numPr>
        <w:tabs>
          <w:tab w:val="clear" w:pos="360"/>
          <w:tab w:val="left" w:pos="-6096"/>
        </w:tabs>
        <w:ind w:left="0" w:firstLine="0"/>
        <w:jc w:val="both"/>
        <w:rPr>
          <w:rFonts w:ascii="Arial" w:hAnsi="Arial" w:cs="Arial"/>
          <w:sz w:val="22"/>
          <w:szCs w:val="22"/>
        </w:rPr>
      </w:pPr>
      <w:r w:rsidRPr="005A584D">
        <w:rPr>
          <w:rFonts w:ascii="Arial" w:hAnsi="Arial" w:cs="Arial"/>
          <w:sz w:val="22"/>
          <w:szCs w:val="22"/>
        </w:rPr>
        <w:t>Na vyžádání objednatele předloží zhotovitel bezplatně vzorky materiálu. Objednatel se zavazuje vyjádřit k těmto předloženým podkladům do 24 hodin.</w:t>
      </w:r>
    </w:p>
    <w:p w14:paraId="4BBF39B6" w14:textId="77777777" w:rsidR="002B6ACC" w:rsidRPr="005A584D" w:rsidRDefault="002B6ACC" w:rsidP="000472D7">
      <w:pPr>
        <w:numPr>
          <w:ilvl w:val="0"/>
          <w:numId w:val="3"/>
        </w:numPr>
        <w:tabs>
          <w:tab w:val="clear" w:pos="360"/>
          <w:tab w:val="left" w:pos="-6096"/>
        </w:tabs>
        <w:ind w:left="0" w:firstLine="0"/>
        <w:jc w:val="both"/>
        <w:rPr>
          <w:rFonts w:ascii="Arial" w:hAnsi="Arial" w:cs="Arial"/>
          <w:sz w:val="22"/>
          <w:szCs w:val="22"/>
        </w:rPr>
      </w:pPr>
      <w:r w:rsidRPr="005A584D">
        <w:rPr>
          <w:rFonts w:ascii="Arial" w:hAnsi="Arial" w:cs="Arial"/>
          <w:sz w:val="22"/>
          <w:szCs w:val="22"/>
        </w:rPr>
        <w:t xml:space="preserve"> Zjistí-li zhotovitel, že pro řádné provádění díla existují překážky nezahrnuté a neřešené v této smlouvě, musí tento svůj názor dokladovat objednateli. V případě, že objednatel důvody uzná, dohodnou další postup včetně případného dopadu na cenu a termín.</w:t>
      </w:r>
    </w:p>
    <w:p w14:paraId="0215E3F2" w14:textId="77777777" w:rsidR="002B6ACC" w:rsidRPr="005A584D" w:rsidRDefault="002B6ACC" w:rsidP="000472D7">
      <w:pPr>
        <w:numPr>
          <w:ilvl w:val="0"/>
          <w:numId w:val="3"/>
        </w:numPr>
        <w:tabs>
          <w:tab w:val="clear" w:pos="360"/>
          <w:tab w:val="left" w:pos="-6096"/>
        </w:tabs>
        <w:ind w:left="0" w:firstLine="0"/>
        <w:jc w:val="both"/>
        <w:rPr>
          <w:rFonts w:ascii="Arial" w:hAnsi="Arial" w:cs="Arial"/>
          <w:sz w:val="22"/>
          <w:szCs w:val="22"/>
        </w:rPr>
      </w:pPr>
      <w:r w:rsidRPr="005A584D">
        <w:rPr>
          <w:rFonts w:ascii="Arial" w:hAnsi="Arial" w:cs="Arial"/>
          <w:sz w:val="22"/>
          <w:szCs w:val="22"/>
        </w:rPr>
        <w:t>Plní-li zhotovitel pomocí jiné osoby, odpovídá tak, jako by plnil sám.</w:t>
      </w:r>
    </w:p>
    <w:p w14:paraId="1CD672D0" w14:textId="77777777" w:rsidR="002B6ACC" w:rsidRPr="005A584D" w:rsidRDefault="002B6ACC" w:rsidP="005A584D">
      <w:pPr>
        <w:tabs>
          <w:tab w:val="left" w:pos="-6096"/>
          <w:tab w:val="num" w:pos="426"/>
        </w:tabs>
        <w:jc w:val="both"/>
        <w:rPr>
          <w:rFonts w:ascii="Arial" w:hAnsi="Arial" w:cs="Arial"/>
          <w:sz w:val="22"/>
          <w:szCs w:val="22"/>
        </w:rPr>
      </w:pPr>
    </w:p>
    <w:p w14:paraId="69FF5C5F" w14:textId="77777777" w:rsidR="002B6ACC" w:rsidRPr="000472D7" w:rsidRDefault="002B6ACC" w:rsidP="005A584D">
      <w:pPr>
        <w:tabs>
          <w:tab w:val="left" w:pos="426"/>
          <w:tab w:val="left" w:pos="1418"/>
        </w:tabs>
        <w:jc w:val="both"/>
        <w:outlineLvl w:val="0"/>
        <w:rPr>
          <w:rFonts w:ascii="Arial" w:hAnsi="Arial" w:cs="Arial"/>
          <w:b/>
          <w:sz w:val="22"/>
          <w:szCs w:val="22"/>
        </w:rPr>
      </w:pPr>
      <w:r w:rsidRPr="000472D7">
        <w:rPr>
          <w:rFonts w:ascii="Arial" w:hAnsi="Arial" w:cs="Arial"/>
          <w:b/>
          <w:sz w:val="22"/>
          <w:szCs w:val="22"/>
        </w:rPr>
        <w:t>V.</w:t>
      </w:r>
      <w:r w:rsidR="000472D7" w:rsidRPr="000472D7">
        <w:rPr>
          <w:rFonts w:ascii="Arial" w:hAnsi="Arial" w:cs="Arial"/>
          <w:b/>
          <w:sz w:val="22"/>
          <w:szCs w:val="22"/>
        </w:rPr>
        <w:t xml:space="preserve"> </w:t>
      </w:r>
      <w:r w:rsidRPr="000472D7">
        <w:rPr>
          <w:rFonts w:ascii="Arial" w:hAnsi="Arial" w:cs="Arial"/>
          <w:b/>
          <w:sz w:val="22"/>
          <w:szCs w:val="22"/>
        </w:rPr>
        <w:t xml:space="preserve">Doba plnění díla </w:t>
      </w:r>
    </w:p>
    <w:p w14:paraId="04878BF2" w14:textId="77777777" w:rsidR="002B6ACC" w:rsidRPr="005A584D" w:rsidRDefault="002B6ACC" w:rsidP="005A584D">
      <w:pPr>
        <w:tabs>
          <w:tab w:val="left" w:pos="284"/>
          <w:tab w:val="left" w:pos="1418"/>
        </w:tabs>
        <w:jc w:val="both"/>
        <w:outlineLvl w:val="0"/>
        <w:rPr>
          <w:rFonts w:ascii="Arial" w:hAnsi="Arial" w:cs="Arial"/>
          <w:sz w:val="22"/>
          <w:szCs w:val="22"/>
          <w:u w:val="single"/>
        </w:rPr>
      </w:pPr>
    </w:p>
    <w:p w14:paraId="5F1077D0" w14:textId="0B583929" w:rsidR="002B6ACC" w:rsidRPr="005A584D" w:rsidRDefault="002B6ACC" w:rsidP="005A584D">
      <w:pPr>
        <w:numPr>
          <w:ilvl w:val="0"/>
          <w:numId w:val="9"/>
        </w:numPr>
        <w:tabs>
          <w:tab w:val="clear" w:pos="360"/>
          <w:tab w:val="num" w:pos="-6096"/>
        </w:tabs>
        <w:ind w:left="0" w:firstLine="0"/>
        <w:rPr>
          <w:rFonts w:ascii="Arial" w:hAnsi="Arial" w:cs="Arial"/>
          <w:sz w:val="22"/>
          <w:szCs w:val="22"/>
        </w:rPr>
      </w:pPr>
      <w:r w:rsidRPr="005A584D">
        <w:rPr>
          <w:rFonts w:ascii="Arial" w:hAnsi="Arial" w:cs="Arial"/>
          <w:sz w:val="22"/>
          <w:szCs w:val="22"/>
        </w:rPr>
        <w:t xml:space="preserve">Zahájení prací: dne </w:t>
      </w:r>
      <w:r w:rsidR="00C55722">
        <w:rPr>
          <w:rFonts w:ascii="Arial" w:hAnsi="Arial" w:cs="Arial"/>
          <w:sz w:val="22"/>
          <w:szCs w:val="22"/>
        </w:rPr>
        <w:t>22.6.2020</w:t>
      </w:r>
    </w:p>
    <w:p w14:paraId="15D1498C" w14:textId="6F04B8A9" w:rsidR="002B6ACC" w:rsidRPr="005A584D" w:rsidRDefault="002B6ACC" w:rsidP="005A584D">
      <w:pPr>
        <w:numPr>
          <w:ilvl w:val="0"/>
          <w:numId w:val="9"/>
        </w:numPr>
        <w:tabs>
          <w:tab w:val="clear" w:pos="360"/>
          <w:tab w:val="num" w:pos="-6096"/>
        </w:tabs>
        <w:ind w:left="0" w:firstLine="0"/>
        <w:rPr>
          <w:rFonts w:ascii="Arial" w:hAnsi="Arial" w:cs="Arial"/>
          <w:sz w:val="22"/>
          <w:szCs w:val="22"/>
        </w:rPr>
      </w:pPr>
      <w:r w:rsidRPr="005A584D">
        <w:rPr>
          <w:rFonts w:ascii="Arial" w:hAnsi="Arial" w:cs="Arial"/>
          <w:sz w:val="22"/>
          <w:szCs w:val="22"/>
        </w:rPr>
        <w:t xml:space="preserve">Dokončení a předání díla objednateli: nejpozději dne </w:t>
      </w:r>
      <w:r w:rsidR="00454BA6">
        <w:rPr>
          <w:rFonts w:ascii="Arial" w:hAnsi="Arial" w:cs="Arial"/>
          <w:sz w:val="22"/>
          <w:szCs w:val="22"/>
        </w:rPr>
        <w:t>17</w:t>
      </w:r>
      <w:r w:rsidR="00C55722">
        <w:rPr>
          <w:rFonts w:ascii="Arial" w:hAnsi="Arial" w:cs="Arial"/>
          <w:sz w:val="22"/>
          <w:szCs w:val="22"/>
        </w:rPr>
        <w:t>.7.2020</w:t>
      </w:r>
    </w:p>
    <w:p w14:paraId="18FF3151" w14:textId="77777777" w:rsidR="002B6ACC" w:rsidRPr="005A584D" w:rsidRDefault="002B6ACC" w:rsidP="005A584D">
      <w:pPr>
        <w:rPr>
          <w:rFonts w:ascii="Arial" w:hAnsi="Arial" w:cs="Arial"/>
          <w:sz w:val="22"/>
          <w:szCs w:val="22"/>
        </w:rPr>
      </w:pPr>
    </w:p>
    <w:p w14:paraId="11139F69" w14:textId="77777777" w:rsidR="002B6ACC" w:rsidRPr="000472D7" w:rsidRDefault="002B6ACC" w:rsidP="005A584D">
      <w:pPr>
        <w:tabs>
          <w:tab w:val="left" w:pos="426"/>
          <w:tab w:val="left" w:pos="1843"/>
        </w:tabs>
        <w:jc w:val="both"/>
        <w:outlineLvl w:val="0"/>
        <w:rPr>
          <w:rFonts w:ascii="Arial" w:hAnsi="Arial" w:cs="Arial"/>
          <w:b/>
          <w:sz w:val="22"/>
          <w:szCs w:val="22"/>
        </w:rPr>
      </w:pPr>
      <w:r w:rsidRPr="000472D7">
        <w:rPr>
          <w:rFonts w:ascii="Arial" w:hAnsi="Arial" w:cs="Arial"/>
          <w:b/>
          <w:sz w:val="22"/>
          <w:szCs w:val="22"/>
        </w:rPr>
        <w:t>VI.</w:t>
      </w:r>
      <w:r w:rsidR="000472D7">
        <w:rPr>
          <w:rFonts w:ascii="Arial" w:hAnsi="Arial" w:cs="Arial"/>
          <w:b/>
          <w:sz w:val="22"/>
          <w:szCs w:val="22"/>
        </w:rPr>
        <w:t xml:space="preserve"> </w:t>
      </w:r>
      <w:r w:rsidRPr="000472D7">
        <w:rPr>
          <w:rFonts w:ascii="Arial" w:hAnsi="Arial" w:cs="Arial"/>
          <w:b/>
          <w:sz w:val="22"/>
          <w:szCs w:val="22"/>
        </w:rPr>
        <w:t xml:space="preserve">Cena za dílo </w:t>
      </w:r>
    </w:p>
    <w:p w14:paraId="38D72E5A" w14:textId="77777777" w:rsidR="002B6ACC" w:rsidRPr="005A584D" w:rsidRDefault="002B6ACC" w:rsidP="005A584D">
      <w:pPr>
        <w:tabs>
          <w:tab w:val="left" w:pos="284"/>
          <w:tab w:val="left" w:pos="1843"/>
        </w:tabs>
        <w:jc w:val="both"/>
        <w:outlineLvl w:val="0"/>
        <w:rPr>
          <w:rFonts w:ascii="Arial" w:hAnsi="Arial" w:cs="Arial"/>
          <w:sz w:val="22"/>
          <w:szCs w:val="22"/>
          <w:u w:val="single"/>
        </w:rPr>
      </w:pPr>
    </w:p>
    <w:p w14:paraId="3219F6CE" w14:textId="5982EFBD" w:rsidR="002B6ACC" w:rsidRPr="005A584D" w:rsidRDefault="002B6ACC" w:rsidP="005A584D">
      <w:pPr>
        <w:tabs>
          <w:tab w:val="left" w:pos="-6096"/>
        </w:tabs>
        <w:jc w:val="both"/>
        <w:rPr>
          <w:rFonts w:ascii="Arial" w:hAnsi="Arial" w:cs="Arial"/>
          <w:sz w:val="22"/>
          <w:szCs w:val="22"/>
        </w:rPr>
      </w:pPr>
      <w:r w:rsidRPr="005A584D">
        <w:rPr>
          <w:rFonts w:ascii="Arial" w:hAnsi="Arial" w:cs="Arial"/>
          <w:sz w:val="22"/>
          <w:szCs w:val="22"/>
        </w:rPr>
        <w:t>1.</w:t>
      </w:r>
      <w:r w:rsidRPr="005A584D">
        <w:rPr>
          <w:rFonts w:ascii="Arial" w:hAnsi="Arial" w:cs="Arial"/>
          <w:sz w:val="22"/>
          <w:szCs w:val="22"/>
        </w:rPr>
        <w:tab/>
        <w:t>Za provedení díla dle čl. II. této smlouvy se stanoví smluvní cena ve smyslu zák</w:t>
      </w:r>
      <w:r w:rsidR="004613B8">
        <w:rPr>
          <w:rFonts w:ascii="Arial" w:hAnsi="Arial" w:cs="Arial"/>
          <w:sz w:val="22"/>
          <w:szCs w:val="22"/>
        </w:rPr>
        <w:t>ona</w:t>
      </w:r>
      <w:r w:rsidRPr="005A584D">
        <w:rPr>
          <w:rFonts w:ascii="Arial" w:hAnsi="Arial" w:cs="Arial"/>
          <w:sz w:val="22"/>
          <w:szCs w:val="22"/>
        </w:rPr>
        <w:t xml:space="preserve"> č. 526/</w:t>
      </w:r>
      <w:r w:rsidR="004613B8">
        <w:rPr>
          <w:rFonts w:ascii="Arial" w:hAnsi="Arial" w:cs="Arial"/>
          <w:sz w:val="22"/>
          <w:szCs w:val="22"/>
        </w:rPr>
        <w:t>19</w:t>
      </w:r>
      <w:r w:rsidRPr="005A584D">
        <w:rPr>
          <w:rFonts w:ascii="Arial" w:hAnsi="Arial" w:cs="Arial"/>
          <w:sz w:val="22"/>
          <w:szCs w:val="22"/>
        </w:rPr>
        <w:t>90 Sb.</w:t>
      </w:r>
      <w:r w:rsidR="004613B8">
        <w:rPr>
          <w:rFonts w:ascii="Arial" w:hAnsi="Arial" w:cs="Arial"/>
          <w:sz w:val="22"/>
          <w:szCs w:val="22"/>
        </w:rPr>
        <w:t>,</w:t>
      </w:r>
      <w:r w:rsidRPr="005A584D">
        <w:rPr>
          <w:rFonts w:ascii="Arial" w:hAnsi="Arial" w:cs="Arial"/>
          <w:sz w:val="22"/>
          <w:szCs w:val="22"/>
        </w:rPr>
        <w:t xml:space="preserve"> o cenách</w:t>
      </w:r>
      <w:r w:rsidR="004613B8">
        <w:rPr>
          <w:rFonts w:ascii="Arial" w:hAnsi="Arial" w:cs="Arial"/>
          <w:sz w:val="22"/>
          <w:szCs w:val="22"/>
        </w:rPr>
        <w:t>, v platném znění, a to</w:t>
      </w:r>
      <w:r w:rsidRPr="005A584D">
        <w:rPr>
          <w:rFonts w:ascii="Arial" w:hAnsi="Arial" w:cs="Arial"/>
          <w:sz w:val="22"/>
          <w:szCs w:val="22"/>
        </w:rPr>
        <w:t xml:space="preserve"> ve výši:</w:t>
      </w:r>
    </w:p>
    <w:p w14:paraId="291E1AF3" w14:textId="77777777" w:rsidR="008D3421" w:rsidRDefault="008D3421" w:rsidP="005A584D">
      <w:pPr>
        <w:tabs>
          <w:tab w:val="left" w:pos="284"/>
          <w:tab w:val="left" w:pos="1418"/>
        </w:tabs>
        <w:jc w:val="both"/>
        <w:rPr>
          <w:rFonts w:ascii="Arial" w:hAnsi="Arial" w:cs="Arial"/>
          <w:sz w:val="22"/>
          <w:szCs w:val="22"/>
        </w:rPr>
      </w:pPr>
    </w:p>
    <w:p w14:paraId="02FC9527" w14:textId="76D02A23" w:rsidR="002B6ACC" w:rsidRDefault="002B6ACC" w:rsidP="005A584D">
      <w:pPr>
        <w:tabs>
          <w:tab w:val="left" w:pos="284"/>
          <w:tab w:val="left" w:pos="1418"/>
        </w:tabs>
        <w:jc w:val="both"/>
        <w:rPr>
          <w:rFonts w:ascii="Arial" w:hAnsi="Arial" w:cs="Arial"/>
          <w:sz w:val="22"/>
          <w:szCs w:val="22"/>
        </w:rPr>
      </w:pPr>
      <w:r w:rsidRPr="005A584D">
        <w:rPr>
          <w:rFonts w:ascii="Arial" w:hAnsi="Arial" w:cs="Arial"/>
          <w:sz w:val="22"/>
          <w:szCs w:val="22"/>
        </w:rPr>
        <w:t>Cena bez DPH:</w:t>
      </w:r>
      <w:r w:rsidRPr="005A584D">
        <w:rPr>
          <w:rFonts w:ascii="Arial" w:hAnsi="Arial" w:cs="Arial"/>
          <w:sz w:val="22"/>
          <w:szCs w:val="22"/>
        </w:rPr>
        <w:tab/>
      </w:r>
      <w:r w:rsidR="0003762A" w:rsidRPr="00C47277">
        <w:rPr>
          <w:rFonts w:ascii="Arial" w:hAnsi="Arial" w:cs="Arial"/>
          <w:sz w:val="22"/>
          <w:szCs w:val="22"/>
        </w:rPr>
        <w:t xml:space="preserve"> </w:t>
      </w:r>
      <w:r w:rsidR="007F63E9">
        <w:rPr>
          <w:rFonts w:ascii="Arial" w:hAnsi="Arial" w:cs="Arial"/>
          <w:sz w:val="22"/>
          <w:szCs w:val="22"/>
        </w:rPr>
        <w:tab/>
      </w:r>
      <w:r w:rsidR="009206A8">
        <w:rPr>
          <w:rFonts w:ascii="Arial" w:hAnsi="Arial" w:cs="Arial"/>
          <w:sz w:val="22"/>
          <w:szCs w:val="22"/>
        </w:rPr>
        <w:t>499 660</w:t>
      </w:r>
      <w:r w:rsidRPr="005A584D">
        <w:rPr>
          <w:rFonts w:ascii="Arial" w:hAnsi="Arial" w:cs="Arial"/>
          <w:sz w:val="22"/>
          <w:szCs w:val="22"/>
        </w:rPr>
        <w:t>,</w:t>
      </w:r>
      <w:r w:rsidR="007F63E9">
        <w:rPr>
          <w:rFonts w:ascii="Arial" w:hAnsi="Arial" w:cs="Arial"/>
          <w:sz w:val="22"/>
          <w:szCs w:val="22"/>
        </w:rPr>
        <w:t xml:space="preserve">00 </w:t>
      </w:r>
      <w:r w:rsidRPr="005A584D">
        <w:rPr>
          <w:rFonts w:ascii="Arial" w:hAnsi="Arial" w:cs="Arial"/>
          <w:sz w:val="22"/>
          <w:szCs w:val="22"/>
        </w:rPr>
        <w:t>Kč</w:t>
      </w:r>
    </w:p>
    <w:p w14:paraId="7D18BC53" w14:textId="10CABC1E" w:rsidR="00454BA6" w:rsidRDefault="00454BA6" w:rsidP="005A584D">
      <w:pPr>
        <w:tabs>
          <w:tab w:val="left" w:pos="284"/>
          <w:tab w:val="left" w:pos="1418"/>
        </w:tabs>
        <w:jc w:val="both"/>
        <w:rPr>
          <w:rFonts w:ascii="Arial" w:hAnsi="Arial" w:cs="Arial"/>
          <w:sz w:val="22"/>
          <w:szCs w:val="22"/>
        </w:rPr>
      </w:pPr>
      <w:r>
        <w:rPr>
          <w:rFonts w:ascii="Arial" w:hAnsi="Arial" w:cs="Arial"/>
          <w:sz w:val="22"/>
          <w:szCs w:val="22"/>
        </w:rPr>
        <w:t>DPH</w:t>
      </w:r>
      <w:r>
        <w:rPr>
          <w:rFonts w:ascii="Arial" w:hAnsi="Arial" w:cs="Arial"/>
          <w:sz w:val="22"/>
          <w:szCs w:val="22"/>
        </w:rPr>
        <w:tab/>
      </w:r>
      <w:r>
        <w:rPr>
          <w:rFonts w:ascii="Arial" w:hAnsi="Arial" w:cs="Arial"/>
          <w:sz w:val="22"/>
          <w:szCs w:val="22"/>
        </w:rPr>
        <w:tab/>
      </w:r>
      <w:r w:rsidR="007F63E9">
        <w:rPr>
          <w:rFonts w:ascii="Arial" w:hAnsi="Arial" w:cs="Arial"/>
          <w:sz w:val="22"/>
          <w:szCs w:val="22"/>
        </w:rPr>
        <w:tab/>
        <w:t>104</w:t>
      </w:r>
      <w:r w:rsidR="008F1849">
        <w:rPr>
          <w:rFonts w:ascii="Arial" w:hAnsi="Arial" w:cs="Arial"/>
          <w:sz w:val="22"/>
          <w:szCs w:val="22"/>
        </w:rPr>
        <w:t> 929,00</w:t>
      </w:r>
      <w:r w:rsidR="007F63E9">
        <w:rPr>
          <w:rFonts w:ascii="Arial" w:hAnsi="Arial" w:cs="Arial"/>
          <w:sz w:val="22"/>
          <w:szCs w:val="22"/>
        </w:rPr>
        <w:t xml:space="preserve"> </w:t>
      </w:r>
      <w:r>
        <w:rPr>
          <w:rFonts w:ascii="Arial" w:hAnsi="Arial" w:cs="Arial"/>
          <w:sz w:val="22"/>
          <w:szCs w:val="22"/>
        </w:rPr>
        <w:t>Kč</w:t>
      </w:r>
    </w:p>
    <w:p w14:paraId="07A8D171" w14:textId="37D25021" w:rsidR="00454BA6" w:rsidRPr="007F63E9" w:rsidRDefault="00454BA6" w:rsidP="005A584D">
      <w:pPr>
        <w:tabs>
          <w:tab w:val="left" w:pos="284"/>
          <w:tab w:val="left" w:pos="1418"/>
        </w:tabs>
        <w:jc w:val="both"/>
        <w:rPr>
          <w:rFonts w:ascii="Arial" w:hAnsi="Arial" w:cs="Arial"/>
          <w:b/>
          <w:sz w:val="22"/>
          <w:szCs w:val="22"/>
        </w:rPr>
      </w:pPr>
      <w:r w:rsidRPr="007F63E9">
        <w:rPr>
          <w:rFonts w:ascii="Arial" w:hAnsi="Arial" w:cs="Arial"/>
          <w:b/>
          <w:sz w:val="22"/>
          <w:szCs w:val="22"/>
        </w:rPr>
        <w:t>Cena celkem vč. DPH</w:t>
      </w:r>
      <w:r w:rsidR="007F63E9" w:rsidRPr="007F63E9">
        <w:rPr>
          <w:rFonts w:ascii="Arial" w:hAnsi="Arial" w:cs="Arial"/>
          <w:b/>
          <w:sz w:val="22"/>
          <w:szCs w:val="22"/>
        </w:rPr>
        <w:t xml:space="preserve"> </w:t>
      </w:r>
      <w:r w:rsidR="007F63E9" w:rsidRPr="007F63E9">
        <w:rPr>
          <w:rFonts w:ascii="Arial" w:hAnsi="Arial" w:cs="Arial"/>
          <w:b/>
          <w:sz w:val="22"/>
          <w:szCs w:val="22"/>
        </w:rPr>
        <w:tab/>
        <w:t>604</w:t>
      </w:r>
      <w:r w:rsidR="008F1849">
        <w:rPr>
          <w:rFonts w:ascii="Arial" w:hAnsi="Arial" w:cs="Arial"/>
          <w:b/>
          <w:sz w:val="22"/>
          <w:szCs w:val="22"/>
        </w:rPr>
        <w:t> 589,00</w:t>
      </w:r>
      <w:r w:rsidR="007F63E9" w:rsidRPr="007F63E9">
        <w:rPr>
          <w:rFonts w:ascii="Arial" w:hAnsi="Arial" w:cs="Arial"/>
          <w:b/>
          <w:sz w:val="22"/>
          <w:szCs w:val="22"/>
        </w:rPr>
        <w:t xml:space="preserve"> Kč</w:t>
      </w:r>
    </w:p>
    <w:p w14:paraId="2B3C80DF" w14:textId="77777777" w:rsidR="00454BA6" w:rsidRPr="005A584D" w:rsidRDefault="00454BA6" w:rsidP="005A584D">
      <w:pPr>
        <w:tabs>
          <w:tab w:val="left" w:pos="284"/>
          <w:tab w:val="left" w:pos="1418"/>
        </w:tabs>
        <w:jc w:val="both"/>
        <w:rPr>
          <w:rFonts w:ascii="Arial" w:hAnsi="Arial" w:cs="Arial"/>
          <w:sz w:val="22"/>
          <w:szCs w:val="22"/>
        </w:rPr>
      </w:pPr>
    </w:p>
    <w:p w14:paraId="2AF477F9" w14:textId="77777777" w:rsidR="002B6ACC" w:rsidRPr="005A584D" w:rsidRDefault="002B6ACC" w:rsidP="005A584D">
      <w:pPr>
        <w:tabs>
          <w:tab w:val="left" w:pos="284"/>
          <w:tab w:val="left" w:pos="1418"/>
        </w:tabs>
        <w:jc w:val="both"/>
        <w:rPr>
          <w:rFonts w:ascii="Arial" w:hAnsi="Arial" w:cs="Arial"/>
          <w:sz w:val="22"/>
          <w:szCs w:val="22"/>
        </w:rPr>
      </w:pPr>
    </w:p>
    <w:p w14:paraId="7FAB5D20" w14:textId="77777777" w:rsidR="002B6ACC" w:rsidRPr="005A584D" w:rsidRDefault="002B6ACC" w:rsidP="000472D7">
      <w:pPr>
        <w:pStyle w:val="Zkladntextodsazen"/>
        <w:numPr>
          <w:ilvl w:val="0"/>
          <w:numId w:val="24"/>
        </w:numPr>
        <w:tabs>
          <w:tab w:val="clear" w:pos="284"/>
          <w:tab w:val="clear" w:pos="360"/>
          <w:tab w:val="clear" w:pos="1418"/>
        </w:tabs>
        <w:ind w:left="0" w:firstLine="0"/>
        <w:rPr>
          <w:rFonts w:ascii="Arial" w:hAnsi="Arial" w:cs="Arial"/>
          <w:sz w:val="22"/>
          <w:szCs w:val="22"/>
        </w:rPr>
      </w:pPr>
      <w:r w:rsidRPr="005A584D">
        <w:rPr>
          <w:rFonts w:ascii="Arial" w:hAnsi="Arial" w:cs="Arial"/>
          <w:sz w:val="22"/>
          <w:szCs w:val="22"/>
        </w:rPr>
        <w:t xml:space="preserve">Tato cena je cenou maximální, tedy nejvýše přípustnou. </w:t>
      </w:r>
    </w:p>
    <w:p w14:paraId="6C209460" w14:textId="0F341BFA" w:rsidR="002B6ACC" w:rsidRPr="005A584D" w:rsidRDefault="002B6ACC" w:rsidP="000472D7">
      <w:pPr>
        <w:pStyle w:val="Zkladntextodsazen"/>
        <w:numPr>
          <w:ilvl w:val="0"/>
          <w:numId w:val="24"/>
        </w:numPr>
        <w:tabs>
          <w:tab w:val="clear" w:pos="284"/>
          <w:tab w:val="clear" w:pos="360"/>
          <w:tab w:val="clear" w:pos="1418"/>
        </w:tabs>
        <w:ind w:left="0" w:firstLine="0"/>
        <w:rPr>
          <w:rFonts w:ascii="Arial" w:hAnsi="Arial" w:cs="Arial"/>
          <w:sz w:val="22"/>
          <w:szCs w:val="22"/>
        </w:rPr>
      </w:pPr>
      <w:r w:rsidRPr="005A584D">
        <w:rPr>
          <w:rFonts w:ascii="Arial" w:hAnsi="Arial" w:cs="Arial"/>
          <w:sz w:val="22"/>
          <w:szCs w:val="22"/>
        </w:rPr>
        <w:t xml:space="preserve">Smluvní strany se dohodly, že v případě provádění díla po částech, zhotovitel není oprávněn požadovat během provádění díla přiměřenou část odměny. Smluvní strany tedy vyloučily uplatnění § 2610 odst. </w:t>
      </w:r>
      <w:smartTag w:uri="urn:schemas-microsoft-com:office:smarttags" w:element="metricconverter">
        <w:smartTagPr>
          <w:attr w:name="ProductID" w:val="2 a"/>
        </w:smartTagPr>
        <w:r w:rsidRPr="005A584D">
          <w:rPr>
            <w:rFonts w:ascii="Arial" w:hAnsi="Arial" w:cs="Arial"/>
            <w:sz w:val="22"/>
            <w:szCs w:val="22"/>
          </w:rPr>
          <w:t>2 a</w:t>
        </w:r>
      </w:smartTag>
      <w:r w:rsidRPr="005A584D">
        <w:rPr>
          <w:rFonts w:ascii="Arial" w:hAnsi="Arial" w:cs="Arial"/>
          <w:sz w:val="22"/>
          <w:szCs w:val="22"/>
        </w:rPr>
        <w:t xml:space="preserve"> § 2611 občanského zákon</w:t>
      </w:r>
      <w:r w:rsidR="004613B8">
        <w:rPr>
          <w:rFonts w:ascii="Arial" w:hAnsi="Arial" w:cs="Arial"/>
          <w:sz w:val="22"/>
          <w:szCs w:val="22"/>
        </w:rPr>
        <w:t>íku</w:t>
      </w:r>
      <w:r w:rsidRPr="005A584D">
        <w:rPr>
          <w:rFonts w:ascii="Arial" w:hAnsi="Arial" w:cs="Arial"/>
          <w:sz w:val="22"/>
          <w:szCs w:val="22"/>
        </w:rPr>
        <w:t xml:space="preserve">. </w:t>
      </w:r>
    </w:p>
    <w:p w14:paraId="38E91B8A" w14:textId="5D21F207" w:rsidR="002B6ACC" w:rsidRPr="005A584D" w:rsidRDefault="002B6ACC" w:rsidP="000472D7">
      <w:pPr>
        <w:pStyle w:val="Zkladntextodsazen"/>
        <w:numPr>
          <w:ilvl w:val="0"/>
          <w:numId w:val="24"/>
        </w:numPr>
        <w:tabs>
          <w:tab w:val="clear" w:pos="284"/>
          <w:tab w:val="clear" w:pos="360"/>
          <w:tab w:val="clear" w:pos="1418"/>
        </w:tabs>
        <w:ind w:left="0" w:firstLine="0"/>
        <w:rPr>
          <w:rFonts w:ascii="Arial" w:hAnsi="Arial" w:cs="Arial"/>
          <w:sz w:val="22"/>
          <w:szCs w:val="22"/>
        </w:rPr>
      </w:pPr>
      <w:r w:rsidRPr="005A584D">
        <w:rPr>
          <w:rFonts w:ascii="Arial" w:hAnsi="Arial" w:cs="Arial"/>
          <w:sz w:val="22"/>
          <w:szCs w:val="22"/>
        </w:rPr>
        <w:t>Smluvní strany vyloučily užití § 2620 odst. 2 občanského zákon</w:t>
      </w:r>
      <w:r w:rsidR="004613B8">
        <w:rPr>
          <w:rFonts w:ascii="Arial" w:hAnsi="Arial" w:cs="Arial"/>
          <w:sz w:val="22"/>
          <w:szCs w:val="22"/>
        </w:rPr>
        <w:t>íku</w:t>
      </w:r>
      <w:r w:rsidRPr="005A584D">
        <w:rPr>
          <w:rFonts w:ascii="Arial" w:hAnsi="Arial" w:cs="Arial"/>
          <w:sz w:val="22"/>
          <w:szCs w:val="22"/>
        </w:rPr>
        <w:t>. Zhotovitel tak není oprávněn žádat soud o zvýšení ceny díla v případě, že nastane zcela mimořádná nepředvídatelná okolnost, která by dokončení díla značně stěžovala.</w:t>
      </w:r>
    </w:p>
    <w:p w14:paraId="61D24FED" w14:textId="77777777" w:rsidR="002B6ACC" w:rsidRPr="005A584D" w:rsidRDefault="002B6ACC" w:rsidP="005A584D">
      <w:pPr>
        <w:tabs>
          <w:tab w:val="left" w:pos="284"/>
          <w:tab w:val="left" w:pos="1418"/>
        </w:tabs>
        <w:jc w:val="both"/>
        <w:rPr>
          <w:rFonts w:ascii="Arial" w:hAnsi="Arial" w:cs="Arial"/>
          <w:sz w:val="22"/>
          <w:szCs w:val="22"/>
        </w:rPr>
      </w:pPr>
    </w:p>
    <w:p w14:paraId="5C512C49" w14:textId="77777777"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VII.</w:t>
      </w:r>
      <w:r w:rsidR="000472D7">
        <w:rPr>
          <w:rFonts w:ascii="Arial" w:hAnsi="Arial" w:cs="Arial"/>
          <w:b/>
          <w:sz w:val="22"/>
          <w:szCs w:val="22"/>
        </w:rPr>
        <w:t xml:space="preserve"> </w:t>
      </w:r>
      <w:r w:rsidRPr="000472D7">
        <w:rPr>
          <w:rFonts w:ascii="Arial" w:hAnsi="Arial" w:cs="Arial"/>
          <w:b/>
          <w:sz w:val="22"/>
          <w:szCs w:val="22"/>
        </w:rPr>
        <w:t>Záruky za jakost díla a dodávek</w:t>
      </w:r>
    </w:p>
    <w:p w14:paraId="311CC9A8" w14:textId="77777777" w:rsidR="002B6ACC" w:rsidRPr="005A584D" w:rsidRDefault="002B6ACC" w:rsidP="005A584D">
      <w:pPr>
        <w:tabs>
          <w:tab w:val="left" w:pos="-6237"/>
          <w:tab w:val="left" w:pos="1418"/>
        </w:tabs>
        <w:jc w:val="both"/>
        <w:rPr>
          <w:rFonts w:ascii="Arial" w:hAnsi="Arial" w:cs="Arial"/>
          <w:sz w:val="22"/>
          <w:szCs w:val="22"/>
          <w:u w:val="single"/>
        </w:rPr>
      </w:pPr>
    </w:p>
    <w:p w14:paraId="38710367" w14:textId="3132A373" w:rsidR="002B6ACC" w:rsidRPr="005A584D" w:rsidRDefault="002B6ACC" w:rsidP="005A584D">
      <w:pPr>
        <w:numPr>
          <w:ilvl w:val="0"/>
          <w:numId w:val="4"/>
        </w:numPr>
        <w:tabs>
          <w:tab w:val="clear" w:pos="644"/>
          <w:tab w:val="left" w:pos="-6237"/>
          <w:tab w:val="left" w:pos="-2410"/>
          <w:tab w:val="left" w:pos="-2268"/>
        </w:tabs>
        <w:ind w:left="0" w:firstLine="0"/>
        <w:jc w:val="both"/>
        <w:rPr>
          <w:rFonts w:ascii="Arial" w:hAnsi="Arial" w:cs="Arial"/>
          <w:sz w:val="22"/>
          <w:szCs w:val="22"/>
        </w:rPr>
      </w:pPr>
      <w:r w:rsidRPr="005A584D">
        <w:rPr>
          <w:rFonts w:ascii="Arial" w:hAnsi="Arial" w:cs="Arial"/>
          <w:sz w:val="22"/>
          <w:szCs w:val="22"/>
        </w:rPr>
        <w:t xml:space="preserve">Zhotovitel poskytne objednateli záruku na provedené práce a dodávky specifikované v čl. II. smlouvy v délce </w:t>
      </w:r>
      <w:r w:rsidR="00454BA6">
        <w:rPr>
          <w:rFonts w:ascii="Arial" w:hAnsi="Arial" w:cs="Arial"/>
          <w:sz w:val="22"/>
          <w:szCs w:val="22"/>
        </w:rPr>
        <w:t xml:space="preserve">24 </w:t>
      </w:r>
      <w:r w:rsidRPr="005A584D">
        <w:rPr>
          <w:rFonts w:ascii="Arial" w:hAnsi="Arial" w:cs="Arial"/>
          <w:sz w:val="22"/>
          <w:szCs w:val="22"/>
        </w:rPr>
        <w:t>měsíců.</w:t>
      </w:r>
    </w:p>
    <w:p w14:paraId="629C6A4C" w14:textId="77777777" w:rsidR="002B6ACC" w:rsidRPr="005A584D" w:rsidRDefault="002B6ACC" w:rsidP="005A584D">
      <w:pPr>
        <w:numPr>
          <w:ilvl w:val="0"/>
          <w:numId w:val="4"/>
        </w:numPr>
        <w:tabs>
          <w:tab w:val="clear" w:pos="644"/>
          <w:tab w:val="left" w:pos="-6237"/>
          <w:tab w:val="left" w:pos="-2410"/>
          <w:tab w:val="left" w:pos="-2268"/>
        </w:tabs>
        <w:ind w:left="0" w:firstLine="0"/>
        <w:jc w:val="both"/>
        <w:rPr>
          <w:rFonts w:ascii="Arial" w:hAnsi="Arial" w:cs="Arial"/>
          <w:sz w:val="22"/>
          <w:szCs w:val="22"/>
        </w:rPr>
      </w:pPr>
      <w:r w:rsidRPr="005A584D">
        <w:rPr>
          <w:rFonts w:ascii="Arial" w:hAnsi="Arial" w:cs="Arial"/>
          <w:sz w:val="22"/>
          <w:szCs w:val="22"/>
        </w:rPr>
        <w:t>Záruka za jakost díla a dodávek komponentů začíná běžet ode dne převzetí díla objednatelem.</w:t>
      </w:r>
    </w:p>
    <w:p w14:paraId="25A6C452" w14:textId="77777777" w:rsidR="002B6ACC" w:rsidRPr="005A584D" w:rsidRDefault="002B6ACC" w:rsidP="005A584D">
      <w:pPr>
        <w:tabs>
          <w:tab w:val="left" w:pos="-6237"/>
          <w:tab w:val="left" w:pos="-2410"/>
          <w:tab w:val="left" w:pos="-2268"/>
        </w:tabs>
        <w:jc w:val="both"/>
        <w:rPr>
          <w:rFonts w:ascii="Arial" w:hAnsi="Arial" w:cs="Arial"/>
          <w:sz w:val="22"/>
          <w:szCs w:val="22"/>
        </w:rPr>
      </w:pPr>
    </w:p>
    <w:p w14:paraId="09C6480C" w14:textId="77777777"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VIII.</w:t>
      </w:r>
      <w:r w:rsidR="000472D7">
        <w:rPr>
          <w:rFonts w:ascii="Arial" w:hAnsi="Arial" w:cs="Arial"/>
          <w:b/>
          <w:sz w:val="22"/>
          <w:szCs w:val="22"/>
        </w:rPr>
        <w:t xml:space="preserve"> </w:t>
      </w:r>
      <w:r w:rsidR="000472D7" w:rsidRPr="000472D7">
        <w:rPr>
          <w:rFonts w:ascii="Arial" w:hAnsi="Arial" w:cs="Arial"/>
          <w:b/>
          <w:sz w:val="22"/>
          <w:szCs w:val="22"/>
        </w:rPr>
        <w:t>Způsob úhrady, fakturace</w:t>
      </w:r>
    </w:p>
    <w:p w14:paraId="16C6A810" w14:textId="77777777" w:rsidR="000472D7" w:rsidRPr="005A584D" w:rsidRDefault="000472D7" w:rsidP="005A584D">
      <w:pPr>
        <w:tabs>
          <w:tab w:val="left" w:pos="426"/>
          <w:tab w:val="left" w:pos="1418"/>
        </w:tabs>
        <w:jc w:val="both"/>
        <w:rPr>
          <w:rFonts w:ascii="Arial" w:hAnsi="Arial" w:cs="Arial"/>
          <w:sz w:val="22"/>
          <w:szCs w:val="22"/>
          <w:u w:val="single"/>
        </w:rPr>
      </w:pPr>
    </w:p>
    <w:p w14:paraId="5E2A2E06" w14:textId="77777777" w:rsidR="002B6ACC" w:rsidRPr="005A584D" w:rsidRDefault="002B6ACC" w:rsidP="005A584D">
      <w:pPr>
        <w:numPr>
          <w:ilvl w:val="0"/>
          <w:numId w:val="8"/>
        </w:numPr>
        <w:tabs>
          <w:tab w:val="clear" w:pos="360"/>
          <w:tab w:val="left" w:pos="-6096"/>
          <w:tab w:val="left" w:pos="-2977"/>
        </w:tabs>
        <w:ind w:left="0" w:firstLine="0"/>
        <w:jc w:val="both"/>
        <w:rPr>
          <w:rFonts w:ascii="Arial" w:hAnsi="Arial" w:cs="Arial"/>
          <w:sz w:val="22"/>
          <w:szCs w:val="22"/>
        </w:rPr>
      </w:pPr>
      <w:r w:rsidRPr="005A584D">
        <w:rPr>
          <w:rFonts w:ascii="Arial" w:hAnsi="Arial" w:cs="Arial"/>
          <w:sz w:val="22"/>
          <w:szCs w:val="22"/>
        </w:rPr>
        <w:t>Úhrada za dílo do výše smluvní ceny bude objednatelem provedena po provedení díla, tj. po dokončení díla, jeho předání objednateli a příp. odstranění vad. Cena za dílo nebude splatná do doby, dokud nebudou zhotovitelem odstraněny všechny případné vady díla či nedodělky, tzn., že nebude řádně provedeno.</w:t>
      </w:r>
    </w:p>
    <w:p w14:paraId="13348F93" w14:textId="77777777" w:rsidR="002B6ACC" w:rsidRPr="005A584D" w:rsidRDefault="002B6ACC" w:rsidP="005A584D">
      <w:pPr>
        <w:numPr>
          <w:ilvl w:val="0"/>
          <w:numId w:val="8"/>
        </w:numPr>
        <w:tabs>
          <w:tab w:val="clear" w:pos="360"/>
          <w:tab w:val="left" w:pos="-6096"/>
          <w:tab w:val="left" w:pos="-2977"/>
        </w:tabs>
        <w:ind w:left="0" w:firstLine="0"/>
        <w:jc w:val="both"/>
        <w:rPr>
          <w:rFonts w:ascii="Arial" w:hAnsi="Arial" w:cs="Arial"/>
          <w:sz w:val="22"/>
          <w:szCs w:val="22"/>
        </w:rPr>
      </w:pPr>
      <w:r w:rsidRPr="005A584D">
        <w:rPr>
          <w:rFonts w:ascii="Arial" w:hAnsi="Arial" w:cs="Arial"/>
          <w:sz w:val="22"/>
          <w:szCs w:val="22"/>
        </w:rPr>
        <w:lastRenderedPageBreak/>
        <w:t>Splatnost ceny za dílo se sjednává 14 dnů od data doručení faktury objednateli. Za okamžik uhrazení ceny za dílo se považuje datum, kdy byla předmětná částka odepsána z účtu objednatele.</w:t>
      </w:r>
    </w:p>
    <w:p w14:paraId="2FACF484" w14:textId="4ADDD5B2" w:rsidR="002B6ACC" w:rsidRDefault="002B6ACC" w:rsidP="00782D47">
      <w:pPr>
        <w:numPr>
          <w:ilvl w:val="0"/>
          <w:numId w:val="8"/>
        </w:numPr>
        <w:tabs>
          <w:tab w:val="clear" w:pos="360"/>
          <w:tab w:val="left" w:pos="-6096"/>
          <w:tab w:val="left" w:pos="-2977"/>
        </w:tabs>
        <w:ind w:left="0" w:firstLine="0"/>
        <w:jc w:val="both"/>
        <w:rPr>
          <w:rFonts w:ascii="Arial" w:hAnsi="Arial" w:cs="Arial"/>
          <w:sz w:val="22"/>
          <w:szCs w:val="22"/>
        </w:rPr>
      </w:pPr>
      <w:r w:rsidRPr="00454BA6">
        <w:rPr>
          <w:rFonts w:ascii="Arial" w:hAnsi="Arial" w:cs="Arial"/>
          <w:sz w:val="22"/>
          <w:szCs w:val="22"/>
        </w:rPr>
        <w:t>Faktura bude mít náležitosti daňového dokladu</w:t>
      </w:r>
      <w:r w:rsidR="00454BA6" w:rsidRPr="00454BA6">
        <w:rPr>
          <w:rFonts w:ascii="Arial" w:hAnsi="Arial" w:cs="Arial"/>
          <w:sz w:val="22"/>
          <w:szCs w:val="22"/>
        </w:rPr>
        <w:t>.</w:t>
      </w:r>
      <w:r w:rsidRPr="00454BA6">
        <w:rPr>
          <w:rFonts w:ascii="Arial" w:hAnsi="Arial" w:cs="Arial"/>
          <w:sz w:val="22"/>
          <w:szCs w:val="22"/>
        </w:rPr>
        <w:t xml:space="preserve"> </w:t>
      </w:r>
    </w:p>
    <w:p w14:paraId="3B5BEB54" w14:textId="308DC1EC" w:rsidR="00454BA6" w:rsidRDefault="00454BA6" w:rsidP="00454BA6">
      <w:pPr>
        <w:tabs>
          <w:tab w:val="left" w:pos="-6096"/>
          <w:tab w:val="left" w:pos="-2977"/>
        </w:tabs>
        <w:jc w:val="both"/>
        <w:rPr>
          <w:rFonts w:ascii="Arial" w:hAnsi="Arial" w:cs="Arial"/>
          <w:sz w:val="22"/>
          <w:szCs w:val="22"/>
        </w:rPr>
      </w:pPr>
    </w:p>
    <w:p w14:paraId="61BE855C" w14:textId="7E6F745E" w:rsidR="00454BA6" w:rsidRDefault="00454BA6" w:rsidP="00454BA6">
      <w:pPr>
        <w:tabs>
          <w:tab w:val="left" w:pos="-6096"/>
          <w:tab w:val="left" w:pos="-2977"/>
        </w:tabs>
        <w:jc w:val="both"/>
        <w:rPr>
          <w:rFonts w:ascii="Arial" w:hAnsi="Arial" w:cs="Arial"/>
          <w:sz w:val="22"/>
          <w:szCs w:val="22"/>
        </w:rPr>
      </w:pPr>
    </w:p>
    <w:p w14:paraId="14D02F0A" w14:textId="77777777" w:rsidR="00454BA6" w:rsidRPr="00454BA6" w:rsidRDefault="00454BA6" w:rsidP="00454BA6">
      <w:pPr>
        <w:tabs>
          <w:tab w:val="left" w:pos="-6096"/>
          <w:tab w:val="left" w:pos="-2977"/>
        </w:tabs>
        <w:jc w:val="both"/>
        <w:rPr>
          <w:rFonts w:ascii="Arial" w:hAnsi="Arial" w:cs="Arial"/>
          <w:sz w:val="22"/>
          <w:szCs w:val="22"/>
        </w:rPr>
      </w:pPr>
    </w:p>
    <w:p w14:paraId="192D46D8" w14:textId="77777777" w:rsidR="002B6ACC" w:rsidRPr="000472D7" w:rsidRDefault="002B6ACC" w:rsidP="005A584D">
      <w:pPr>
        <w:tabs>
          <w:tab w:val="left" w:pos="-2977"/>
          <w:tab w:val="left" w:pos="426"/>
          <w:tab w:val="left" w:pos="1418"/>
        </w:tabs>
        <w:jc w:val="both"/>
        <w:rPr>
          <w:rFonts w:ascii="Arial" w:hAnsi="Arial" w:cs="Arial"/>
          <w:b/>
          <w:sz w:val="22"/>
          <w:szCs w:val="22"/>
        </w:rPr>
      </w:pPr>
      <w:r w:rsidRPr="000472D7">
        <w:rPr>
          <w:rFonts w:ascii="Arial" w:hAnsi="Arial" w:cs="Arial"/>
          <w:b/>
          <w:sz w:val="22"/>
          <w:szCs w:val="22"/>
        </w:rPr>
        <w:t>IX.</w:t>
      </w:r>
      <w:r w:rsidR="000472D7">
        <w:rPr>
          <w:rFonts w:ascii="Arial" w:hAnsi="Arial" w:cs="Arial"/>
          <w:b/>
          <w:sz w:val="22"/>
          <w:szCs w:val="22"/>
        </w:rPr>
        <w:t xml:space="preserve"> </w:t>
      </w:r>
      <w:r w:rsidRPr="000472D7">
        <w:rPr>
          <w:rFonts w:ascii="Arial" w:hAnsi="Arial" w:cs="Arial"/>
          <w:b/>
          <w:sz w:val="22"/>
          <w:szCs w:val="22"/>
        </w:rPr>
        <w:t>Smluvní pokuta, sankce</w:t>
      </w:r>
    </w:p>
    <w:p w14:paraId="79038C9B" w14:textId="77777777" w:rsidR="002B6ACC" w:rsidRPr="005A584D" w:rsidRDefault="002B6ACC" w:rsidP="005A584D">
      <w:pPr>
        <w:tabs>
          <w:tab w:val="left" w:pos="-2977"/>
          <w:tab w:val="left" w:pos="284"/>
          <w:tab w:val="left" w:pos="1418"/>
        </w:tabs>
        <w:jc w:val="both"/>
        <w:rPr>
          <w:rFonts w:ascii="Arial" w:hAnsi="Arial" w:cs="Arial"/>
          <w:sz w:val="22"/>
          <w:szCs w:val="22"/>
          <w:u w:val="single"/>
        </w:rPr>
      </w:pPr>
    </w:p>
    <w:p w14:paraId="183602BC" w14:textId="2269AE6F" w:rsidR="002B6ACC" w:rsidRPr="005A584D" w:rsidRDefault="002B6ACC" w:rsidP="005A584D">
      <w:pPr>
        <w:pStyle w:val="Zkladntext2"/>
        <w:numPr>
          <w:ilvl w:val="0"/>
          <w:numId w:val="5"/>
        </w:numPr>
        <w:tabs>
          <w:tab w:val="clear" w:pos="720"/>
          <w:tab w:val="num" w:pos="-6096"/>
        </w:tabs>
        <w:spacing w:after="0" w:line="240" w:lineRule="auto"/>
        <w:ind w:left="0" w:firstLine="0"/>
        <w:jc w:val="both"/>
        <w:rPr>
          <w:rFonts w:ascii="Arial" w:hAnsi="Arial" w:cs="Arial"/>
          <w:sz w:val="22"/>
          <w:szCs w:val="22"/>
        </w:rPr>
      </w:pPr>
      <w:r w:rsidRPr="005A584D">
        <w:rPr>
          <w:rFonts w:ascii="Arial" w:hAnsi="Arial" w:cs="Arial"/>
          <w:sz w:val="22"/>
          <w:szCs w:val="22"/>
        </w:rPr>
        <w:t>V případě nedodržení termínu dokončení a předání díla dle čl. V. smlouvy je zhotovitel povinen uhradit obje</w:t>
      </w:r>
      <w:r w:rsidR="00454BA6">
        <w:rPr>
          <w:rFonts w:ascii="Arial" w:hAnsi="Arial" w:cs="Arial"/>
          <w:sz w:val="22"/>
          <w:szCs w:val="22"/>
        </w:rPr>
        <w:t>dnateli smluvní pokutu ve výši 10</w:t>
      </w:r>
      <w:r w:rsidRPr="005A584D">
        <w:rPr>
          <w:rFonts w:ascii="Arial" w:hAnsi="Arial" w:cs="Arial"/>
          <w:sz w:val="22"/>
          <w:szCs w:val="22"/>
        </w:rPr>
        <w:t>00,- Kč za každý den prodlení.</w:t>
      </w:r>
    </w:p>
    <w:p w14:paraId="6B13937A" w14:textId="5793E433" w:rsidR="002B6ACC" w:rsidRPr="005A584D" w:rsidRDefault="002B6ACC" w:rsidP="005A584D">
      <w:pPr>
        <w:pStyle w:val="Zkladntext2"/>
        <w:numPr>
          <w:ilvl w:val="0"/>
          <w:numId w:val="5"/>
        </w:numPr>
        <w:tabs>
          <w:tab w:val="clear" w:pos="720"/>
          <w:tab w:val="num" w:pos="-6096"/>
        </w:tabs>
        <w:spacing w:after="0" w:line="240" w:lineRule="auto"/>
        <w:ind w:left="0" w:firstLine="0"/>
        <w:jc w:val="both"/>
        <w:rPr>
          <w:rFonts w:ascii="Arial" w:hAnsi="Arial" w:cs="Arial"/>
          <w:sz w:val="22"/>
          <w:szCs w:val="22"/>
        </w:rPr>
      </w:pPr>
      <w:r w:rsidRPr="005A584D">
        <w:rPr>
          <w:rFonts w:ascii="Arial" w:hAnsi="Arial" w:cs="Arial"/>
          <w:sz w:val="22"/>
          <w:szCs w:val="22"/>
        </w:rPr>
        <w:t xml:space="preserve">V případě neodstranění reklamovaných vad do 10ti pracovních dnů ode dne nahlášení konkrétní vady je zhotovitel povinen uhradit objednateli smluvní pokutu ve výši </w:t>
      </w:r>
      <w:r w:rsidR="00454BA6">
        <w:rPr>
          <w:rFonts w:ascii="Arial" w:hAnsi="Arial" w:cs="Arial"/>
          <w:sz w:val="22"/>
          <w:szCs w:val="22"/>
        </w:rPr>
        <w:t>10</w:t>
      </w:r>
      <w:r w:rsidRPr="005A584D">
        <w:rPr>
          <w:rFonts w:ascii="Arial" w:hAnsi="Arial" w:cs="Arial"/>
          <w:sz w:val="22"/>
          <w:szCs w:val="22"/>
        </w:rPr>
        <w:t xml:space="preserve">00,- Kč za každou reklamovanou vadu a den prodlení. </w:t>
      </w:r>
    </w:p>
    <w:p w14:paraId="690D9D76" w14:textId="77777777" w:rsidR="002B6ACC" w:rsidRPr="005A584D" w:rsidRDefault="002B6ACC" w:rsidP="005A584D">
      <w:pPr>
        <w:pStyle w:val="Zkladntext2"/>
        <w:numPr>
          <w:ilvl w:val="0"/>
          <w:numId w:val="5"/>
        </w:numPr>
        <w:tabs>
          <w:tab w:val="clear" w:pos="720"/>
          <w:tab w:val="num" w:pos="-6096"/>
          <w:tab w:val="num" w:pos="-2977"/>
        </w:tabs>
        <w:spacing w:after="0" w:line="240" w:lineRule="auto"/>
        <w:ind w:left="0" w:firstLine="0"/>
        <w:jc w:val="both"/>
        <w:rPr>
          <w:rFonts w:ascii="Arial" w:hAnsi="Arial" w:cs="Arial"/>
          <w:sz w:val="22"/>
          <w:szCs w:val="22"/>
        </w:rPr>
      </w:pPr>
      <w:r w:rsidRPr="005A584D">
        <w:rPr>
          <w:rFonts w:ascii="Arial" w:hAnsi="Arial" w:cs="Arial"/>
          <w:sz w:val="22"/>
          <w:szCs w:val="22"/>
        </w:rPr>
        <w:t>Zhotovitel je povinen zahájit práce za účelem odstranění vad v záruční době do 72 h. od doby nahlášení vady objednatelem.</w:t>
      </w:r>
    </w:p>
    <w:p w14:paraId="4A5EB8AB" w14:textId="45A46DD8" w:rsidR="002B6ACC" w:rsidRPr="005A584D" w:rsidRDefault="002B6ACC" w:rsidP="005A584D">
      <w:pPr>
        <w:pStyle w:val="Zkladntext2"/>
        <w:tabs>
          <w:tab w:val="num" w:pos="-6096"/>
        </w:tabs>
        <w:spacing w:after="0" w:line="240" w:lineRule="auto"/>
        <w:jc w:val="both"/>
        <w:rPr>
          <w:rFonts w:ascii="Arial" w:hAnsi="Arial" w:cs="Arial"/>
          <w:sz w:val="22"/>
          <w:szCs w:val="22"/>
        </w:rPr>
      </w:pPr>
      <w:r w:rsidRPr="005A584D">
        <w:rPr>
          <w:rFonts w:ascii="Arial" w:hAnsi="Arial" w:cs="Arial"/>
          <w:sz w:val="22"/>
          <w:szCs w:val="22"/>
        </w:rPr>
        <w:t>4.</w:t>
      </w:r>
      <w:r w:rsidRPr="005A584D">
        <w:rPr>
          <w:rFonts w:ascii="Arial" w:hAnsi="Arial" w:cs="Arial"/>
          <w:sz w:val="22"/>
          <w:szCs w:val="22"/>
        </w:rPr>
        <w:tab/>
        <w:t xml:space="preserve">V případě, že zhotovitel nezahájí práce za účelem odstranění vad v záruční době do 72h. od doby nahlášení vady objednatelem, je zhotovitel povinen uhradit objednateli smluvní pokutu ve výši </w:t>
      </w:r>
      <w:r w:rsidR="00454BA6">
        <w:rPr>
          <w:rFonts w:ascii="Arial" w:hAnsi="Arial" w:cs="Arial"/>
          <w:sz w:val="22"/>
          <w:szCs w:val="22"/>
        </w:rPr>
        <w:t>10</w:t>
      </w:r>
      <w:r w:rsidRPr="005A584D">
        <w:rPr>
          <w:rFonts w:ascii="Arial" w:hAnsi="Arial" w:cs="Arial"/>
          <w:sz w:val="22"/>
          <w:szCs w:val="22"/>
        </w:rPr>
        <w:t>00,- Kč za každou reklamovanou vadu a den prodlení.</w:t>
      </w:r>
    </w:p>
    <w:p w14:paraId="2EDF5B2D" w14:textId="77777777" w:rsidR="002B6ACC" w:rsidRPr="005A584D" w:rsidRDefault="002B6ACC" w:rsidP="005A584D">
      <w:pPr>
        <w:pStyle w:val="Zkladntext2"/>
        <w:tabs>
          <w:tab w:val="num" w:pos="-6096"/>
        </w:tabs>
        <w:spacing w:after="0" w:line="240" w:lineRule="auto"/>
        <w:jc w:val="both"/>
        <w:rPr>
          <w:rFonts w:ascii="Arial" w:hAnsi="Arial" w:cs="Arial"/>
          <w:sz w:val="22"/>
          <w:szCs w:val="22"/>
        </w:rPr>
      </w:pPr>
      <w:r w:rsidRPr="005A584D">
        <w:rPr>
          <w:rFonts w:ascii="Arial" w:hAnsi="Arial" w:cs="Arial"/>
          <w:sz w:val="22"/>
          <w:szCs w:val="22"/>
        </w:rPr>
        <w:t>5.</w:t>
      </w:r>
      <w:r w:rsidRPr="005A584D">
        <w:rPr>
          <w:rFonts w:ascii="Arial" w:hAnsi="Arial" w:cs="Arial"/>
          <w:sz w:val="22"/>
          <w:szCs w:val="22"/>
        </w:rPr>
        <w:tab/>
        <w:t xml:space="preserve">Zhotovitel se zavazuje odstranit vady a nedodělky díla do 10ti pracovních dnů od data nahlášení vady objednatelem. </w:t>
      </w:r>
    </w:p>
    <w:p w14:paraId="49B9AC22" w14:textId="77777777" w:rsidR="002B6ACC" w:rsidRPr="005A584D" w:rsidRDefault="002B6ACC" w:rsidP="005A584D">
      <w:pPr>
        <w:pStyle w:val="Zkladntext2"/>
        <w:tabs>
          <w:tab w:val="num" w:pos="-6096"/>
        </w:tabs>
        <w:spacing w:after="0" w:line="240" w:lineRule="auto"/>
        <w:jc w:val="both"/>
        <w:rPr>
          <w:rFonts w:ascii="Arial" w:hAnsi="Arial" w:cs="Arial"/>
          <w:sz w:val="22"/>
          <w:szCs w:val="22"/>
        </w:rPr>
      </w:pPr>
      <w:r w:rsidRPr="005A584D">
        <w:rPr>
          <w:rFonts w:ascii="Arial" w:hAnsi="Arial" w:cs="Arial"/>
          <w:sz w:val="22"/>
          <w:szCs w:val="22"/>
        </w:rPr>
        <w:t>6.</w:t>
      </w:r>
      <w:r w:rsidRPr="005A584D">
        <w:rPr>
          <w:rFonts w:ascii="Arial" w:hAnsi="Arial" w:cs="Arial"/>
          <w:sz w:val="22"/>
          <w:szCs w:val="22"/>
        </w:rPr>
        <w:tab/>
        <w:t>Bude-li objednatel v prodlení s úhradou ceny díla, bude zhotovitel účtovat úrok z prodlení ve výši stanovené platnými právními předpisy z dlužné částky za</w:t>
      </w:r>
      <w:r w:rsidR="005500F5">
        <w:rPr>
          <w:rFonts w:ascii="Arial" w:hAnsi="Arial" w:cs="Arial"/>
          <w:sz w:val="22"/>
          <w:szCs w:val="22"/>
        </w:rPr>
        <w:t xml:space="preserve"> každý i započatý den prodlení.</w:t>
      </w:r>
    </w:p>
    <w:p w14:paraId="730D6592" w14:textId="7A4ED6D3" w:rsidR="002B6ACC" w:rsidRPr="005A584D" w:rsidRDefault="002B6ACC" w:rsidP="005A584D">
      <w:pPr>
        <w:pStyle w:val="Zkladntext2"/>
        <w:tabs>
          <w:tab w:val="num" w:pos="-6096"/>
        </w:tabs>
        <w:spacing w:after="0" w:line="240" w:lineRule="auto"/>
        <w:jc w:val="both"/>
        <w:rPr>
          <w:rFonts w:ascii="Arial" w:hAnsi="Arial" w:cs="Arial"/>
          <w:sz w:val="22"/>
          <w:szCs w:val="22"/>
        </w:rPr>
      </w:pPr>
      <w:r w:rsidRPr="005A584D">
        <w:rPr>
          <w:rFonts w:ascii="Arial" w:hAnsi="Arial" w:cs="Arial"/>
          <w:sz w:val="22"/>
          <w:szCs w:val="22"/>
        </w:rPr>
        <w:t>7.</w:t>
      </w:r>
      <w:r w:rsidRPr="005A584D">
        <w:rPr>
          <w:rFonts w:ascii="Arial" w:hAnsi="Arial" w:cs="Arial"/>
          <w:sz w:val="22"/>
          <w:szCs w:val="22"/>
        </w:rPr>
        <w:tab/>
        <w:t xml:space="preserve">Zaplacením smluvní pokuty a úroku z prodlení není dotčeno právo oprávněné strany </w:t>
      </w:r>
      <w:r w:rsidRPr="005A584D">
        <w:rPr>
          <w:rFonts w:ascii="Arial" w:hAnsi="Arial" w:cs="Arial"/>
          <w:sz w:val="22"/>
          <w:szCs w:val="22"/>
        </w:rPr>
        <w:br/>
        <w:t>na náhradu škody vzniklé v příčinné souvislosti s porušením smluvní povinnosti, za jejíž nedodržení jsou smluvní pokuta nebo úrok z prodlení vymáhány a účtovány; tímto tedy strany vylučují použití ustanovení § 2050 OZ.</w:t>
      </w:r>
    </w:p>
    <w:p w14:paraId="63FE8E58" w14:textId="77777777" w:rsidR="002B6ACC" w:rsidRPr="005A584D" w:rsidRDefault="002B6ACC" w:rsidP="005A584D">
      <w:pPr>
        <w:tabs>
          <w:tab w:val="num" w:pos="-6096"/>
          <w:tab w:val="left" w:pos="1418"/>
        </w:tabs>
        <w:jc w:val="both"/>
        <w:rPr>
          <w:rFonts w:ascii="Arial" w:hAnsi="Arial" w:cs="Arial"/>
          <w:sz w:val="22"/>
          <w:szCs w:val="22"/>
        </w:rPr>
      </w:pPr>
    </w:p>
    <w:p w14:paraId="37A7ACFF" w14:textId="77777777"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X.</w:t>
      </w:r>
      <w:r w:rsidR="000472D7">
        <w:rPr>
          <w:rFonts w:ascii="Arial" w:hAnsi="Arial" w:cs="Arial"/>
          <w:b/>
          <w:sz w:val="22"/>
          <w:szCs w:val="22"/>
        </w:rPr>
        <w:t xml:space="preserve"> </w:t>
      </w:r>
      <w:r w:rsidRPr="000472D7">
        <w:rPr>
          <w:rFonts w:ascii="Arial" w:hAnsi="Arial" w:cs="Arial"/>
          <w:b/>
          <w:sz w:val="22"/>
          <w:szCs w:val="22"/>
        </w:rPr>
        <w:t xml:space="preserve">Spolupůsobení objednatele, na kterém je závislé včasné plnění díla </w:t>
      </w:r>
    </w:p>
    <w:p w14:paraId="36A4831C" w14:textId="77777777" w:rsidR="002B6ACC" w:rsidRPr="005A584D" w:rsidRDefault="002B6ACC" w:rsidP="005A584D">
      <w:pPr>
        <w:tabs>
          <w:tab w:val="left" w:pos="-6096"/>
        </w:tabs>
        <w:jc w:val="both"/>
        <w:rPr>
          <w:rFonts w:ascii="Arial" w:hAnsi="Arial" w:cs="Arial"/>
          <w:sz w:val="22"/>
          <w:szCs w:val="22"/>
        </w:rPr>
      </w:pPr>
    </w:p>
    <w:p w14:paraId="6046A628" w14:textId="6C99B94E" w:rsidR="002B6ACC" w:rsidRPr="005A584D" w:rsidRDefault="002B6ACC" w:rsidP="005A584D">
      <w:pPr>
        <w:numPr>
          <w:ilvl w:val="0"/>
          <w:numId w:val="1"/>
        </w:numPr>
        <w:tabs>
          <w:tab w:val="clear" w:pos="360"/>
          <w:tab w:val="left" w:pos="-6096"/>
          <w:tab w:val="left" w:pos="-2268"/>
        </w:tabs>
        <w:ind w:left="0" w:firstLine="0"/>
        <w:jc w:val="both"/>
        <w:rPr>
          <w:rFonts w:ascii="Arial" w:hAnsi="Arial" w:cs="Arial"/>
          <w:sz w:val="22"/>
          <w:szCs w:val="22"/>
        </w:rPr>
      </w:pPr>
      <w:r w:rsidRPr="005A584D">
        <w:rPr>
          <w:rFonts w:ascii="Arial" w:hAnsi="Arial" w:cs="Arial"/>
          <w:sz w:val="22"/>
          <w:szCs w:val="22"/>
        </w:rPr>
        <w:t xml:space="preserve">Objednatel předá zhotoviteli prostory pracoviště vč. přístupových cest k datu zahájení prací – tj. dne </w:t>
      </w:r>
      <w:r w:rsidR="00454BA6">
        <w:rPr>
          <w:rFonts w:ascii="Arial" w:hAnsi="Arial" w:cs="Arial"/>
          <w:sz w:val="22"/>
          <w:szCs w:val="22"/>
        </w:rPr>
        <w:t>22.6.2020</w:t>
      </w:r>
    </w:p>
    <w:p w14:paraId="11613655" w14:textId="77777777" w:rsidR="002B6ACC" w:rsidRPr="005A584D" w:rsidRDefault="002B6ACC" w:rsidP="005A584D">
      <w:pPr>
        <w:numPr>
          <w:ilvl w:val="0"/>
          <w:numId w:val="1"/>
        </w:numPr>
        <w:tabs>
          <w:tab w:val="clear" w:pos="360"/>
          <w:tab w:val="left" w:pos="-6096"/>
          <w:tab w:val="left" w:pos="-2268"/>
          <w:tab w:val="left" w:pos="-2127"/>
        </w:tabs>
        <w:ind w:left="0" w:firstLine="0"/>
        <w:jc w:val="both"/>
        <w:rPr>
          <w:rFonts w:ascii="Arial" w:hAnsi="Arial" w:cs="Arial"/>
          <w:sz w:val="22"/>
          <w:szCs w:val="22"/>
        </w:rPr>
      </w:pPr>
      <w:r w:rsidRPr="005A584D">
        <w:rPr>
          <w:rFonts w:ascii="Arial" w:hAnsi="Arial" w:cs="Arial"/>
          <w:sz w:val="22"/>
          <w:szCs w:val="22"/>
        </w:rPr>
        <w:t xml:space="preserve">Objednatel zajistí pro zhotovitele zdarma odběr el. proudu, vody, přístup do objektu pro pracovníky zhotovitele a přístup pro mechanizaci zhotovitele potřebnou pro zajištění prací. </w:t>
      </w:r>
    </w:p>
    <w:p w14:paraId="596E20A3" w14:textId="7F9F85E8" w:rsidR="002B6ACC" w:rsidRPr="005A584D" w:rsidRDefault="002B6ACC" w:rsidP="005A584D">
      <w:pPr>
        <w:numPr>
          <w:ilvl w:val="0"/>
          <w:numId w:val="1"/>
        </w:numPr>
        <w:tabs>
          <w:tab w:val="clear" w:pos="360"/>
          <w:tab w:val="left" w:pos="-6096"/>
          <w:tab w:val="left" w:pos="-2268"/>
          <w:tab w:val="num" w:pos="-2127"/>
        </w:tabs>
        <w:ind w:left="0" w:firstLine="0"/>
        <w:jc w:val="both"/>
        <w:rPr>
          <w:rFonts w:ascii="Arial" w:hAnsi="Arial" w:cs="Arial"/>
          <w:sz w:val="22"/>
          <w:szCs w:val="22"/>
        </w:rPr>
      </w:pPr>
      <w:r w:rsidRPr="005A584D">
        <w:rPr>
          <w:rFonts w:ascii="Arial" w:hAnsi="Arial" w:cs="Arial"/>
          <w:sz w:val="22"/>
          <w:szCs w:val="22"/>
        </w:rPr>
        <w:t>Objednatel zajistí zho</w:t>
      </w:r>
      <w:r w:rsidR="00454BA6">
        <w:rPr>
          <w:rFonts w:ascii="Arial" w:hAnsi="Arial" w:cs="Arial"/>
          <w:sz w:val="22"/>
          <w:szCs w:val="22"/>
        </w:rPr>
        <w:t>toviteli nutný bezplatný vjezd</w:t>
      </w:r>
      <w:r w:rsidRPr="005A584D">
        <w:rPr>
          <w:rFonts w:ascii="Arial" w:hAnsi="Arial" w:cs="Arial"/>
          <w:sz w:val="22"/>
          <w:szCs w:val="22"/>
        </w:rPr>
        <w:t xml:space="preserve"> a výjezd vozidel do areálu objektu. </w:t>
      </w:r>
    </w:p>
    <w:p w14:paraId="70E6EB2C" w14:textId="77777777" w:rsidR="002B6ACC" w:rsidRPr="005A584D" w:rsidRDefault="002B6ACC" w:rsidP="005A584D">
      <w:pPr>
        <w:numPr>
          <w:ilvl w:val="0"/>
          <w:numId w:val="1"/>
        </w:numPr>
        <w:tabs>
          <w:tab w:val="clear" w:pos="360"/>
          <w:tab w:val="left" w:pos="-6096"/>
          <w:tab w:val="left" w:pos="-2268"/>
        </w:tabs>
        <w:ind w:left="0" w:firstLine="0"/>
        <w:jc w:val="both"/>
        <w:rPr>
          <w:rFonts w:ascii="Arial" w:hAnsi="Arial" w:cs="Arial"/>
          <w:sz w:val="22"/>
          <w:szCs w:val="22"/>
        </w:rPr>
      </w:pPr>
      <w:r w:rsidRPr="005A584D">
        <w:rPr>
          <w:rFonts w:ascii="Arial" w:hAnsi="Arial" w:cs="Arial"/>
          <w:sz w:val="22"/>
          <w:szCs w:val="22"/>
        </w:rPr>
        <w:t>Objednatel umožní zhotoviteli používat sociální zařízení v objektu.</w:t>
      </w:r>
    </w:p>
    <w:p w14:paraId="65D8EEA5" w14:textId="140ACE95" w:rsidR="002B6ACC" w:rsidRPr="005A584D" w:rsidRDefault="002B6ACC" w:rsidP="005A584D">
      <w:pPr>
        <w:numPr>
          <w:ilvl w:val="0"/>
          <w:numId w:val="1"/>
        </w:numPr>
        <w:tabs>
          <w:tab w:val="clear" w:pos="360"/>
          <w:tab w:val="left" w:pos="-6096"/>
          <w:tab w:val="left" w:pos="-2268"/>
        </w:tabs>
        <w:ind w:left="0" w:firstLine="0"/>
        <w:jc w:val="both"/>
        <w:rPr>
          <w:rFonts w:ascii="Arial" w:hAnsi="Arial" w:cs="Arial"/>
          <w:sz w:val="22"/>
          <w:szCs w:val="22"/>
        </w:rPr>
      </w:pPr>
      <w:r w:rsidRPr="005A584D">
        <w:rPr>
          <w:rFonts w:ascii="Arial" w:hAnsi="Arial" w:cs="Arial"/>
          <w:sz w:val="22"/>
          <w:szCs w:val="22"/>
        </w:rPr>
        <w:t xml:space="preserve">Objednatel vyčlení jednu uzamykatelnou místnost přímo v areálu objektu </w:t>
      </w:r>
      <w:r w:rsidR="00454BA6">
        <w:rPr>
          <w:rFonts w:ascii="Arial" w:hAnsi="Arial" w:cs="Arial"/>
          <w:sz w:val="22"/>
          <w:szCs w:val="22"/>
        </w:rPr>
        <w:t xml:space="preserve">historické </w:t>
      </w:r>
      <w:r w:rsidRPr="005A584D">
        <w:rPr>
          <w:rFonts w:ascii="Arial" w:hAnsi="Arial" w:cs="Arial"/>
          <w:sz w:val="22"/>
          <w:szCs w:val="22"/>
        </w:rPr>
        <w:t>budovy ND pro úschovu pracovního nářadí zhotovitele.</w:t>
      </w:r>
    </w:p>
    <w:p w14:paraId="4E480CED" w14:textId="77777777" w:rsidR="002B6ACC" w:rsidRPr="005A584D" w:rsidRDefault="002B6ACC" w:rsidP="005A584D">
      <w:pPr>
        <w:tabs>
          <w:tab w:val="left" w:pos="284"/>
          <w:tab w:val="left" w:pos="1418"/>
        </w:tabs>
        <w:jc w:val="both"/>
        <w:rPr>
          <w:rFonts w:ascii="Arial" w:hAnsi="Arial" w:cs="Arial"/>
          <w:sz w:val="22"/>
          <w:szCs w:val="22"/>
        </w:rPr>
      </w:pPr>
    </w:p>
    <w:p w14:paraId="3D24C9E6" w14:textId="77777777"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XI.</w:t>
      </w:r>
      <w:r w:rsidR="000472D7">
        <w:rPr>
          <w:rFonts w:ascii="Arial" w:hAnsi="Arial" w:cs="Arial"/>
          <w:b/>
          <w:sz w:val="22"/>
          <w:szCs w:val="22"/>
        </w:rPr>
        <w:t xml:space="preserve"> </w:t>
      </w:r>
      <w:r w:rsidRPr="000472D7">
        <w:rPr>
          <w:rFonts w:ascii="Arial" w:hAnsi="Arial" w:cs="Arial"/>
          <w:b/>
          <w:sz w:val="22"/>
          <w:szCs w:val="22"/>
        </w:rPr>
        <w:t>Další ujednání</w:t>
      </w:r>
    </w:p>
    <w:p w14:paraId="47624250" w14:textId="77777777" w:rsidR="002B6ACC" w:rsidRPr="005A584D" w:rsidRDefault="002B6ACC" w:rsidP="005A584D">
      <w:pPr>
        <w:tabs>
          <w:tab w:val="left" w:pos="284"/>
          <w:tab w:val="left" w:pos="1418"/>
        </w:tabs>
        <w:jc w:val="both"/>
        <w:rPr>
          <w:rFonts w:ascii="Arial" w:hAnsi="Arial" w:cs="Arial"/>
          <w:sz w:val="22"/>
          <w:szCs w:val="22"/>
          <w:u w:val="single"/>
        </w:rPr>
      </w:pPr>
    </w:p>
    <w:p w14:paraId="1F96D506" w14:textId="77777777" w:rsidR="002B6ACC" w:rsidRPr="005A584D" w:rsidRDefault="002B6ACC" w:rsidP="005A584D">
      <w:pPr>
        <w:numPr>
          <w:ilvl w:val="0"/>
          <w:numId w:val="6"/>
        </w:numPr>
        <w:tabs>
          <w:tab w:val="clear" w:pos="720"/>
          <w:tab w:val="num" w:pos="-6237"/>
        </w:tabs>
        <w:ind w:left="0" w:firstLine="0"/>
        <w:jc w:val="both"/>
        <w:rPr>
          <w:rFonts w:ascii="Arial" w:hAnsi="Arial" w:cs="Arial"/>
          <w:sz w:val="22"/>
          <w:szCs w:val="22"/>
        </w:rPr>
      </w:pPr>
      <w:r w:rsidRPr="005A584D">
        <w:rPr>
          <w:rFonts w:ascii="Arial" w:hAnsi="Arial" w:cs="Arial"/>
          <w:sz w:val="22"/>
          <w:szCs w:val="22"/>
        </w:rPr>
        <w:t>Zhotovitel se zavazuje provádět práce dle technologických nebo pracovních postupů, dodržovat požadavky na zajištění bezpečnosti práce a rovněž dodržovat požární předpisy a příslušné ČSN.</w:t>
      </w:r>
    </w:p>
    <w:p w14:paraId="78771879" w14:textId="77777777" w:rsidR="002B6ACC" w:rsidRPr="005A584D" w:rsidRDefault="002B6ACC" w:rsidP="005A584D">
      <w:pPr>
        <w:numPr>
          <w:ilvl w:val="0"/>
          <w:numId w:val="6"/>
        </w:numPr>
        <w:tabs>
          <w:tab w:val="clear" w:pos="720"/>
          <w:tab w:val="num" w:pos="-6237"/>
          <w:tab w:val="left" w:pos="-2268"/>
        </w:tabs>
        <w:ind w:left="0" w:firstLine="0"/>
        <w:jc w:val="both"/>
        <w:rPr>
          <w:rFonts w:ascii="Arial" w:hAnsi="Arial" w:cs="Arial"/>
          <w:sz w:val="22"/>
          <w:szCs w:val="22"/>
        </w:rPr>
      </w:pPr>
      <w:r w:rsidRPr="005A584D">
        <w:rPr>
          <w:rFonts w:ascii="Arial" w:hAnsi="Arial" w:cs="Arial"/>
          <w:sz w:val="22"/>
          <w:szCs w:val="22"/>
        </w:rPr>
        <w:t>Zhotovitel nese odpovědnost za provedení díla v souladu s ČSN a dalšími předpisy platnými pro výstavbu.</w:t>
      </w:r>
    </w:p>
    <w:p w14:paraId="0BF2DD3C" w14:textId="77777777" w:rsidR="002B6ACC" w:rsidRPr="005A584D" w:rsidRDefault="002B6ACC" w:rsidP="005A584D">
      <w:pPr>
        <w:numPr>
          <w:ilvl w:val="0"/>
          <w:numId w:val="6"/>
        </w:numPr>
        <w:tabs>
          <w:tab w:val="clear" w:pos="720"/>
          <w:tab w:val="num" w:pos="-6237"/>
          <w:tab w:val="left" w:pos="-6096"/>
          <w:tab w:val="left" w:pos="-2268"/>
        </w:tabs>
        <w:ind w:left="0" w:firstLine="0"/>
        <w:jc w:val="both"/>
        <w:rPr>
          <w:rFonts w:ascii="Arial" w:hAnsi="Arial" w:cs="Arial"/>
          <w:sz w:val="22"/>
          <w:szCs w:val="22"/>
        </w:rPr>
      </w:pPr>
      <w:r w:rsidRPr="005A584D">
        <w:rPr>
          <w:rFonts w:ascii="Arial" w:hAnsi="Arial" w:cs="Arial"/>
          <w:sz w:val="22"/>
          <w:szCs w:val="22"/>
        </w:rPr>
        <w:t>Veškeré práce, vymezené předmětem smlouvy s dodacími podmínkami, při dodržení kvalitativních podmínek jsou kryty cenou za dílo stanovenou v článku VI. této smlouvy.</w:t>
      </w:r>
    </w:p>
    <w:p w14:paraId="7F1E0343" w14:textId="74C292E5" w:rsidR="002B6ACC" w:rsidRPr="005A584D" w:rsidRDefault="002B6ACC" w:rsidP="005A584D">
      <w:pPr>
        <w:numPr>
          <w:ilvl w:val="0"/>
          <w:numId w:val="6"/>
        </w:numPr>
        <w:tabs>
          <w:tab w:val="clear" w:pos="720"/>
          <w:tab w:val="num" w:pos="-6237"/>
        </w:tabs>
        <w:ind w:left="0" w:firstLine="0"/>
        <w:jc w:val="both"/>
        <w:rPr>
          <w:rFonts w:ascii="Arial" w:hAnsi="Arial" w:cs="Arial"/>
          <w:sz w:val="22"/>
          <w:szCs w:val="22"/>
        </w:rPr>
      </w:pPr>
      <w:r w:rsidRPr="005A584D">
        <w:rPr>
          <w:rFonts w:ascii="Arial" w:hAnsi="Arial" w:cs="Arial"/>
          <w:sz w:val="22"/>
          <w:szCs w:val="22"/>
        </w:rPr>
        <w:t xml:space="preserve">Zástupce objednatele na pracovišti, pověřený dozorem a přejímáním díla je ustanoven </w:t>
      </w:r>
      <w:r w:rsidR="00AF5337">
        <w:rPr>
          <w:rFonts w:ascii="Arial" w:hAnsi="Arial" w:cs="Arial"/>
          <w:sz w:val="22"/>
          <w:szCs w:val="22"/>
        </w:rPr>
        <w:t>xxxxxxxxxxxxxxxxxxxxxxxxxxxxxxxxxxxxxxxxxxxxxxxxxxxx</w:t>
      </w:r>
      <w:r w:rsidR="00454BA6">
        <w:rPr>
          <w:rFonts w:ascii="Arial" w:hAnsi="Arial" w:cs="Arial"/>
          <w:sz w:val="22"/>
          <w:szCs w:val="22"/>
          <w:lang w:val="en-US"/>
        </w:rPr>
        <w:t>.</w:t>
      </w:r>
    </w:p>
    <w:p w14:paraId="3D701195" w14:textId="1F6A054E" w:rsidR="002B6ACC" w:rsidRPr="005A584D" w:rsidRDefault="002B6ACC" w:rsidP="005A584D">
      <w:pPr>
        <w:pStyle w:val="Zkladntextodsazen3"/>
        <w:numPr>
          <w:ilvl w:val="0"/>
          <w:numId w:val="6"/>
        </w:numPr>
        <w:tabs>
          <w:tab w:val="clear" w:pos="284"/>
          <w:tab w:val="clear" w:pos="720"/>
          <w:tab w:val="clear" w:pos="1418"/>
          <w:tab w:val="num" w:pos="-6237"/>
          <w:tab w:val="left" w:pos="-2268"/>
        </w:tabs>
        <w:ind w:left="0" w:firstLine="0"/>
        <w:rPr>
          <w:rFonts w:ascii="Arial" w:hAnsi="Arial" w:cs="Arial"/>
          <w:color w:val="FF0000"/>
          <w:sz w:val="22"/>
          <w:szCs w:val="22"/>
        </w:rPr>
      </w:pPr>
      <w:r w:rsidRPr="005A584D">
        <w:rPr>
          <w:rFonts w:ascii="Arial" w:hAnsi="Arial" w:cs="Arial"/>
          <w:sz w:val="22"/>
          <w:szCs w:val="22"/>
        </w:rPr>
        <w:t xml:space="preserve">Zástupcem zhotovitele na pracovišti je ustanoven </w:t>
      </w:r>
      <w:r w:rsidR="00AF5337">
        <w:rPr>
          <w:rFonts w:ascii="Arial" w:hAnsi="Arial" w:cs="Arial"/>
          <w:sz w:val="22"/>
          <w:szCs w:val="22"/>
          <w:lang w:val="de-DE"/>
        </w:rPr>
        <w:t>xxxxxxxxxxxxxxxxxxxxxxxxxxxxxxxx</w:t>
      </w:r>
    </w:p>
    <w:p w14:paraId="0F5F5EDE" w14:textId="77777777" w:rsidR="002B6ACC" w:rsidRPr="005A584D" w:rsidRDefault="002B6ACC" w:rsidP="005A584D">
      <w:pPr>
        <w:pStyle w:val="Zkladntextodsazen3"/>
        <w:numPr>
          <w:ilvl w:val="0"/>
          <w:numId w:val="6"/>
        </w:numPr>
        <w:tabs>
          <w:tab w:val="clear" w:pos="284"/>
          <w:tab w:val="clear" w:pos="720"/>
          <w:tab w:val="clear" w:pos="1418"/>
          <w:tab w:val="num" w:pos="-6237"/>
          <w:tab w:val="left" w:pos="-2268"/>
        </w:tabs>
        <w:ind w:left="0" w:firstLine="0"/>
        <w:rPr>
          <w:rFonts w:ascii="Arial" w:hAnsi="Arial" w:cs="Arial"/>
          <w:sz w:val="22"/>
          <w:szCs w:val="22"/>
        </w:rPr>
      </w:pPr>
      <w:r w:rsidRPr="005A584D">
        <w:rPr>
          <w:rFonts w:ascii="Arial" w:hAnsi="Arial" w:cs="Arial"/>
          <w:sz w:val="22"/>
          <w:szCs w:val="22"/>
        </w:rPr>
        <w:t>Zhotovitel předá objednateli písemný seznam zaměstnanců, reg. značky automobilů zhotovitele a řidičů, který bude trvale uložen v příslušné vrátnici, určené pro vstup do objektu.</w:t>
      </w:r>
    </w:p>
    <w:p w14:paraId="58C7270A" w14:textId="3D944627" w:rsidR="002B6ACC" w:rsidRPr="005A584D" w:rsidRDefault="002B6ACC" w:rsidP="005A584D">
      <w:pPr>
        <w:pStyle w:val="Zkladntextodsazen3"/>
        <w:numPr>
          <w:ilvl w:val="0"/>
          <w:numId w:val="6"/>
        </w:numPr>
        <w:tabs>
          <w:tab w:val="clear" w:pos="284"/>
          <w:tab w:val="clear" w:pos="720"/>
          <w:tab w:val="clear" w:pos="1418"/>
          <w:tab w:val="num" w:pos="-6237"/>
          <w:tab w:val="left" w:pos="-6096"/>
        </w:tabs>
        <w:ind w:left="0" w:firstLine="0"/>
        <w:rPr>
          <w:rFonts w:ascii="Arial" w:hAnsi="Arial" w:cs="Arial"/>
          <w:sz w:val="22"/>
          <w:szCs w:val="22"/>
        </w:rPr>
      </w:pPr>
      <w:r w:rsidRPr="005A584D">
        <w:rPr>
          <w:rFonts w:ascii="Arial" w:hAnsi="Arial" w:cs="Arial"/>
          <w:sz w:val="22"/>
          <w:szCs w:val="22"/>
        </w:rPr>
        <w:lastRenderedPageBreak/>
        <w:t>Pro odstoupení od smlouvy platí příslušná ustanovení občanského zákoníku</w:t>
      </w:r>
      <w:r w:rsidR="004613B8">
        <w:rPr>
          <w:rFonts w:ascii="Arial" w:hAnsi="Arial" w:cs="Arial"/>
          <w:sz w:val="22"/>
          <w:szCs w:val="22"/>
        </w:rPr>
        <w:t xml:space="preserve">. </w:t>
      </w:r>
      <w:r w:rsidRPr="005A584D">
        <w:rPr>
          <w:rFonts w:ascii="Arial" w:hAnsi="Arial" w:cs="Arial"/>
          <w:sz w:val="22"/>
          <w:szCs w:val="22"/>
        </w:rPr>
        <w:t>Odstoupení musí být písemné a je účinné dnem jeho doručení druhé smluvní straně.</w:t>
      </w:r>
    </w:p>
    <w:p w14:paraId="6B3193E8" w14:textId="77777777" w:rsidR="002B6ACC" w:rsidRPr="005A584D" w:rsidRDefault="002B6ACC" w:rsidP="005A584D">
      <w:pPr>
        <w:tabs>
          <w:tab w:val="left" w:pos="360"/>
        </w:tabs>
        <w:jc w:val="both"/>
        <w:rPr>
          <w:rFonts w:ascii="Arial" w:hAnsi="Arial" w:cs="Arial"/>
          <w:sz w:val="22"/>
          <w:szCs w:val="22"/>
        </w:rPr>
      </w:pPr>
    </w:p>
    <w:p w14:paraId="68040CFC" w14:textId="77777777" w:rsidR="002B6ACC" w:rsidRPr="005A584D" w:rsidRDefault="002B6ACC" w:rsidP="005A584D">
      <w:pPr>
        <w:tabs>
          <w:tab w:val="left" w:pos="360"/>
        </w:tabs>
        <w:jc w:val="both"/>
        <w:rPr>
          <w:rFonts w:ascii="Arial" w:hAnsi="Arial" w:cs="Arial"/>
          <w:sz w:val="22"/>
          <w:szCs w:val="22"/>
        </w:rPr>
      </w:pPr>
      <w:r w:rsidRPr="005A584D">
        <w:rPr>
          <w:rFonts w:ascii="Arial" w:hAnsi="Arial" w:cs="Arial"/>
          <w:sz w:val="22"/>
          <w:szCs w:val="22"/>
        </w:rPr>
        <w:t>Objednatel je oprávněn od této smlouvy odstoupit zejména z následujících důvodů:</w:t>
      </w:r>
    </w:p>
    <w:p w14:paraId="7E731A5A" w14:textId="77777777" w:rsidR="002B6ACC" w:rsidRPr="005A584D" w:rsidRDefault="002B6ACC" w:rsidP="005A584D">
      <w:pPr>
        <w:numPr>
          <w:ilvl w:val="1"/>
          <w:numId w:val="6"/>
        </w:numPr>
        <w:tabs>
          <w:tab w:val="left" w:pos="720"/>
          <w:tab w:val="left" w:pos="900"/>
        </w:tabs>
        <w:ind w:left="0" w:firstLine="0"/>
        <w:jc w:val="both"/>
        <w:rPr>
          <w:rFonts w:ascii="Arial" w:hAnsi="Arial" w:cs="Arial"/>
          <w:sz w:val="22"/>
          <w:szCs w:val="22"/>
        </w:rPr>
      </w:pPr>
      <w:r w:rsidRPr="005A584D">
        <w:rPr>
          <w:rFonts w:ascii="Arial" w:hAnsi="Arial" w:cs="Arial"/>
          <w:sz w:val="22"/>
          <w:szCs w:val="22"/>
        </w:rPr>
        <w:t>Zhotovitel bude v prodlení s prováděním nebo dokončením díla podle této Smlouvy po dobu delší než 3 kalendářních dnů a k nápravě nedojde ani v přiměřené dodatečné lhůtě uvedené v písemné výzvě objednatele k nápravě, která nesmí být kratší než 3 kalendářní dny ode dne, kdy zhotovitel tuto výzvu od objednatele obdrží,</w:t>
      </w:r>
    </w:p>
    <w:p w14:paraId="20C6E3BC" w14:textId="77777777" w:rsidR="002B6ACC" w:rsidRPr="005A584D" w:rsidRDefault="002B6ACC" w:rsidP="005A584D">
      <w:pPr>
        <w:numPr>
          <w:ilvl w:val="1"/>
          <w:numId w:val="6"/>
        </w:numPr>
        <w:tabs>
          <w:tab w:val="left" w:pos="720"/>
          <w:tab w:val="left" w:pos="900"/>
        </w:tabs>
        <w:ind w:left="0" w:firstLine="0"/>
        <w:jc w:val="both"/>
        <w:rPr>
          <w:rFonts w:ascii="Arial" w:hAnsi="Arial" w:cs="Arial"/>
          <w:sz w:val="22"/>
          <w:szCs w:val="22"/>
        </w:rPr>
      </w:pPr>
      <w:r w:rsidRPr="005A584D">
        <w:rPr>
          <w:rFonts w:ascii="Arial" w:hAnsi="Arial" w:cs="Arial"/>
          <w:sz w:val="22"/>
          <w:szCs w:val="22"/>
        </w:rPr>
        <w:t xml:space="preserve">Zhotovitel bude provádět dílo v rozporu s touto smlouvou a nezjedná nápravu, ačkoliv byl Zhotovitel na toto své chování nebo porušování povinností Objednatelem písemně upozorněn a vyzván ke zjednání nápravy, </w:t>
      </w:r>
    </w:p>
    <w:p w14:paraId="091B72A6" w14:textId="77777777" w:rsidR="002B6ACC" w:rsidRPr="005A584D" w:rsidRDefault="002B6ACC" w:rsidP="005A584D">
      <w:pPr>
        <w:numPr>
          <w:ilvl w:val="1"/>
          <w:numId w:val="6"/>
        </w:numPr>
        <w:tabs>
          <w:tab w:val="left" w:pos="720"/>
          <w:tab w:val="left" w:pos="900"/>
        </w:tabs>
        <w:ind w:left="0" w:firstLine="0"/>
        <w:jc w:val="both"/>
        <w:rPr>
          <w:rFonts w:ascii="Arial" w:hAnsi="Arial" w:cs="Arial"/>
          <w:sz w:val="22"/>
          <w:szCs w:val="22"/>
        </w:rPr>
      </w:pPr>
      <w:r w:rsidRPr="005A584D">
        <w:rPr>
          <w:rFonts w:ascii="Arial" w:hAnsi="Arial" w:cs="Arial"/>
          <w:sz w:val="22"/>
          <w:szCs w:val="22"/>
        </w:rPr>
        <w:t>Zhotovitel provedl dílo vadně a jedná se o podstatné porušení smlouvy</w:t>
      </w:r>
    </w:p>
    <w:p w14:paraId="7D0A0B7D" w14:textId="77777777" w:rsidR="002B6ACC" w:rsidRPr="005A584D" w:rsidRDefault="002B6ACC" w:rsidP="005A584D">
      <w:pPr>
        <w:numPr>
          <w:ilvl w:val="0"/>
          <w:numId w:val="6"/>
        </w:numPr>
        <w:tabs>
          <w:tab w:val="clear" w:pos="720"/>
          <w:tab w:val="left" w:pos="426"/>
        </w:tabs>
        <w:suppressAutoHyphens/>
        <w:ind w:left="0" w:firstLine="0"/>
        <w:jc w:val="both"/>
        <w:rPr>
          <w:rFonts w:ascii="Arial" w:hAnsi="Arial" w:cs="Arial"/>
          <w:sz w:val="22"/>
          <w:szCs w:val="22"/>
        </w:rPr>
      </w:pPr>
      <w:r w:rsidRPr="005A584D">
        <w:rPr>
          <w:rFonts w:ascii="Arial" w:hAnsi="Arial" w:cs="Arial"/>
          <w:sz w:val="22"/>
          <w:szCs w:val="22"/>
        </w:rPr>
        <w:t>Odstoupení od smlouvy se nedotýká práva na zaplacení smluvní pokuty nebo úroku z prodlení, pokud již dospěl, ani práva na náhradu škody vzniklé z porušení smluvní povinnosti.</w:t>
      </w:r>
    </w:p>
    <w:p w14:paraId="0567BBAA" w14:textId="77777777" w:rsidR="002B6ACC" w:rsidRPr="005A584D" w:rsidRDefault="002B6ACC" w:rsidP="005A584D">
      <w:pPr>
        <w:tabs>
          <w:tab w:val="left" w:pos="900"/>
        </w:tabs>
        <w:jc w:val="both"/>
        <w:rPr>
          <w:rFonts w:ascii="Arial" w:hAnsi="Arial" w:cs="Arial"/>
          <w:sz w:val="22"/>
          <w:szCs w:val="22"/>
        </w:rPr>
      </w:pPr>
    </w:p>
    <w:p w14:paraId="779728F8" w14:textId="77777777" w:rsidR="002B6ACC" w:rsidRPr="000472D7" w:rsidRDefault="002B6ACC" w:rsidP="005A584D">
      <w:pPr>
        <w:pStyle w:val="Zkladntextodsazen3"/>
        <w:tabs>
          <w:tab w:val="clear" w:pos="284"/>
          <w:tab w:val="left" w:pos="426"/>
        </w:tabs>
        <w:ind w:left="0"/>
        <w:rPr>
          <w:rFonts w:ascii="Arial" w:hAnsi="Arial" w:cs="Arial"/>
          <w:b/>
          <w:sz w:val="22"/>
          <w:szCs w:val="22"/>
        </w:rPr>
      </w:pPr>
      <w:r w:rsidRPr="000472D7">
        <w:rPr>
          <w:rFonts w:ascii="Arial" w:hAnsi="Arial" w:cs="Arial"/>
          <w:b/>
          <w:sz w:val="22"/>
          <w:szCs w:val="22"/>
        </w:rPr>
        <w:t>XII.</w:t>
      </w:r>
      <w:r w:rsidR="000472D7">
        <w:rPr>
          <w:rFonts w:ascii="Arial" w:hAnsi="Arial" w:cs="Arial"/>
          <w:b/>
          <w:sz w:val="22"/>
          <w:szCs w:val="22"/>
        </w:rPr>
        <w:t xml:space="preserve"> </w:t>
      </w:r>
      <w:r w:rsidRPr="000472D7">
        <w:rPr>
          <w:rFonts w:ascii="Arial" w:hAnsi="Arial" w:cs="Arial"/>
          <w:b/>
          <w:sz w:val="22"/>
          <w:szCs w:val="22"/>
        </w:rPr>
        <w:t xml:space="preserve">Předání a převzetí díla </w:t>
      </w:r>
    </w:p>
    <w:p w14:paraId="7D0BA57B" w14:textId="77777777" w:rsidR="002B6ACC" w:rsidRPr="005A584D" w:rsidRDefault="002B6ACC" w:rsidP="005A584D">
      <w:pPr>
        <w:pStyle w:val="Zkladntextodsazen3"/>
        <w:ind w:left="0"/>
        <w:rPr>
          <w:rFonts w:ascii="Arial" w:hAnsi="Arial" w:cs="Arial"/>
          <w:sz w:val="22"/>
          <w:szCs w:val="22"/>
          <w:u w:val="single"/>
        </w:rPr>
      </w:pPr>
    </w:p>
    <w:p w14:paraId="42D85565" w14:textId="7E732AA6" w:rsidR="002B6ACC" w:rsidRPr="005A584D" w:rsidRDefault="002B6ACC" w:rsidP="005A584D">
      <w:pPr>
        <w:pStyle w:val="Zkladntextodsazen3"/>
        <w:tabs>
          <w:tab w:val="clear" w:pos="284"/>
          <w:tab w:val="clear" w:pos="1418"/>
          <w:tab w:val="left" w:pos="-2268"/>
        </w:tabs>
        <w:ind w:left="0"/>
        <w:rPr>
          <w:rFonts w:ascii="Arial" w:hAnsi="Arial" w:cs="Arial"/>
          <w:sz w:val="22"/>
          <w:szCs w:val="22"/>
        </w:rPr>
      </w:pPr>
      <w:r w:rsidRPr="005A584D">
        <w:rPr>
          <w:rFonts w:ascii="Arial" w:hAnsi="Arial" w:cs="Arial"/>
          <w:sz w:val="22"/>
          <w:szCs w:val="22"/>
        </w:rPr>
        <w:t>1.</w:t>
      </w:r>
      <w:r w:rsidRPr="005A584D">
        <w:rPr>
          <w:rFonts w:ascii="Arial" w:hAnsi="Arial" w:cs="Arial"/>
          <w:sz w:val="22"/>
          <w:szCs w:val="22"/>
        </w:rPr>
        <w:tab/>
        <w:t xml:space="preserve">Zhotovitel je povinen písemně nebo </w:t>
      </w:r>
      <w:r w:rsidR="0036610A">
        <w:rPr>
          <w:rFonts w:ascii="Arial" w:hAnsi="Arial" w:cs="Arial"/>
          <w:sz w:val="22"/>
          <w:szCs w:val="22"/>
        </w:rPr>
        <w:t>e-</w:t>
      </w:r>
      <w:r w:rsidRPr="005A584D">
        <w:rPr>
          <w:rFonts w:ascii="Arial" w:hAnsi="Arial" w:cs="Arial"/>
          <w:sz w:val="22"/>
          <w:szCs w:val="22"/>
        </w:rPr>
        <w:t>mailem zástupci objednatele oznámit objednateli nejpozději do 2 pracovních dnů předem, kdy bude dílo, nebo jeho část připraveno k odevzdání. Nejpozději do 2 pracovních dnů po tomto oznámení dohodnou strany časový program přejímání.</w:t>
      </w:r>
    </w:p>
    <w:p w14:paraId="0050EB52" w14:textId="4E73BFFD" w:rsidR="002B6ACC" w:rsidRPr="005A584D" w:rsidRDefault="002B6ACC" w:rsidP="005A584D">
      <w:pPr>
        <w:pStyle w:val="Zkladntextodsazen3"/>
        <w:tabs>
          <w:tab w:val="clear" w:pos="284"/>
          <w:tab w:val="clear" w:pos="1418"/>
          <w:tab w:val="left" w:pos="-2268"/>
        </w:tabs>
        <w:ind w:left="0"/>
        <w:rPr>
          <w:rFonts w:ascii="Arial" w:hAnsi="Arial" w:cs="Arial"/>
          <w:sz w:val="22"/>
          <w:szCs w:val="22"/>
        </w:rPr>
      </w:pPr>
      <w:r w:rsidRPr="005A584D">
        <w:rPr>
          <w:rFonts w:ascii="Arial" w:hAnsi="Arial" w:cs="Arial"/>
          <w:sz w:val="22"/>
          <w:szCs w:val="22"/>
        </w:rPr>
        <w:t>2.</w:t>
      </w:r>
      <w:r w:rsidRPr="005A584D">
        <w:rPr>
          <w:rFonts w:ascii="Arial" w:hAnsi="Arial" w:cs="Arial"/>
          <w:sz w:val="22"/>
          <w:szCs w:val="22"/>
        </w:rPr>
        <w:tab/>
        <w:t xml:space="preserve">Zhotovitel splní svoji povinnost provést dílo dle předmětu smlouvy jeho řádným ukončením a předáním objednateli na pracovišti. Dílo je dokončeno, pokud byla předvedena jeho způsobilost </w:t>
      </w:r>
      <w:r w:rsidRPr="0036610A">
        <w:rPr>
          <w:rFonts w:ascii="Arial" w:hAnsi="Arial" w:cs="Arial"/>
          <w:sz w:val="22"/>
          <w:szCs w:val="22"/>
        </w:rPr>
        <w:t>úspěšným provedením zkoušek díla.</w:t>
      </w:r>
      <w:r w:rsidRPr="005A584D">
        <w:rPr>
          <w:rFonts w:ascii="Arial" w:hAnsi="Arial" w:cs="Arial"/>
          <w:sz w:val="22"/>
          <w:szCs w:val="22"/>
        </w:rPr>
        <w:t xml:space="preserve"> O předání díla bude sepsán předávací protokol, který podepíší obě smluvní strany.</w:t>
      </w:r>
    </w:p>
    <w:p w14:paraId="3B606448" w14:textId="77777777" w:rsidR="002B6ACC" w:rsidRPr="005A584D" w:rsidRDefault="002B6ACC" w:rsidP="005A584D">
      <w:pPr>
        <w:pStyle w:val="Zkladntextodsazen3"/>
        <w:tabs>
          <w:tab w:val="clear" w:pos="284"/>
          <w:tab w:val="clear" w:pos="1418"/>
          <w:tab w:val="left" w:pos="-2268"/>
        </w:tabs>
        <w:ind w:left="0"/>
        <w:rPr>
          <w:rFonts w:ascii="Arial" w:hAnsi="Arial" w:cs="Arial"/>
          <w:sz w:val="22"/>
          <w:szCs w:val="22"/>
        </w:rPr>
      </w:pPr>
      <w:r w:rsidRPr="005A584D">
        <w:rPr>
          <w:rFonts w:ascii="Arial" w:hAnsi="Arial" w:cs="Arial"/>
          <w:sz w:val="22"/>
          <w:szCs w:val="22"/>
        </w:rPr>
        <w:t xml:space="preserve">3. </w:t>
      </w:r>
      <w:r w:rsidRPr="005A584D">
        <w:rPr>
          <w:rFonts w:ascii="Arial" w:hAnsi="Arial" w:cs="Arial"/>
          <w:sz w:val="22"/>
          <w:szCs w:val="22"/>
        </w:rPr>
        <w:tab/>
        <w:t xml:space="preserve">Zhotovitel předá a objednatel převezme kompletní dílo bez vad a nedodělků, pokud se v předávacím protokolu smluvní strany nedohodnou jinak. Převzetím díla přechází právo vlastnické a právo užívání předmětu díla na objednatele. Zhotovitel nese nebezpečí škody na zhotoveném díle nebo jeho zničení po dobu provádění díla až do řádného předání díla objednateli. Strany vylučují aplikaci ustanovení § 2605 odst. 2 a § 2628 občanského zákoníku. </w:t>
      </w:r>
    </w:p>
    <w:p w14:paraId="7BF40089" w14:textId="77777777" w:rsidR="002B6ACC" w:rsidRPr="005A584D" w:rsidRDefault="002B6ACC" w:rsidP="005A584D">
      <w:pPr>
        <w:pStyle w:val="Zkladntextodsazen3"/>
        <w:tabs>
          <w:tab w:val="clear" w:pos="284"/>
          <w:tab w:val="clear" w:pos="1418"/>
          <w:tab w:val="left" w:pos="-2268"/>
        </w:tabs>
        <w:ind w:left="0"/>
        <w:rPr>
          <w:rFonts w:ascii="Arial" w:hAnsi="Arial" w:cs="Arial"/>
          <w:sz w:val="22"/>
          <w:szCs w:val="22"/>
        </w:rPr>
      </w:pPr>
      <w:r w:rsidRPr="005A584D">
        <w:rPr>
          <w:rFonts w:ascii="Arial" w:hAnsi="Arial" w:cs="Arial"/>
          <w:sz w:val="22"/>
          <w:szCs w:val="22"/>
        </w:rPr>
        <w:t>4.</w:t>
      </w:r>
      <w:r w:rsidRPr="005A584D">
        <w:rPr>
          <w:rFonts w:ascii="Arial" w:hAnsi="Arial" w:cs="Arial"/>
          <w:sz w:val="22"/>
          <w:szCs w:val="22"/>
        </w:rPr>
        <w:tab/>
        <w:t>V rámci plnění dodávky předá zhotovitel objednateli doklady o úspěšném provedení všech zkoušek a revizi, jejichž provedení vyplývá z příslušných norem a jiných předpisů, vztahujících se k dokončenému dílu, zejména:</w:t>
      </w:r>
    </w:p>
    <w:p w14:paraId="5AC582F3" w14:textId="77777777" w:rsidR="002B6ACC" w:rsidRPr="005A584D" w:rsidRDefault="002B6ACC" w:rsidP="000472D7">
      <w:pPr>
        <w:tabs>
          <w:tab w:val="left" w:pos="-2268"/>
        </w:tabs>
        <w:rPr>
          <w:rFonts w:ascii="Arial" w:hAnsi="Arial" w:cs="Arial"/>
          <w:sz w:val="22"/>
          <w:szCs w:val="22"/>
        </w:rPr>
      </w:pPr>
      <w:r w:rsidRPr="005A584D">
        <w:rPr>
          <w:rFonts w:ascii="Arial" w:hAnsi="Arial" w:cs="Arial"/>
          <w:sz w:val="22"/>
          <w:szCs w:val="22"/>
        </w:rPr>
        <w:tab/>
        <w:t>- atesty nebo certifikáty použitých materiálů</w:t>
      </w:r>
    </w:p>
    <w:p w14:paraId="663D95CB" w14:textId="77777777" w:rsidR="002B6ACC" w:rsidRPr="005A584D" w:rsidRDefault="002B6ACC" w:rsidP="000472D7">
      <w:pPr>
        <w:tabs>
          <w:tab w:val="left" w:pos="-2268"/>
        </w:tabs>
        <w:rPr>
          <w:rFonts w:ascii="Arial" w:hAnsi="Arial" w:cs="Arial"/>
          <w:sz w:val="22"/>
          <w:szCs w:val="22"/>
        </w:rPr>
      </w:pPr>
      <w:r w:rsidRPr="005A584D">
        <w:rPr>
          <w:rFonts w:ascii="Arial" w:hAnsi="Arial" w:cs="Arial"/>
          <w:sz w:val="22"/>
          <w:szCs w:val="22"/>
        </w:rPr>
        <w:tab/>
        <w:t>- záruční listy</w:t>
      </w:r>
    </w:p>
    <w:p w14:paraId="63A86DB4" w14:textId="77777777" w:rsidR="002B6ACC" w:rsidRPr="005A584D" w:rsidRDefault="002B6ACC" w:rsidP="000472D7">
      <w:pPr>
        <w:tabs>
          <w:tab w:val="left" w:pos="-2268"/>
        </w:tabs>
        <w:jc w:val="both"/>
        <w:rPr>
          <w:rFonts w:ascii="Arial" w:hAnsi="Arial" w:cs="Arial"/>
          <w:sz w:val="22"/>
          <w:szCs w:val="22"/>
        </w:rPr>
      </w:pPr>
      <w:r w:rsidRPr="005A584D">
        <w:rPr>
          <w:rFonts w:ascii="Arial" w:hAnsi="Arial" w:cs="Arial"/>
          <w:sz w:val="22"/>
          <w:szCs w:val="22"/>
        </w:rPr>
        <w:tab/>
        <w:t>- prohlášení o shodě použitých materiálů</w:t>
      </w:r>
    </w:p>
    <w:p w14:paraId="4F856DE1" w14:textId="77777777" w:rsidR="002B6ACC" w:rsidRPr="005A584D" w:rsidRDefault="000472D7" w:rsidP="000472D7">
      <w:pPr>
        <w:tabs>
          <w:tab w:val="left" w:pos="-2268"/>
        </w:tabs>
        <w:jc w:val="both"/>
        <w:rPr>
          <w:rFonts w:ascii="Arial" w:hAnsi="Arial" w:cs="Arial"/>
          <w:sz w:val="22"/>
          <w:szCs w:val="22"/>
        </w:rPr>
      </w:pPr>
      <w:r>
        <w:rPr>
          <w:rFonts w:ascii="Arial" w:hAnsi="Arial" w:cs="Arial"/>
          <w:sz w:val="22"/>
          <w:szCs w:val="22"/>
        </w:rPr>
        <w:tab/>
      </w:r>
      <w:r w:rsidR="002B6ACC" w:rsidRPr="005A584D">
        <w:rPr>
          <w:rFonts w:ascii="Arial" w:hAnsi="Arial" w:cs="Arial"/>
          <w:sz w:val="22"/>
          <w:szCs w:val="22"/>
        </w:rPr>
        <w:t>- doklady o ekologické likvidaci demontovaných komponentů</w:t>
      </w:r>
    </w:p>
    <w:p w14:paraId="4CD52243" w14:textId="77777777" w:rsidR="002B6ACC" w:rsidRPr="005A584D" w:rsidRDefault="002B6ACC" w:rsidP="000472D7">
      <w:pPr>
        <w:tabs>
          <w:tab w:val="left" w:pos="-2268"/>
        </w:tabs>
        <w:jc w:val="both"/>
        <w:rPr>
          <w:rFonts w:ascii="Arial" w:hAnsi="Arial" w:cs="Arial"/>
          <w:sz w:val="22"/>
          <w:szCs w:val="22"/>
        </w:rPr>
      </w:pPr>
      <w:r w:rsidRPr="005A584D">
        <w:rPr>
          <w:rFonts w:ascii="Arial" w:hAnsi="Arial" w:cs="Arial"/>
          <w:sz w:val="22"/>
          <w:szCs w:val="22"/>
        </w:rPr>
        <w:tab/>
        <w:t>- provedení zkoušky těsnosti, vč. vystavení protokolu o provedené zkoušce těsnosti</w:t>
      </w:r>
    </w:p>
    <w:p w14:paraId="27902FCB" w14:textId="77777777" w:rsidR="002B6ACC" w:rsidRPr="005A584D" w:rsidRDefault="002B6ACC" w:rsidP="005A584D">
      <w:pPr>
        <w:pStyle w:val="Zkladntextodsazen3"/>
        <w:tabs>
          <w:tab w:val="clear" w:pos="284"/>
          <w:tab w:val="clear" w:pos="1418"/>
          <w:tab w:val="left" w:pos="-6096"/>
          <w:tab w:val="left" w:pos="-2268"/>
        </w:tabs>
        <w:ind w:left="0"/>
        <w:rPr>
          <w:rFonts w:ascii="Arial" w:hAnsi="Arial" w:cs="Arial"/>
          <w:sz w:val="22"/>
          <w:szCs w:val="22"/>
        </w:rPr>
      </w:pPr>
      <w:r w:rsidRPr="005A584D">
        <w:rPr>
          <w:rFonts w:ascii="Arial" w:hAnsi="Arial" w:cs="Arial"/>
          <w:sz w:val="22"/>
          <w:szCs w:val="22"/>
        </w:rPr>
        <w:t>5.</w:t>
      </w:r>
      <w:r w:rsidRPr="005A584D">
        <w:rPr>
          <w:rFonts w:ascii="Arial" w:hAnsi="Arial" w:cs="Arial"/>
          <w:sz w:val="22"/>
          <w:szCs w:val="22"/>
        </w:rPr>
        <w:tab/>
        <w:t>Objednatel je povinen se k předání a převzetí díla v určitý den a hodinu na místo dostavit.</w:t>
      </w:r>
    </w:p>
    <w:p w14:paraId="61865536" w14:textId="77777777" w:rsidR="002B6ACC" w:rsidRPr="005A584D" w:rsidRDefault="002B6ACC" w:rsidP="005A584D">
      <w:pPr>
        <w:pStyle w:val="Zkladntextodsazen3"/>
        <w:tabs>
          <w:tab w:val="clear" w:pos="284"/>
          <w:tab w:val="clear" w:pos="1418"/>
          <w:tab w:val="left" w:pos="-6096"/>
          <w:tab w:val="left" w:pos="-2268"/>
        </w:tabs>
        <w:ind w:left="0"/>
        <w:rPr>
          <w:rFonts w:ascii="Arial" w:hAnsi="Arial" w:cs="Arial"/>
          <w:sz w:val="22"/>
          <w:szCs w:val="22"/>
        </w:rPr>
      </w:pPr>
      <w:r w:rsidRPr="005A584D">
        <w:rPr>
          <w:rFonts w:ascii="Arial" w:hAnsi="Arial" w:cs="Arial"/>
          <w:sz w:val="22"/>
          <w:szCs w:val="22"/>
        </w:rPr>
        <w:t>6.</w:t>
      </w:r>
      <w:r w:rsidRPr="005A584D">
        <w:rPr>
          <w:rFonts w:ascii="Arial" w:hAnsi="Arial" w:cs="Arial"/>
          <w:sz w:val="22"/>
          <w:szCs w:val="22"/>
        </w:rPr>
        <w:tab/>
        <w:t>Objednatel je oprávněn (nikoliv povinen) dílo převzít i v případě, že dílo má drobné vady a nedodělky, které samy o sobě ani ve svém souhrnu nebrání uvedení díla do provozu.</w:t>
      </w:r>
    </w:p>
    <w:p w14:paraId="797FE9FB" w14:textId="77777777" w:rsidR="002B6ACC" w:rsidRPr="005A584D" w:rsidRDefault="002B6ACC" w:rsidP="005A584D">
      <w:pPr>
        <w:pStyle w:val="Zkladntextodsazen3"/>
        <w:tabs>
          <w:tab w:val="clear" w:pos="284"/>
          <w:tab w:val="clear" w:pos="1418"/>
          <w:tab w:val="left" w:pos="-6096"/>
          <w:tab w:val="left" w:pos="-2268"/>
        </w:tabs>
        <w:ind w:left="0"/>
        <w:rPr>
          <w:rFonts w:ascii="Arial" w:hAnsi="Arial" w:cs="Arial"/>
          <w:sz w:val="22"/>
          <w:szCs w:val="22"/>
        </w:rPr>
      </w:pPr>
      <w:r w:rsidRPr="005A584D">
        <w:rPr>
          <w:rFonts w:ascii="Arial" w:hAnsi="Arial" w:cs="Arial"/>
          <w:sz w:val="22"/>
          <w:szCs w:val="22"/>
        </w:rPr>
        <w:t xml:space="preserve">7. </w:t>
      </w:r>
      <w:r w:rsidRPr="005A584D">
        <w:rPr>
          <w:rFonts w:ascii="Arial" w:hAnsi="Arial" w:cs="Arial"/>
          <w:sz w:val="22"/>
          <w:szCs w:val="22"/>
        </w:rPr>
        <w:tab/>
        <w:t>Strany se výslovně dohodly, že zhotovitel není oprávněn dílo prodat, a to ani po předchozím upozornění zhotovitele.</w:t>
      </w:r>
    </w:p>
    <w:p w14:paraId="3B403B91" w14:textId="77777777" w:rsidR="002B6ACC" w:rsidRPr="005A584D" w:rsidRDefault="002B6ACC" w:rsidP="005A584D">
      <w:pPr>
        <w:pStyle w:val="Zkladntextodsazen3"/>
        <w:tabs>
          <w:tab w:val="left" w:pos="-6096"/>
        </w:tabs>
        <w:ind w:left="0"/>
        <w:rPr>
          <w:rFonts w:ascii="Arial" w:hAnsi="Arial" w:cs="Arial"/>
          <w:sz w:val="22"/>
          <w:szCs w:val="22"/>
        </w:rPr>
      </w:pPr>
    </w:p>
    <w:p w14:paraId="2A3A0D68" w14:textId="77777777" w:rsidR="002B6ACC" w:rsidRPr="000472D7" w:rsidRDefault="002B6ACC" w:rsidP="005A584D">
      <w:pPr>
        <w:pStyle w:val="Zkladntextodsazen3"/>
        <w:tabs>
          <w:tab w:val="clear" w:pos="284"/>
          <w:tab w:val="left" w:pos="426"/>
        </w:tabs>
        <w:ind w:left="0"/>
        <w:rPr>
          <w:rFonts w:ascii="Arial" w:hAnsi="Arial" w:cs="Arial"/>
          <w:b/>
          <w:sz w:val="22"/>
          <w:szCs w:val="22"/>
        </w:rPr>
      </w:pPr>
      <w:r w:rsidRPr="000472D7">
        <w:rPr>
          <w:rFonts w:ascii="Arial" w:hAnsi="Arial" w:cs="Arial"/>
          <w:b/>
          <w:sz w:val="22"/>
          <w:szCs w:val="22"/>
        </w:rPr>
        <w:t>XIII.</w:t>
      </w:r>
      <w:r w:rsidR="000472D7">
        <w:rPr>
          <w:rFonts w:ascii="Arial" w:hAnsi="Arial" w:cs="Arial"/>
          <w:b/>
          <w:sz w:val="22"/>
          <w:szCs w:val="22"/>
        </w:rPr>
        <w:t xml:space="preserve"> </w:t>
      </w:r>
      <w:r w:rsidRPr="000472D7">
        <w:rPr>
          <w:rFonts w:ascii="Arial" w:hAnsi="Arial" w:cs="Arial"/>
          <w:b/>
          <w:sz w:val="22"/>
          <w:szCs w:val="22"/>
        </w:rPr>
        <w:t>Závěrečná ustanovení</w:t>
      </w:r>
    </w:p>
    <w:p w14:paraId="10211F8F" w14:textId="77777777" w:rsidR="002B6ACC" w:rsidRPr="005A584D" w:rsidRDefault="002B6ACC" w:rsidP="005A584D">
      <w:pPr>
        <w:pStyle w:val="Zkladntextodsazen3"/>
        <w:ind w:left="0"/>
        <w:rPr>
          <w:rFonts w:ascii="Arial" w:hAnsi="Arial" w:cs="Arial"/>
          <w:sz w:val="22"/>
          <w:szCs w:val="22"/>
          <w:u w:val="single"/>
        </w:rPr>
      </w:pPr>
    </w:p>
    <w:p w14:paraId="61C45D15" w14:textId="504FBD46" w:rsidR="002B6ACC" w:rsidRPr="005A584D" w:rsidRDefault="002B6ACC" w:rsidP="005A584D">
      <w:pPr>
        <w:pStyle w:val="Zkladntextodsazen3"/>
        <w:numPr>
          <w:ilvl w:val="0"/>
          <w:numId w:val="2"/>
        </w:numPr>
        <w:tabs>
          <w:tab w:val="clear" w:pos="284"/>
          <w:tab w:val="clear" w:pos="360"/>
          <w:tab w:val="clear" w:pos="1418"/>
          <w:tab w:val="num" w:pos="-2268"/>
        </w:tabs>
        <w:ind w:left="0" w:firstLine="0"/>
        <w:rPr>
          <w:rFonts w:ascii="Arial" w:hAnsi="Arial" w:cs="Arial"/>
          <w:sz w:val="22"/>
          <w:szCs w:val="22"/>
        </w:rPr>
      </w:pPr>
      <w:r w:rsidRPr="005A584D">
        <w:rPr>
          <w:rFonts w:ascii="Arial" w:hAnsi="Arial" w:cs="Arial"/>
          <w:sz w:val="22"/>
          <w:szCs w:val="22"/>
        </w:rPr>
        <w:t>Jakékoli dohody stran jsou závazné pouze tehdy, jsou-li uvedeny v této smlouvě nebo jejím event. dodatku. Změny této smlouvy je možno provést pouze písemnou formou jako její dodatek</w:t>
      </w:r>
      <w:r w:rsidR="004613B8">
        <w:rPr>
          <w:rFonts w:ascii="Arial" w:hAnsi="Arial" w:cs="Arial"/>
          <w:sz w:val="22"/>
          <w:szCs w:val="22"/>
        </w:rPr>
        <w:t xml:space="preserve"> podepsaný smluvními stranami</w:t>
      </w:r>
      <w:r w:rsidRPr="005A584D">
        <w:rPr>
          <w:rFonts w:ascii="Arial" w:hAnsi="Arial" w:cs="Arial"/>
          <w:sz w:val="22"/>
          <w:szCs w:val="22"/>
        </w:rPr>
        <w:t>.</w:t>
      </w:r>
    </w:p>
    <w:p w14:paraId="4533C7F2" w14:textId="77777777" w:rsidR="002B6ACC" w:rsidRPr="005A584D" w:rsidRDefault="002B6ACC" w:rsidP="005A584D">
      <w:pPr>
        <w:pStyle w:val="Zkladntextodsazen3"/>
        <w:numPr>
          <w:ilvl w:val="0"/>
          <w:numId w:val="2"/>
        </w:numPr>
        <w:tabs>
          <w:tab w:val="clear" w:pos="284"/>
          <w:tab w:val="clear" w:pos="360"/>
          <w:tab w:val="clear" w:pos="1418"/>
          <w:tab w:val="num" w:pos="-2268"/>
        </w:tabs>
        <w:ind w:left="0" w:firstLine="0"/>
        <w:rPr>
          <w:rFonts w:ascii="Arial" w:hAnsi="Arial" w:cs="Arial"/>
          <w:sz w:val="22"/>
          <w:szCs w:val="22"/>
        </w:rPr>
      </w:pPr>
      <w:r w:rsidRPr="005A584D">
        <w:rPr>
          <w:rFonts w:ascii="Arial" w:hAnsi="Arial" w:cs="Arial"/>
          <w:sz w:val="22"/>
          <w:szCs w:val="22"/>
        </w:rPr>
        <w:t>Smluvní strany tímto vylučují pro použití § 1740 odst. 3 občanského zákoníku, který stanoví, že smlouva je uzavřena i tehdy, kdy nedojde k úplné shodě projevů vůle smluvních stran.</w:t>
      </w:r>
    </w:p>
    <w:p w14:paraId="6E8A562B" w14:textId="7C54166A" w:rsidR="002B6ACC" w:rsidRPr="005A584D" w:rsidRDefault="002B6ACC" w:rsidP="005A584D">
      <w:pPr>
        <w:numPr>
          <w:ilvl w:val="0"/>
          <w:numId w:val="2"/>
        </w:numPr>
        <w:tabs>
          <w:tab w:val="clear" w:pos="360"/>
          <w:tab w:val="num" w:pos="-2268"/>
        </w:tabs>
        <w:ind w:left="0" w:firstLine="0"/>
        <w:jc w:val="both"/>
        <w:rPr>
          <w:rFonts w:ascii="Arial" w:hAnsi="Arial" w:cs="Arial"/>
          <w:sz w:val="22"/>
          <w:szCs w:val="22"/>
        </w:rPr>
      </w:pPr>
      <w:r w:rsidRPr="005A584D">
        <w:rPr>
          <w:rFonts w:ascii="Arial" w:hAnsi="Arial" w:cs="Arial"/>
          <w:sz w:val="22"/>
          <w:szCs w:val="22"/>
        </w:rPr>
        <w:lastRenderedPageBreak/>
        <w:t>Ke sjednání dodatků k této smlouvě jsou oprávněn</w:t>
      </w:r>
      <w:r w:rsidR="004613B8">
        <w:rPr>
          <w:rFonts w:ascii="Arial" w:hAnsi="Arial" w:cs="Arial"/>
          <w:sz w:val="22"/>
          <w:szCs w:val="22"/>
        </w:rPr>
        <w:t>é</w:t>
      </w:r>
      <w:r w:rsidRPr="005A584D">
        <w:rPr>
          <w:rFonts w:ascii="Arial" w:hAnsi="Arial" w:cs="Arial"/>
          <w:sz w:val="22"/>
          <w:szCs w:val="22"/>
        </w:rPr>
        <w:t xml:space="preserve"> osoby uvedené v čl. I. této smlouvy, nebo osoby jimi zmocněné, či je zastupující. </w:t>
      </w:r>
    </w:p>
    <w:p w14:paraId="4C18A5DC" w14:textId="3825384C" w:rsidR="002B6ACC" w:rsidRPr="005A584D" w:rsidRDefault="002B6ACC" w:rsidP="005A584D">
      <w:pPr>
        <w:pStyle w:val="Zkladntextodsazen3"/>
        <w:numPr>
          <w:ilvl w:val="0"/>
          <w:numId w:val="2"/>
        </w:numPr>
        <w:tabs>
          <w:tab w:val="clear" w:pos="284"/>
          <w:tab w:val="clear" w:pos="360"/>
          <w:tab w:val="clear" w:pos="1418"/>
          <w:tab w:val="num" w:pos="-2268"/>
        </w:tabs>
        <w:ind w:left="0" w:firstLine="0"/>
        <w:rPr>
          <w:rFonts w:ascii="Arial" w:hAnsi="Arial" w:cs="Arial"/>
          <w:sz w:val="22"/>
          <w:szCs w:val="22"/>
        </w:rPr>
      </w:pPr>
      <w:r w:rsidRPr="005A584D">
        <w:rPr>
          <w:rFonts w:ascii="Arial" w:hAnsi="Arial" w:cs="Arial"/>
          <w:sz w:val="22"/>
          <w:szCs w:val="22"/>
        </w:rPr>
        <w:t xml:space="preserve">Tato smlouva se vyhotovuje ve dvou výtiscích s platností originálu, z nichž po jednom potvrzeném obdrží každá smluvní strana. Tato smlouva nabývá platnosti </w:t>
      </w:r>
      <w:r w:rsidR="00AA3B66">
        <w:rPr>
          <w:rFonts w:ascii="Arial" w:hAnsi="Arial" w:cs="Arial"/>
          <w:sz w:val="22"/>
          <w:szCs w:val="22"/>
        </w:rPr>
        <w:t xml:space="preserve">dnem jejího podpisu </w:t>
      </w:r>
      <w:r w:rsidR="00967D6C">
        <w:rPr>
          <w:rFonts w:ascii="Arial" w:hAnsi="Arial" w:cs="Arial"/>
          <w:sz w:val="22"/>
          <w:szCs w:val="22"/>
        </w:rPr>
        <w:t xml:space="preserve">oběma </w:t>
      </w:r>
      <w:r w:rsidR="00AA3B66">
        <w:rPr>
          <w:rFonts w:ascii="Arial" w:hAnsi="Arial" w:cs="Arial"/>
          <w:sz w:val="22"/>
          <w:szCs w:val="22"/>
        </w:rPr>
        <w:t xml:space="preserve">smluvními stranami </w:t>
      </w:r>
      <w:r w:rsidRPr="005A584D">
        <w:rPr>
          <w:rFonts w:ascii="Arial" w:hAnsi="Arial" w:cs="Arial"/>
          <w:sz w:val="22"/>
          <w:szCs w:val="22"/>
        </w:rPr>
        <w:t xml:space="preserve">a účinnosti dnem jejího </w:t>
      </w:r>
      <w:r w:rsidR="00AA3B66">
        <w:rPr>
          <w:rFonts w:ascii="Arial" w:hAnsi="Arial" w:cs="Arial"/>
          <w:sz w:val="22"/>
          <w:szCs w:val="22"/>
        </w:rPr>
        <w:t xml:space="preserve">uveřejnění v registru smluv dle zákona č. 340/2015 Sb. </w:t>
      </w:r>
      <w:r w:rsidRPr="005A584D">
        <w:rPr>
          <w:rFonts w:ascii="Arial" w:hAnsi="Arial" w:cs="Arial"/>
          <w:sz w:val="22"/>
          <w:szCs w:val="22"/>
        </w:rPr>
        <w:t xml:space="preserve"> </w:t>
      </w:r>
    </w:p>
    <w:p w14:paraId="689FB4AC" w14:textId="40ECCEF4" w:rsidR="002B6ACC" w:rsidRPr="005A584D" w:rsidRDefault="002B6ACC" w:rsidP="005A584D">
      <w:pPr>
        <w:pStyle w:val="Zkladntextodsazen3"/>
        <w:numPr>
          <w:ilvl w:val="0"/>
          <w:numId w:val="2"/>
        </w:numPr>
        <w:tabs>
          <w:tab w:val="clear" w:pos="284"/>
          <w:tab w:val="clear" w:pos="360"/>
          <w:tab w:val="clear" w:pos="1418"/>
          <w:tab w:val="num" w:pos="-2268"/>
        </w:tabs>
        <w:ind w:left="0" w:firstLine="0"/>
        <w:rPr>
          <w:rFonts w:ascii="Arial" w:hAnsi="Arial" w:cs="Arial"/>
          <w:sz w:val="22"/>
          <w:szCs w:val="22"/>
        </w:rPr>
      </w:pPr>
      <w:r w:rsidRPr="005A584D">
        <w:rPr>
          <w:rFonts w:ascii="Arial" w:hAnsi="Arial" w:cs="Arial"/>
          <w:sz w:val="22"/>
          <w:szCs w:val="22"/>
        </w:rPr>
        <w:t xml:space="preserve">Práva a povinnosti </w:t>
      </w:r>
      <w:r w:rsidR="00212CC1">
        <w:rPr>
          <w:rFonts w:ascii="Arial" w:hAnsi="Arial" w:cs="Arial"/>
          <w:sz w:val="22"/>
          <w:szCs w:val="22"/>
        </w:rPr>
        <w:t xml:space="preserve">smluvních stran </w:t>
      </w:r>
      <w:r w:rsidRPr="005A584D">
        <w:rPr>
          <w:rFonts w:ascii="Arial" w:hAnsi="Arial" w:cs="Arial"/>
          <w:sz w:val="22"/>
          <w:szCs w:val="22"/>
        </w:rPr>
        <w:t>vyplývající z této smlouvy se řídí občanským zákoníkem</w:t>
      </w:r>
      <w:r w:rsidR="00212CC1">
        <w:rPr>
          <w:rFonts w:ascii="Arial" w:hAnsi="Arial" w:cs="Arial"/>
          <w:sz w:val="22"/>
          <w:szCs w:val="22"/>
        </w:rPr>
        <w:t>,</w:t>
      </w:r>
      <w:r w:rsidRPr="005A584D">
        <w:rPr>
          <w:rFonts w:ascii="Arial" w:hAnsi="Arial" w:cs="Arial"/>
          <w:sz w:val="22"/>
          <w:szCs w:val="22"/>
        </w:rPr>
        <w:t xml:space="preserve"> není-li v této smlouvě stanoveno jinak.</w:t>
      </w:r>
    </w:p>
    <w:p w14:paraId="51E31CD3" w14:textId="77777777" w:rsidR="002B6ACC" w:rsidRPr="005A584D" w:rsidRDefault="002B6ACC" w:rsidP="005A584D">
      <w:pPr>
        <w:pStyle w:val="Zkladntextodsazen3"/>
        <w:numPr>
          <w:ilvl w:val="0"/>
          <w:numId w:val="2"/>
        </w:numPr>
        <w:tabs>
          <w:tab w:val="clear" w:pos="284"/>
          <w:tab w:val="clear" w:pos="360"/>
          <w:tab w:val="clear" w:pos="1418"/>
          <w:tab w:val="num" w:pos="-2268"/>
        </w:tabs>
        <w:ind w:left="0" w:firstLine="0"/>
        <w:rPr>
          <w:rFonts w:ascii="Arial" w:hAnsi="Arial" w:cs="Arial"/>
          <w:sz w:val="22"/>
          <w:szCs w:val="22"/>
        </w:rPr>
      </w:pPr>
      <w:r w:rsidRPr="005A584D">
        <w:rPr>
          <w:rFonts w:ascii="Arial" w:hAnsi="Arial" w:cs="Arial"/>
          <w:sz w:val="22"/>
          <w:szCs w:val="22"/>
        </w:rPr>
        <w:t>Obě smluvní strany prohlašují, že smlouvu přečetly, s jejím obsahem souhlasí a na důkaz toho připojují své podpisy.</w:t>
      </w:r>
    </w:p>
    <w:p w14:paraId="10D5AB8A" w14:textId="77777777" w:rsidR="002B6ACC" w:rsidRPr="005A584D" w:rsidRDefault="002B6ACC" w:rsidP="005A584D">
      <w:pPr>
        <w:pStyle w:val="Zkladntextodsazen3"/>
        <w:tabs>
          <w:tab w:val="clear" w:pos="284"/>
          <w:tab w:val="clear" w:pos="1418"/>
          <w:tab w:val="left" w:pos="-1418"/>
          <w:tab w:val="left" w:pos="4536"/>
        </w:tabs>
        <w:ind w:left="0"/>
        <w:rPr>
          <w:rFonts w:ascii="Arial" w:hAnsi="Arial" w:cs="Arial"/>
          <w:sz w:val="22"/>
          <w:szCs w:val="22"/>
        </w:rPr>
      </w:pPr>
      <w:r w:rsidRPr="005A584D">
        <w:rPr>
          <w:rFonts w:ascii="Arial" w:hAnsi="Arial" w:cs="Arial"/>
          <w:sz w:val="22"/>
          <w:szCs w:val="22"/>
        </w:rPr>
        <w:t xml:space="preserve"> </w:t>
      </w:r>
    </w:p>
    <w:p w14:paraId="70227B49" w14:textId="77777777" w:rsidR="000472D7" w:rsidRDefault="000472D7" w:rsidP="005A584D">
      <w:pPr>
        <w:pStyle w:val="Zkladntextodsazen3"/>
        <w:tabs>
          <w:tab w:val="clear" w:pos="284"/>
          <w:tab w:val="clear" w:pos="1418"/>
          <w:tab w:val="left" w:pos="-1418"/>
          <w:tab w:val="left" w:pos="4536"/>
        </w:tabs>
        <w:ind w:left="0"/>
        <w:rPr>
          <w:rFonts w:ascii="Arial" w:hAnsi="Arial" w:cs="Arial"/>
          <w:sz w:val="22"/>
          <w:szCs w:val="22"/>
        </w:rPr>
      </w:pPr>
    </w:p>
    <w:p w14:paraId="75E09B86" w14:textId="2D382A38" w:rsidR="002B6ACC" w:rsidRPr="005A584D" w:rsidRDefault="002B6ACC" w:rsidP="005A584D">
      <w:pPr>
        <w:pStyle w:val="Zkladntextodsazen3"/>
        <w:tabs>
          <w:tab w:val="clear" w:pos="284"/>
          <w:tab w:val="clear" w:pos="1418"/>
          <w:tab w:val="left" w:pos="-1418"/>
          <w:tab w:val="left" w:pos="4536"/>
        </w:tabs>
        <w:ind w:left="0"/>
        <w:rPr>
          <w:rFonts w:ascii="Arial" w:hAnsi="Arial" w:cs="Arial"/>
          <w:sz w:val="22"/>
          <w:szCs w:val="22"/>
        </w:rPr>
      </w:pPr>
      <w:r w:rsidRPr="005A584D">
        <w:rPr>
          <w:rFonts w:ascii="Arial" w:hAnsi="Arial" w:cs="Arial"/>
          <w:sz w:val="22"/>
          <w:szCs w:val="22"/>
        </w:rPr>
        <w:t>V Praze dne</w:t>
      </w:r>
      <w:r w:rsidRPr="005A584D">
        <w:rPr>
          <w:rFonts w:ascii="Arial" w:hAnsi="Arial" w:cs="Arial"/>
          <w:sz w:val="22"/>
          <w:szCs w:val="22"/>
        </w:rPr>
        <w:tab/>
        <w:t>V Praze dne</w:t>
      </w:r>
      <w:r w:rsidR="00AF5337">
        <w:rPr>
          <w:rFonts w:ascii="Arial" w:hAnsi="Arial" w:cs="Arial"/>
          <w:sz w:val="22"/>
          <w:szCs w:val="22"/>
        </w:rPr>
        <w:t xml:space="preserve"> </w:t>
      </w:r>
    </w:p>
    <w:p w14:paraId="44BB5532" w14:textId="77777777" w:rsidR="002B6ACC" w:rsidRPr="005A584D" w:rsidRDefault="002B6ACC" w:rsidP="005A584D">
      <w:pPr>
        <w:pStyle w:val="Zkladntextodsazen3"/>
        <w:tabs>
          <w:tab w:val="clear" w:pos="284"/>
          <w:tab w:val="clear" w:pos="1418"/>
          <w:tab w:val="left" w:pos="-1418"/>
          <w:tab w:val="left" w:pos="4536"/>
        </w:tabs>
        <w:ind w:left="0"/>
        <w:rPr>
          <w:rFonts w:ascii="Arial" w:hAnsi="Arial" w:cs="Arial"/>
          <w:sz w:val="22"/>
          <w:szCs w:val="22"/>
        </w:rPr>
      </w:pPr>
    </w:p>
    <w:p w14:paraId="61C04032" w14:textId="77777777" w:rsidR="002B6ACC" w:rsidRDefault="002B6ACC" w:rsidP="005A584D">
      <w:pPr>
        <w:pStyle w:val="Zkladntextodsazen3"/>
        <w:tabs>
          <w:tab w:val="clear" w:pos="284"/>
          <w:tab w:val="clear" w:pos="1418"/>
          <w:tab w:val="left" w:pos="-1418"/>
          <w:tab w:val="left" w:pos="4536"/>
        </w:tabs>
        <w:ind w:left="0"/>
        <w:rPr>
          <w:rFonts w:ascii="Arial" w:hAnsi="Arial" w:cs="Arial"/>
          <w:sz w:val="22"/>
          <w:szCs w:val="22"/>
        </w:rPr>
      </w:pPr>
    </w:p>
    <w:p w14:paraId="15A7ABF7" w14:textId="2C515DA6" w:rsidR="007F63E9" w:rsidRDefault="007F63E9" w:rsidP="005A584D">
      <w:pPr>
        <w:pStyle w:val="Zkladntextodsazen3"/>
        <w:tabs>
          <w:tab w:val="clear" w:pos="284"/>
          <w:tab w:val="clear" w:pos="1418"/>
          <w:tab w:val="left" w:pos="-1418"/>
          <w:tab w:val="left" w:pos="4536"/>
        </w:tabs>
        <w:ind w:left="0"/>
        <w:rPr>
          <w:rFonts w:ascii="Arial" w:hAnsi="Arial" w:cs="Arial"/>
          <w:sz w:val="22"/>
          <w:szCs w:val="22"/>
        </w:rPr>
      </w:pPr>
    </w:p>
    <w:p w14:paraId="48828684" w14:textId="0AF404E3" w:rsidR="00E95C11" w:rsidRDefault="00E95C11" w:rsidP="005A584D">
      <w:pPr>
        <w:pStyle w:val="Zkladntextodsazen3"/>
        <w:tabs>
          <w:tab w:val="clear" w:pos="284"/>
          <w:tab w:val="clear" w:pos="1418"/>
          <w:tab w:val="left" w:pos="-1418"/>
          <w:tab w:val="left" w:pos="4536"/>
        </w:tabs>
        <w:ind w:left="0"/>
        <w:rPr>
          <w:rFonts w:ascii="Arial" w:hAnsi="Arial" w:cs="Arial"/>
          <w:sz w:val="22"/>
          <w:szCs w:val="22"/>
        </w:rPr>
      </w:pPr>
    </w:p>
    <w:p w14:paraId="4E6C2280" w14:textId="6496572D" w:rsidR="00E95C11" w:rsidRDefault="00E95C11" w:rsidP="005A584D">
      <w:pPr>
        <w:pStyle w:val="Zkladntextodsazen3"/>
        <w:tabs>
          <w:tab w:val="clear" w:pos="284"/>
          <w:tab w:val="clear" w:pos="1418"/>
          <w:tab w:val="left" w:pos="-1418"/>
          <w:tab w:val="left" w:pos="4536"/>
        </w:tabs>
        <w:ind w:left="0"/>
        <w:rPr>
          <w:rFonts w:ascii="Arial" w:hAnsi="Arial" w:cs="Arial"/>
          <w:sz w:val="22"/>
          <w:szCs w:val="22"/>
        </w:rPr>
      </w:pPr>
    </w:p>
    <w:p w14:paraId="769B4CE2" w14:textId="3D9C4996" w:rsidR="00E95C11" w:rsidRDefault="00E95C11" w:rsidP="005A584D">
      <w:pPr>
        <w:pStyle w:val="Zkladntextodsazen3"/>
        <w:tabs>
          <w:tab w:val="clear" w:pos="284"/>
          <w:tab w:val="clear" w:pos="1418"/>
          <w:tab w:val="left" w:pos="-1418"/>
          <w:tab w:val="left" w:pos="4536"/>
        </w:tabs>
        <w:ind w:left="0"/>
        <w:rPr>
          <w:rFonts w:ascii="Arial" w:hAnsi="Arial" w:cs="Arial"/>
          <w:sz w:val="22"/>
          <w:szCs w:val="22"/>
        </w:rPr>
      </w:pPr>
    </w:p>
    <w:p w14:paraId="2FBFE03A" w14:textId="77777777" w:rsidR="00E95C11" w:rsidRDefault="00E95C11" w:rsidP="005A584D">
      <w:pPr>
        <w:pStyle w:val="Zkladntextodsazen3"/>
        <w:tabs>
          <w:tab w:val="clear" w:pos="284"/>
          <w:tab w:val="clear" w:pos="1418"/>
          <w:tab w:val="left" w:pos="-1418"/>
          <w:tab w:val="left" w:pos="4536"/>
        </w:tabs>
        <w:ind w:left="0"/>
        <w:rPr>
          <w:rFonts w:ascii="Arial" w:hAnsi="Arial" w:cs="Arial"/>
          <w:sz w:val="22"/>
          <w:szCs w:val="22"/>
        </w:rPr>
      </w:pPr>
    </w:p>
    <w:p w14:paraId="5C7CD11C" w14:textId="77777777" w:rsidR="007F63E9" w:rsidRPr="005A584D" w:rsidRDefault="007F63E9" w:rsidP="005A584D">
      <w:pPr>
        <w:pStyle w:val="Zkladntextodsazen3"/>
        <w:tabs>
          <w:tab w:val="clear" w:pos="284"/>
          <w:tab w:val="clear" w:pos="1418"/>
          <w:tab w:val="left" w:pos="-1418"/>
          <w:tab w:val="left" w:pos="4536"/>
        </w:tabs>
        <w:ind w:left="0"/>
        <w:rPr>
          <w:rFonts w:ascii="Arial" w:hAnsi="Arial" w:cs="Arial"/>
          <w:sz w:val="22"/>
          <w:szCs w:val="22"/>
        </w:rPr>
      </w:pPr>
    </w:p>
    <w:p w14:paraId="276BA09F" w14:textId="77777777" w:rsidR="000472D7" w:rsidRPr="005A584D" w:rsidRDefault="000472D7" w:rsidP="000472D7">
      <w:pPr>
        <w:pStyle w:val="Zkladntextodsazen3"/>
        <w:tabs>
          <w:tab w:val="clear" w:pos="284"/>
          <w:tab w:val="clear" w:pos="1418"/>
          <w:tab w:val="left" w:pos="-1418"/>
          <w:tab w:val="left" w:pos="4536"/>
        </w:tabs>
        <w:ind w:left="0"/>
        <w:rPr>
          <w:rFonts w:ascii="Arial" w:hAnsi="Arial" w:cs="Arial"/>
          <w:sz w:val="22"/>
          <w:szCs w:val="22"/>
        </w:rPr>
      </w:pPr>
      <w:r w:rsidRPr="005A584D">
        <w:rPr>
          <w:rFonts w:ascii="Arial" w:hAnsi="Arial" w:cs="Arial"/>
          <w:sz w:val="22"/>
          <w:szCs w:val="22"/>
        </w:rPr>
        <w:t>……………………………………</w:t>
      </w:r>
      <w:r w:rsidRPr="005A584D">
        <w:rPr>
          <w:rFonts w:ascii="Arial" w:hAnsi="Arial" w:cs="Arial"/>
          <w:sz w:val="22"/>
          <w:szCs w:val="22"/>
        </w:rPr>
        <w:tab/>
        <w:t>…………………………………</w:t>
      </w:r>
    </w:p>
    <w:p w14:paraId="1BB48C00" w14:textId="514E0AC8" w:rsidR="007F63E9" w:rsidRPr="00505A9D" w:rsidRDefault="007F63E9" w:rsidP="007F63E9">
      <w:pPr>
        <w:pStyle w:val="Nadpis1"/>
        <w:ind w:left="0"/>
        <w:rPr>
          <w:rFonts w:ascii="Arial" w:hAnsi="Arial" w:cs="Arial"/>
          <w:sz w:val="22"/>
          <w:szCs w:val="22"/>
        </w:rPr>
      </w:pPr>
      <w:r w:rsidRPr="00505A9D">
        <w:rPr>
          <w:rFonts w:ascii="Arial" w:hAnsi="Arial" w:cs="Arial"/>
          <w:sz w:val="22"/>
          <w:szCs w:val="22"/>
        </w:rPr>
        <w:t xml:space="preserve">OCHI - INŽENÝRING, spol. s r.o. </w:t>
      </w:r>
      <w:r>
        <w:rPr>
          <w:rFonts w:ascii="Arial" w:hAnsi="Arial" w:cs="Arial"/>
          <w:sz w:val="22"/>
          <w:szCs w:val="22"/>
        </w:rPr>
        <w:tab/>
      </w:r>
      <w:r>
        <w:rPr>
          <w:rFonts w:ascii="Arial" w:hAnsi="Arial" w:cs="Arial"/>
          <w:sz w:val="22"/>
          <w:szCs w:val="22"/>
        </w:rPr>
        <w:tab/>
      </w:r>
      <w:r>
        <w:rPr>
          <w:rFonts w:ascii="Arial" w:hAnsi="Arial" w:cs="Arial"/>
          <w:sz w:val="22"/>
          <w:szCs w:val="22"/>
        </w:rPr>
        <w:tab/>
      </w:r>
      <w:r w:rsidRPr="005A584D">
        <w:rPr>
          <w:rFonts w:ascii="Arial" w:hAnsi="Arial" w:cs="Arial"/>
          <w:sz w:val="22"/>
          <w:szCs w:val="22"/>
        </w:rPr>
        <w:t>Národní divadlo</w:t>
      </w:r>
    </w:p>
    <w:p w14:paraId="2FE83416" w14:textId="7D4BF218" w:rsidR="000472D7" w:rsidRPr="005A584D" w:rsidRDefault="007F63E9" w:rsidP="008F1849">
      <w:pPr>
        <w:pStyle w:val="Zkladntextodsazen3"/>
        <w:tabs>
          <w:tab w:val="clear" w:pos="284"/>
          <w:tab w:val="clear" w:pos="1418"/>
          <w:tab w:val="left" w:pos="4536"/>
        </w:tabs>
        <w:spacing w:line="276" w:lineRule="auto"/>
        <w:ind w:left="0"/>
        <w:rPr>
          <w:rFonts w:ascii="Arial" w:hAnsi="Arial" w:cs="Arial"/>
          <w:sz w:val="22"/>
          <w:szCs w:val="22"/>
        </w:rPr>
      </w:pPr>
      <w:r>
        <w:rPr>
          <w:rFonts w:ascii="Arial" w:hAnsi="Arial" w:cs="Arial"/>
          <w:sz w:val="22"/>
          <w:szCs w:val="22"/>
        </w:rPr>
        <w:t xml:space="preserve">        </w:t>
      </w:r>
      <w:r w:rsidR="000472D7">
        <w:rPr>
          <w:rFonts w:ascii="Arial" w:hAnsi="Arial" w:cs="Arial"/>
          <w:sz w:val="22"/>
          <w:szCs w:val="22"/>
          <w:lang w:val="en-US"/>
        </w:rPr>
        <w:tab/>
      </w:r>
      <w:r>
        <w:rPr>
          <w:rFonts w:ascii="Arial" w:hAnsi="Arial" w:cs="Arial"/>
          <w:sz w:val="22"/>
          <w:szCs w:val="22"/>
          <w:lang w:val="en-US"/>
        </w:rPr>
        <w:t xml:space="preserve">    </w:t>
      </w:r>
    </w:p>
    <w:sectPr w:rsidR="000472D7" w:rsidRPr="005A584D" w:rsidSect="008F1849">
      <w:footerReference w:type="default" r:id="rId9"/>
      <w:footerReference w:type="first" r:id="rId10"/>
      <w:pgSz w:w="11906" w:h="16838" w:code="9"/>
      <w:pgMar w:top="1418" w:right="1418" w:bottom="1418" w:left="1418" w:header="567" w:footer="709"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5D36F" w14:textId="77777777" w:rsidR="00AA499D" w:rsidRDefault="00AA499D">
      <w:r>
        <w:separator/>
      </w:r>
    </w:p>
  </w:endnote>
  <w:endnote w:type="continuationSeparator" w:id="0">
    <w:p w14:paraId="28951431" w14:textId="77777777" w:rsidR="00AA499D" w:rsidRDefault="00AA4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F9C2D" w14:textId="72B37427" w:rsidR="005A584D" w:rsidRPr="005A584D" w:rsidRDefault="005A584D">
    <w:pPr>
      <w:pStyle w:val="Zpat"/>
      <w:jc w:val="right"/>
      <w:rPr>
        <w:rFonts w:ascii="Arial" w:hAnsi="Arial" w:cs="Arial"/>
        <w:sz w:val="18"/>
        <w:szCs w:val="18"/>
      </w:rPr>
    </w:pPr>
    <w:r w:rsidRPr="005A584D">
      <w:rPr>
        <w:rFonts w:ascii="Arial" w:hAnsi="Arial" w:cs="Arial"/>
        <w:sz w:val="18"/>
        <w:szCs w:val="18"/>
      </w:rPr>
      <w:fldChar w:fldCharType="begin"/>
    </w:r>
    <w:r w:rsidRPr="005A584D">
      <w:rPr>
        <w:rFonts w:ascii="Arial" w:hAnsi="Arial" w:cs="Arial"/>
        <w:sz w:val="18"/>
        <w:szCs w:val="18"/>
      </w:rPr>
      <w:instrText>PAGE   \* MERGEFORMAT</w:instrText>
    </w:r>
    <w:r w:rsidRPr="005A584D">
      <w:rPr>
        <w:rFonts w:ascii="Arial" w:hAnsi="Arial" w:cs="Arial"/>
        <w:sz w:val="18"/>
        <w:szCs w:val="18"/>
      </w:rPr>
      <w:fldChar w:fldCharType="separate"/>
    </w:r>
    <w:r w:rsidR="00AF5337">
      <w:rPr>
        <w:rFonts w:ascii="Arial" w:hAnsi="Arial" w:cs="Arial"/>
        <w:noProof/>
        <w:sz w:val="18"/>
        <w:szCs w:val="18"/>
      </w:rPr>
      <w:t>6</w:t>
    </w:r>
    <w:r w:rsidRPr="005A584D">
      <w:rPr>
        <w:rFonts w:ascii="Arial" w:hAnsi="Arial" w:cs="Arial"/>
        <w:sz w:val="18"/>
        <w:szCs w:val="18"/>
      </w:rPr>
      <w:fldChar w:fldCharType="end"/>
    </w:r>
  </w:p>
  <w:p w14:paraId="75774BD4" w14:textId="77777777" w:rsidR="005A584D" w:rsidRDefault="005A584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EB768" w14:textId="544A3C28" w:rsidR="002B6ACC" w:rsidRPr="00735B5D" w:rsidRDefault="002B6ACC" w:rsidP="00735B5D">
    <w:pPr>
      <w:pStyle w:val="Zpat"/>
      <w:jc w:val="right"/>
      <w:rPr>
        <w:b/>
      </w:rPr>
    </w:pPr>
    <w:r w:rsidRPr="00735B5D">
      <w:rPr>
        <w:rStyle w:val="slostrnky"/>
        <w:b/>
      </w:rPr>
      <w:fldChar w:fldCharType="begin"/>
    </w:r>
    <w:r w:rsidRPr="00735B5D">
      <w:rPr>
        <w:rStyle w:val="slostrnky"/>
        <w:b/>
      </w:rPr>
      <w:instrText xml:space="preserve"> PAGE </w:instrText>
    </w:r>
    <w:r w:rsidRPr="00735B5D">
      <w:rPr>
        <w:rStyle w:val="slostrnky"/>
        <w:b/>
      </w:rPr>
      <w:fldChar w:fldCharType="separate"/>
    </w:r>
    <w:r>
      <w:rPr>
        <w:rStyle w:val="slostrnky"/>
        <w:b/>
        <w:noProof/>
      </w:rPr>
      <w:t>1</w:t>
    </w:r>
    <w:r w:rsidRPr="00735B5D">
      <w:rPr>
        <w:rStyle w:val="slostrnky"/>
        <w:b/>
      </w:rPr>
      <w:fldChar w:fldCharType="end"/>
    </w:r>
    <w:r w:rsidRPr="00735B5D">
      <w:rPr>
        <w:rStyle w:val="slostrnky"/>
        <w:b/>
      </w:rPr>
      <w:t xml:space="preserve"> / </w:t>
    </w:r>
    <w:r w:rsidRPr="00735B5D">
      <w:rPr>
        <w:rStyle w:val="slostrnky"/>
        <w:b/>
      </w:rPr>
      <w:fldChar w:fldCharType="begin"/>
    </w:r>
    <w:r w:rsidRPr="00735B5D">
      <w:rPr>
        <w:rStyle w:val="slostrnky"/>
        <w:b/>
      </w:rPr>
      <w:instrText xml:space="preserve"> NUMPAGES </w:instrText>
    </w:r>
    <w:r w:rsidRPr="00735B5D">
      <w:rPr>
        <w:rStyle w:val="slostrnky"/>
        <w:b/>
      </w:rPr>
      <w:fldChar w:fldCharType="separate"/>
    </w:r>
    <w:r w:rsidR="000F4FE8">
      <w:rPr>
        <w:rStyle w:val="slostrnky"/>
        <w:b/>
        <w:noProof/>
      </w:rPr>
      <w:t>6</w:t>
    </w:r>
    <w:r w:rsidRPr="00735B5D">
      <w:rPr>
        <w:rStyle w:val="slostrnky"/>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D37894" w14:textId="77777777" w:rsidR="00AA499D" w:rsidRDefault="00AA499D">
      <w:r>
        <w:separator/>
      </w:r>
    </w:p>
  </w:footnote>
  <w:footnote w:type="continuationSeparator" w:id="0">
    <w:p w14:paraId="5D6BB941" w14:textId="77777777" w:rsidR="00AA499D" w:rsidRDefault="00AA4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9"/>
    <w:multiLevelType w:val="multilevel"/>
    <w:tmpl w:val="00000009"/>
    <w:name w:val="WW8Num9"/>
    <w:lvl w:ilvl="0">
      <w:start w:val="1"/>
      <w:numFmt w:val="decimal"/>
      <w:lvlText w:val="%1."/>
      <w:lvlJc w:val="left"/>
      <w:pPr>
        <w:tabs>
          <w:tab w:val="num" w:pos="360"/>
        </w:tabs>
      </w:pPr>
      <w:rPr>
        <w:rFonts w:cs="Times New Roman"/>
      </w:rPr>
    </w:lvl>
    <w:lvl w:ilvl="1">
      <w:start w:val="1"/>
      <w:numFmt w:val="lowerLetter"/>
      <w:lvlText w:val="%2)"/>
      <w:lvlJc w:val="left"/>
      <w:pPr>
        <w:tabs>
          <w:tab w:val="num" w:pos="720"/>
        </w:tabs>
      </w:pPr>
      <w:rPr>
        <w:rFonts w:cs="Times New Roman"/>
      </w:rPr>
    </w:lvl>
    <w:lvl w:ilvl="2">
      <w:start w:val="1"/>
      <w:numFmt w:val="lowerRoman"/>
      <w:lvlText w:val="%3)"/>
      <w:lvlJc w:val="left"/>
      <w:pPr>
        <w:tabs>
          <w:tab w:val="num" w:pos="1080"/>
        </w:tabs>
      </w:pPr>
      <w:rPr>
        <w:rFonts w:cs="Times New Roman"/>
      </w:rPr>
    </w:lvl>
    <w:lvl w:ilvl="3">
      <w:start w:val="1"/>
      <w:numFmt w:val="bullet"/>
      <w:lvlText w:val=""/>
      <w:lvlJc w:val="left"/>
      <w:pPr>
        <w:tabs>
          <w:tab w:val="num" w:pos="1440"/>
        </w:tabs>
      </w:pPr>
      <w:rPr>
        <w:rFonts w:ascii="Symbol" w:hAnsi="Symbol"/>
        <w:color w:val="auto"/>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3" w15:restartNumberingAfterBreak="0">
    <w:nsid w:val="096B0383"/>
    <w:multiLevelType w:val="hybridMultilevel"/>
    <w:tmpl w:val="079410E2"/>
    <w:lvl w:ilvl="0" w:tplc="35EAB19E">
      <w:start w:val="1"/>
      <w:numFmt w:val="decimal"/>
      <w:lvlText w:val="%1."/>
      <w:lvlJc w:val="left"/>
      <w:pPr>
        <w:tabs>
          <w:tab w:val="num" w:pos="360"/>
        </w:tabs>
        <w:ind w:left="36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9C579C7"/>
    <w:multiLevelType w:val="hybridMultilevel"/>
    <w:tmpl w:val="90B2A3FC"/>
    <w:lvl w:ilvl="0" w:tplc="A33A6412">
      <w:start w:val="1"/>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3850E00"/>
    <w:multiLevelType w:val="hybridMultilevel"/>
    <w:tmpl w:val="0762794C"/>
    <w:lvl w:ilvl="0" w:tplc="32925CF0">
      <w:start w:val="1"/>
      <w:numFmt w:val="lowerLetter"/>
      <w:lvlText w:val="%1)"/>
      <w:lvlJc w:val="left"/>
      <w:pPr>
        <w:tabs>
          <w:tab w:val="num" w:pos="502"/>
        </w:tabs>
        <w:ind w:left="502" w:hanging="360"/>
      </w:pPr>
      <w:rPr>
        <w:rFonts w:cs="Times New Roman" w:hint="default"/>
        <w:b w:val="0"/>
        <w:i w:val="0"/>
      </w:rPr>
    </w:lvl>
    <w:lvl w:ilvl="1" w:tplc="DCF67520">
      <w:start w:val="1"/>
      <w:numFmt w:val="decimal"/>
      <w:lvlText w:val="%2."/>
      <w:lvlJc w:val="left"/>
      <w:pPr>
        <w:tabs>
          <w:tab w:val="num" w:pos="360"/>
        </w:tabs>
        <w:ind w:left="360" w:hanging="360"/>
      </w:pPr>
      <w:rPr>
        <w:rFonts w:cs="Times New Roman" w:hint="default"/>
        <w:b w:val="0"/>
        <w:i w:val="0"/>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6" w15:restartNumberingAfterBreak="0">
    <w:nsid w:val="21323C00"/>
    <w:multiLevelType w:val="hybridMultilevel"/>
    <w:tmpl w:val="2134134E"/>
    <w:lvl w:ilvl="0" w:tplc="1396C90A">
      <w:start w:val="1"/>
      <w:numFmt w:val="decimal"/>
      <w:lvlText w:val="%1."/>
      <w:lvlJc w:val="left"/>
      <w:pPr>
        <w:tabs>
          <w:tab w:val="num" w:pos="644"/>
        </w:tabs>
        <w:ind w:left="644" w:hanging="360"/>
      </w:pPr>
      <w:rPr>
        <w:rFonts w:cs="Times New Roman" w:hint="default"/>
        <w:b w:val="0"/>
      </w:rPr>
    </w:lvl>
    <w:lvl w:ilvl="1" w:tplc="04050019" w:tentative="1">
      <w:start w:val="1"/>
      <w:numFmt w:val="lowerLetter"/>
      <w:lvlText w:val="%2."/>
      <w:lvlJc w:val="left"/>
      <w:pPr>
        <w:tabs>
          <w:tab w:val="num" w:pos="1364"/>
        </w:tabs>
        <w:ind w:left="1364" w:hanging="360"/>
      </w:pPr>
      <w:rPr>
        <w:rFonts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7" w15:restartNumberingAfterBreak="0">
    <w:nsid w:val="274B1C37"/>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8" w15:restartNumberingAfterBreak="0">
    <w:nsid w:val="278B4C47"/>
    <w:multiLevelType w:val="hybridMultilevel"/>
    <w:tmpl w:val="E8DE44CE"/>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9" w15:restartNumberingAfterBreak="0">
    <w:nsid w:val="2C2A70C3"/>
    <w:multiLevelType w:val="singleLevel"/>
    <w:tmpl w:val="6FB4C086"/>
    <w:lvl w:ilvl="0">
      <w:start w:val="1"/>
      <w:numFmt w:val="decimal"/>
      <w:lvlText w:val="%1."/>
      <w:lvlJc w:val="left"/>
      <w:pPr>
        <w:tabs>
          <w:tab w:val="num" w:pos="360"/>
        </w:tabs>
        <w:ind w:left="360" w:hanging="360"/>
      </w:pPr>
      <w:rPr>
        <w:rFonts w:cs="Times New Roman"/>
        <w:b w:val="0"/>
      </w:rPr>
    </w:lvl>
  </w:abstractNum>
  <w:abstractNum w:abstractNumId="10" w15:restartNumberingAfterBreak="0">
    <w:nsid w:val="2C8532C3"/>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1" w15:restartNumberingAfterBreak="0">
    <w:nsid w:val="340C5ED3"/>
    <w:multiLevelType w:val="singleLevel"/>
    <w:tmpl w:val="39DAE316"/>
    <w:lvl w:ilvl="0">
      <w:start w:val="1"/>
      <w:numFmt w:val="decimal"/>
      <w:lvlText w:val="%1."/>
      <w:lvlJc w:val="left"/>
      <w:pPr>
        <w:tabs>
          <w:tab w:val="num" w:pos="360"/>
        </w:tabs>
        <w:ind w:left="360" w:hanging="360"/>
      </w:pPr>
      <w:rPr>
        <w:rFonts w:cs="Times New Roman"/>
        <w:b w:val="0"/>
      </w:rPr>
    </w:lvl>
  </w:abstractNum>
  <w:abstractNum w:abstractNumId="12" w15:restartNumberingAfterBreak="0">
    <w:nsid w:val="3B4870B8"/>
    <w:multiLevelType w:val="hybridMultilevel"/>
    <w:tmpl w:val="C4241ACC"/>
    <w:lvl w:ilvl="0" w:tplc="8A320882">
      <w:start w:val="1"/>
      <w:numFmt w:val="decimal"/>
      <w:lvlText w:val="%1."/>
      <w:lvlJc w:val="left"/>
      <w:pPr>
        <w:tabs>
          <w:tab w:val="num" w:pos="720"/>
        </w:tabs>
        <w:ind w:left="720" w:hanging="360"/>
      </w:pPr>
      <w:rPr>
        <w:rFonts w:cs="Times New Roman" w:hint="default"/>
        <w:b w:val="0"/>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54C24FB"/>
    <w:multiLevelType w:val="multilevel"/>
    <w:tmpl w:val="BFE65C08"/>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4" w15:restartNumberingAfterBreak="0">
    <w:nsid w:val="4BA41EC5"/>
    <w:multiLevelType w:val="hybridMultilevel"/>
    <w:tmpl w:val="1374C96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4C954317"/>
    <w:multiLevelType w:val="hybridMultilevel"/>
    <w:tmpl w:val="FA6236D4"/>
    <w:lvl w:ilvl="0" w:tplc="BE624250">
      <w:start w:val="1"/>
      <w:numFmt w:val="decimal"/>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F786514"/>
    <w:multiLevelType w:val="multilevel"/>
    <w:tmpl w:val="3118C6B6"/>
    <w:lvl w:ilvl="0">
      <w:start w:val="1"/>
      <w:numFmt w:val="decimal"/>
      <w:lvlText w:val="%1."/>
      <w:lvlJc w:val="left"/>
      <w:pPr>
        <w:tabs>
          <w:tab w:val="num" w:pos="720"/>
        </w:tabs>
        <w:ind w:left="720" w:hanging="360"/>
      </w:pPr>
      <w:rPr>
        <w:rFonts w:cs="Times New Roman" w:hint="default"/>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597C2D0A"/>
    <w:multiLevelType w:val="hybridMultilevel"/>
    <w:tmpl w:val="4E100EBA"/>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8" w15:restartNumberingAfterBreak="0">
    <w:nsid w:val="5B9A6E2D"/>
    <w:multiLevelType w:val="hybridMultilevel"/>
    <w:tmpl w:val="9BA0CD16"/>
    <w:lvl w:ilvl="0" w:tplc="A76EBA8A">
      <w:start w:val="1"/>
      <w:numFmt w:val="lowerLetter"/>
      <w:lvlText w:val="%1)"/>
      <w:lvlJc w:val="left"/>
      <w:pPr>
        <w:tabs>
          <w:tab w:val="num" w:pos="360"/>
        </w:tabs>
        <w:ind w:left="360" w:hanging="360"/>
      </w:pPr>
      <w:rPr>
        <w:rFonts w:cs="Times New Roman" w:hint="default"/>
        <w:b w:val="0"/>
      </w:rPr>
    </w:lvl>
    <w:lvl w:ilvl="1" w:tplc="68F0383A">
      <w:start w:val="1"/>
      <w:numFmt w:val="lowerLetter"/>
      <w:lvlText w:val="%2)"/>
      <w:lvlJc w:val="left"/>
      <w:pPr>
        <w:tabs>
          <w:tab w:val="num" w:pos="1440"/>
        </w:tabs>
        <w:ind w:left="1440" w:hanging="360"/>
      </w:pPr>
      <w:rPr>
        <w:rFonts w:ascii="Arial" w:eastAsia="Times New Roman" w:hAnsi="Arial" w:cs="Arial" w:hint="default"/>
      </w:rPr>
    </w:lvl>
    <w:lvl w:ilvl="2" w:tplc="E79621FA">
      <w:start w:val="6"/>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CDD66B5"/>
    <w:multiLevelType w:val="multilevel"/>
    <w:tmpl w:val="BFE65C08"/>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0" w15:restartNumberingAfterBreak="0">
    <w:nsid w:val="5E3555A5"/>
    <w:multiLevelType w:val="hybridMultilevel"/>
    <w:tmpl w:val="C85858A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250664D"/>
    <w:multiLevelType w:val="multilevel"/>
    <w:tmpl w:val="7AF483BA"/>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64FF5163"/>
    <w:multiLevelType w:val="singleLevel"/>
    <w:tmpl w:val="7D20A700"/>
    <w:lvl w:ilvl="0">
      <w:start w:val="1"/>
      <w:numFmt w:val="decimal"/>
      <w:lvlText w:val="%1."/>
      <w:lvlJc w:val="left"/>
      <w:pPr>
        <w:tabs>
          <w:tab w:val="num" w:pos="360"/>
        </w:tabs>
        <w:ind w:left="360" w:hanging="360"/>
      </w:pPr>
      <w:rPr>
        <w:rFonts w:cs="Times New Roman"/>
        <w:b w:val="0"/>
      </w:rPr>
    </w:lvl>
  </w:abstractNum>
  <w:abstractNum w:abstractNumId="23" w15:restartNumberingAfterBreak="0">
    <w:nsid w:val="6C2478AA"/>
    <w:multiLevelType w:val="hybridMultilevel"/>
    <w:tmpl w:val="8B84D94E"/>
    <w:lvl w:ilvl="0" w:tplc="39526CC4">
      <w:start w:val="2"/>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74DF6183"/>
    <w:multiLevelType w:val="hybridMultilevel"/>
    <w:tmpl w:val="C08A0CE6"/>
    <w:lvl w:ilvl="0" w:tplc="327ABE4E">
      <w:start w:val="1"/>
      <w:numFmt w:val="decimal"/>
      <w:lvlText w:val="%1."/>
      <w:lvlJc w:val="left"/>
      <w:pPr>
        <w:tabs>
          <w:tab w:val="num" w:pos="420"/>
        </w:tabs>
        <w:ind w:left="420" w:hanging="360"/>
      </w:pPr>
      <w:rPr>
        <w:rFonts w:cs="Times New Roman" w:hint="default"/>
        <w:b w:val="0"/>
      </w:rPr>
    </w:lvl>
    <w:lvl w:ilvl="1" w:tplc="04050019" w:tentative="1">
      <w:start w:val="1"/>
      <w:numFmt w:val="lowerLetter"/>
      <w:lvlText w:val="%2."/>
      <w:lvlJc w:val="left"/>
      <w:pPr>
        <w:tabs>
          <w:tab w:val="num" w:pos="1140"/>
        </w:tabs>
        <w:ind w:left="1140" w:hanging="360"/>
      </w:pPr>
      <w:rPr>
        <w:rFonts w:cs="Times New Roman"/>
      </w:rPr>
    </w:lvl>
    <w:lvl w:ilvl="2" w:tplc="0405001B" w:tentative="1">
      <w:start w:val="1"/>
      <w:numFmt w:val="lowerRoman"/>
      <w:lvlText w:val="%3."/>
      <w:lvlJc w:val="right"/>
      <w:pPr>
        <w:tabs>
          <w:tab w:val="num" w:pos="1860"/>
        </w:tabs>
        <w:ind w:left="1860" w:hanging="180"/>
      </w:pPr>
      <w:rPr>
        <w:rFonts w:cs="Times New Roman"/>
      </w:rPr>
    </w:lvl>
    <w:lvl w:ilvl="3" w:tplc="0405000F" w:tentative="1">
      <w:start w:val="1"/>
      <w:numFmt w:val="decimal"/>
      <w:lvlText w:val="%4."/>
      <w:lvlJc w:val="left"/>
      <w:pPr>
        <w:tabs>
          <w:tab w:val="num" w:pos="2580"/>
        </w:tabs>
        <w:ind w:left="2580" w:hanging="360"/>
      </w:pPr>
      <w:rPr>
        <w:rFonts w:cs="Times New Roman"/>
      </w:rPr>
    </w:lvl>
    <w:lvl w:ilvl="4" w:tplc="04050019" w:tentative="1">
      <w:start w:val="1"/>
      <w:numFmt w:val="lowerLetter"/>
      <w:lvlText w:val="%5."/>
      <w:lvlJc w:val="left"/>
      <w:pPr>
        <w:tabs>
          <w:tab w:val="num" w:pos="3300"/>
        </w:tabs>
        <w:ind w:left="3300" w:hanging="360"/>
      </w:pPr>
      <w:rPr>
        <w:rFonts w:cs="Times New Roman"/>
      </w:rPr>
    </w:lvl>
    <w:lvl w:ilvl="5" w:tplc="0405001B" w:tentative="1">
      <w:start w:val="1"/>
      <w:numFmt w:val="lowerRoman"/>
      <w:lvlText w:val="%6."/>
      <w:lvlJc w:val="right"/>
      <w:pPr>
        <w:tabs>
          <w:tab w:val="num" w:pos="4020"/>
        </w:tabs>
        <w:ind w:left="4020" w:hanging="180"/>
      </w:pPr>
      <w:rPr>
        <w:rFonts w:cs="Times New Roman"/>
      </w:rPr>
    </w:lvl>
    <w:lvl w:ilvl="6" w:tplc="0405000F" w:tentative="1">
      <w:start w:val="1"/>
      <w:numFmt w:val="decimal"/>
      <w:lvlText w:val="%7."/>
      <w:lvlJc w:val="left"/>
      <w:pPr>
        <w:tabs>
          <w:tab w:val="num" w:pos="4740"/>
        </w:tabs>
        <w:ind w:left="4740" w:hanging="360"/>
      </w:pPr>
      <w:rPr>
        <w:rFonts w:cs="Times New Roman"/>
      </w:rPr>
    </w:lvl>
    <w:lvl w:ilvl="7" w:tplc="04050019" w:tentative="1">
      <w:start w:val="1"/>
      <w:numFmt w:val="lowerLetter"/>
      <w:lvlText w:val="%8."/>
      <w:lvlJc w:val="left"/>
      <w:pPr>
        <w:tabs>
          <w:tab w:val="num" w:pos="5460"/>
        </w:tabs>
        <w:ind w:left="5460" w:hanging="360"/>
      </w:pPr>
      <w:rPr>
        <w:rFonts w:cs="Times New Roman"/>
      </w:rPr>
    </w:lvl>
    <w:lvl w:ilvl="8" w:tplc="0405001B" w:tentative="1">
      <w:start w:val="1"/>
      <w:numFmt w:val="lowerRoman"/>
      <w:lvlText w:val="%9."/>
      <w:lvlJc w:val="right"/>
      <w:pPr>
        <w:tabs>
          <w:tab w:val="num" w:pos="6180"/>
        </w:tabs>
        <w:ind w:left="6180" w:hanging="180"/>
      </w:pPr>
      <w:rPr>
        <w:rFonts w:cs="Times New Roman"/>
      </w:rPr>
    </w:lvl>
  </w:abstractNum>
  <w:abstractNum w:abstractNumId="25" w15:restartNumberingAfterBreak="0">
    <w:nsid w:val="75C54AA2"/>
    <w:multiLevelType w:val="hybridMultilevel"/>
    <w:tmpl w:val="BFE65C08"/>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6" w15:restartNumberingAfterBreak="0">
    <w:nsid w:val="768468A7"/>
    <w:multiLevelType w:val="hybridMultilevel"/>
    <w:tmpl w:val="91ACE36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6DC20BA"/>
    <w:multiLevelType w:val="hybridMultilevel"/>
    <w:tmpl w:val="5A724FCE"/>
    <w:lvl w:ilvl="0" w:tplc="A76EBA8A">
      <w:start w:val="1"/>
      <w:numFmt w:val="lowerLetter"/>
      <w:lvlText w:val="%1)"/>
      <w:lvlJc w:val="left"/>
      <w:pPr>
        <w:tabs>
          <w:tab w:val="num" w:pos="720"/>
        </w:tabs>
        <w:ind w:left="720" w:hanging="360"/>
      </w:pPr>
      <w:rPr>
        <w:rFonts w:cs="Times New Roman" w:hint="default"/>
        <w:b w:val="0"/>
      </w:rPr>
    </w:lvl>
    <w:lvl w:ilvl="1" w:tplc="6DBAD840">
      <w:numFmt w:val="bullet"/>
      <w:lvlText w:val="-"/>
      <w:lvlJc w:val="left"/>
      <w:pPr>
        <w:tabs>
          <w:tab w:val="num" w:pos="1440"/>
        </w:tabs>
        <w:ind w:left="1440" w:hanging="360"/>
      </w:pPr>
      <w:rPr>
        <w:rFonts w:ascii="Times New Roman" w:eastAsia="Times New Roman" w:hAnsi="Times New Roman" w:hint="default"/>
      </w:rPr>
    </w:lvl>
    <w:lvl w:ilvl="2" w:tplc="28023E12">
      <w:start w:val="7"/>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A950312"/>
    <w:multiLevelType w:val="hybridMultilevel"/>
    <w:tmpl w:val="36F4BB8C"/>
    <w:lvl w:ilvl="0" w:tplc="0405000F">
      <w:start w:val="8"/>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7C7451AF"/>
    <w:multiLevelType w:val="hybridMultilevel"/>
    <w:tmpl w:val="F288E35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1"/>
  </w:num>
  <w:num w:numId="2">
    <w:abstractNumId w:val="9"/>
  </w:num>
  <w:num w:numId="3">
    <w:abstractNumId w:val="3"/>
  </w:num>
  <w:num w:numId="4">
    <w:abstractNumId w:val="6"/>
  </w:num>
  <w:num w:numId="5">
    <w:abstractNumId w:val="15"/>
  </w:num>
  <w:num w:numId="6">
    <w:abstractNumId w:val="12"/>
  </w:num>
  <w:num w:numId="7">
    <w:abstractNumId w:val="24"/>
  </w:num>
  <w:num w:numId="8">
    <w:abstractNumId w:val="22"/>
  </w:num>
  <w:num w:numId="9">
    <w:abstractNumId w:val="4"/>
  </w:num>
  <w:num w:numId="10">
    <w:abstractNumId w:val="27"/>
  </w:num>
  <w:num w:numId="11">
    <w:abstractNumId w:val="18"/>
  </w:num>
  <w:num w:numId="12">
    <w:abstractNumId w:val="26"/>
  </w:num>
  <w:num w:numId="13">
    <w:abstractNumId w:val="20"/>
  </w:num>
  <w:num w:numId="14">
    <w:abstractNumId w:val="5"/>
  </w:num>
  <w:num w:numId="15">
    <w:abstractNumId w:val="7"/>
  </w:num>
  <w:num w:numId="16">
    <w:abstractNumId w:val="10"/>
  </w:num>
  <w:num w:numId="17">
    <w:abstractNumId w:val="16"/>
  </w:num>
  <w:num w:numId="18">
    <w:abstractNumId w:val="21"/>
  </w:num>
  <w:num w:numId="19">
    <w:abstractNumId w:val="14"/>
  </w:num>
  <w:num w:numId="20">
    <w:abstractNumId w:val="8"/>
  </w:num>
  <w:num w:numId="21">
    <w:abstractNumId w:val="29"/>
  </w:num>
  <w:num w:numId="22">
    <w:abstractNumId w:val="25"/>
  </w:num>
  <w:num w:numId="23">
    <w:abstractNumId w:val="2"/>
  </w:num>
  <w:num w:numId="24">
    <w:abstractNumId w:val="23"/>
  </w:num>
  <w:num w:numId="25">
    <w:abstractNumId w:val="0"/>
  </w:num>
  <w:num w:numId="26">
    <w:abstractNumId w:val="28"/>
  </w:num>
  <w:num w:numId="27">
    <w:abstractNumId w:val="1"/>
  </w:num>
  <w:num w:numId="28">
    <w:abstractNumId w:val="19"/>
  </w:num>
  <w:num w:numId="29">
    <w:abstractNumId w:val="13"/>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0D"/>
    <w:rsid w:val="000022F8"/>
    <w:rsid w:val="0000379F"/>
    <w:rsid w:val="00011399"/>
    <w:rsid w:val="0001174C"/>
    <w:rsid w:val="000122D9"/>
    <w:rsid w:val="000179CD"/>
    <w:rsid w:val="0002401C"/>
    <w:rsid w:val="00025110"/>
    <w:rsid w:val="00026050"/>
    <w:rsid w:val="000301E6"/>
    <w:rsid w:val="00036F8E"/>
    <w:rsid w:val="0003762A"/>
    <w:rsid w:val="000418D3"/>
    <w:rsid w:val="00045B12"/>
    <w:rsid w:val="000472D7"/>
    <w:rsid w:val="0004785C"/>
    <w:rsid w:val="00047AFB"/>
    <w:rsid w:val="00051B80"/>
    <w:rsid w:val="00056465"/>
    <w:rsid w:val="00066C65"/>
    <w:rsid w:val="00067A17"/>
    <w:rsid w:val="00074F79"/>
    <w:rsid w:val="00082FF5"/>
    <w:rsid w:val="0008610E"/>
    <w:rsid w:val="00087F72"/>
    <w:rsid w:val="00093D16"/>
    <w:rsid w:val="000A02E5"/>
    <w:rsid w:val="000B1560"/>
    <w:rsid w:val="000B37BA"/>
    <w:rsid w:val="000D20D1"/>
    <w:rsid w:val="000E1619"/>
    <w:rsid w:val="000E2E63"/>
    <w:rsid w:val="000F016B"/>
    <w:rsid w:val="000F0C72"/>
    <w:rsid w:val="000F4FE8"/>
    <w:rsid w:val="00106B98"/>
    <w:rsid w:val="00113224"/>
    <w:rsid w:val="00120D04"/>
    <w:rsid w:val="001256E0"/>
    <w:rsid w:val="00135A74"/>
    <w:rsid w:val="001372CB"/>
    <w:rsid w:val="0013785E"/>
    <w:rsid w:val="00141458"/>
    <w:rsid w:val="00142F49"/>
    <w:rsid w:val="0014540C"/>
    <w:rsid w:val="0015112D"/>
    <w:rsid w:val="00153289"/>
    <w:rsid w:val="00156665"/>
    <w:rsid w:val="00164DE4"/>
    <w:rsid w:val="001658B7"/>
    <w:rsid w:val="0016724C"/>
    <w:rsid w:val="00173786"/>
    <w:rsid w:val="0017717C"/>
    <w:rsid w:val="00177E89"/>
    <w:rsid w:val="00182102"/>
    <w:rsid w:val="0018531A"/>
    <w:rsid w:val="00185CDD"/>
    <w:rsid w:val="00187056"/>
    <w:rsid w:val="001873CD"/>
    <w:rsid w:val="00187614"/>
    <w:rsid w:val="0018765C"/>
    <w:rsid w:val="001911BB"/>
    <w:rsid w:val="00197EC5"/>
    <w:rsid w:val="001A104E"/>
    <w:rsid w:val="001A266F"/>
    <w:rsid w:val="001A51A3"/>
    <w:rsid w:val="001A6BDA"/>
    <w:rsid w:val="001A7AFB"/>
    <w:rsid w:val="001B2683"/>
    <w:rsid w:val="001C4261"/>
    <w:rsid w:val="001C47AC"/>
    <w:rsid w:val="001D1418"/>
    <w:rsid w:val="001D495D"/>
    <w:rsid w:val="001D5342"/>
    <w:rsid w:val="001D60DE"/>
    <w:rsid w:val="001D62BB"/>
    <w:rsid w:val="001D6E88"/>
    <w:rsid w:val="001F06C8"/>
    <w:rsid w:val="001F224E"/>
    <w:rsid w:val="001F2696"/>
    <w:rsid w:val="001F2DF0"/>
    <w:rsid w:val="001F60AF"/>
    <w:rsid w:val="002030AF"/>
    <w:rsid w:val="00210F1B"/>
    <w:rsid w:val="00212CC1"/>
    <w:rsid w:val="002155B8"/>
    <w:rsid w:val="0022291E"/>
    <w:rsid w:val="00224D35"/>
    <w:rsid w:val="00230D2B"/>
    <w:rsid w:val="00234556"/>
    <w:rsid w:val="00243CC7"/>
    <w:rsid w:val="00244BFA"/>
    <w:rsid w:val="00245F87"/>
    <w:rsid w:val="0024740B"/>
    <w:rsid w:val="0025157E"/>
    <w:rsid w:val="0025308D"/>
    <w:rsid w:val="00254A95"/>
    <w:rsid w:val="002741DD"/>
    <w:rsid w:val="00277A1C"/>
    <w:rsid w:val="00277A45"/>
    <w:rsid w:val="00296622"/>
    <w:rsid w:val="0029767C"/>
    <w:rsid w:val="002A4776"/>
    <w:rsid w:val="002A4AA8"/>
    <w:rsid w:val="002B09A9"/>
    <w:rsid w:val="002B386F"/>
    <w:rsid w:val="002B51D2"/>
    <w:rsid w:val="002B5C32"/>
    <w:rsid w:val="002B5F0C"/>
    <w:rsid w:val="002B6ACC"/>
    <w:rsid w:val="002B6DB0"/>
    <w:rsid w:val="002C0AD6"/>
    <w:rsid w:val="002D1DCB"/>
    <w:rsid w:val="002D5317"/>
    <w:rsid w:val="002D70C2"/>
    <w:rsid w:val="002E3DBB"/>
    <w:rsid w:val="002F3DD4"/>
    <w:rsid w:val="002F4C9C"/>
    <w:rsid w:val="002F636A"/>
    <w:rsid w:val="00300181"/>
    <w:rsid w:val="00303E29"/>
    <w:rsid w:val="00303E7F"/>
    <w:rsid w:val="0032030B"/>
    <w:rsid w:val="0032550A"/>
    <w:rsid w:val="0032614C"/>
    <w:rsid w:val="00330C16"/>
    <w:rsid w:val="003360AD"/>
    <w:rsid w:val="00336DF0"/>
    <w:rsid w:val="0034435D"/>
    <w:rsid w:val="00345825"/>
    <w:rsid w:val="00347AE1"/>
    <w:rsid w:val="00351249"/>
    <w:rsid w:val="00354961"/>
    <w:rsid w:val="00357F29"/>
    <w:rsid w:val="00361A9B"/>
    <w:rsid w:val="0036610A"/>
    <w:rsid w:val="00367AFE"/>
    <w:rsid w:val="00373D27"/>
    <w:rsid w:val="0039749A"/>
    <w:rsid w:val="003A1634"/>
    <w:rsid w:val="003A1FFB"/>
    <w:rsid w:val="003A31D6"/>
    <w:rsid w:val="003A4BA4"/>
    <w:rsid w:val="003B64EF"/>
    <w:rsid w:val="003B6BE5"/>
    <w:rsid w:val="003B6D2D"/>
    <w:rsid w:val="003C4B04"/>
    <w:rsid w:val="003D04C4"/>
    <w:rsid w:val="003D0D42"/>
    <w:rsid w:val="003D3475"/>
    <w:rsid w:val="003D39E1"/>
    <w:rsid w:val="003D7F89"/>
    <w:rsid w:val="003E4C1E"/>
    <w:rsid w:val="003E5406"/>
    <w:rsid w:val="003F26D3"/>
    <w:rsid w:val="00400C0E"/>
    <w:rsid w:val="004065ED"/>
    <w:rsid w:val="00406762"/>
    <w:rsid w:val="00407189"/>
    <w:rsid w:val="0040760C"/>
    <w:rsid w:val="004105B1"/>
    <w:rsid w:val="00414FF1"/>
    <w:rsid w:val="004172EA"/>
    <w:rsid w:val="00422FA7"/>
    <w:rsid w:val="00430AD7"/>
    <w:rsid w:val="00431953"/>
    <w:rsid w:val="00433563"/>
    <w:rsid w:val="00433FBE"/>
    <w:rsid w:val="00435503"/>
    <w:rsid w:val="00435769"/>
    <w:rsid w:val="004362D7"/>
    <w:rsid w:val="00436570"/>
    <w:rsid w:val="00450821"/>
    <w:rsid w:val="00450DAE"/>
    <w:rsid w:val="00454BA6"/>
    <w:rsid w:val="0045605F"/>
    <w:rsid w:val="00460CF5"/>
    <w:rsid w:val="004613B8"/>
    <w:rsid w:val="0046201B"/>
    <w:rsid w:val="00462579"/>
    <w:rsid w:val="004720BA"/>
    <w:rsid w:val="0049466A"/>
    <w:rsid w:val="00495697"/>
    <w:rsid w:val="004978C8"/>
    <w:rsid w:val="004A3717"/>
    <w:rsid w:val="004A3A75"/>
    <w:rsid w:val="004A50E3"/>
    <w:rsid w:val="004B206C"/>
    <w:rsid w:val="004C200B"/>
    <w:rsid w:val="004C3650"/>
    <w:rsid w:val="004C5F9E"/>
    <w:rsid w:val="004C744E"/>
    <w:rsid w:val="004D00AB"/>
    <w:rsid w:val="004D2D4A"/>
    <w:rsid w:val="004D5D01"/>
    <w:rsid w:val="004D5F21"/>
    <w:rsid w:val="004D7487"/>
    <w:rsid w:val="0050090F"/>
    <w:rsid w:val="0050269C"/>
    <w:rsid w:val="00502A36"/>
    <w:rsid w:val="005041A6"/>
    <w:rsid w:val="00505A9D"/>
    <w:rsid w:val="00507ECB"/>
    <w:rsid w:val="00511128"/>
    <w:rsid w:val="00521F1A"/>
    <w:rsid w:val="005240CF"/>
    <w:rsid w:val="005316F3"/>
    <w:rsid w:val="005500F5"/>
    <w:rsid w:val="005541ED"/>
    <w:rsid w:val="00554E2B"/>
    <w:rsid w:val="005569E8"/>
    <w:rsid w:val="005651A2"/>
    <w:rsid w:val="00565E5E"/>
    <w:rsid w:val="005704BF"/>
    <w:rsid w:val="00571D13"/>
    <w:rsid w:val="00580AAA"/>
    <w:rsid w:val="00583E7E"/>
    <w:rsid w:val="0058403F"/>
    <w:rsid w:val="00584BF4"/>
    <w:rsid w:val="00587CC5"/>
    <w:rsid w:val="00591577"/>
    <w:rsid w:val="005957CC"/>
    <w:rsid w:val="005A0DA5"/>
    <w:rsid w:val="005A15CA"/>
    <w:rsid w:val="005A584D"/>
    <w:rsid w:val="005A6459"/>
    <w:rsid w:val="005A6B8D"/>
    <w:rsid w:val="005B04EC"/>
    <w:rsid w:val="005B0C82"/>
    <w:rsid w:val="005B3DC0"/>
    <w:rsid w:val="005B7962"/>
    <w:rsid w:val="005C0064"/>
    <w:rsid w:val="005C0CEE"/>
    <w:rsid w:val="005C242C"/>
    <w:rsid w:val="005C4843"/>
    <w:rsid w:val="005C65FF"/>
    <w:rsid w:val="005C6E1B"/>
    <w:rsid w:val="005C7891"/>
    <w:rsid w:val="005D15E4"/>
    <w:rsid w:val="005E4D87"/>
    <w:rsid w:val="005E731C"/>
    <w:rsid w:val="005F1257"/>
    <w:rsid w:val="005F232E"/>
    <w:rsid w:val="005F65D6"/>
    <w:rsid w:val="005F6FCD"/>
    <w:rsid w:val="00611354"/>
    <w:rsid w:val="0061170E"/>
    <w:rsid w:val="00615AD8"/>
    <w:rsid w:val="006207D5"/>
    <w:rsid w:val="00622F95"/>
    <w:rsid w:val="00623821"/>
    <w:rsid w:val="00626372"/>
    <w:rsid w:val="00630C6C"/>
    <w:rsid w:val="00632F8B"/>
    <w:rsid w:val="0063696C"/>
    <w:rsid w:val="0065510A"/>
    <w:rsid w:val="006728CD"/>
    <w:rsid w:val="006734C6"/>
    <w:rsid w:val="00675E33"/>
    <w:rsid w:val="006760B4"/>
    <w:rsid w:val="00676EF0"/>
    <w:rsid w:val="006843D2"/>
    <w:rsid w:val="00692272"/>
    <w:rsid w:val="006938E5"/>
    <w:rsid w:val="006A1B33"/>
    <w:rsid w:val="006A25B5"/>
    <w:rsid w:val="006B13CB"/>
    <w:rsid w:val="006B416A"/>
    <w:rsid w:val="006B43D4"/>
    <w:rsid w:val="006D1620"/>
    <w:rsid w:val="006D1CF5"/>
    <w:rsid w:val="006D536A"/>
    <w:rsid w:val="006D617F"/>
    <w:rsid w:val="006D6FDD"/>
    <w:rsid w:val="006F60CF"/>
    <w:rsid w:val="00701048"/>
    <w:rsid w:val="007010B5"/>
    <w:rsid w:val="0070158F"/>
    <w:rsid w:val="007017A4"/>
    <w:rsid w:val="00712467"/>
    <w:rsid w:val="00715BF1"/>
    <w:rsid w:val="00721F00"/>
    <w:rsid w:val="00723E1A"/>
    <w:rsid w:val="007302CE"/>
    <w:rsid w:val="00735B5D"/>
    <w:rsid w:val="00741AA0"/>
    <w:rsid w:val="00742647"/>
    <w:rsid w:val="00746BA1"/>
    <w:rsid w:val="00753F13"/>
    <w:rsid w:val="00754A8F"/>
    <w:rsid w:val="00756B33"/>
    <w:rsid w:val="007570EE"/>
    <w:rsid w:val="0075798D"/>
    <w:rsid w:val="00760382"/>
    <w:rsid w:val="007718B6"/>
    <w:rsid w:val="00771D5F"/>
    <w:rsid w:val="00772E52"/>
    <w:rsid w:val="00775A01"/>
    <w:rsid w:val="00777A55"/>
    <w:rsid w:val="00785512"/>
    <w:rsid w:val="00790E3E"/>
    <w:rsid w:val="007946F5"/>
    <w:rsid w:val="007A20E5"/>
    <w:rsid w:val="007A5697"/>
    <w:rsid w:val="007A6B35"/>
    <w:rsid w:val="007B28FF"/>
    <w:rsid w:val="007B7269"/>
    <w:rsid w:val="007C3309"/>
    <w:rsid w:val="007C3D2A"/>
    <w:rsid w:val="007C3EEA"/>
    <w:rsid w:val="007C640C"/>
    <w:rsid w:val="007E0F25"/>
    <w:rsid w:val="007E1265"/>
    <w:rsid w:val="007E23C0"/>
    <w:rsid w:val="007F3F7C"/>
    <w:rsid w:val="007F63E9"/>
    <w:rsid w:val="007F7F45"/>
    <w:rsid w:val="007F7FFA"/>
    <w:rsid w:val="0080341B"/>
    <w:rsid w:val="00804A24"/>
    <w:rsid w:val="008155B3"/>
    <w:rsid w:val="00834E2B"/>
    <w:rsid w:val="008363B6"/>
    <w:rsid w:val="00841263"/>
    <w:rsid w:val="00843EDE"/>
    <w:rsid w:val="008514D0"/>
    <w:rsid w:val="00851E40"/>
    <w:rsid w:val="00852439"/>
    <w:rsid w:val="00852F87"/>
    <w:rsid w:val="00853FBC"/>
    <w:rsid w:val="008557B5"/>
    <w:rsid w:val="00860095"/>
    <w:rsid w:val="00862C0B"/>
    <w:rsid w:val="008638D5"/>
    <w:rsid w:val="00884207"/>
    <w:rsid w:val="008934C7"/>
    <w:rsid w:val="00894214"/>
    <w:rsid w:val="00894C13"/>
    <w:rsid w:val="008A0576"/>
    <w:rsid w:val="008A2BEF"/>
    <w:rsid w:val="008A3BDA"/>
    <w:rsid w:val="008A4B1F"/>
    <w:rsid w:val="008A5A1A"/>
    <w:rsid w:val="008B0671"/>
    <w:rsid w:val="008B2FC4"/>
    <w:rsid w:val="008B38EA"/>
    <w:rsid w:val="008B4DF1"/>
    <w:rsid w:val="008C3463"/>
    <w:rsid w:val="008C4426"/>
    <w:rsid w:val="008C4E0A"/>
    <w:rsid w:val="008C7166"/>
    <w:rsid w:val="008C78E7"/>
    <w:rsid w:val="008C7D2C"/>
    <w:rsid w:val="008D3421"/>
    <w:rsid w:val="008E0023"/>
    <w:rsid w:val="008E00EE"/>
    <w:rsid w:val="008F1849"/>
    <w:rsid w:val="00903089"/>
    <w:rsid w:val="009040C8"/>
    <w:rsid w:val="00905D8B"/>
    <w:rsid w:val="0091072D"/>
    <w:rsid w:val="00911C96"/>
    <w:rsid w:val="009206A8"/>
    <w:rsid w:val="0092503B"/>
    <w:rsid w:val="00927242"/>
    <w:rsid w:val="00933594"/>
    <w:rsid w:val="0094667C"/>
    <w:rsid w:val="0094712C"/>
    <w:rsid w:val="00952458"/>
    <w:rsid w:val="00967D6C"/>
    <w:rsid w:val="00972453"/>
    <w:rsid w:val="009747A2"/>
    <w:rsid w:val="0098410A"/>
    <w:rsid w:val="00992B30"/>
    <w:rsid w:val="00993E5A"/>
    <w:rsid w:val="009961C8"/>
    <w:rsid w:val="00997971"/>
    <w:rsid w:val="009A1EF4"/>
    <w:rsid w:val="009A4A91"/>
    <w:rsid w:val="009A7F2D"/>
    <w:rsid w:val="009B301E"/>
    <w:rsid w:val="009B64D2"/>
    <w:rsid w:val="009C3674"/>
    <w:rsid w:val="009C4BAB"/>
    <w:rsid w:val="009C5108"/>
    <w:rsid w:val="009C5AFE"/>
    <w:rsid w:val="009D0847"/>
    <w:rsid w:val="009D08AA"/>
    <w:rsid w:val="009D1089"/>
    <w:rsid w:val="009D378A"/>
    <w:rsid w:val="009D6721"/>
    <w:rsid w:val="009E2860"/>
    <w:rsid w:val="009F39C6"/>
    <w:rsid w:val="009F4DFA"/>
    <w:rsid w:val="00A035F7"/>
    <w:rsid w:val="00A03E7E"/>
    <w:rsid w:val="00A1086D"/>
    <w:rsid w:val="00A12279"/>
    <w:rsid w:val="00A16E7F"/>
    <w:rsid w:val="00A20E4C"/>
    <w:rsid w:val="00A20EDC"/>
    <w:rsid w:val="00A216E8"/>
    <w:rsid w:val="00A33E82"/>
    <w:rsid w:val="00A37336"/>
    <w:rsid w:val="00A47C92"/>
    <w:rsid w:val="00A51598"/>
    <w:rsid w:val="00A53C09"/>
    <w:rsid w:val="00A57F0F"/>
    <w:rsid w:val="00A61AD3"/>
    <w:rsid w:val="00A61C73"/>
    <w:rsid w:val="00A62582"/>
    <w:rsid w:val="00A62980"/>
    <w:rsid w:val="00A63BE0"/>
    <w:rsid w:val="00A74A3A"/>
    <w:rsid w:val="00A87A9B"/>
    <w:rsid w:val="00A94899"/>
    <w:rsid w:val="00A95903"/>
    <w:rsid w:val="00AA1649"/>
    <w:rsid w:val="00AA1903"/>
    <w:rsid w:val="00AA2D46"/>
    <w:rsid w:val="00AA3B66"/>
    <w:rsid w:val="00AA499D"/>
    <w:rsid w:val="00AB3C3F"/>
    <w:rsid w:val="00AB6451"/>
    <w:rsid w:val="00AD0B8C"/>
    <w:rsid w:val="00AE1ECC"/>
    <w:rsid w:val="00AE336D"/>
    <w:rsid w:val="00AE5467"/>
    <w:rsid w:val="00AF5337"/>
    <w:rsid w:val="00AF581E"/>
    <w:rsid w:val="00B013C7"/>
    <w:rsid w:val="00B0219B"/>
    <w:rsid w:val="00B035FA"/>
    <w:rsid w:val="00B0462F"/>
    <w:rsid w:val="00B076A5"/>
    <w:rsid w:val="00B10736"/>
    <w:rsid w:val="00B12A3E"/>
    <w:rsid w:val="00B132A5"/>
    <w:rsid w:val="00B30219"/>
    <w:rsid w:val="00B30236"/>
    <w:rsid w:val="00B318C6"/>
    <w:rsid w:val="00B33233"/>
    <w:rsid w:val="00B3402E"/>
    <w:rsid w:val="00B36F4F"/>
    <w:rsid w:val="00B37913"/>
    <w:rsid w:val="00B413E0"/>
    <w:rsid w:val="00B437B8"/>
    <w:rsid w:val="00B64417"/>
    <w:rsid w:val="00B71429"/>
    <w:rsid w:val="00B84C62"/>
    <w:rsid w:val="00B855C9"/>
    <w:rsid w:val="00B87789"/>
    <w:rsid w:val="00B95F70"/>
    <w:rsid w:val="00BB0870"/>
    <w:rsid w:val="00BB195A"/>
    <w:rsid w:val="00BB1BD7"/>
    <w:rsid w:val="00BB611F"/>
    <w:rsid w:val="00BC1DA6"/>
    <w:rsid w:val="00BE04A9"/>
    <w:rsid w:val="00BE0AAD"/>
    <w:rsid w:val="00BE4F5A"/>
    <w:rsid w:val="00BE6640"/>
    <w:rsid w:val="00BF4DC7"/>
    <w:rsid w:val="00C009D7"/>
    <w:rsid w:val="00C03148"/>
    <w:rsid w:val="00C1066A"/>
    <w:rsid w:val="00C1746C"/>
    <w:rsid w:val="00C219CD"/>
    <w:rsid w:val="00C23276"/>
    <w:rsid w:val="00C26C4C"/>
    <w:rsid w:val="00C32924"/>
    <w:rsid w:val="00C33DF3"/>
    <w:rsid w:val="00C363F3"/>
    <w:rsid w:val="00C46BBB"/>
    <w:rsid w:val="00C47277"/>
    <w:rsid w:val="00C535A0"/>
    <w:rsid w:val="00C5547B"/>
    <w:rsid w:val="00C55722"/>
    <w:rsid w:val="00C55A59"/>
    <w:rsid w:val="00C55D54"/>
    <w:rsid w:val="00C55EF2"/>
    <w:rsid w:val="00C56DE2"/>
    <w:rsid w:val="00C5746D"/>
    <w:rsid w:val="00C739BD"/>
    <w:rsid w:val="00C91BEE"/>
    <w:rsid w:val="00C9439B"/>
    <w:rsid w:val="00C9752A"/>
    <w:rsid w:val="00CA01D0"/>
    <w:rsid w:val="00CA3882"/>
    <w:rsid w:val="00CA49E2"/>
    <w:rsid w:val="00CA4F32"/>
    <w:rsid w:val="00CA74B6"/>
    <w:rsid w:val="00CA7528"/>
    <w:rsid w:val="00CB3404"/>
    <w:rsid w:val="00CC1DC2"/>
    <w:rsid w:val="00CC1FC6"/>
    <w:rsid w:val="00CC27C7"/>
    <w:rsid w:val="00CC7687"/>
    <w:rsid w:val="00CE494E"/>
    <w:rsid w:val="00CE670C"/>
    <w:rsid w:val="00CF39DC"/>
    <w:rsid w:val="00CF7859"/>
    <w:rsid w:val="00D10018"/>
    <w:rsid w:val="00D1052D"/>
    <w:rsid w:val="00D21515"/>
    <w:rsid w:val="00D22612"/>
    <w:rsid w:val="00D24CFB"/>
    <w:rsid w:val="00D272E5"/>
    <w:rsid w:val="00D30AAE"/>
    <w:rsid w:val="00D348C7"/>
    <w:rsid w:val="00D35C7A"/>
    <w:rsid w:val="00D37163"/>
    <w:rsid w:val="00D520E6"/>
    <w:rsid w:val="00D527AC"/>
    <w:rsid w:val="00D528FF"/>
    <w:rsid w:val="00D539A8"/>
    <w:rsid w:val="00D601B8"/>
    <w:rsid w:val="00D72E5F"/>
    <w:rsid w:val="00D74278"/>
    <w:rsid w:val="00D7494F"/>
    <w:rsid w:val="00D765B0"/>
    <w:rsid w:val="00D77559"/>
    <w:rsid w:val="00D775EE"/>
    <w:rsid w:val="00D8059F"/>
    <w:rsid w:val="00D80A46"/>
    <w:rsid w:val="00D8246A"/>
    <w:rsid w:val="00D83341"/>
    <w:rsid w:val="00D85100"/>
    <w:rsid w:val="00D9359B"/>
    <w:rsid w:val="00D973AD"/>
    <w:rsid w:val="00D97B1C"/>
    <w:rsid w:val="00DA1F5B"/>
    <w:rsid w:val="00DA2929"/>
    <w:rsid w:val="00DB04B1"/>
    <w:rsid w:val="00DC46FA"/>
    <w:rsid w:val="00DD1C15"/>
    <w:rsid w:val="00DD6AE6"/>
    <w:rsid w:val="00DD7D45"/>
    <w:rsid w:val="00DD7D8C"/>
    <w:rsid w:val="00DE1D4B"/>
    <w:rsid w:val="00DE4EE3"/>
    <w:rsid w:val="00DE7429"/>
    <w:rsid w:val="00DF2A5D"/>
    <w:rsid w:val="00DF5705"/>
    <w:rsid w:val="00DF729E"/>
    <w:rsid w:val="00DF7542"/>
    <w:rsid w:val="00E012A1"/>
    <w:rsid w:val="00E0192B"/>
    <w:rsid w:val="00E041BC"/>
    <w:rsid w:val="00E0591C"/>
    <w:rsid w:val="00E060F9"/>
    <w:rsid w:val="00E071EC"/>
    <w:rsid w:val="00E11507"/>
    <w:rsid w:val="00E13182"/>
    <w:rsid w:val="00E16815"/>
    <w:rsid w:val="00E207FE"/>
    <w:rsid w:val="00E24DBE"/>
    <w:rsid w:val="00E3727B"/>
    <w:rsid w:val="00E4160D"/>
    <w:rsid w:val="00E417F0"/>
    <w:rsid w:val="00E44EE9"/>
    <w:rsid w:val="00E51485"/>
    <w:rsid w:val="00E55030"/>
    <w:rsid w:val="00E7239A"/>
    <w:rsid w:val="00E72590"/>
    <w:rsid w:val="00E7464A"/>
    <w:rsid w:val="00E806AB"/>
    <w:rsid w:val="00E91E67"/>
    <w:rsid w:val="00E93286"/>
    <w:rsid w:val="00E95C11"/>
    <w:rsid w:val="00E960A3"/>
    <w:rsid w:val="00EA381B"/>
    <w:rsid w:val="00EA4A94"/>
    <w:rsid w:val="00EA4BC7"/>
    <w:rsid w:val="00EA74DC"/>
    <w:rsid w:val="00EA7DE1"/>
    <w:rsid w:val="00EB5BE7"/>
    <w:rsid w:val="00EB7F9D"/>
    <w:rsid w:val="00EC29B4"/>
    <w:rsid w:val="00EC55A2"/>
    <w:rsid w:val="00EC5D09"/>
    <w:rsid w:val="00EC5D82"/>
    <w:rsid w:val="00EE28E6"/>
    <w:rsid w:val="00EE5E9B"/>
    <w:rsid w:val="00EF0481"/>
    <w:rsid w:val="00EF0A49"/>
    <w:rsid w:val="00F1750C"/>
    <w:rsid w:val="00F27884"/>
    <w:rsid w:val="00F33B32"/>
    <w:rsid w:val="00F3454D"/>
    <w:rsid w:val="00F356FC"/>
    <w:rsid w:val="00F36964"/>
    <w:rsid w:val="00F41977"/>
    <w:rsid w:val="00F422F6"/>
    <w:rsid w:val="00F44468"/>
    <w:rsid w:val="00F4637B"/>
    <w:rsid w:val="00F53F47"/>
    <w:rsid w:val="00F54D56"/>
    <w:rsid w:val="00F55FAF"/>
    <w:rsid w:val="00F569D8"/>
    <w:rsid w:val="00F56D69"/>
    <w:rsid w:val="00F60131"/>
    <w:rsid w:val="00F61719"/>
    <w:rsid w:val="00F6377E"/>
    <w:rsid w:val="00F76265"/>
    <w:rsid w:val="00F802D2"/>
    <w:rsid w:val="00F85B99"/>
    <w:rsid w:val="00FA6CF0"/>
    <w:rsid w:val="00FB3185"/>
    <w:rsid w:val="00FB7BAD"/>
    <w:rsid w:val="00FC4103"/>
    <w:rsid w:val="00FD14FB"/>
    <w:rsid w:val="00FD69AB"/>
    <w:rsid w:val="00FE2A7B"/>
    <w:rsid w:val="00FE408D"/>
    <w:rsid w:val="00FE4F31"/>
    <w:rsid w:val="00FE76A7"/>
    <w:rsid w:val="00FF1F88"/>
    <w:rsid w:val="00FF23C2"/>
    <w:rsid w:val="00FF54B2"/>
    <w:rsid w:val="00FF74D6"/>
    <w:rsid w:val="00FF76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6609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6E1B"/>
    <w:rPr>
      <w:sz w:val="24"/>
    </w:rPr>
  </w:style>
  <w:style w:type="paragraph" w:styleId="Nadpis1">
    <w:name w:val="heading 1"/>
    <w:basedOn w:val="Normln"/>
    <w:next w:val="Normln"/>
    <w:link w:val="Nadpis1Char"/>
    <w:uiPriority w:val="99"/>
    <w:qFormat/>
    <w:rsid w:val="005C6E1B"/>
    <w:pPr>
      <w:keepNext/>
      <w:tabs>
        <w:tab w:val="left" w:pos="284"/>
        <w:tab w:val="left" w:pos="1418"/>
      </w:tabs>
      <w:ind w:left="284"/>
      <w:jc w:val="both"/>
      <w:outlineLvl w:val="0"/>
    </w:pPr>
    <w:rPr>
      <w:b/>
    </w:rPr>
  </w:style>
  <w:style w:type="paragraph" w:styleId="Nadpis2">
    <w:name w:val="heading 2"/>
    <w:basedOn w:val="Normln"/>
    <w:next w:val="Normln"/>
    <w:link w:val="Nadpis2Char"/>
    <w:uiPriority w:val="99"/>
    <w:qFormat/>
    <w:rsid w:val="005C6E1B"/>
    <w:pPr>
      <w:keepNext/>
      <w:tabs>
        <w:tab w:val="left" w:pos="1985"/>
      </w:tabs>
      <w:jc w:val="both"/>
      <w:outlineLvl w:val="1"/>
    </w:pPr>
    <w:rPr>
      <w:b/>
      <w:u w:val="single"/>
    </w:rPr>
  </w:style>
  <w:style w:type="paragraph" w:styleId="Nadpis3">
    <w:name w:val="heading 3"/>
    <w:basedOn w:val="Normln"/>
    <w:next w:val="Normln"/>
    <w:link w:val="Nadpis3Char"/>
    <w:uiPriority w:val="99"/>
    <w:qFormat/>
    <w:rsid w:val="005C6E1B"/>
    <w:pPr>
      <w:keepNext/>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638D5"/>
    <w:rPr>
      <w:rFonts w:ascii="Cambria" w:hAnsi="Cambria" w:cs="Times New Roman"/>
      <w:b/>
      <w:bCs/>
      <w:kern w:val="32"/>
      <w:sz w:val="32"/>
      <w:szCs w:val="32"/>
    </w:rPr>
  </w:style>
  <w:style w:type="character" w:customStyle="1" w:styleId="Nadpis2Char">
    <w:name w:val="Nadpis 2 Char"/>
    <w:link w:val="Nadpis2"/>
    <w:uiPriority w:val="99"/>
    <w:semiHidden/>
    <w:locked/>
    <w:rsid w:val="008638D5"/>
    <w:rPr>
      <w:rFonts w:ascii="Cambria" w:hAnsi="Cambria" w:cs="Times New Roman"/>
      <w:b/>
      <w:bCs/>
      <w:i/>
      <w:iCs/>
      <w:sz w:val="28"/>
      <w:szCs w:val="28"/>
    </w:rPr>
  </w:style>
  <w:style w:type="character" w:customStyle="1" w:styleId="Nadpis3Char">
    <w:name w:val="Nadpis 3 Char"/>
    <w:link w:val="Nadpis3"/>
    <w:uiPriority w:val="99"/>
    <w:semiHidden/>
    <w:locked/>
    <w:rsid w:val="008638D5"/>
    <w:rPr>
      <w:rFonts w:ascii="Cambria" w:hAnsi="Cambria" w:cs="Times New Roman"/>
      <w:b/>
      <w:bCs/>
      <w:sz w:val="26"/>
      <w:szCs w:val="26"/>
    </w:rPr>
  </w:style>
  <w:style w:type="paragraph" w:styleId="Textbubliny">
    <w:name w:val="Balloon Text"/>
    <w:basedOn w:val="Normln"/>
    <w:link w:val="TextbublinyChar"/>
    <w:uiPriority w:val="99"/>
    <w:semiHidden/>
    <w:rsid w:val="005C6E1B"/>
    <w:rPr>
      <w:rFonts w:ascii="Tahoma" w:hAnsi="Tahoma" w:cs="Tahoma"/>
      <w:sz w:val="16"/>
      <w:szCs w:val="16"/>
    </w:rPr>
  </w:style>
  <w:style w:type="character" w:customStyle="1" w:styleId="TextbublinyChar">
    <w:name w:val="Text bubliny Char"/>
    <w:link w:val="Textbubliny"/>
    <w:uiPriority w:val="99"/>
    <w:semiHidden/>
    <w:locked/>
    <w:rsid w:val="008638D5"/>
    <w:rPr>
      <w:rFonts w:cs="Times New Roman"/>
      <w:sz w:val="2"/>
    </w:rPr>
  </w:style>
  <w:style w:type="paragraph" w:styleId="Zptenadresanaoblku">
    <w:name w:val="envelope return"/>
    <w:basedOn w:val="Normln"/>
    <w:uiPriority w:val="99"/>
    <w:rsid w:val="005C6E1B"/>
    <w:rPr>
      <w:color w:val="000000"/>
      <w:spacing w:val="28"/>
      <w:kern w:val="24"/>
      <w:sz w:val="16"/>
    </w:rPr>
  </w:style>
  <w:style w:type="paragraph" w:styleId="Adresanaoblku">
    <w:name w:val="envelope address"/>
    <w:basedOn w:val="Normln"/>
    <w:uiPriority w:val="99"/>
    <w:rsid w:val="005C6E1B"/>
    <w:pPr>
      <w:framePr w:w="7920" w:h="1980" w:hRule="exact" w:hSpace="141" w:wrap="auto" w:hAnchor="page" w:xAlign="center" w:yAlign="bottom"/>
      <w:ind w:left="2880"/>
    </w:pPr>
    <w:rPr>
      <w:color w:val="000000"/>
      <w:spacing w:val="28"/>
      <w:kern w:val="24"/>
    </w:rPr>
  </w:style>
  <w:style w:type="paragraph" w:styleId="Nzev">
    <w:name w:val="Title"/>
    <w:basedOn w:val="Normln"/>
    <w:link w:val="NzevChar"/>
    <w:uiPriority w:val="99"/>
    <w:qFormat/>
    <w:rsid w:val="005C6E1B"/>
    <w:pPr>
      <w:jc w:val="center"/>
    </w:pPr>
    <w:rPr>
      <w:b/>
      <w:sz w:val="32"/>
    </w:rPr>
  </w:style>
  <w:style w:type="character" w:customStyle="1" w:styleId="NzevChar">
    <w:name w:val="Název Char"/>
    <w:link w:val="Nzev"/>
    <w:uiPriority w:val="99"/>
    <w:locked/>
    <w:rsid w:val="008E00EE"/>
    <w:rPr>
      <w:rFonts w:cs="Times New Roman"/>
      <w:b/>
      <w:sz w:val="32"/>
    </w:rPr>
  </w:style>
  <w:style w:type="paragraph" w:styleId="Zkladntextodsazen">
    <w:name w:val="Body Text Indent"/>
    <w:basedOn w:val="Normln"/>
    <w:link w:val="ZkladntextodsazenChar"/>
    <w:uiPriority w:val="99"/>
    <w:rsid w:val="005C6E1B"/>
    <w:pPr>
      <w:tabs>
        <w:tab w:val="left" w:pos="284"/>
        <w:tab w:val="left" w:pos="1418"/>
      </w:tabs>
      <w:ind w:left="284"/>
      <w:jc w:val="both"/>
    </w:pPr>
  </w:style>
  <w:style w:type="character" w:customStyle="1" w:styleId="ZkladntextodsazenChar">
    <w:name w:val="Základní text odsazený Char"/>
    <w:link w:val="Zkladntextodsazen"/>
    <w:uiPriority w:val="99"/>
    <w:semiHidden/>
    <w:locked/>
    <w:rsid w:val="008638D5"/>
    <w:rPr>
      <w:rFonts w:cs="Times New Roman"/>
      <w:sz w:val="20"/>
      <w:szCs w:val="20"/>
    </w:rPr>
  </w:style>
  <w:style w:type="paragraph" w:styleId="Rozloendokumentu">
    <w:name w:val="Document Map"/>
    <w:basedOn w:val="Normln"/>
    <w:link w:val="RozloendokumentuChar"/>
    <w:uiPriority w:val="99"/>
    <w:semiHidden/>
    <w:rsid w:val="005C6E1B"/>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8638D5"/>
    <w:rPr>
      <w:rFonts w:cs="Times New Roman"/>
      <w:sz w:val="2"/>
    </w:rPr>
  </w:style>
  <w:style w:type="paragraph" w:styleId="Zpat">
    <w:name w:val="footer"/>
    <w:basedOn w:val="Normln"/>
    <w:link w:val="ZpatChar"/>
    <w:uiPriority w:val="99"/>
    <w:rsid w:val="005C6E1B"/>
    <w:pPr>
      <w:tabs>
        <w:tab w:val="center" w:pos="4536"/>
        <w:tab w:val="right" w:pos="9072"/>
      </w:tabs>
    </w:pPr>
  </w:style>
  <w:style w:type="character" w:customStyle="1" w:styleId="ZpatChar">
    <w:name w:val="Zápatí Char"/>
    <w:link w:val="Zpat"/>
    <w:uiPriority w:val="99"/>
    <w:locked/>
    <w:rsid w:val="008638D5"/>
    <w:rPr>
      <w:rFonts w:cs="Times New Roman"/>
      <w:sz w:val="20"/>
      <w:szCs w:val="20"/>
    </w:rPr>
  </w:style>
  <w:style w:type="character" w:styleId="slostrnky">
    <w:name w:val="page number"/>
    <w:uiPriority w:val="99"/>
    <w:rsid w:val="005C6E1B"/>
    <w:rPr>
      <w:rFonts w:cs="Times New Roman"/>
    </w:rPr>
  </w:style>
  <w:style w:type="paragraph" w:styleId="Zhlav">
    <w:name w:val="header"/>
    <w:basedOn w:val="Normln"/>
    <w:link w:val="ZhlavChar"/>
    <w:uiPriority w:val="99"/>
    <w:rsid w:val="005C6E1B"/>
    <w:pPr>
      <w:tabs>
        <w:tab w:val="center" w:pos="4536"/>
        <w:tab w:val="right" w:pos="9072"/>
      </w:tabs>
    </w:pPr>
  </w:style>
  <w:style w:type="character" w:customStyle="1" w:styleId="ZhlavChar">
    <w:name w:val="Záhlaví Char"/>
    <w:link w:val="Zhlav"/>
    <w:uiPriority w:val="99"/>
    <w:semiHidden/>
    <w:locked/>
    <w:rsid w:val="008638D5"/>
    <w:rPr>
      <w:rFonts w:cs="Times New Roman"/>
      <w:sz w:val="20"/>
      <w:szCs w:val="20"/>
    </w:rPr>
  </w:style>
  <w:style w:type="paragraph" w:styleId="Zkladntextodsazen2">
    <w:name w:val="Body Text Indent 2"/>
    <w:basedOn w:val="Normln"/>
    <w:link w:val="Zkladntextodsazen2Char"/>
    <w:uiPriority w:val="99"/>
    <w:rsid w:val="005C6E1B"/>
    <w:pPr>
      <w:tabs>
        <w:tab w:val="left" w:pos="284"/>
        <w:tab w:val="left" w:pos="1418"/>
      </w:tabs>
      <w:ind w:left="645"/>
      <w:jc w:val="both"/>
    </w:pPr>
  </w:style>
  <w:style w:type="character" w:customStyle="1" w:styleId="Zkladntextodsazen2Char">
    <w:name w:val="Základní text odsazený 2 Char"/>
    <w:link w:val="Zkladntextodsazen2"/>
    <w:uiPriority w:val="99"/>
    <w:semiHidden/>
    <w:locked/>
    <w:rsid w:val="008638D5"/>
    <w:rPr>
      <w:rFonts w:cs="Times New Roman"/>
      <w:sz w:val="20"/>
      <w:szCs w:val="20"/>
    </w:rPr>
  </w:style>
  <w:style w:type="paragraph" w:styleId="Zkladntextodsazen3">
    <w:name w:val="Body Text Indent 3"/>
    <w:basedOn w:val="Normln"/>
    <w:link w:val="Zkladntextodsazen3Char"/>
    <w:uiPriority w:val="99"/>
    <w:rsid w:val="005C6E1B"/>
    <w:pPr>
      <w:tabs>
        <w:tab w:val="left" w:pos="284"/>
        <w:tab w:val="left" w:pos="1418"/>
      </w:tabs>
      <w:ind w:left="644"/>
      <w:jc w:val="both"/>
    </w:pPr>
  </w:style>
  <w:style w:type="character" w:customStyle="1" w:styleId="Zkladntextodsazen3Char">
    <w:name w:val="Základní text odsazený 3 Char"/>
    <w:link w:val="Zkladntextodsazen3"/>
    <w:uiPriority w:val="99"/>
    <w:semiHidden/>
    <w:locked/>
    <w:rsid w:val="008638D5"/>
    <w:rPr>
      <w:rFonts w:cs="Times New Roman"/>
      <w:sz w:val="16"/>
      <w:szCs w:val="16"/>
    </w:rPr>
  </w:style>
  <w:style w:type="paragraph" w:styleId="Seznam">
    <w:name w:val="List"/>
    <w:basedOn w:val="Normln"/>
    <w:uiPriority w:val="99"/>
    <w:rsid w:val="005C6E1B"/>
    <w:pPr>
      <w:ind w:left="283" w:hanging="283"/>
    </w:pPr>
    <w:rPr>
      <w:sz w:val="20"/>
    </w:rPr>
  </w:style>
  <w:style w:type="paragraph" w:styleId="Zkladntext">
    <w:name w:val="Body Text"/>
    <w:basedOn w:val="Normln"/>
    <w:link w:val="ZkladntextChar"/>
    <w:uiPriority w:val="99"/>
    <w:rsid w:val="005C6E1B"/>
    <w:pPr>
      <w:spacing w:after="120"/>
    </w:pPr>
  </w:style>
  <w:style w:type="character" w:customStyle="1" w:styleId="ZkladntextChar">
    <w:name w:val="Základní text Char"/>
    <w:link w:val="Zkladntext"/>
    <w:uiPriority w:val="99"/>
    <w:semiHidden/>
    <w:locked/>
    <w:rsid w:val="008638D5"/>
    <w:rPr>
      <w:rFonts w:cs="Times New Roman"/>
      <w:sz w:val="20"/>
      <w:szCs w:val="20"/>
    </w:rPr>
  </w:style>
  <w:style w:type="paragraph" w:styleId="Zkladntext2">
    <w:name w:val="Body Text 2"/>
    <w:basedOn w:val="Normln"/>
    <w:link w:val="Zkladntext2Char"/>
    <w:uiPriority w:val="99"/>
    <w:rsid w:val="005C6E1B"/>
    <w:pPr>
      <w:spacing w:after="120" w:line="480" w:lineRule="auto"/>
    </w:pPr>
  </w:style>
  <w:style w:type="character" w:customStyle="1" w:styleId="Zkladntext2Char">
    <w:name w:val="Základní text 2 Char"/>
    <w:link w:val="Zkladntext2"/>
    <w:uiPriority w:val="99"/>
    <w:semiHidden/>
    <w:locked/>
    <w:rsid w:val="008638D5"/>
    <w:rPr>
      <w:rFonts w:cs="Times New Roman"/>
      <w:sz w:val="20"/>
      <w:szCs w:val="20"/>
    </w:rPr>
  </w:style>
  <w:style w:type="paragraph" w:styleId="Zkladntext3">
    <w:name w:val="Body Text 3"/>
    <w:basedOn w:val="Normln"/>
    <w:link w:val="Zkladntext3Char"/>
    <w:uiPriority w:val="99"/>
    <w:rsid w:val="005C6E1B"/>
    <w:pPr>
      <w:tabs>
        <w:tab w:val="left" w:pos="284"/>
        <w:tab w:val="left" w:pos="2127"/>
      </w:tabs>
      <w:jc w:val="both"/>
    </w:pPr>
    <w:rPr>
      <w:rFonts w:ascii="Arial Narrow" w:hAnsi="Arial Narrow"/>
      <w:bCs/>
    </w:rPr>
  </w:style>
  <w:style w:type="character" w:customStyle="1" w:styleId="Zkladntext3Char">
    <w:name w:val="Základní text 3 Char"/>
    <w:link w:val="Zkladntext3"/>
    <w:uiPriority w:val="99"/>
    <w:semiHidden/>
    <w:locked/>
    <w:rsid w:val="008638D5"/>
    <w:rPr>
      <w:rFonts w:cs="Times New Roman"/>
      <w:sz w:val="16"/>
      <w:szCs w:val="16"/>
    </w:rPr>
  </w:style>
  <w:style w:type="character" w:styleId="Hypertextovodkaz">
    <w:name w:val="Hyperlink"/>
    <w:uiPriority w:val="99"/>
    <w:semiHidden/>
    <w:rsid w:val="006D536A"/>
    <w:rPr>
      <w:rFonts w:cs="Times New Roman"/>
      <w:color w:val="0000FF"/>
      <w:u w:val="single"/>
    </w:rPr>
  </w:style>
  <w:style w:type="table" w:styleId="Mkatabulky">
    <w:name w:val="Table Grid"/>
    <w:basedOn w:val="Normlntabulka"/>
    <w:uiPriority w:val="99"/>
    <w:rsid w:val="00E24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rsid w:val="00583E7E"/>
    <w:rPr>
      <w:rFonts w:cs="Times New Roman"/>
      <w:sz w:val="16"/>
      <w:szCs w:val="16"/>
    </w:rPr>
  </w:style>
  <w:style w:type="paragraph" w:styleId="Textkomente">
    <w:name w:val="annotation text"/>
    <w:basedOn w:val="Normln"/>
    <w:link w:val="TextkomenteChar"/>
    <w:uiPriority w:val="99"/>
    <w:semiHidden/>
    <w:rsid w:val="00583E7E"/>
    <w:rPr>
      <w:sz w:val="20"/>
    </w:rPr>
  </w:style>
  <w:style w:type="character" w:customStyle="1" w:styleId="TextkomenteChar">
    <w:name w:val="Text komentáře Char"/>
    <w:link w:val="Textkomente"/>
    <w:uiPriority w:val="99"/>
    <w:semiHidden/>
    <w:locked/>
    <w:rsid w:val="00583E7E"/>
    <w:rPr>
      <w:rFonts w:cs="Times New Roman"/>
    </w:rPr>
  </w:style>
  <w:style w:type="paragraph" w:styleId="Pedmtkomente">
    <w:name w:val="annotation subject"/>
    <w:basedOn w:val="Textkomente"/>
    <w:next w:val="Textkomente"/>
    <w:link w:val="PedmtkomenteChar"/>
    <w:uiPriority w:val="99"/>
    <w:semiHidden/>
    <w:rsid w:val="00583E7E"/>
    <w:rPr>
      <w:b/>
      <w:bCs/>
    </w:rPr>
  </w:style>
  <w:style w:type="character" w:customStyle="1" w:styleId="PedmtkomenteChar">
    <w:name w:val="Předmět komentáře Char"/>
    <w:link w:val="Pedmtkomente"/>
    <w:uiPriority w:val="99"/>
    <w:semiHidden/>
    <w:locked/>
    <w:rsid w:val="00583E7E"/>
    <w:rPr>
      <w:rFonts w:cs="Times New Roman"/>
      <w:b/>
      <w:bCs/>
    </w:rPr>
  </w:style>
  <w:style w:type="paragraph" w:styleId="Revize">
    <w:name w:val="Revision"/>
    <w:hidden/>
    <w:uiPriority w:val="99"/>
    <w:semiHidden/>
    <w:rsid w:val="00A20EDC"/>
    <w:rPr>
      <w:sz w:val="24"/>
    </w:rPr>
  </w:style>
  <w:style w:type="paragraph" w:styleId="Odstavecseseznamem">
    <w:name w:val="List Paragraph"/>
    <w:basedOn w:val="Normln"/>
    <w:uiPriority w:val="34"/>
    <w:qFormat/>
    <w:rsid w:val="009D67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982493">
      <w:bodyDiv w:val="1"/>
      <w:marLeft w:val="0"/>
      <w:marRight w:val="0"/>
      <w:marTop w:val="0"/>
      <w:marBottom w:val="0"/>
      <w:divBdr>
        <w:top w:val="none" w:sz="0" w:space="0" w:color="auto"/>
        <w:left w:val="none" w:sz="0" w:space="0" w:color="auto"/>
        <w:bottom w:val="none" w:sz="0" w:space="0" w:color="auto"/>
        <w:right w:val="none" w:sz="0" w:space="0" w:color="auto"/>
      </w:divBdr>
    </w:div>
    <w:div w:id="1073310810">
      <w:marLeft w:val="0"/>
      <w:marRight w:val="0"/>
      <w:marTop w:val="0"/>
      <w:marBottom w:val="0"/>
      <w:divBdr>
        <w:top w:val="none" w:sz="0" w:space="0" w:color="auto"/>
        <w:left w:val="none" w:sz="0" w:space="0" w:color="auto"/>
        <w:bottom w:val="none" w:sz="0" w:space="0" w:color="auto"/>
        <w:right w:val="none" w:sz="0" w:space="0" w:color="auto"/>
      </w:divBdr>
    </w:div>
    <w:div w:id="1073310811">
      <w:marLeft w:val="0"/>
      <w:marRight w:val="0"/>
      <w:marTop w:val="0"/>
      <w:marBottom w:val="0"/>
      <w:divBdr>
        <w:top w:val="none" w:sz="0" w:space="0" w:color="auto"/>
        <w:left w:val="none" w:sz="0" w:space="0" w:color="auto"/>
        <w:bottom w:val="none" w:sz="0" w:space="0" w:color="auto"/>
        <w:right w:val="none" w:sz="0" w:space="0" w:color="auto"/>
      </w:divBdr>
    </w:div>
    <w:div w:id="1073310812">
      <w:marLeft w:val="0"/>
      <w:marRight w:val="0"/>
      <w:marTop w:val="0"/>
      <w:marBottom w:val="0"/>
      <w:divBdr>
        <w:top w:val="none" w:sz="0" w:space="0" w:color="auto"/>
        <w:left w:val="none" w:sz="0" w:space="0" w:color="auto"/>
        <w:bottom w:val="none" w:sz="0" w:space="0" w:color="auto"/>
        <w:right w:val="none" w:sz="0" w:space="0" w:color="auto"/>
      </w:divBdr>
      <w:divsChild>
        <w:div w:id="1073310813">
          <w:marLeft w:val="0"/>
          <w:marRight w:val="0"/>
          <w:marTop w:val="0"/>
          <w:marBottom w:val="0"/>
          <w:divBdr>
            <w:top w:val="none" w:sz="0" w:space="0" w:color="auto"/>
            <w:left w:val="none" w:sz="0" w:space="0" w:color="auto"/>
            <w:bottom w:val="none" w:sz="0" w:space="0" w:color="auto"/>
            <w:right w:val="none" w:sz="0" w:space="0" w:color="auto"/>
          </w:divBdr>
          <w:divsChild>
            <w:div w:id="1073310815">
              <w:marLeft w:val="0"/>
              <w:marRight w:val="0"/>
              <w:marTop w:val="0"/>
              <w:marBottom w:val="0"/>
              <w:divBdr>
                <w:top w:val="none" w:sz="0" w:space="0" w:color="auto"/>
                <w:left w:val="none" w:sz="0" w:space="0" w:color="auto"/>
                <w:bottom w:val="none" w:sz="0" w:space="0" w:color="auto"/>
                <w:right w:val="none" w:sz="0" w:space="0" w:color="auto"/>
              </w:divBdr>
              <w:divsChild>
                <w:div w:id="107331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310814">
      <w:marLeft w:val="0"/>
      <w:marRight w:val="0"/>
      <w:marTop w:val="0"/>
      <w:marBottom w:val="0"/>
      <w:divBdr>
        <w:top w:val="none" w:sz="0" w:space="0" w:color="auto"/>
        <w:left w:val="none" w:sz="0" w:space="0" w:color="auto"/>
        <w:bottom w:val="none" w:sz="0" w:space="0" w:color="auto"/>
        <w:right w:val="none" w:sz="0" w:space="0" w:color="auto"/>
      </w:divBdr>
    </w:div>
    <w:div w:id="1073310816">
      <w:marLeft w:val="0"/>
      <w:marRight w:val="0"/>
      <w:marTop w:val="0"/>
      <w:marBottom w:val="0"/>
      <w:divBdr>
        <w:top w:val="none" w:sz="0" w:space="0" w:color="auto"/>
        <w:left w:val="none" w:sz="0" w:space="0" w:color="auto"/>
        <w:bottom w:val="none" w:sz="0" w:space="0" w:color="auto"/>
        <w:right w:val="none" w:sz="0" w:space="0" w:color="auto"/>
      </w:divBdr>
    </w:div>
    <w:div w:id="1073310818">
      <w:marLeft w:val="0"/>
      <w:marRight w:val="0"/>
      <w:marTop w:val="0"/>
      <w:marBottom w:val="0"/>
      <w:divBdr>
        <w:top w:val="none" w:sz="0" w:space="0" w:color="auto"/>
        <w:left w:val="none" w:sz="0" w:space="0" w:color="auto"/>
        <w:bottom w:val="none" w:sz="0" w:space="0" w:color="auto"/>
        <w:right w:val="none" w:sz="0" w:space="0" w:color="auto"/>
      </w:divBdr>
    </w:div>
    <w:div w:id="1073310819">
      <w:marLeft w:val="0"/>
      <w:marRight w:val="0"/>
      <w:marTop w:val="0"/>
      <w:marBottom w:val="0"/>
      <w:divBdr>
        <w:top w:val="none" w:sz="0" w:space="0" w:color="auto"/>
        <w:left w:val="none" w:sz="0" w:space="0" w:color="auto"/>
        <w:bottom w:val="none" w:sz="0" w:space="0" w:color="auto"/>
        <w:right w:val="none" w:sz="0" w:space="0" w:color="auto"/>
      </w:divBdr>
    </w:div>
    <w:div w:id="1073310820">
      <w:marLeft w:val="0"/>
      <w:marRight w:val="0"/>
      <w:marTop w:val="0"/>
      <w:marBottom w:val="0"/>
      <w:divBdr>
        <w:top w:val="none" w:sz="0" w:space="0" w:color="auto"/>
        <w:left w:val="none" w:sz="0" w:space="0" w:color="auto"/>
        <w:bottom w:val="none" w:sz="0" w:space="0" w:color="auto"/>
        <w:right w:val="none" w:sz="0" w:space="0" w:color="auto"/>
      </w:divBdr>
      <w:divsChild>
        <w:div w:id="1073310822">
          <w:marLeft w:val="0"/>
          <w:marRight w:val="0"/>
          <w:marTop w:val="0"/>
          <w:marBottom w:val="0"/>
          <w:divBdr>
            <w:top w:val="none" w:sz="0" w:space="0" w:color="auto"/>
            <w:left w:val="none" w:sz="0" w:space="0" w:color="auto"/>
            <w:bottom w:val="none" w:sz="0" w:space="0" w:color="auto"/>
            <w:right w:val="none" w:sz="0" w:space="0" w:color="auto"/>
          </w:divBdr>
          <w:divsChild>
            <w:div w:id="1073310821">
              <w:marLeft w:val="0"/>
              <w:marRight w:val="0"/>
              <w:marTop w:val="0"/>
              <w:marBottom w:val="0"/>
              <w:divBdr>
                <w:top w:val="none" w:sz="0" w:space="0" w:color="auto"/>
                <w:left w:val="none" w:sz="0" w:space="0" w:color="auto"/>
                <w:bottom w:val="none" w:sz="0" w:space="0" w:color="auto"/>
                <w:right w:val="none" w:sz="0" w:space="0" w:color="auto"/>
              </w:divBdr>
              <w:divsChild>
                <w:div w:id="107331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04062">
      <w:bodyDiv w:val="1"/>
      <w:marLeft w:val="0"/>
      <w:marRight w:val="0"/>
      <w:marTop w:val="0"/>
      <w:marBottom w:val="0"/>
      <w:divBdr>
        <w:top w:val="none" w:sz="0" w:space="0" w:color="auto"/>
        <w:left w:val="none" w:sz="0" w:space="0" w:color="auto"/>
        <w:bottom w:val="none" w:sz="0" w:space="0" w:color="auto"/>
        <w:right w:val="none" w:sz="0" w:space="0" w:color="auto"/>
      </w:divBdr>
      <w:divsChild>
        <w:div w:id="844050430">
          <w:marLeft w:val="0"/>
          <w:marRight w:val="0"/>
          <w:marTop w:val="0"/>
          <w:marBottom w:val="0"/>
          <w:divBdr>
            <w:top w:val="none" w:sz="0" w:space="0" w:color="auto"/>
            <w:left w:val="none" w:sz="0" w:space="0" w:color="auto"/>
            <w:bottom w:val="none" w:sz="0" w:space="0" w:color="auto"/>
            <w:right w:val="none" w:sz="0" w:space="0" w:color="auto"/>
          </w:divBdr>
          <w:divsChild>
            <w:div w:id="1394238699">
              <w:marLeft w:val="0"/>
              <w:marRight w:val="0"/>
              <w:marTop w:val="0"/>
              <w:marBottom w:val="0"/>
              <w:divBdr>
                <w:top w:val="none" w:sz="0" w:space="0" w:color="auto"/>
                <w:left w:val="none" w:sz="0" w:space="0" w:color="auto"/>
                <w:bottom w:val="none" w:sz="0" w:space="0" w:color="auto"/>
                <w:right w:val="none" w:sz="0" w:space="0" w:color="auto"/>
              </w:divBdr>
              <w:divsChild>
                <w:div w:id="1736317612">
                  <w:marLeft w:val="0"/>
                  <w:marRight w:val="0"/>
                  <w:marTop w:val="0"/>
                  <w:marBottom w:val="0"/>
                  <w:divBdr>
                    <w:top w:val="none" w:sz="0" w:space="0" w:color="auto"/>
                    <w:left w:val="none" w:sz="0" w:space="0" w:color="auto"/>
                    <w:bottom w:val="none" w:sz="0" w:space="0" w:color="auto"/>
                    <w:right w:val="none" w:sz="0" w:space="0" w:color="auto"/>
                  </w:divBdr>
                  <w:divsChild>
                    <w:div w:id="1349063677">
                      <w:marLeft w:val="0"/>
                      <w:marRight w:val="0"/>
                      <w:marTop w:val="0"/>
                      <w:marBottom w:val="0"/>
                      <w:divBdr>
                        <w:top w:val="none" w:sz="0" w:space="0" w:color="auto"/>
                        <w:left w:val="none" w:sz="0" w:space="0" w:color="auto"/>
                        <w:bottom w:val="none" w:sz="0" w:space="0" w:color="auto"/>
                        <w:right w:val="none" w:sz="0" w:space="0" w:color="auto"/>
                      </w:divBdr>
                      <w:divsChild>
                        <w:div w:id="1637445465">
                          <w:marLeft w:val="0"/>
                          <w:marRight w:val="0"/>
                          <w:marTop w:val="0"/>
                          <w:marBottom w:val="0"/>
                          <w:divBdr>
                            <w:top w:val="none" w:sz="0" w:space="0" w:color="auto"/>
                            <w:left w:val="none" w:sz="0" w:space="0" w:color="auto"/>
                            <w:bottom w:val="none" w:sz="0" w:space="0" w:color="auto"/>
                            <w:right w:val="none" w:sz="0" w:space="0" w:color="auto"/>
                          </w:divBdr>
                          <w:divsChild>
                            <w:div w:id="1040283318">
                              <w:marLeft w:val="0"/>
                              <w:marRight w:val="0"/>
                              <w:marTop w:val="0"/>
                              <w:marBottom w:val="0"/>
                              <w:divBdr>
                                <w:top w:val="none" w:sz="0" w:space="0" w:color="auto"/>
                                <w:left w:val="none" w:sz="0" w:space="0" w:color="auto"/>
                                <w:bottom w:val="none" w:sz="0" w:space="0" w:color="auto"/>
                                <w:right w:val="none" w:sz="0" w:space="0" w:color="auto"/>
                              </w:divBdr>
                              <w:divsChild>
                                <w:div w:id="60956056">
                                  <w:marLeft w:val="0"/>
                                  <w:marRight w:val="0"/>
                                  <w:marTop w:val="0"/>
                                  <w:marBottom w:val="0"/>
                                  <w:divBdr>
                                    <w:top w:val="none" w:sz="0" w:space="0" w:color="auto"/>
                                    <w:left w:val="none" w:sz="0" w:space="0" w:color="auto"/>
                                    <w:bottom w:val="none" w:sz="0" w:space="0" w:color="auto"/>
                                    <w:right w:val="none" w:sz="0" w:space="0" w:color="auto"/>
                                  </w:divBdr>
                                </w:div>
                                <w:div w:id="1370573897">
                                  <w:marLeft w:val="0"/>
                                  <w:marRight w:val="0"/>
                                  <w:marTop w:val="0"/>
                                  <w:marBottom w:val="0"/>
                                  <w:divBdr>
                                    <w:top w:val="none" w:sz="0" w:space="0" w:color="auto"/>
                                    <w:left w:val="none" w:sz="0" w:space="0" w:color="auto"/>
                                    <w:bottom w:val="none" w:sz="0" w:space="0" w:color="auto"/>
                                    <w:right w:val="none" w:sz="0" w:space="0" w:color="auto"/>
                                  </w:divBdr>
                                </w:div>
                                <w:div w:id="59548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tp://90.182.97.247/infond"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2146</Words>
  <Characters>12666</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SMLOUVA  O  DÍLO  č</vt:lpstr>
    </vt:vector>
  </TitlesOfParts>
  <LinksUpToDate>false</LinksUpToDate>
  <CharactersWithSpaces>14783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
  <cp:lastModifiedBy/>
  <cp:revision>1</cp:revision>
  <cp:lastPrinted>2012-12-07T12:54:00Z</cp:lastPrinted>
  <dcterms:created xsi:type="dcterms:W3CDTF">2020-05-28T07:28:00Z</dcterms:created>
  <dcterms:modified xsi:type="dcterms:W3CDTF">2020-05-28T07:28:00Z</dcterms:modified>
</cp:coreProperties>
</file>