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9872" w14:textId="77777777" w:rsidR="006B00A8" w:rsidRPr="00C920B2" w:rsidRDefault="006B00A8" w:rsidP="00BF2C3F">
      <w:pPr>
        <w:spacing w:line="276" w:lineRule="auto"/>
        <w:jc w:val="both"/>
        <w:rPr>
          <w:rFonts w:cs="Arial"/>
        </w:rPr>
      </w:pPr>
    </w:p>
    <w:p w14:paraId="16BFF7FA" w14:textId="77777777" w:rsidR="00DB0698" w:rsidRPr="00C920B2" w:rsidRDefault="00DB0698" w:rsidP="00BF2C3F">
      <w:pPr>
        <w:spacing w:line="276" w:lineRule="auto"/>
        <w:jc w:val="both"/>
        <w:rPr>
          <w:rFonts w:cs="Arial"/>
        </w:rPr>
      </w:pPr>
      <w:r w:rsidRPr="00C920B2">
        <w:rPr>
          <w:rFonts w:cs="Arial"/>
        </w:rPr>
        <w:t>Níže uvedeného dne, měsíce a roku uzavřeli</w:t>
      </w:r>
      <w:r w:rsidR="00522DAD" w:rsidRPr="00C920B2">
        <w:rPr>
          <w:rFonts w:cs="Arial"/>
        </w:rPr>
        <w:t xml:space="preserve"> </w:t>
      </w:r>
    </w:p>
    <w:p w14:paraId="5D98EBE3" w14:textId="77777777" w:rsidR="00DB0698" w:rsidRPr="009E093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935">
        <w:rPr>
          <w:rFonts w:ascii="Arial" w:hAnsi="Arial" w:cs="Arial"/>
          <w:sz w:val="20"/>
          <w:szCs w:val="20"/>
        </w:rPr>
        <w:t>Institut plánování a rozvoje hlavního města Prahy, příspěvková organizace</w:t>
      </w:r>
    </w:p>
    <w:p w14:paraId="4E9E5AE6" w14:textId="77777777" w:rsidR="00DB0698" w:rsidRPr="009E0935" w:rsidRDefault="00DB0698" w:rsidP="004E4840">
      <w:pPr>
        <w:spacing w:line="276" w:lineRule="auto"/>
        <w:jc w:val="both"/>
        <w:rPr>
          <w:rFonts w:cs="Arial"/>
          <w:bCs/>
        </w:rPr>
      </w:pPr>
      <w:r w:rsidRPr="00084194">
        <w:rPr>
          <w:rFonts w:cs="Arial"/>
          <w:bCs/>
        </w:rPr>
        <w:t xml:space="preserve">zastoupený: </w:t>
      </w:r>
      <w:r w:rsidR="004E4840" w:rsidRPr="00084194">
        <w:rPr>
          <w:rFonts w:cs="Arial"/>
          <w:bCs/>
        </w:rPr>
        <w:t xml:space="preserve">Mgr. </w:t>
      </w:r>
      <w:r w:rsidR="007436A3" w:rsidRPr="00084194">
        <w:rPr>
          <w:rFonts w:cs="Arial"/>
          <w:bCs/>
        </w:rPr>
        <w:t>Martinem Červeným</w:t>
      </w:r>
      <w:r w:rsidRPr="009E0935">
        <w:rPr>
          <w:rFonts w:cs="Arial"/>
          <w:bCs/>
        </w:rPr>
        <w:t xml:space="preserve">, </w:t>
      </w:r>
      <w:r w:rsidR="007436A3" w:rsidRPr="009E0935">
        <w:rPr>
          <w:rFonts w:cs="Arial"/>
          <w:bCs/>
        </w:rPr>
        <w:t>zástupcem ředitele Institutu plánování a rozvoje hlavního města Prahy, příspěvková organizace</w:t>
      </w:r>
    </w:p>
    <w:p w14:paraId="2C1217ED" w14:textId="77777777" w:rsidR="00DB0698" w:rsidRPr="009E0935" w:rsidRDefault="00DB0698" w:rsidP="004E4840">
      <w:pPr>
        <w:spacing w:line="276" w:lineRule="auto"/>
        <w:jc w:val="both"/>
        <w:rPr>
          <w:rFonts w:cs="Arial"/>
          <w:bCs/>
        </w:rPr>
      </w:pPr>
      <w:r w:rsidRPr="009E0935">
        <w:rPr>
          <w:rFonts w:cs="Arial"/>
          <w:bCs/>
        </w:rPr>
        <w:t>sídlo: Vyšehradská 57, 128 00 Praha 2</w:t>
      </w:r>
    </w:p>
    <w:p w14:paraId="4D2CA7ED" w14:textId="77777777" w:rsidR="00DB0698" w:rsidRPr="009E0935" w:rsidRDefault="00DB0698" w:rsidP="004E4840">
      <w:pPr>
        <w:spacing w:line="276" w:lineRule="auto"/>
        <w:jc w:val="both"/>
        <w:rPr>
          <w:rFonts w:cs="Arial"/>
          <w:bCs/>
        </w:rPr>
      </w:pPr>
      <w:r w:rsidRPr="009E0935">
        <w:rPr>
          <w:rFonts w:cs="Arial"/>
          <w:bCs/>
        </w:rPr>
        <w:t xml:space="preserve">zapsaný: v obchodním rejstříku vedeném Městským soudem v Praze, oddíl </w:t>
      </w:r>
      <w:proofErr w:type="spellStart"/>
      <w:r w:rsidRPr="009E0935">
        <w:rPr>
          <w:rFonts w:cs="Arial"/>
          <w:bCs/>
        </w:rPr>
        <w:t>Pr</w:t>
      </w:r>
      <w:proofErr w:type="spellEnd"/>
      <w:r w:rsidRPr="009E0935">
        <w:rPr>
          <w:rFonts w:cs="Arial"/>
          <w:bCs/>
        </w:rPr>
        <w:t>, vložka 63</w:t>
      </w:r>
    </w:p>
    <w:p w14:paraId="45331E37" w14:textId="77777777" w:rsidR="00DB0698" w:rsidRPr="009E0935" w:rsidRDefault="00DB0698" w:rsidP="004E4840">
      <w:pPr>
        <w:spacing w:line="276" w:lineRule="auto"/>
        <w:jc w:val="both"/>
        <w:rPr>
          <w:rFonts w:cs="Arial"/>
          <w:bCs/>
        </w:rPr>
      </w:pPr>
      <w:r w:rsidRPr="009E0935">
        <w:rPr>
          <w:rFonts w:cs="Arial"/>
          <w:bCs/>
        </w:rPr>
        <w:t>IČO: 70883858</w:t>
      </w:r>
    </w:p>
    <w:p w14:paraId="551B0C21" w14:textId="77777777" w:rsidR="00DB0698" w:rsidRPr="009E0935" w:rsidRDefault="00DB0698" w:rsidP="004E4840">
      <w:pPr>
        <w:spacing w:line="276" w:lineRule="auto"/>
        <w:jc w:val="both"/>
        <w:rPr>
          <w:rFonts w:cs="Arial"/>
          <w:bCs/>
        </w:rPr>
      </w:pPr>
      <w:r w:rsidRPr="009E0935">
        <w:rPr>
          <w:rFonts w:cs="Arial"/>
          <w:bCs/>
        </w:rPr>
        <w:t>DIČ: CZ70883858</w:t>
      </w:r>
    </w:p>
    <w:p w14:paraId="09AD3A43" w14:textId="6197DB21" w:rsidR="00DB0698" w:rsidRPr="009E0935" w:rsidRDefault="00DB0698" w:rsidP="004E4840">
      <w:pPr>
        <w:spacing w:line="276" w:lineRule="auto"/>
        <w:jc w:val="both"/>
        <w:rPr>
          <w:rFonts w:cs="Arial"/>
          <w:bCs/>
        </w:rPr>
      </w:pPr>
      <w:r w:rsidRPr="009E0935">
        <w:rPr>
          <w:rFonts w:cs="Arial"/>
          <w:bCs/>
        </w:rPr>
        <w:t xml:space="preserve">bankovní spojení: </w:t>
      </w:r>
      <w:proofErr w:type="spellStart"/>
      <w:r w:rsidR="006D10EE">
        <w:rPr>
          <w:rFonts w:cs="Arial"/>
          <w:bCs/>
        </w:rPr>
        <w:t>xxxxxxxxx</w:t>
      </w:r>
      <w:proofErr w:type="spellEnd"/>
    </w:p>
    <w:p w14:paraId="55A0E1DF" w14:textId="34E84F20" w:rsidR="00DB0698" w:rsidRPr="009E0935" w:rsidRDefault="00DB0698" w:rsidP="004E4840">
      <w:pPr>
        <w:pStyle w:val="Zkladntext"/>
        <w:spacing w:line="276" w:lineRule="auto"/>
        <w:rPr>
          <w:rFonts w:cs="Arial"/>
        </w:rPr>
      </w:pPr>
      <w:r w:rsidRPr="009E0935">
        <w:rPr>
          <w:rFonts w:cs="Arial"/>
          <w:bCs/>
        </w:rPr>
        <w:t xml:space="preserve">číslo účtu: </w:t>
      </w:r>
      <w:proofErr w:type="spellStart"/>
      <w:r w:rsidR="006D10EE">
        <w:rPr>
          <w:rFonts w:cs="Arial"/>
          <w:bCs/>
        </w:rPr>
        <w:t>xxxxxxxx</w:t>
      </w:r>
      <w:proofErr w:type="spellEnd"/>
    </w:p>
    <w:p w14:paraId="1806176F" w14:textId="77777777" w:rsidR="00DB0698" w:rsidRPr="009E0935" w:rsidRDefault="00DB0698" w:rsidP="004E4840">
      <w:pPr>
        <w:pStyle w:val="Zkladntext"/>
        <w:spacing w:line="276" w:lineRule="auto"/>
        <w:rPr>
          <w:rFonts w:cs="Arial"/>
        </w:rPr>
      </w:pPr>
      <w:r w:rsidRPr="009E0935">
        <w:rPr>
          <w:rFonts w:cs="Arial"/>
        </w:rPr>
        <w:t>(dále jen „</w:t>
      </w:r>
      <w:r w:rsidRPr="009E0935">
        <w:rPr>
          <w:rFonts w:cs="Arial"/>
          <w:b/>
        </w:rPr>
        <w:t>objednatel</w:t>
      </w:r>
      <w:r w:rsidRPr="009E0935">
        <w:rPr>
          <w:rFonts w:cs="Arial"/>
        </w:rPr>
        <w:t>“)</w:t>
      </w:r>
    </w:p>
    <w:p w14:paraId="3CBDB49F" w14:textId="77777777" w:rsidR="00DB0698" w:rsidRPr="009E0935" w:rsidRDefault="00DB0698" w:rsidP="00BF2C3F">
      <w:pPr>
        <w:pStyle w:val="Zkladntext"/>
        <w:spacing w:line="276" w:lineRule="auto"/>
        <w:ind w:left="187"/>
        <w:rPr>
          <w:rFonts w:cs="Arial"/>
        </w:rPr>
      </w:pPr>
    </w:p>
    <w:p w14:paraId="54C7138C" w14:textId="77777777" w:rsidR="00C97DEC" w:rsidRDefault="00C97DEC" w:rsidP="00C97DEC">
      <w:pPr>
        <w:tabs>
          <w:tab w:val="left" w:pos="5812"/>
        </w:tabs>
        <w:spacing w:line="276" w:lineRule="auto"/>
        <w:jc w:val="both"/>
        <w:rPr>
          <w:rFonts w:cs="Arial"/>
        </w:rPr>
      </w:pPr>
      <w:r w:rsidRPr="009E0935">
        <w:rPr>
          <w:rFonts w:cs="Arial"/>
          <w:b/>
          <w:bCs/>
        </w:rPr>
        <w:t>A</w:t>
      </w:r>
    </w:p>
    <w:p w14:paraId="7445CF40" w14:textId="77777777" w:rsidR="00C97DEC" w:rsidRDefault="00C97DEC" w:rsidP="00C97DEC">
      <w:pPr>
        <w:tabs>
          <w:tab w:val="left" w:pos="5812"/>
        </w:tabs>
        <w:spacing w:line="276" w:lineRule="auto"/>
        <w:jc w:val="both"/>
        <w:rPr>
          <w:rFonts w:cs="Arial"/>
        </w:rPr>
      </w:pPr>
    </w:p>
    <w:p w14:paraId="352CD1F2" w14:textId="77777777" w:rsidR="00C97DEC" w:rsidRPr="00DB3EC0" w:rsidRDefault="00C97DEC" w:rsidP="00C97DEC">
      <w:pPr>
        <w:tabs>
          <w:tab w:val="left" w:pos="5812"/>
        </w:tabs>
        <w:spacing w:line="276" w:lineRule="auto"/>
        <w:jc w:val="both"/>
        <w:rPr>
          <w:rFonts w:cs="Arial"/>
          <w:b/>
        </w:rPr>
      </w:pPr>
      <w:proofErr w:type="spellStart"/>
      <w:r w:rsidRPr="00DB3EC0">
        <w:rPr>
          <w:rFonts w:cs="Arial"/>
          <w:b/>
        </w:rPr>
        <w:t>Svencom</w:t>
      </w:r>
      <w:proofErr w:type="spellEnd"/>
      <w:r w:rsidRPr="00DB3EC0">
        <w:rPr>
          <w:rFonts w:cs="Arial"/>
          <w:b/>
        </w:rPr>
        <w:t xml:space="preserve"> s. r. o.</w:t>
      </w:r>
    </w:p>
    <w:p w14:paraId="137F08F5" w14:textId="77777777" w:rsidR="00D353D9" w:rsidRPr="009E0935" w:rsidRDefault="00D353D9" w:rsidP="004E4840">
      <w:pPr>
        <w:spacing w:line="276" w:lineRule="auto"/>
        <w:rPr>
          <w:rFonts w:cs="Arial"/>
          <w:bCs/>
        </w:rPr>
      </w:pPr>
      <w:r w:rsidRPr="009E0935">
        <w:rPr>
          <w:rFonts w:cs="Arial"/>
          <w:bCs/>
        </w:rPr>
        <w:t xml:space="preserve">zastoupený: </w:t>
      </w:r>
      <w:r w:rsidR="00C97DEC">
        <w:rPr>
          <w:rFonts w:cs="Arial"/>
          <w:bCs/>
        </w:rPr>
        <w:t>Marek Pražák, jednatel</w:t>
      </w:r>
    </w:p>
    <w:p w14:paraId="0B8762E4" w14:textId="77777777" w:rsidR="00D353D9" w:rsidRPr="009E0935" w:rsidRDefault="00D353D9" w:rsidP="004E4840">
      <w:pPr>
        <w:spacing w:line="276" w:lineRule="auto"/>
        <w:rPr>
          <w:rFonts w:cs="Arial"/>
          <w:b/>
          <w:bCs/>
        </w:rPr>
      </w:pPr>
      <w:r w:rsidRPr="009E0935">
        <w:rPr>
          <w:rFonts w:cs="Arial"/>
          <w:bCs/>
        </w:rPr>
        <w:t xml:space="preserve">sídlo: </w:t>
      </w:r>
      <w:r w:rsidR="00C97DEC">
        <w:rPr>
          <w:rFonts w:cs="Arial"/>
          <w:bCs/>
        </w:rPr>
        <w:t xml:space="preserve">Palackého 715/15, </w:t>
      </w:r>
      <w:r w:rsidR="00913206">
        <w:rPr>
          <w:rFonts w:cs="Arial"/>
          <w:bCs/>
        </w:rPr>
        <w:t>P</w:t>
      </w:r>
      <w:r w:rsidR="00C97DEC">
        <w:rPr>
          <w:rFonts w:cs="Arial"/>
          <w:bCs/>
        </w:rPr>
        <w:t>raha 1</w:t>
      </w:r>
    </w:p>
    <w:p w14:paraId="63E98E08" w14:textId="77777777" w:rsidR="00D353D9" w:rsidRPr="009E0935" w:rsidRDefault="00DA6E4E" w:rsidP="004E4840">
      <w:pPr>
        <w:spacing w:line="276" w:lineRule="auto"/>
        <w:rPr>
          <w:rFonts w:cs="Arial"/>
        </w:rPr>
      </w:pPr>
      <w:r w:rsidRPr="009E0935">
        <w:rPr>
          <w:rFonts w:cs="Arial"/>
        </w:rPr>
        <w:t>zaps</w:t>
      </w:r>
      <w:r w:rsidR="002263BD" w:rsidRPr="009E0935">
        <w:rPr>
          <w:rFonts w:cs="Arial"/>
        </w:rPr>
        <w:t>a</w:t>
      </w:r>
      <w:r w:rsidRPr="009E0935">
        <w:rPr>
          <w:rFonts w:cs="Arial"/>
        </w:rPr>
        <w:t>ný</w:t>
      </w:r>
      <w:r w:rsidR="00D353D9" w:rsidRPr="009E0935">
        <w:rPr>
          <w:rFonts w:cs="Arial"/>
        </w:rPr>
        <w:t xml:space="preserve">: </w:t>
      </w:r>
      <w:r w:rsidR="00C97DEC">
        <w:rPr>
          <w:rFonts w:cs="Arial"/>
        </w:rPr>
        <w:t xml:space="preserve">MS Praha </w:t>
      </w:r>
    </w:p>
    <w:p w14:paraId="11FAB482" w14:textId="77777777" w:rsidR="00D353D9" w:rsidRPr="009E0935" w:rsidRDefault="00D353D9" w:rsidP="004E4840">
      <w:pPr>
        <w:spacing w:line="276" w:lineRule="auto"/>
        <w:rPr>
          <w:rFonts w:cs="Arial"/>
        </w:rPr>
      </w:pPr>
      <w:r w:rsidRPr="009E0935">
        <w:rPr>
          <w:rFonts w:cs="Arial"/>
        </w:rPr>
        <w:t xml:space="preserve">IČO: </w:t>
      </w:r>
      <w:r w:rsidR="00C97DEC">
        <w:rPr>
          <w:rFonts w:cs="Arial"/>
        </w:rPr>
        <w:t>29020131</w:t>
      </w:r>
    </w:p>
    <w:p w14:paraId="59EB8C68" w14:textId="77777777" w:rsidR="00D353D9" w:rsidRPr="009E0935" w:rsidRDefault="00D353D9" w:rsidP="004E4840">
      <w:pPr>
        <w:spacing w:line="276" w:lineRule="auto"/>
        <w:rPr>
          <w:rFonts w:cs="Arial"/>
        </w:rPr>
      </w:pPr>
      <w:r w:rsidRPr="009E0935">
        <w:rPr>
          <w:rFonts w:cs="Arial"/>
        </w:rPr>
        <w:t xml:space="preserve">DIČ:  </w:t>
      </w:r>
      <w:r w:rsidR="00C97DEC">
        <w:rPr>
          <w:rFonts w:cs="Arial"/>
        </w:rPr>
        <w:t>CZ29020131</w:t>
      </w:r>
    </w:p>
    <w:p w14:paraId="3C765FED" w14:textId="6EBBA90B" w:rsidR="00D353D9" w:rsidRPr="009E0935" w:rsidRDefault="00D353D9" w:rsidP="004E4840">
      <w:pPr>
        <w:spacing w:line="276" w:lineRule="auto"/>
        <w:rPr>
          <w:rFonts w:cs="Arial"/>
        </w:rPr>
      </w:pPr>
      <w:r w:rsidRPr="009E0935">
        <w:rPr>
          <w:rFonts w:cs="Arial"/>
        </w:rPr>
        <w:t xml:space="preserve">bankovní spojení: </w:t>
      </w:r>
      <w:proofErr w:type="spellStart"/>
      <w:r w:rsidR="006D10EE">
        <w:rPr>
          <w:rFonts w:cs="Arial"/>
        </w:rPr>
        <w:t>xxxxxxxxxxx</w:t>
      </w:r>
      <w:proofErr w:type="spellEnd"/>
    </w:p>
    <w:p w14:paraId="244AE163" w14:textId="680C31E5" w:rsidR="00D353D9" w:rsidRPr="009E0935" w:rsidRDefault="00D353D9" w:rsidP="004E4840">
      <w:pPr>
        <w:spacing w:line="276" w:lineRule="auto"/>
        <w:rPr>
          <w:rFonts w:cs="Arial"/>
        </w:rPr>
      </w:pPr>
      <w:r w:rsidRPr="009E0935">
        <w:rPr>
          <w:rFonts w:cs="Arial"/>
        </w:rPr>
        <w:t xml:space="preserve">číslo účtu: </w:t>
      </w:r>
      <w:proofErr w:type="spellStart"/>
      <w:r w:rsidR="006D10EE">
        <w:rPr>
          <w:rFonts w:cs="Arial"/>
        </w:rPr>
        <w:t>xxxxxxxxxxx</w:t>
      </w:r>
      <w:proofErr w:type="spellEnd"/>
    </w:p>
    <w:p w14:paraId="67B56815" w14:textId="77777777" w:rsidR="00347907" w:rsidRPr="009E0935" w:rsidRDefault="005E1DE0" w:rsidP="004E4840">
      <w:pPr>
        <w:spacing w:line="276" w:lineRule="auto"/>
        <w:rPr>
          <w:rFonts w:cs="Arial"/>
        </w:rPr>
      </w:pPr>
      <w:r w:rsidRPr="00C97DEC">
        <w:rPr>
          <w:rFonts w:cs="Arial"/>
        </w:rPr>
        <w:t>dodavatel</w:t>
      </w:r>
      <w:r w:rsidR="00347907" w:rsidRPr="00C97DEC">
        <w:rPr>
          <w:rFonts w:cs="Arial"/>
        </w:rPr>
        <w:t xml:space="preserve"> je plátcem DPH</w:t>
      </w:r>
    </w:p>
    <w:p w14:paraId="3566D4A8" w14:textId="77777777" w:rsidR="00651395" w:rsidRPr="009E0935" w:rsidRDefault="00651395" w:rsidP="004E4840">
      <w:pPr>
        <w:pStyle w:val="Zkladntext"/>
        <w:spacing w:line="276" w:lineRule="auto"/>
        <w:rPr>
          <w:rFonts w:cs="Arial"/>
        </w:rPr>
      </w:pPr>
      <w:r w:rsidRPr="009E0935">
        <w:rPr>
          <w:rFonts w:cs="Arial"/>
        </w:rPr>
        <w:t xml:space="preserve">(dále </w:t>
      </w:r>
      <w:r w:rsidRPr="00F10212">
        <w:rPr>
          <w:rFonts w:cs="Arial"/>
        </w:rPr>
        <w:t>jen „</w:t>
      </w:r>
      <w:r w:rsidR="005E1DE0" w:rsidRPr="00F10212">
        <w:rPr>
          <w:rFonts w:cs="Arial"/>
          <w:b/>
        </w:rPr>
        <w:t>dodavatel</w:t>
      </w:r>
      <w:r w:rsidRPr="00F10212">
        <w:rPr>
          <w:rFonts w:cs="Arial"/>
        </w:rPr>
        <w:t>“)</w:t>
      </w:r>
    </w:p>
    <w:p w14:paraId="44F90181" w14:textId="77777777" w:rsidR="00DB0698" w:rsidRPr="009E0935" w:rsidRDefault="00DB0698" w:rsidP="00BF2C3F">
      <w:pPr>
        <w:spacing w:line="276" w:lineRule="auto"/>
        <w:jc w:val="both"/>
        <w:rPr>
          <w:rFonts w:cs="Arial"/>
        </w:rPr>
      </w:pPr>
    </w:p>
    <w:p w14:paraId="1FBB8EDA" w14:textId="77777777" w:rsidR="00DB0698" w:rsidRPr="009E0935" w:rsidRDefault="007C3FDC" w:rsidP="007C3FDC">
      <w:pPr>
        <w:jc w:val="both"/>
        <w:rPr>
          <w:rFonts w:cs="Arial"/>
        </w:rPr>
      </w:pPr>
      <w:r w:rsidRPr="009E0935">
        <w:rPr>
          <w:rFonts w:cs="Arial"/>
        </w:rPr>
        <w:t>v souladu s ustanovením § 1746 odst. 2 zákona č. 89/2012 Sb., občanský zákoník, ve znění pozdějších předpisů</w:t>
      </w:r>
      <w:r w:rsidR="00DB0698" w:rsidRPr="009E0935">
        <w:rPr>
          <w:rFonts w:cs="Arial"/>
        </w:rPr>
        <w:t>,</w:t>
      </w:r>
      <w:r w:rsidR="00040D12" w:rsidRPr="009E0935">
        <w:rPr>
          <w:rFonts w:cs="Arial"/>
        </w:rPr>
        <w:t xml:space="preserve"> a v návaznosti na výběr dodavatele v zadávacím řízení na veřejnou zakázku malého rozsahu s názvem „Vltavská filharmonie – komunikační strategie“</w:t>
      </w:r>
      <w:r w:rsidR="00DB0698" w:rsidRPr="009E0935">
        <w:rPr>
          <w:rFonts w:cs="Arial"/>
        </w:rPr>
        <w:t xml:space="preserve"> </w:t>
      </w:r>
      <w:r w:rsidR="0001108D" w:rsidRPr="009E0935">
        <w:rPr>
          <w:rFonts w:cs="Arial"/>
        </w:rPr>
        <w:t xml:space="preserve">č. </w:t>
      </w:r>
      <w:r w:rsidR="00F27AEC">
        <w:rPr>
          <w:rFonts w:cs="Arial"/>
        </w:rPr>
        <w:t>ZAK</w:t>
      </w:r>
      <w:r w:rsidR="0001108D" w:rsidRPr="009E0935">
        <w:rPr>
          <w:rFonts w:cs="Arial"/>
        </w:rPr>
        <w:t xml:space="preserve">19-0458 </w:t>
      </w:r>
      <w:r w:rsidR="00040D12" w:rsidRPr="009E0935">
        <w:rPr>
          <w:rFonts w:cs="Arial"/>
        </w:rPr>
        <w:t xml:space="preserve">(dále jen „zakázka“) </w:t>
      </w:r>
      <w:r w:rsidR="00DB0698" w:rsidRPr="009E0935">
        <w:rPr>
          <w:rFonts w:cs="Arial"/>
        </w:rPr>
        <w:t>tuto</w:t>
      </w:r>
    </w:p>
    <w:p w14:paraId="796404A1" w14:textId="77777777" w:rsidR="00504D64" w:rsidRPr="009E0935" w:rsidRDefault="00504D64" w:rsidP="0060154C">
      <w:pPr>
        <w:spacing w:after="120" w:line="276" w:lineRule="auto"/>
        <w:jc w:val="center"/>
        <w:rPr>
          <w:rFonts w:cs="Arial"/>
          <w:b/>
        </w:rPr>
      </w:pPr>
    </w:p>
    <w:p w14:paraId="0D12809D" w14:textId="77777777" w:rsidR="00DB0698" w:rsidRPr="009E0935" w:rsidRDefault="007C3FDC" w:rsidP="0060154C">
      <w:pPr>
        <w:spacing w:after="120" w:line="276" w:lineRule="auto"/>
        <w:jc w:val="center"/>
        <w:rPr>
          <w:rFonts w:cs="Arial"/>
        </w:rPr>
      </w:pPr>
      <w:r w:rsidRPr="009E0935">
        <w:rPr>
          <w:rFonts w:cs="Arial"/>
          <w:b/>
        </w:rPr>
        <w:t xml:space="preserve">Rámcovou </w:t>
      </w:r>
      <w:r w:rsidR="00A15F4C" w:rsidRPr="009E0935">
        <w:rPr>
          <w:rFonts w:cs="Arial"/>
          <w:b/>
        </w:rPr>
        <w:t>dohodu</w:t>
      </w:r>
      <w:r w:rsidRPr="009E0935">
        <w:rPr>
          <w:rFonts w:cs="Arial"/>
          <w:b/>
        </w:rPr>
        <w:t xml:space="preserve"> č. ZAK </w:t>
      </w:r>
      <w:r w:rsidR="00247774" w:rsidRPr="009E0935">
        <w:rPr>
          <w:rFonts w:cs="Arial"/>
          <w:b/>
        </w:rPr>
        <w:t>19-0458</w:t>
      </w:r>
      <w:r w:rsidRPr="009E0935">
        <w:rPr>
          <w:rFonts w:cs="Arial"/>
          <w:b/>
        </w:rPr>
        <w:t xml:space="preserve"> </w:t>
      </w:r>
      <w:r w:rsidR="00DB0698" w:rsidRPr="009E0935">
        <w:rPr>
          <w:rFonts w:cs="Arial"/>
        </w:rPr>
        <w:t>s názvem</w:t>
      </w:r>
    </w:p>
    <w:p w14:paraId="19DCBEB6" w14:textId="77777777" w:rsidR="00DB0698" w:rsidRPr="009E0935" w:rsidRDefault="007C3FDC" w:rsidP="00172AB9">
      <w:pPr>
        <w:spacing w:after="120" w:line="276" w:lineRule="auto"/>
        <w:jc w:val="center"/>
        <w:rPr>
          <w:rFonts w:cs="Arial"/>
          <w:b/>
        </w:rPr>
      </w:pPr>
      <w:r w:rsidRPr="009E0935">
        <w:rPr>
          <w:rFonts w:cs="Arial"/>
          <w:b/>
        </w:rPr>
        <w:t xml:space="preserve"> </w:t>
      </w:r>
      <w:r w:rsidR="00EE5DBE" w:rsidRPr="00EE5DBE">
        <w:rPr>
          <w:rFonts w:cs="Arial"/>
          <w:b/>
        </w:rPr>
        <w:t>Vltavská filharmonie - komunikační kampaň</w:t>
      </w:r>
      <w:r w:rsidR="00EE5DBE" w:rsidRPr="00084194" w:rsidDel="00DD05E6">
        <w:rPr>
          <w:rFonts w:cs="Arial"/>
          <w:b/>
        </w:rPr>
        <w:t xml:space="preserve"> </w:t>
      </w:r>
    </w:p>
    <w:p w14:paraId="448CFE05" w14:textId="77777777" w:rsidR="00235764" w:rsidRPr="009E0935" w:rsidRDefault="00235764" w:rsidP="00235764">
      <w:pPr>
        <w:tabs>
          <w:tab w:val="center" w:pos="4507"/>
          <w:tab w:val="left" w:pos="7135"/>
        </w:tabs>
        <w:jc w:val="center"/>
        <w:rPr>
          <w:rFonts w:cs="Arial"/>
        </w:rPr>
      </w:pPr>
      <w:r w:rsidRPr="009E0935">
        <w:rPr>
          <w:rFonts w:cs="Arial"/>
        </w:rPr>
        <w:t>(dále jen „smlouva“)</w:t>
      </w:r>
    </w:p>
    <w:p w14:paraId="6FF9DE9B" w14:textId="77777777" w:rsidR="00235764" w:rsidRPr="009E0935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Arial" w:hAnsi="Arial" w:cs="Arial"/>
          <w:b/>
          <w:bCs/>
          <w:sz w:val="20"/>
          <w:u w:val="single"/>
          <w:lang w:val="cs-CZ"/>
        </w:rPr>
      </w:pPr>
    </w:p>
    <w:p w14:paraId="5FDDC383" w14:textId="77777777" w:rsidR="00DB0698" w:rsidRPr="009E0935" w:rsidRDefault="001D54B4" w:rsidP="009E0935">
      <w:pPr>
        <w:pStyle w:val="Nadpis2"/>
      </w:pPr>
      <w:r w:rsidRPr="009E0935">
        <w:t xml:space="preserve">I. </w:t>
      </w:r>
      <w:r w:rsidR="00DB0698" w:rsidRPr="009E0935">
        <w:rPr>
          <w:rStyle w:val="Nadpis2Char"/>
          <w:b/>
          <w:bCs/>
        </w:rPr>
        <w:t>Předmět</w:t>
      </w:r>
      <w:r w:rsidR="00DB0698" w:rsidRPr="009E0935">
        <w:t xml:space="preserve"> smlouvy</w:t>
      </w:r>
    </w:p>
    <w:p w14:paraId="59A2654F" w14:textId="77777777" w:rsidR="007847F9" w:rsidRPr="009E0935" w:rsidRDefault="00D8172F" w:rsidP="00BC75F3">
      <w:pPr>
        <w:numPr>
          <w:ilvl w:val="0"/>
          <w:numId w:val="15"/>
        </w:numPr>
        <w:suppressAutoHyphens w:val="0"/>
        <w:ind w:left="0" w:hanging="284"/>
        <w:jc w:val="both"/>
        <w:rPr>
          <w:rFonts w:cs="Arial"/>
          <w:bCs/>
        </w:rPr>
      </w:pPr>
      <w:r w:rsidRPr="009E0935">
        <w:rPr>
          <w:rFonts w:cs="Arial"/>
        </w:rPr>
        <w:t xml:space="preserve">Dodavatel se </w:t>
      </w:r>
      <w:r w:rsidR="00DB0698" w:rsidRPr="009E0935">
        <w:rPr>
          <w:rFonts w:cs="Arial"/>
        </w:rPr>
        <w:t>z</w:t>
      </w:r>
      <w:r w:rsidRPr="009E0935">
        <w:rPr>
          <w:rFonts w:cs="Arial"/>
        </w:rPr>
        <w:t xml:space="preserve">avazuje ke </w:t>
      </w:r>
      <w:r w:rsidR="00247774" w:rsidRPr="009E0935">
        <w:rPr>
          <w:rFonts w:cs="Arial"/>
        </w:rPr>
        <w:t>kompletní</w:t>
      </w:r>
      <w:r w:rsidRPr="009E0935">
        <w:rPr>
          <w:rFonts w:cs="Arial"/>
        </w:rPr>
        <w:t>mu</w:t>
      </w:r>
      <w:r w:rsidR="00247774" w:rsidRPr="009E0935">
        <w:rPr>
          <w:rFonts w:cs="Arial"/>
        </w:rPr>
        <w:t xml:space="preserve"> zajištění PR a komunikac</w:t>
      </w:r>
      <w:r w:rsidRPr="009E0935">
        <w:rPr>
          <w:rFonts w:cs="Arial"/>
        </w:rPr>
        <w:t>i</w:t>
      </w:r>
      <w:r w:rsidR="00247774" w:rsidRPr="009E0935">
        <w:rPr>
          <w:rFonts w:cs="Arial"/>
        </w:rPr>
        <w:t xml:space="preserve"> projektu. Dodavatel bude zajišťovat </w:t>
      </w:r>
      <w:r w:rsidR="00B14B54">
        <w:rPr>
          <w:rFonts w:cs="Arial"/>
        </w:rPr>
        <w:t xml:space="preserve">prostřednictvím osob uvedených v příloze č. </w:t>
      </w:r>
      <w:r w:rsidR="0044070C">
        <w:rPr>
          <w:rFonts w:cs="Arial"/>
        </w:rPr>
        <w:t>2</w:t>
      </w:r>
      <w:r w:rsidR="00B14B54">
        <w:rPr>
          <w:rFonts w:cs="Arial"/>
        </w:rPr>
        <w:t xml:space="preserve"> této smlouvy </w:t>
      </w:r>
      <w:r w:rsidR="00247774" w:rsidRPr="009E0935">
        <w:rPr>
          <w:rFonts w:cs="Arial"/>
        </w:rPr>
        <w:t>přípravu komunikační a propagační strategie projektu, monitoring tisku, komunikaci s novináři, tvorbu tiskových zpráv a organizace tiskových konferencí</w:t>
      </w:r>
      <w:r w:rsidR="007847F9" w:rsidRPr="009E0935">
        <w:rPr>
          <w:rFonts w:cs="Arial"/>
        </w:rPr>
        <w:t xml:space="preserve"> </w:t>
      </w:r>
      <w:r w:rsidR="00D353D9" w:rsidRPr="009E0935">
        <w:rPr>
          <w:rFonts w:cs="Arial"/>
        </w:rPr>
        <w:t xml:space="preserve">(dále jen </w:t>
      </w:r>
      <w:r w:rsidR="00883398" w:rsidRPr="009E0935">
        <w:rPr>
          <w:rFonts w:cs="Arial"/>
        </w:rPr>
        <w:t>„předmět smlouvy“</w:t>
      </w:r>
      <w:r w:rsidR="00D353D9" w:rsidRPr="009E0935">
        <w:rPr>
          <w:rFonts w:cs="Arial"/>
        </w:rPr>
        <w:t>)</w:t>
      </w:r>
      <w:r w:rsidR="000D5E53" w:rsidRPr="009E0935">
        <w:rPr>
          <w:rFonts w:cs="Arial"/>
        </w:rPr>
        <w:t xml:space="preserve"> a </w:t>
      </w:r>
      <w:r w:rsidR="00883398" w:rsidRPr="009E0935">
        <w:rPr>
          <w:rFonts w:cs="Arial"/>
        </w:rPr>
        <w:t>objednatel</w:t>
      </w:r>
      <w:r w:rsidRPr="009E0935">
        <w:rPr>
          <w:rFonts w:cs="Arial"/>
        </w:rPr>
        <w:t xml:space="preserve"> se zavazuje</w:t>
      </w:r>
      <w:r w:rsidR="00C14350" w:rsidRPr="009E0935">
        <w:rPr>
          <w:rFonts w:cs="Arial"/>
        </w:rPr>
        <w:t xml:space="preserve"> řádně </w:t>
      </w:r>
      <w:r w:rsidRPr="009E0935">
        <w:rPr>
          <w:rFonts w:cs="Arial"/>
        </w:rPr>
        <w:t xml:space="preserve">provedený </w:t>
      </w:r>
      <w:r w:rsidR="000D5E53" w:rsidRPr="009E0935">
        <w:rPr>
          <w:rFonts w:cs="Arial"/>
        </w:rPr>
        <w:t>předmět smlouvy</w:t>
      </w:r>
      <w:r w:rsidR="00C14350" w:rsidRPr="009E0935">
        <w:rPr>
          <w:rFonts w:cs="Arial"/>
        </w:rPr>
        <w:t xml:space="preserve"> převzít a</w:t>
      </w:r>
      <w:r w:rsidR="007847F9" w:rsidRPr="009E0935">
        <w:rPr>
          <w:rFonts w:cs="Arial"/>
        </w:rPr>
        <w:t> </w:t>
      </w:r>
      <w:r w:rsidR="00883398" w:rsidRPr="009E0935">
        <w:rPr>
          <w:rFonts w:cs="Arial"/>
        </w:rPr>
        <w:t>v sou</w:t>
      </w:r>
      <w:r w:rsidR="007D31B3" w:rsidRPr="009E0935">
        <w:rPr>
          <w:rFonts w:cs="Arial"/>
        </w:rPr>
        <w:t>ladu s</w:t>
      </w:r>
      <w:r w:rsidR="00F0129B" w:rsidRPr="009E0935">
        <w:rPr>
          <w:rFonts w:cs="Arial"/>
        </w:rPr>
        <w:t xml:space="preserve"> čl. II</w:t>
      </w:r>
      <w:r w:rsidR="00883398" w:rsidRPr="009E0935">
        <w:rPr>
          <w:rFonts w:cs="Arial"/>
        </w:rPr>
        <w:t xml:space="preserve"> této smlouvy uhradit </w:t>
      </w:r>
      <w:r w:rsidR="005E1DE0" w:rsidRPr="009E0935">
        <w:rPr>
          <w:rFonts w:cs="Arial"/>
        </w:rPr>
        <w:t>dodavatel</w:t>
      </w:r>
      <w:r w:rsidR="00883398" w:rsidRPr="009E0935">
        <w:rPr>
          <w:rFonts w:cs="Arial"/>
        </w:rPr>
        <w:t xml:space="preserve">i </w:t>
      </w:r>
      <w:r w:rsidR="000D5E53" w:rsidRPr="009E0935">
        <w:rPr>
          <w:rFonts w:cs="Arial"/>
        </w:rPr>
        <w:t>sjednanou cenu</w:t>
      </w:r>
      <w:r w:rsidR="00D353D9" w:rsidRPr="009E0935">
        <w:rPr>
          <w:rFonts w:cs="Arial"/>
        </w:rPr>
        <w:t>.</w:t>
      </w:r>
    </w:p>
    <w:p w14:paraId="4615770B" w14:textId="77777777" w:rsidR="00A15F4C" w:rsidRPr="009E0935" w:rsidRDefault="00A15F4C" w:rsidP="00A15F4C">
      <w:pPr>
        <w:suppressAutoHyphens w:val="0"/>
        <w:jc w:val="both"/>
        <w:rPr>
          <w:rFonts w:cs="Arial"/>
        </w:rPr>
      </w:pPr>
    </w:p>
    <w:p w14:paraId="4084B7B0" w14:textId="77777777" w:rsidR="00784B4C" w:rsidRPr="009E0935" w:rsidRDefault="00784B4C" w:rsidP="00A15F4C">
      <w:pPr>
        <w:suppressAutoHyphens w:val="0"/>
        <w:jc w:val="both"/>
        <w:rPr>
          <w:rFonts w:cs="Arial"/>
        </w:rPr>
      </w:pPr>
    </w:p>
    <w:p w14:paraId="3E87BAD9" w14:textId="77777777" w:rsidR="00A15F4C" w:rsidRPr="009E0935" w:rsidRDefault="00A15F4C" w:rsidP="00C07AAB">
      <w:pPr>
        <w:suppressAutoHyphens w:val="0"/>
        <w:jc w:val="both"/>
        <w:rPr>
          <w:rFonts w:cs="Arial"/>
          <w:bCs/>
        </w:rPr>
      </w:pPr>
      <w:r w:rsidRPr="009E0935">
        <w:rPr>
          <w:rFonts w:cs="Arial"/>
        </w:rPr>
        <w:t>Specifikace předmětu plnění smlouvy:</w:t>
      </w:r>
    </w:p>
    <w:p w14:paraId="7817DD7C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Vytvoření strategie komunikace a marketingu projektu</w:t>
      </w:r>
    </w:p>
    <w:p w14:paraId="4698E943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Vytvoření rozpočtu na placený obsah</w:t>
      </w:r>
    </w:p>
    <w:p w14:paraId="73399C0F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 xml:space="preserve">Tvorba tiskových zpráv a </w:t>
      </w:r>
      <w:proofErr w:type="spellStart"/>
      <w:r w:rsidRPr="00A93705">
        <w:rPr>
          <w:rFonts w:cs="Arial"/>
        </w:rPr>
        <w:t>presskitů</w:t>
      </w:r>
      <w:proofErr w:type="spellEnd"/>
      <w:r w:rsidRPr="00A93705">
        <w:rPr>
          <w:rFonts w:cs="Arial"/>
        </w:rPr>
        <w:t>, komunikace s novináři</w:t>
      </w:r>
    </w:p>
    <w:p w14:paraId="0424DACC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Pořádání tiskových konferencí a komentovaných procházek</w:t>
      </w:r>
    </w:p>
    <w:p w14:paraId="14EA7497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 xml:space="preserve">Sociální sítě (Facebook, Instagram, Twitter apod.) – správa, </w:t>
      </w:r>
      <w:proofErr w:type="spellStart"/>
      <w:r w:rsidRPr="00A93705">
        <w:rPr>
          <w:rFonts w:cs="Arial"/>
        </w:rPr>
        <w:t>community</w:t>
      </w:r>
      <w:proofErr w:type="spellEnd"/>
      <w:r w:rsidRPr="00A93705">
        <w:rPr>
          <w:rFonts w:cs="Arial"/>
        </w:rPr>
        <w:t xml:space="preserve"> management, placený obsah</w:t>
      </w:r>
    </w:p>
    <w:p w14:paraId="01878C57" w14:textId="77777777" w:rsidR="00E62257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>
        <w:lastRenderedPageBreak/>
        <w:t>Inzerce – zajištění místa pro placený obsah v médích v následujících formátech: tisk, online, sociální sítě, rozhlas či televize. Inzerce obsahuje i čas věnovaný přípravě podkladů pro placené sdělení</w:t>
      </w:r>
      <w:r w:rsidR="0044070C">
        <w:rPr>
          <w:rStyle w:val="Znakapoznpodarou"/>
        </w:rPr>
        <w:footnoteReference w:id="1"/>
      </w:r>
      <w:r>
        <w:t xml:space="preserve">. </w:t>
      </w:r>
    </w:p>
    <w:p w14:paraId="481FA405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Krizová komunikace – identifikace možných krizových situací, plán, který na tyto situace dokáže reagovat</w:t>
      </w:r>
    </w:p>
    <w:p w14:paraId="00E4396D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Komunikace s veřejností</w:t>
      </w:r>
    </w:p>
    <w:p w14:paraId="4E7BAEDD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Komunikace do zahraničí (zkušenosti obdobných projektů z jiných zemí, propagace projektu v anglickém jazyce)</w:t>
      </w:r>
    </w:p>
    <w:p w14:paraId="79F02AD3" w14:textId="77777777" w:rsidR="00E62257" w:rsidRPr="00103256" w:rsidRDefault="00E62257" w:rsidP="00103256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>Spolupráce s IPR Praha</w:t>
      </w:r>
      <w:r>
        <w:rPr>
          <w:rFonts w:cs="Arial"/>
        </w:rPr>
        <w:t xml:space="preserve"> a </w:t>
      </w:r>
      <w:r w:rsidRPr="00A93705">
        <w:rPr>
          <w:rFonts w:cs="Arial"/>
        </w:rPr>
        <w:t xml:space="preserve">týmem Vltavské filharmonie </w:t>
      </w:r>
    </w:p>
    <w:p w14:paraId="0DA7E474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 xml:space="preserve">Proaktivní přístup </w:t>
      </w:r>
      <w:r>
        <w:rPr>
          <w:rFonts w:cs="Arial"/>
        </w:rPr>
        <w:t xml:space="preserve">k projektu a použití </w:t>
      </w:r>
      <w:r w:rsidRPr="00A93705">
        <w:rPr>
          <w:rFonts w:cs="Arial"/>
        </w:rPr>
        <w:t>nov</w:t>
      </w:r>
      <w:r>
        <w:rPr>
          <w:rFonts w:cs="Arial"/>
        </w:rPr>
        <w:t>ých</w:t>
      </w:r>
      <w:r w:rsidRPr="00A93705">
        <w:rPr>
          <w:rFonts w:cs="Arial"/>
        </w:rPr>
        <w:t xml:space="preserve"> nástroj</w:t>
      </w:r>
      <w:r>
        <w:rPr>
          <w:rFonts w:cs="Arial"/>
        </w:rPr>
        <w:t>ů</w:t>
      </w:r>
      <w:r w:rsidRPr="00A93705">
        <w:rPr>
          <w:rFonts w:cs="Arial"/>
        </w:rPr>
        <w:t xml:space="preserve"> (např. </w:t>
      </w:r>
      <w:proofErr w:type="spellStart"/>
      <w:r w:rsidRPr="00A93705">
        <w:rPr>
          <w:rFonts w:cs="Arial"/>
        </w:rPr>
        <w:t>influencers</w:t>
      </w:r>
      <w:proofErr w:type="spellEnd"/>
      <w:r>
        <w:rPr>
          <w:rFonts w:cs="Arial"/>
        </w:rPr>
        <w:t>, dodavatel bude pracovat samostatně a předkládat návrhy aktuálně navrhovaných postupů zadavateli</w:t>
      </w:r>
      <w:r w:rsidRPr="00A93705">
        <w:rPr>
          <w:rFonts w:cs="Arial"/>
        </w:rPr>
        <w:t>)</w:t>
      </w:r>
    </w:p>
    <w:p w14:paraId="7CF3FD18" w14:textId="77777777" w:rsidR="00E62257" w:rsidRPr="00A93705" w:rsidRDefault="00E62257" w:rsidP="00E62257">
      <w:pPr>
        <w:pStyle w:val="Odstavecseseznamem"/>
        <w:numPr>
          <w:ilvl w:val="0"/>
          <w:numId w:val="32"/>
        </w:numPr>
        <w:suppressAutoHyphens w:val="0"/>
        <w:spacing w:after="160" w:line="259" w:lineRule="auto"/>
        <w:rPr>
          <w:rFonts w:cs="Arial"/>
        </w:rPr>
      </w:pPr>
      <w:r w:rsidRPr="00A93705">
        <w:rPr>
          <w:rFonts w:cs="Arial"/>
        </w:rPr>
        <w:t xml:space="preserve">Reporting (min. 1x za měsíc) </w:t>
      </w:r>
    </w:p>
    <w:p w14:paraId="37418272" w14:textId="77777777" w:rsidR="00F20499" w:rsidRPr="009E0935" w:rsidRDefault="00E62257" w:rsidP="0006274F">
      <w:pPr>
        <w:pStyle w:val="Zkladntextodsazen21"/>
        <w:spacing w:line="276" w:lineRule="auto"/>
        <w:ind w:left="709"/>
        <w:jc w:val="both"/>
        <w:rPr>
          <w:rFonts w:cs="Arial"/>
        </w:rPr>
      </w:pPr>
      <w:r w:rsidRPr="00A93705">
        <w:rPr>
          <w:rFonts w:cs="Arial"/>
        </w:rPr>
        <w:t>Součástí reportu bude analytické vyhodnocení, zhodnocení komunikační strategie, doporučení pro další postup, návrhy na případné úpravy komunikační strategie, kampaně a návrhy na úpravu rozložení rozpočtu</w:t>
      </w:r>
      <w:r w:rsidR="00F20499" w:rsidRPr="009E0935">
        <w:rPr>
          <w:rFonts w:cs="Arial"/>
        </w:rPr>
        <w:t>-</w:t>
      </w:r>
      <w:r w:rsidR="00F20499" w:rsidRPr="009E0935">
        <w:rPr>
          <w:rFonts w:cs="Arial"/>
        </w:rPr>
        <w:tab/>
        <w:t>Dodržování stanovené korporátní identity IPR Praha</w:t>
      </w:r>
    </w:p>
    <w:p w14:paraId="67362BA6" w14:textId="77777777" w:rsidR="0072264B" w:rsidRDefault="00F20499" w:rsidP="009E0935">
      <w:pPr>
        <w:ind w:left="709" w:hanging="425"/>
        <w:jc w:val="both"/>
        <w:rPr>
          <w:rFonts w:cs="Arial"/>
        </w:rPr>
      </w:pPr>
      <w:r w:rsidRPr="009E0935">
        <w:rPr>
          <w:rFonts w:cs="Arial"/>
        </w:rPr>
        <w:t>-</w:t>
      </w:r>
      <w:r w:rsidRPr="009E0935">
        <w:rPr>
          <w:rFonts w:cs="Arial"/>
        </w:rPr>
        <w:tab/>
      </w:r>
      <w:r w:rsidR="00040D12" w:rsidRPr="009E0935">
        <w:rPr>
          <w:rFonts w:cs="Arial"/>
        </w:rPr>
        <w:t>Dílo bude vycházet z návrhu dodavatele, předloženého v nabídce do zadávacího řízení na veřejnou zakázku, v rámci hodnotícího kritéria C - Profesní přístup - Návrh realizace veřejné zakázky</w:t>
      </w:r>
      <w:r w:rsidR="00D628F1" w:rsidRPr="009E0935">
        <w:rPr>
          <w:rFonts w:cs="Arial"/>
        </w:rPr>
        <w:t>, a bude dále rozpracováno podle připomínek objednatele.</w:t>
      </w:r>
    </w:p>
    <w:p w14:paraId="24357026" w14:textId="77777777" w:rsidR="0006274F" w:rsidRPr="009E0935" w:rsidRDefault="0006274F" w:rsidP="009E0935">
      <w:pPr>
        <w:ind w:left="709" w:hanging="425"/>
        <w:jc w:val="both"/>
        <w:rPr>
          <w:rFonts w:cs="Arial"/>
        </w:rPr>
      </w:pPr>
    </w:p>
    <w:p w14:paraId="311C2A69" w14:textId="77777777" w:rsidR="00F20499" w:rsidRPr="009E0935" w:rsidRDefault="00F27AEC" w:rsidP="00F27AEC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622D06" w:rsidRPr="00622D06">
        <w:rPr>
          <w:rFonts w:cs="Arial"/>
        </w:rPr>
        <w:t xml:space="preserve">Objednatel má možnost před akceptací každého z výstupů dle odst. 1 </w:t>
      </w:r>
      <w:r w:rsidR="00622D06">
        <w:rPr>
          <w:rFonts w:cs="Arial"/>
        </w:rPr>
        <w:t xml:space="preserve">tohoto článku </w:t>
      </w:r>
      <w:r w:rsidR="00622D06" w:rsidRPr="00622D06">
        <w:rPr>
          <w:rFonts w:cs="Arial"/>
        </w:rPr>
        <w:t>provést dvakrát bezplatnou korekturu předávaného textu, tzn., dodavatel si nebude v případě těchto korektur účtovat hodinovou sazbu dle čl. II odst. 2.</w:t>
      </w:r>
    </w:p>
    <w:p w14:paraId="2093D85C" w14:textId="77777777" w:rsidR="00F20499" w:rsidRPr="009E0935" w:rsidRDefault="00F20499" w:rsidP="00F20499">
      <w:pPr>
        <w:ind w:left="720"/>
        <w:jc w:val="both"/>
        <w:rPr>
          <w:rFonts w:cs="Arial"/>
        </w:rPr>
      </w:pPr>
    </w:p>
    <w:p w14:paraId="62E00F92" w14:textId="77777777" w:rsidR="00B22101" w:rsidRPr="009E0935" w:rsidRDefault="00F27AEC" w:rsidP="00F27AEC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3. </w:t>
      </w:r>
      <w:r w:rsidR="00B22101" w:rsidRPr="009E0935">
        <w:rPr>
          <w:rFonts w:cs="Arial"/>
        </w:rPr>
        <w:t xml:space="preserve">Konkrétní specifikace jednotlivých </w:t>
      </w:r>
      <w:r w:rsidR="00814A29" w:rsidRPr="009E0935">
        <w:rPr>
          <w:rFonts w:cs="Arial"/>
        </w:rPr>
        <w:t xml:space="preserve">požadovaných </w:t>
      </w:r>
      <w:r w:rsidR="00B22101" w:rsidRPr="009E0935">
        <w:rPr>
          <w:rFonts w:cs="Arial"/>
        </w:rPr>
        <w:t>plnění</w:t>
      </w:r>
      <w:r w:rsidR="00814A29" w:rsidRPr="009E0935">
        <w:rPr>
          <w:rFonts w:cs="Arial"/>
        </w:rPr>
        <w:t xml:space="preserve"> </w:t>
      </w:r>
      <w:r w:rsidR="009E7370" w:rsidRPr="009E0935">
        <w:rPr>
          <w:rFonts w:cs="Arial"/>
        </w:rPr>
        <w:t xml:space="preserve">- </w:t>
      </w:r>
      <w:r w:rsidR="00814A29" w:rsidRPr="009E0935">
        <w:rPr>
          <w:rFonts w:cs="Arial"/>
        </w:rPr>
        <w:t>výzvy</w:t>
      </w:r>
      <w:r w:rsidR="00B22101" w:rsidRPr="009E0935">
        <w:rPr>
          <w:rFonts w:cs="Arial"/>
        </w:rPr>
        <w:t xml:space="preserve"> </w:t>
      </w:r>
      <w:r w:rsidR="00A727F7" w:rsidRPr="009E0935">
        <w:rPr>
          <w:rFonts w:cs="Arial"/>
        </w:rPr>
        <w:t xml:space="preserve">k plnění </w:t>
      </w:r>
      <w:r w:rsidR="00B22101" w:rsidRPr="009E0935">
        <w:rPr>
          <w:rFonts w:cs="Arial"/>
        </w:rPr>
        <w:t>veřejné zakázky</w:t>
      </w:r>
      <w:r w:rsidR="009E7370" w:rsidRPr="009E0935">
        <w:rPr>
          <w:rFonts w:cs="Arial"/>
        </w:rPr>
        <w:t xml:space="preserve"> -</w:t>
      </w:r>
      <w:r w:rsidR="00B22101" w:rsidRPr="009E0935">
        <w:rPr>
          <w:rFonts w:cs="Arial"/>
        </w:rPr>
        <w:t xml:space="preserve"> bude dle</w:t>
      </w:r>
      <w:r w:rsidR="00A727F7" w:rsidRPr="009E0935">
        <w:rPr>
          <w:rFonts w:cs="Arial"/>
        </w:rPr>
        <w:t> </w:t>
      </w:r>
      <w:r w:rsidR="00B22101" w:rsidRPr="009E0935">
        <w:rPr>
          <w:rFonts w:cs="Arial"/>
        </w:rPr>
        <w:t>potřeb a</w:t>
      </w:r>
      <w:r w:rsidR="00814A29" w:rsidRPr="009E0935">
        <w:rPr>
          <w:rFonts w:cs="Arial"/>
        </w:rPr>
        <w:t> </w:t>
      </w:r>
      <w:r w:rsidR="00C07AAB" w:rsidRPr="009E0935">
        <w:rPr>
          <w:rFonts w:cs="Arial"/>
        </w:rPr>
        <w:t xml:space="preserve">pokynů objednatele </w:t>
      </w:r>
      <w:r w:rsidR="00B22101" w:rsidRPr="009E0935">
        <w:rPr>
          <w:rFonts w:cs="Arial"/>
        </w:rPr>
        <w:t xml:space="preserve">zaslána </w:t>
      </w:r>
      <w:r w:rsidR="005E1DE0" w:rsidRPr="009E0935">
        <w:rPr>
          <w:rFonts w:cs="Arial"/>
        </w:rPr>
        <w:t>dodavatel</w:t>
      </w:r>
      <w:r w:rsidR="00B22101" w:rsidRPr="009E0935">
        <w:rPr>
          <w:rFonts w:cs="Arial"/>
        </w:rPr>
        <w:t xml:space="preserve">i vždy písemně na adresu </w:t>
      </w:r>
      <w:r w:rsidR="005E1DE0" w:rsidRPr="009E0935">
        <w:rPr>
          <w:rFonts w:cs="Arial"/>
        </w:rPr>
        <w:t>dodavatel</w:t>
      </w:r>
      <w:r w:rsidR="00B22101" w:rsidRPr="009E0935">
        <w:rPr>
          <w:rFonts w:cs="Arial"/>
        </w:rPr>
        <w:t>e</w:t>
      </w:r>
      <w:r w:rsidR="00992378" w:rsidRPr="009E0935">
        <w:rPr>
          <w:rFonts w:cs="Arial"/>
        </w:rPr>
        <w:t xml:space="preserve"> </w:t>
      </w:r>
      <w:r w:rsidR="00B22101" w:rsidRPr="009E0935">
        <w:rPr>
          <w:rFonts w:cs="Arial"/>
        </w:rPr>
        <w:t xml:space="preserve">nebo na </w:t>
      </w:r>
      <w:r w:rsidR="0006274F">
        <w:rPr>
          <w:rFonts w:cs="Arial"/>
        </w:rPr>
        <w:br/>
      </w:r>
      <w:r w:rsidR="00B22101" w:rsidRPr="009E0935">
        <w:rPr>
          <w:rFonts w:cs="Arial"/>
        </w:rPr>
        <w:t>e-</w:t>
      </w:r>
      <w:r w:rsidR="00992378" w:rsidRPr="009E0935">
        <w:rPr>
          <w:rFonts w:cs="Arial"/>
        </w:rPr>
        <w:t>m</w:t>
      </w:r>
      <w:r w:rsidR="00B22101" w:rsidRPr="009E0935">
        <w:rPr>
          <w:rFonts w:cs="Arial"/>
        </w:rPr>
        <w:t xml:space="preserve">ail kontaktní osoby </w:t>
      </w:r>
      <w:r w:rsidR="005E1DE0" w:rsidRPr="009E0935">
        <w:rPr>
          <w:rFonts w:cs="Arial"/>
        </w:rPr>
        <w:t>dodavatel</w:t>
      </w:r>
      <w:r w:rsidR="00A15F4C" w:rsidRPr="009E0935">
        <w:rPr>
          <w:rFonts w:cs="Arial"/>
        </w:rPr>
        <w:t>e,</w:t>
      </w:r>
      <w:r w:rsidR="00B22101" w:rsidRPr="009E0935">
        <w:rPr>
          <w:rFonts w:cs="Arial"/>
        </w:rPr>
        <w:t xml:space="preserve"> a to v dostatečném časovém předstihu zároveň s dílčí objednávkou.</w:t>
      </w:r>
      <w:r w:rsidR="00814A29" w:rsidRPr="009E0935">
        <w:rPr>
          <w:rFonts w:cs="Arial"/>
        </w:rPr>
        <w:t xml:space="preserve"> </w:t>
      </w:r>
    </w:p>
    <w:p w14:paraId="48C23F30" w14:textId="77777777" w:rsidR="007847F9" w:rsidRPr="009E0935" w:rsidRDefault="00F27AEC" w:rsidP="00F27AEC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4. </w:t>
      </w:r>
      <w:r w:rsidR="00883398" w:rsidRPr="009E0935">
        <w:rPr>
          <w:rFonts w:cs="Arial"/>
        </w:rPr>
        <w:t xml:space="preserve">Objednatel se zavazuje poskytnout </w:t>
      </w:r>
      <w:r w:rsidR="005E1DE0" w:rsidRPr="009E0935">
        <w:rPr>
          <w:rFonts w:cs="Arial"/>
        </w:rPr>
        <w:t>dodavatel</w:t>
      </w:r>
      <w:r w:rsidR="00883398" w:rsidRPr="009E0935">
        <w:rPr>
          <w:rFonts w:cs="Arial"/>
        </w:rPr>
        <w:t xml:space="preserve">i </w:t>
      </w:r>
      <w:r w:rsidR="00DA6E4E" w:rsidRPr="009E0935">
        <w:rPr>
          <w:rFonts w:cs="Arial"/>
        </w:rPr>
        <w:t xml:space="preserve">součinnost nutnou </w:t>
      </w:r>
      <w:r w:rsidR="00883398" w:rsidRPr="009E0935">
        <w:rPr>
          <w:rFonts w:cs="Arial"/>
        </w:rPr>
        <w:t xml:space="preserve">k realizaci </w:t>
      </w:r>
      <w:r w:rsidR="000D5E53" w:rsidRPr="009E0935">
        <w:rPr>
          <w:rFonts w:cs="Arial"/>
        </w:rPr>
        <w:t>předmětu smlouvy</w:t>
      </w:r>
      <w:r w:rsidR="00883398" w:rsidRPr="009E0935">
        <w:rPr>
          <w:rFonts w:cs="Arial"/>
        </w:rPr>
        <w:t>.</w:t>
      </w:r>
    </w:p>
    <w:p w14:paraId="5EFEE489" w14:textId="77777777" w:rsidR="000B0936" w:rsidRPr="009E0935" w:rsidRDefault="00F27AEC" w:rsidP="00F27AEC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5. </w:t>
      </w:r>
      <w:r w:rsidR="002A1B71" w:rsidRPr="009E0935">
        <w:rPr>
          <w:rFonts w:cs="Arial"/>
        </w:rPr>
        <w:t>Plnění předmětu smlouvy bude provedeno za podmínek stanovených v této</w:t>
      </w:r>
      <w:r w:rsidR="004E5D0F" w:rsidRPr="009E0935">
        <w:rPr>
          <w:rFonts w:cs="Arial"/>
        </w:rPr>
        <w:t xml:space="preserve"> </w:t>
      </w:r>
      <w:r w:rsidR="002A1B71" w:rsidRPr="009E0935">
        <w:rPr>
          <w:rFonts w:cs="Arial"/>
        </w:rPr>
        <w:t>smlouvě (včetně příloh), dále pak za podmínek st</w:t>
      </w:r>
      <w:r w:rsidR="0076372E" w:rsidRPr="009E0935">
        <w:rPr>
          <w:rFonts w:cs="Arial"/>
        </w:rPr>
        <w:t>anovených ve výzvě (č.</w:t>
      </w:r>
      <w:r w:rsidR="00283F23" w:rsidRPr="009E0935">
        <w:rPr>
          <w:rFonts w:cs="Arial"/>
        </w:rPr>
        <w:t xml:space="preserve"> </w:t>
      </w:r>
      <w:r w:rsidR="00247774" w:rsidRPr="009E0935">
        <w:rPr>
          <w:rFonts w:cs="Arial"/>
        </w:rPr>
        <w:t>19-0458</w:t>
      </w:r>
      <w:r w:rsidR="00283F23" w:rsidRPr="009E0935">
        <w:rPr>
          <w:rFonts w:cs="Arial"/>
        </w:rPr>
        <w:t>)</w:t>
      </w:r>
      <w:r w:rsidR="00DA6E4E" w:rsidRPr="009E0935">
        <w:rPr>
          <w:rFonts w:cs="Arial"/>
        </w:rPr>
        <w:t>, včetně jejích příloh</w:t>
      </w:r>
      <w:r w:rsidR="002A1B71" w:rsidRPr="009E0935">
        <w:rPr>
          <w:rFonts w:cs="Arial"/>
        </w:rPr>
        <w:t xml:space="preserve"> a v nab</w:t>
      </w:r>
      <w:r w:rsidR="00283F23" w:rsidRPr="009E0935">
        <w:rPr>
          <w:rFonts w:cs="Arial"/>
        </w:rPr>
        <w:t xml:space="preserve">ídce </w:t>
      </w:r>
      <w:r w:rsidR="005E1DE0" w:rsidRPr="009E0935">
        <w:rPr>
          <w:rFonts w:cs="Arial"/>
        </w:rPr>
        <w:t>dodavatel</w:t>
      </w:r>
      <w:r w:rsidR="00283F23" w:rsidRPr="009E0935">
        <w:rPr>
          <w:rFonts w:cs="Arial"/>
        </w:rPr>
        <w:t>e</w:t>
      </w:r>
      <w:r w:rsidR="002A1B71" w:rsidRPr="009E0935">
        <w:rPr>
          <w:rFonts w:cs="Arial"/>
        </w:rPr>
        <w:t>.</w:t>
      </w:r>
    </w:p>
    <w:p w14:paraId="73923C46" w14:textId="77777777" w:rsidR="00784B4C" w:rsidRPr="009E0935" w:rsidRDefault="00F27AEC" w:rsidP="00F27AEC">
      <w:pPr>
        <w:spacing w:after="120" w:line="276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6. </w:t>
      </w:r>
      <w:r w:rsidR="0081750C" w:rsidRPr="009E0935">
        <w:rPr>
          <w:rFonts w:cs="Arial"/>
        </w:rPr>
        <w:t xml:space="preserve">V rámci zpracování </w:t>
      </w:r>
      <w:r w:rsidR="000D5E53" w:rsidRPr="009E0935">
        <w:rPr>
          <w:rFonts w:cs="Arial"/>
        </w:rPr>
        <w:t>předmětu smlouvy</w:t>
      </w:r>
      <w:r w:rsidR="0081750C" w:rsidRPr="009E0935">
        <w:rPr>
          <w:rFonts w:cs="Arial"/>
        </w:rPr>
        <w:t xml:space="preserve"> se </w:t>
      </w:r>
      <w:r w:rsidR="005E1DE0" w:rsidRPr="009E0935">
        <w:rPr>
          <w:rFonts w:cs="Arial"/>
        </w:rPr>
        <w:t>dodavatel</w:t>
      </w:r>
      <w:r w:rsidR="0081750C" w:rsidRPr="009E0935">
        <w:rPr>
          <w:rFonts w:cs="Arial"/>
        </w:rPr>
        <w:t xml:space="preserve"> zavazuje k účasti na všech pracovních poradách svolaných objednatelem a respektování závěrů na nich přijatých. Počet a termíny</w:t>
      </w:r>
      <w:r w:rsidR="0060154C" w:rsidRPr="009E0935">
        <w:rPr>
          <w:rFonts w:cs="Arial"/>
        </w:rPr>
        <w:t xml:space="preserve"> porad stanoví objednatel podle </w:t>
      </w:r>
      <w:r w:rsidR="0081750C" w:rsidRPr="009E0935">
        <w:rPr>
          <w:rFonts w:cs="Arial"/>
        </w:rPr>
        <w:t xml:space="preserve">postupu prací na </w:t>
      </w:r>
      <w:r w:rsidR="000D5E53" w:rsidRPr="009E0935">
        <w:rPr>
          <w:rFonts w:cs="Arial"/>
        </w:rPr>
        <w:t>předmětu smlouvy</w:t>
      </w:r>
      <w:r w:rsidR="0081750C" w:rsidRPr="009E0935">
        <w:rPr>
          <w:rFonts w:cs="Arial"/>
        </w:rPr>
        <w:t>. První vstupní pracovní porada se uskute</w:t>
      </w:r>
      <w:r w:rsidR="0060154C" w:rsidRPr="009E0935">
        <w:rPr>
          <w:rFonts w:cs="Arial"/>
        </w:rPr>
        <w:t>ční spolu se zahájením prací na </w:t>
      </w:r>
      <w:r w:rsidR="000D5E53" w:rsidRPr="009E0935">
        <w:rPr>
          <w:rFonts w:cs="Arial"/>
        </w:rPr>
        <w:t>předmětu smlouvy</w:t>
      </w:r>
      <w:r w:rsidR="0081750C" w:rsidRPr="009E0935">
        <w:rPr>
          <w:rFonts w:cs="Arial"/>
        </w:rPr>
        <w:t>.</w:t>
      </w:r>
    </w:p>
    <w:p w14:paraId="4C1F47D5" w14:textId="77777777" w:rsidR="001D54B4" w:rsidRPr="00084194" w:rsidRDefault="001D54B4" w:rsidP="009E0935">
      <w:pPr>
        <w:pStyle w:val="Nadpis2"/>
      </w:pPr>
      <w:r w:rsidRPr="009E0935">
        <w:t>I</w:t>
      </w:r>
      <w:r w:rsidR="007F30BA" w:rsidRPr="009E0935">
        <w:t>I</w:t>
      </w:r>
      <w:r w:rsidRPr="009E0935">
        <w:t xml:space="preserve">. Cena a </w:t>
      </w:r>
      <w:r w:rsidRPr="009E0935">
        <w:rPr>
          <w:rStyle w:val="Nadpis2Char"/>
          <w:b/>
          <w:bCs/>
        </w:rPr>
        <w:t>platební</w:t>
      </w:r>
      <w:r w:rsidRPr="00084194">
        <w:t xml:space="preserve"> podmínky</w:t>
      </w:r>
    </w:p>
    <w:p w14:paraId="6713A0B3" w14:textId="77777777" w:rsidR="00BC4386" w:rsidRPr="009E0935" w:rsidRDefault="00BC4386" w:rsidP="00BC438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084194">
        <w:rPr>
          <w:rFonts w:cs="Arial"/>
        </w:rPr>
        <w:t>Předmět smlouvy bude realizován a odevzdán na základě dílčích objednávek. Ob</w:t>
      </w:r>
      <w:r w:rsidRPr="009E0935">
        <w:rPr>
          <w:rFonts w:cs="Arial"/>
        </w:rPr>
        <w:t xml:space="preserve">jednávky, </w:t>
      </w:r>
      <w:r w:rsidR="0047450D" w:rsidRPr="009E0935">
        <w:rPr>
          <w:rFonts w:cs="Arial"/>
        </w:rPr>
        <w:br/>
      </w:r>
      <w:r w:rsidRPr="009E0935">
        <w:rPr>
          <w:rFonts w:cs="Arial"/>
        </w:rPr>
        <w:t>jejichž hodnota nepřesáhne částku 50. 000,- Kč bez DPH, budou realizovány prostřednictvím e-mailu kontaktních osob objednatele uvedených v čl. XI této smlouvy. Pokud hodnota objednávky přesáhne částku 50.000,- Kč bez DPH, bude objednávka realizována písemně a odeslána na adresu dodavatele, který ji potvrdí a zašle zpět objednateli, a to elektronicky či v listinné podobě.</w:t>
      </w:r>
      <w:r w:rsidR="004C3E75" w:rsidRPr="009E0935">
        <w:rPr>
          <w:rFonts w:cs="Arial"/>
        </w:rPr>
        <w:t xml:space="preserve"> Dodavatel bude vždy schopen plnit alespoň </w:t>
      </w:r>
      <w:r w:rsidR="00080435">
        <w:rPr>
          <w:rFonts w:cs="Arial"/>
        </w:rPr>
        <w:t>27</w:t>
      </w:r>
      <w:r w:rsidR="00080435" w:rsidRPr="009E0935">
        <w:rPr>
          <w:rFonts w:cs="Arial"/>
        </w:rPr>
        <w:t xml:space="preserve"> </w:t>
      </w:r>
      <w:r w:rsidR="004C3E75" w:rsidRPr="009E0935">
        <w:rPr>
          <w:rFonts w:cs="Arial"/>
        </w:rPr>
        <w:t xml:space="preserve">hodin </w:t>
      </w:r>
      <w:r w:rsidR="0001108D" w:rsidRPr="009E0935">
        <w:rPr>
          <w:rFonts w:cs="Arial"/>
        </w:rPr>
        <w:t>p</w:t>
      </w:r>
      <w:r w:rsidR="004C3E75" w:rsidRPr="009E0935">
        <w:rPr>
          <w:rFonts w:cs="Arial"/>
        </w:rPr>
        <w:t>ráce, pokud si to povaha projektu vyžádá, méně pouze po dohodě s dodavatelem.</w:t>
      </w:r>
    </w:p>
    <w:p w14:paraId="7708E990" w14:textId="77777777" w:rsidR="00CE703C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Celková cena za zpracování </w:t>
      </w:r>
      <w:r w:rsidR="000D5E53" w:rsidRPr="009E0935">
        <w:rPr>
          <w:rFonts w:cs="Arial"/>
        </w:rPr>
        <w:t>předmětu smlouvy</w:t>
      </w:r>
      <w:r w:rsidRPr="009E0935">
        <w:rPr>
          <w:rFonts w:cs="Arial"/>
        </w:rPr>
        <w:t xml:space="preserve"> činí</w:t>
      </w:r>
      <w:r w:rsidR="00C07AAB" w:rsidRPr="009E0935">
        <w:rPr>
          <w:rFonts w:cs="Arial"/>
        </w:rPr>
        <w:t xml:space="preserve"> maximálně</w:t>
      </w:r>
      <w:r w:rsidR="00CE703C" w:rsidRPr="009E0935">
        <w:rPr>
          <w:rFonts w:cs="Arial"/>
        </w:rPr>
        <w:t>:</w:t>
      </w:r>
    </w:p>
    <w:p w14:paraId="2BF520CA" w14:textId="77777777" w:rsidR="00CE703C" w:rsidRPr="009E0935" w:rsidRDefault="00E62257" w:rsidP="00BC75F3">
      <w:pPr>
        <w:numPr>
          <w:ilvl w:val="0"/>
          <w:numId w:val="19"/>
        </w:num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800</w:t>
      </w:r>
      <w:r w:rsidR="004B16ED" w:rsidRPr="009E0935">
        <w:rPr>
          <w:rFonts w:cs="Arial"/>
          <w:b/>
        </w:rPr>
        <w:t>.000</w:t>
      </w:r>
      <w:r w:rsidR="004E5D0F" w:rsidRPr="009E0935">
        <w:rPr>
          <w:rFonts w:cs="Arial"/>
          <w:b/>
        </w:rPr>
        <w:t>,- Kč bez DPH</w:t>
      </w:r>
      <w:r w:rsidR="004E5D0F" w:rsidRPr="009E0935">
        <w:rPr>
          <w:rFonts w:cs="Arial"/>
        </w:rPr>
        <w:t xml:space="preserve"> (slovy: </w:t>
      </w:r>
      <w:r>
        <w:rPr>
          <w:rFonts w:cs="Arial"/>
        </w:rPr>
        <w:t>osm set tisíc</w:t>
      </w:r>
      <w:r w:rsidR="004B16ED" w:rsidRPr="009E0935">
        <w:rPr>
          <w:rFonts w:cs="Arial"/>
        </w:rPr>
        <w:t xml:space="preserve"> korun </w:t>
      </w:r>
      <w:r w:rsidR="004E5D0F" w:rsidRPr="009E0935">
        <w:rPr>
          <w:rFonts w:cs="Arial"/>
        </w:rPr>
        <w:t>českých)</w:t>
      </w:r>
      <w:r w:rsidR="001D54B4" w:rsidRPr="009E0935">
        <w:rPr>
          <w:rFonts w:cs="Arial"/>
        </w:rPr>
        <w:t xml:space="preserve">, </w:t>
      </w:r>
    </w:p>
    <w:p w14:paraId="75F7B960" w14:textId="77777777" w:rsidR="003B6E46" w:rsidRPr="009E0935" w:rsidRDefault="00E62257" w:rsidP="00BC75F3">
      <w:pPr>
        <w:numPr>
          <w:ilvl w:val="0"/>
          <w:numId w:val="19"/>
        </w:num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968.000</w:t>
      </w:r>
      <w:r w:rsidR="004E5D0F" w:rsidRPr="009E0935">
        <w:rPr>
          <w:rFonts w:cs="Arial"/>
          <w:b/>
        </w:rPr>
        <w:t>,-</w:t>
      </w:r>
      <w:r w:rsidR="001D54B4" w:rsidRPr="009E0935">
        <w:rPr>
          <w:rFonts w:cs="Arial"/>
          <w:b/>
        </w:rPr>
        <w:t xml:space="preserve"> Kč </w:t>
      </w:r>
      <w:r w:rsidR="00E149D4" w:rsidRPr="009E0935">
        <w:rPr>
          <w:rFonts w:cs="Arial"/>
          <w:b/>
        </w:rPr>
        <w:t>s DPH</w:t>
      </w:r>
      <w:r w:rsidR="00E149D4" w:rsidRPr="009E0935">
        <w:rPr>
          <w:rFonts w:cs="Arial"/>
        </w:rPr>
        <w:t xml:space="preserve"> </w:t>
      </w:r>
      <w:r w:rsidR="00CE703C" w:rsidRPr="009E0935">
        <w:rPr>
          <w:rFonts w:cs="Arial"/>
        </w:rPr>
        <w:t>(slovy:</w:t>
      </w:r>
      <w:r w:rsidR="00E149D4" w:rsidRPr="009E0935">
        <w:rPr>
          <w:rFonts w:cs="Arial"/>
        </w:rPr>
        <w:t xml:space="preserve"> </w:t>
      </w:r>
      <w:r>
        <w:rPr>
          <w:rFonts w:cs="Arial"/>
        </w:rPr>
        <w:t>devět set šedesát osm tisíc</w:t>
      </w:r>
      <w:r w:rsidR="00C07AAB" w:rsidRPr="009E0935">
        <w:rPr>
          <w:rFonts w:cs="Arial"/>
        </w:rPr>
        <w:t xml:space="preserve"> </w:t>
      </w:r>
      <w:r w:rsidR="00CE703C" w:rsidRPr="009E0935">
        <w:rPr>
          <w:rFonts w:cs="Arial"/>
        </w:rPr>
        <w:t>korun českých)</w:t>
      </w:r>
      <w:r w:rsidR="001D54B4" w:rsidRPr="009E0935">
        <w:rPr>
          <w:rFonts w:cs="Arial"/>
        </w:rPr>
        <w:t>.</w:t>
      </w:r>
    </w:p>
    <w:p w14:paraId="3B8F8978" w14:textId="77777777" w:rsidR="007B6B04" w:rsidRPr="009E0935" w:rsidRDefault="007B6B04" w:rsidP="007436A3">
      <w:pPr>
        <w:spacing w:after="120" w:line="276" w:lineRule="auto"/>
        <w:jc w:val="both"/>
        <w:rPr>
          <w:rFonts w:cs="Arial"/>
        </w:rPr>
      </w:pPr>
      <w:r w:rsidRPr="009E0935">
        <w:rPr>
          <w:rFonts w:cs="Arial"/>
        </w:rPr>
        <w:t>Cena zahrnuje i odměnu za poskytnutí licence k autorským dílům.</w:t>
      </w:r>
    </w:p>
    <w:p w14:paraId="0C998229" w14:textId="77777777" w:rsidR="006F683A" w:rsidRPr="00084194" w:rsidRDefault="006F683A" w:rsidP="006F683A">
      <w:pPr>
        <w:spacing w:after="120" w:line="276" w:lineRule="auto"/>
        <w:jc w:val="both"/>
        <w:rPr>
          <w:rFonts w:cs="Arial"/>
        </w:rPr>
      </w:pPr>
      <w:r w:rsidRPr="009E0935">
        <w:rPr>
          <w:rFonts w:cs="Arial"/>
        </w:rPr>
        <w:lastRenderedPageBreak/>
        <w:t>Hodinov</w:t>
      </w:r>
      <w:r w:rsidR="00EF19D9" w:rsidRPr="009E0935">
        <w:rPr>
          <w:rFonts w:cs="Arial"/>
        </w:rPr>
        <w:t>é</w:t>
      </w:r>
      <w:r w:rsidRPr="009E0935">
        <w:rPr>
          <w:rFonts w:cs="Arial"/>
        </w:rPr>
        <w:t xml:space="preserve"> sazby pro jednotlivé členy týmu jsou v příloze č. 1 </w:t>
      </w:r>
    </w:p>
    <w:p w14:paraId="78230FE5" w14:textId="77777777" w:rsidR="00504D64" w:rsidRPr="009E0935" w:rsidRDefault="002C1F15" w:rsidP="002C1F15">
      <w:pPr>
        <w:spacing w:after="120" w:line="276" w:lineRule="auto"/>
        <w:jc w:val="both"/>
        <w:rPr>
          <w:rFonts w:cs="Arial"/>
        </w:rPr>
      </w:pPr>
      <w:r w:rsidRPr="009E0935">
        <w:rPr>
          <w:rFonts w:cs="Arial"/>
        </w:rPr>
        <w:t>Objednatel není povinen vyčerpat celou částku.</w:t>
      </w:r>
    </w:p>
    <w:p w14:paraId="7425BC73" w14:textId="77777777" w:rsidR="00EE6412" w:rsidRPr="009E0935" w:rsidRDefault="00EE6412" w:rsidP="00E101CA">
      <w:pPr>
        <w:pStyle w:val="Zkladntext21"/>
        <w:spacing w:line="240" w:lineRule="auto"/>
        <w:rPr>
          <w:rFonts w:cs="Arial"/>
          <w:highlight w:val="cyan"/>
        </w:rPr>
      </w:pPr>
    </w:p>
    <w:p w14:paraId="66BB7625" w14:textId="77777777" w:rsidR="00080435" w:rsidRPr="00C44ACA" w:rsidRDefault="007D31B3" w:rsidP="00F729E0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Platba za splnění předmětu smlouvy se uskuteční po předání </w:t>
      </w:r>
      <w:r w:rsidR="00EE6412" w:rsidRPr="009E0935">
        <w:rPr>
          <w:rFonts w:cs="Arial"/>
        </w:rPr>
        <w:t>jednotlivých částí</w:t>
      </w:r>
      <w:r w:rsidRPr="009E0935">
        <w:rPr>
          <w:rFonts w:cs="Arial"/>
        </w:rPr>
        <w:t xml:space="preserve"> </w:t>
      </w:r>
      <w:r w:rsidR="00EC6FAC" w:rsidRPr="009E0935">
        <w:rPr>
          <w:rFonts w:cs="Arial"/>
        </w:rPr>
        <w:t>předmětu smlouvy</w:t>
      </w:r>
      <w:r w:rsidRPr="009E0935">
        <w:rPr>
          <w:rFonts w:cs="Arial"/>
        </w:rPr>
        <w:t xml:space="preserve">, </w:t>
      </w:r>
      <w:r w:rsidR="004C5150" w:rsidRPr="004C5150">
        <w:rPr>
          <w:rFonts w:cs="Times New Roman"/>
        </w:rPr>
        <w:t xml:space="preserve">a to po oboustranném podepsání akceptačního protokolu </w:t>
      </w:r>
      <w:r w:rsidRPr="004C5150">
        <w:rPr>
          <w:rFonts w:cs="Arial"/>
        </w:rPr>
        <w:t>a</w:t>
      </w:r>
      <w:r w:rsidR="007847F9" w:rsidRPr="004C5150">
        <w:rPr>
          <w:rFonts w:cs="Arial"/>
        </w:rPr>
        <w:t> </w:t>
      </w:r>
      <w:r w:rsidRPr="004C5150">
        <w:rPr>
          <w:rFonts w:cs="Arial"/>
        </w:rPr>
        <w:t>po </w:t>
      </w:r>
      <w:r w:rsidR="00EE6412" w:rsidRPr="004C5150">
        <w:rPr>
          <w:rFonts w:cs="Arial"/>
        </w:rPr>
        <w:t>odevzdání</w:t>
      </w:r>
      <w:r w:rsidR="00EE6412" w:rsidRPr="009E0935">
        <w:rPr>
          <w:rFonts w:cs="Arial"/>
        </w:rPr>
        <w:t xml:space="preserve"> výkazu skutečně odpracovaných hodin.</w:t>
      </w:r>
      <w:r w:rsidR="004B16ED" w:rsidRPr="009E0935">
        <w:rPr>
          <w:rFonts w:cs="Arial"/>
        </w:rPr>
        <w:t xml:space="preserve"> </w:t>
      </w:r>
    </w:p>
    <w:p w14:paraId="40B058B6" w14:textId="77777777" w:rsidR="003B6E46" w:rsidRPr="009E093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Cena uvedená v čl. II</w:t>
      </w:r>
      <w:r w:rsidR="008D7BC0" w:rsidRPr="009E0935">
        <w:rPr>
          <w:rFonts w:cs="Arial"/>
        </w:rPr>
        <w:t xml:space="preserve"> odst. </w:t>
      </w:r>
      <w:r w:rsidR="00EE6412" w:rsidRPr="009E0935">
        <w:rPr>
          <w:rFonts w:cs="Arial"/>
        </w:rPr>
        <w:t>2</w:t>
      </w:r>
      <w:r w:rsidR="001D54B4" w:rsidRPr="009E0935">
        <w:rPr>
          <w:rFonts w:cs="Arial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48480DD7" w14:textId="77777777" w:rsidR="003B6E46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Sjednaná cena v sobě zahrnuje veškeré náklady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e za realizaci </w:t>
      </w:r>
      <w:r w:rsidR="000D5E53" w:rsidRPr="009E0935">
        <w:rPr>
          <w:rFonts w:cs="Arial"/>
        </w:rPr>
        <w:t>předmětu smlouvy</w:t>
      </w:r>
      <w:r w:rsidRPr="009E0935">
        <w:rPr>
          <w:rFonts w:cs="Arial"/>
        </w:rPr>
        <w:t xml:space="preserve"> </w:t>
      </w:r>
      <w:r w:rsidR="005054C2" w:rsidRPr="009E0935">
        <w:rPr>
          <w:rFonts w:cs="Arial"/>
        </w:rPr>
        <w:br/>
      </w:r>
      <w:r w:rsidRPr="009E0935">
        <w:rPr>
          <w:rFonts w:cs="Arial"/>
        </w:rPr>
        <w:t>podle této smlouvy</w:t>
      </w:r>
      <w:r w:rsidR="00DA6E4E" w:rsidRPr="009E0935">
        <w:rPr>
          <w:rFonts w:cs="Arial"/>
        </w:rPr>
        <w:t xml:space="preserve"> a</w:t>
      </w:r>
      <w:r w:rsidR="00E149D4" w:rsidRPr="009E0935">
        <w:rPr>
          <w:rFonts w:cs="Arial"/>
        </w:rPr>
        <w:t> </w:t>
      </w:r>
      <w:r w:rsidR="005E1DE0" w:rsidRPr="009E0935">
        <w:rPr>
          <w:rFonts w:cs="Arial"/>
        </w:rPr>
        <w:t>dodavatel</w:t>
      </w:r>
      <w:r w:rsidR="00DA6E4E" w:rsidRPr="009E0935">
        <w:rPr>
          <w:rFonts w:cs="Arial"/>
        </w:rPr>
        <w:t xml:space="preserve"> nemá nárok na jakoukoliv další plat</w:t>
      </w:r>
      <w:r w:rsidR="000D5E53" w:rsidRPr="009E0935">
        <w:rPr>
          <w:rFonts w:cs="Arial"/>
        </w:rPr>
        <w:t>bu související s prováděním předmětu smlouvy</w:t>
      </w:r>
      <w:r w:rsidR="00DA6E4E" w:rsidRPr="009E0935">
        <w:rPr>
          <w:rFonts w:cs="Arial"/>
        </w:rPr>
        <w:t xml:space="preserve">. </w:t>
      </w:r>
      <w:r w:rsidRPr="009E0935">
        <w:rPr>
          <w:rFonts w:cs="Arial"/>
        </w:rPr>
        <w:t xml:space="preserve"> </w:t>
      </w:r>
    </w:p>
    <w:p w14:paraId="0F47D523" w14:textId="77777777" w:rsidR="003B6E46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Objednatel je povinen zaplatit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i cenu za </w:t>
      </w:r>
      <w:r w:rsidR="000D5E53" w:rsidRPr="009E0935">
        <w:rPr>
          <w:rFonts w:cs="Arial"/>
        </w:rPr>
        <w:t>předmět smlouvy</w:t>
      </w:r>
      <w:r w:rsidRPr="009E0935">
        <w:rPr>
          <w:rFonts w:cs="Arial"/>
        </w:rPr>
        <w:t xml:space="preserve"> na základě řádně a oprávněně vystaveného daňového dokladu (faktury), a to se splatností 21 dnů ode dne doručení faktury objednateli. </w:t>
      </w:r>
    </w:p>
    <w:p w14:paraId="51C865FF" w14:textId="77777777" w:rsidR="003B6E46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Řádným vystavením faktury se rozumí vystavení faktury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>em, jež má veškeré náležitosti</w:t>
      </w:r>
      <w:r w:rsidR="001D7B78" w:rsidRPr="009E0935">
        <w:rPr>
          <w:rFonts w:cs="Arial"/>
        </w:rPr>
        <w:t> </w:t>
      </w:r>
      <w:r w:rsidRPr="009E0935">
        <w:rPr>
          <w:rFonts w:cs="Arial"/>
        </w:rPr>
        <w:t xml:space="preserve">daňového dokladu požadované </w:t>
      </w:r>
      <w:r w:rsidR="00173A25" w:rsidRPr="009E0935">
        <w:rPr>
          <w:rFonts w:cs="Arial"/>
        </w:rPr>
        <w:t>právními předpisy, zejména zákonem č. 235/2004 Sb., o</w:t>
      </w:r>
      <w:r w:rsidR="001D7B78" w:rsidRPr="009E0935">
        <w:rPr>
          <w:rFonts w:cs="Arial"/>
        </w:rPr>
        <w:t> </w:t>
      </w:r>
      <w:r w:rsidR="00173A25" w:rsidRPr="009E0935">
        <w:rPr>
          <w:rFonts w:cs="Arial"/>
        </w:rPr>
        <w:t>dani z přidané hodnoty, ve znění pozdějších předpisů</w:t>
      </w:r>
      <w:r w:rsidRPr="009E0935">
        <w:rPr>
          <w:rFonts w:cs="Arial"/>
        </w:rPr>
        <w:t>.</w:t>
      </w:r>
      <w:r w:rsidR="0031420E" w:rsidRPr="009E0935">
        <w:rPr>
          <w:rFonts w:cs="Arial"/>
        </w:rPr>
        <w:t xml:space="preserve"> </w:t>
      </w:r>
      <w:r w:rsidR="0031420E" w:rsidRPr="009E0935">
        <w:rPr>
          <w:rFonts w:cs="Arial"/>
          <w:b/>
        </w:rPr>
        <w:t xml:space="preserve">Na faktuře musí být </w:t>
      </w:r>
      <w:r w:rsidR="001D7B78" w:rsidRPr="009E0935">
        <w:rPr>
          <w:rFonts w:cs="Arial"/>
          <w:b/>
        </w:rPr>
        <w:t xml:space="preserve">dále </w:t>
      </w:r>
      <w:r w:rsidR="0031420E" w:rsidRPr="009E0935">
        <w:rPr>
          <w:rFonts w:cs="Arial"/>
          <w:b/>
        </w:rPr>
        <w:t>uvedeno číslo smlouvy</w:t>
      </w:r>
      <w:r w:rsidR="009762A3" w:rsidRPr="009E0935">
        <w:rPr>
          <w:rFonts w:cs="Arial"/>
          <w:b/>
        </w:rPr>
        <w:t xml:space="preserve"> ZAK </w:t>
      </w:r>
      <w:r w:rsidR="004B16ED" w:rsidRPr="009E0935">
        <w:rPr>
          <w:rFonts w:cs="Arial"/>
          <w:b/>
        </w:rPr>
        <w:t>19-0458</w:t>
      </w:r>
      <w:r w:rsidR="00DC2E5C" w:rsidRPr="009E0935">
        <w:rPr>
          <w:rFonts w:cs="Arial"/>
          <w:b/>
        </w:rPr>
        <w:t xml:space="preserve"> s</w:t>
      </w:r>
      <w:r w:rsidR="00EE6412" w:rsidRPr="009E0935">
        <w:rPr>
          <w:rFonts w:cs="Arial"/>
          <w:b/>
        </w:rPr>
        <w:t xml:space="preserve"> </w:t>
      </w:r>
      <w:proofErr w:type="spellStart"/>
      <w:r w:rsidR="00DC2E5C" w:rsidRPr="009E0935">
        <w:rPr>
          <w:rFonts w:cs="Arial"/>
          <w:b/>
        </w:rPr>
        <w:t>podlomítkem</w:t>
      </w:r>
      <w:proofErr w:type="spellEnd"/>
      <w:r w:rsidR="006219CE" w:rsidRPr="009E0935">
        <w:rPr>
          <w:rFonts w:cs="Arial"/>
          <w:b/>
        </w:rPr>
        <w:t xml:space="preserve"> </w:t>
      </w:r>
      <w:r w:rsidR="006219CE" w:rsidRPr="009E0935">
        <w:rPr>
          <w:rFonts w:cs="Arial"/>
        </w:rPr>
        <w:t xml:space="preserve">části předmětu </w:t>
      </w:r>
      <w:r w:rsidR="00DC2E5C" w:rsidRPr="009E0935">
        <w:rPr>
          <w:rFonts w:cs="Arial"/>
        </w:rPr>
        <w:t>plnění</w:t>
      </w:r>
      <w:r w:rsidR="00EE6412" w:rsidRPr="009E0935">
        <w:rPr>
          <w:rFonts w:cs="Arial"/>
        </w:rPr>
        <w:t xml:space="preserve"> a </w:t>
      </w:r>
      <w:r w:rsidR="00EE6412" w:rsidRPr="009E0935">
        <w:rPr>
          <w:rFonts w:cs="Arial"/>
          <w:b/>
        </w:rPr>
        <w:t>datum objednání dílčí objednávky</w:t>
      </w:r>
      <w:r w:rsidR="00EE6412" w:rsidRPr="009E0935">
        <w:rPr>
          <w:rFonts w:cs="Arial"/>
        </w:rPr>
        <w:t xml:space="preserve"> objednatelem.</w:t>
      </w:r>
    </w:p>
    <w:p w14:paraId="0FFDD004" w14:textId="77777777" w:rsidR="003B6E46" w:rsidRPr="00C15341" w:rsidRDefault="00C15341" w:rsidP="00C15341">
      <w:pPr>
        <w:numPr>
          <w:ilvl w:val="0"/>
          <w:numId w:val="18"/>
        </w:numPr>
        <w:spacing w:after="120" w:line="276" w:lineRule="auto"/>
        <w:ind w:left="0"/>
        <w:jc w:val="both"/>
        <w:rPr>
          <w:rFonts w:cs="Arial"/>
        </w:rPr>
      </w:pPr>
      <w:r w:rsidRPr="00C15341">
        <w:rPr>
          <w:rFonts w:cs="Arial"/>
        </w:rPr>
        <w:t>Oprávněným vystavením faktury se rozumí vystavení faktury dodavatelem za provedený a na základě akceptačního protokolu a výkazu skutečně odpracovaných hodin předaný předmět smlouvy dle čl. IV této smlouvy</w:t>
      </w:r>
      <w:r w:rsidR="004E4840" w:rsidRPr="00C15341">
        <w:rPr>
          <w:rFonts w:cs="Arial"/>
        </w:rPr>
        <w:t>.</w:t>
      </w:r>
      <w:r w:rsidR="001D54B4" w:rsidRPr="00C15341">
        <w:rPr>
          <w:rFonts w:cs="Arial"/>
        </w:rPr>
        <w:t xml:space="preserve"> </w:t>
      </w:r>
      <w:r w:rsidR="004E4840" w:rsidRPr="00C15341">
        <w:rPr>
          <w:rFonts w:cs="Arial"/>
        </w:rPr>
        <w:t xml:space="preserve"> </w:t>
      </w:r>
    </w:p>
    <w:p w14:paraId="1721DDE8" w14:textId="77777777" w:rsidR="003B6E46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V případě, že faktura nebude vystavena oprávněně, není objednatel povinen ji proplatit.  </w:t>
      </w:r>
    </w:p>
    <w:p w14:paraId="094AC675" w14:textId="77777777" w:rsidR="003B6E46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V případě, že faktura nebude vystavena řádně</w:t>
      </w:r>
      <w:r w:rsidR="00173A25" w:rsidRPr="009E0935">
        <w:rPr>
          <w:rFonts w:cs="Arial"/>
        </w:rPr>
        <w:t xml:space="preserve"> v souladu se zákonem a nebude obsahovat předepsané náležitosti</w:t>
      </w:r>
      <w:r w:rsidRPr="009E0935">
        <w:rPr>
          <w:rFonts w:cs="Arial"/>
        </w:rPr>
        <w:t xml:space="preserve">, je objednatel oprávněn vrátit ji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>i k doplnění. V takovém případě se zastaví plynutí lhůty splatnosti a nová lhůta splatnosti začne běžet doručením opravené faktury.</w:t>
      </w:r>
    </w:p>
    <w:p w14:paraId="14AC1A53" w14:textId="77777777" w:rsidR="001D54B4" w:rsidRPr="009E093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Objednatel neposkytuje zálohy.</w:t>
      </w:r>
    </w:p>
    <w:p w14:paraId="297A8EE3" w14:textId="77777777" w:rsidR="003D4C26" w:rsidRPr="009E0935" w:rsidRDefault="003D4C26" w:rsidP="0060154C">
      <w:pPr>
        <w:spacing w:after="120" w:line="276" w:lineRule="auto"/>
        <w:ind w:hanging="284"/>
        <w:jc w:val="center"/>
        <w:rPr>
          <w:rFonts w:cs="Arial"/>
          <w:b/>
          <w:u w:val="single"/>
        </w:rPr>
      </w:pPr>
    </w:p>
    <w:p w14:paraId="5DC85ECC" w14:textId="77777777" w:rsidR="001D54B4" w:rsidRPr="009E0935" w:rsidRDefault="007F30BA" w:rsidP="009E0935">
      <w:pPr>
        <w:pStyle w:val="Nadpis2"/>
      </w:pPr>
      <w:r w:rsidRPr="00084194">
        <w:t>III</w:t>
      </w:r>
      <w:r w:rsidR="001D54B4" w:rsidRPr="00084194">
        <w:t xml:space="preserve">. Termín </w:t>
      </w:r>
      <w:r w:rsidR="00283F23" w:rsidRPr="009E0935">
        <w:t>plnění</w:t>
      </w:r>
    </w:p>
    <w:p w14:paraId="6AE9AB1F" w14:textId="77777777" w:rsidR="00491270" w:rsidRPr="009E0935" w:rsidRDefault="00491270" w:rsidP="00491270">
      <w:pPr>
        <w:spacing w:line="240" w:lineRule="atLeast"/>
        <w:ind w:left="720"/>
        <w:jc w:val="both"/>
        <w:rPr>
          <w:rFonts w:cs="Arial"/>
          <w:b/>
        </w:rPr>
      </w:pPr>
    </w:p>
    <w:p w14:paraId="2156BD7F" w14:textId="77777777" w:rsidR="00491270" w:rsidRPr="009E0935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Předpokládaná doba plnění </w:t>
      </w:r>
      <w:r w:rsidR="000D5E53" w:rsidRPr="009E0935">
        <w:rPr>
          <w:rFonts w:cs="Arial"/>
        </w:rPr>
        <w:t>předmětu smlouvy</w:t>
      </w:r>
      <w:r w:rsidRPr="009E0935">
        <w:rPr>
          <w:rFonts w:cs="Arial"/>
        </w:rPr>
        <w:t xml:space="preserve"> je </w:t>
      </w:r>
      <w:r w:rsidR="00F20499" w:rsidRPr="009E0935">
        <w:rPr>
          <w:rFonts w:cs="Arial"/>
          <w:b/>
        </w:rPr>
        <w:t xml:space="preserve">do </w:t>
      </w:r>
      <w:r w:rsidR="005F5AE5" w:rsidRPr="009E0935">
        <w:rPr>
          <w:rFonts w:cs="Arial"/>
          <w:b/>
        </w:rPr>
        <w:t>3</w:t>
      </w:r>
      <w:r w:rsidR="005F5AE5">
        <w:rPr>
          <w:rFonts w:cs="Arial"/>
          <w:b/>
        </w:rPr>
        <w:t>1</w:t>
      </w:r>
      <w:r w:rsidR="00F20499" w:rsidRPr="009E0935">
        <w:rPr>
          <w:rFonts w:cs="Arial"/>
          <w:b/>
        </w:rPr>
        <w:t>.</w:t>
      </w:r>
      <w:r w:rsidR="003D5717">
        <w:rPr>
          <w:rFonts w:cs="Arial"/>
          <w:b/>
        </w:rPr>
        <w:t xml:space="preserve"> </w:t>
      </w:r>
      <w:r w:rsidR="0044070C">
        <w:rPr>
          <w:rFonts w:cs="Arial"/>
          <w:b/>
        </w:rPr>
        <w:t>8</w:t>
      </w:r>
      <w:r w:rsidR="00F20499" w:rsidRPr="00084194">
        <w:rPr>
          <w:rFonts w:cs="Arial"/>
          <w:b/>
        </w:rPr>
        <w:t>.</w:t>
      </w:r>
      <w:r w:rsidR="003D5717">
        <w:rPr>
          <w:rFonts w:cs="Arial"/>
          <w:b/>
        </w:rPr>
        <w:t xml:space="preserve"> </w:t>
      </w:r>
      <w:r w:rsidR="00F20499" w:rsidRPr="00084194">
        <w:rPr>
          <w:rFonts w:cs="Arial"/>
          <w:b/>
        </w:rPr>
        <w:t>2021.</w:t>
      </w:r>
      <w:r w:rsidR="009905FB">
        <w:rPr>
          <w:rFonts w:cs="Arial"/>
          <w:b/>
        </w:rPr>
        <w:t xml:space="preserve"> </w:t>
      </w:r>
      <w:r w:rsidR="000D5E53" w:rsidRPr="009E0935">
        <w:rPr>
          <w:rFonts w:cs="Arial"/>
        </w:rPr>
        <w:t>Předmět smlouvy</w:t>
      </w:r>
      <w:r w:rsidRPr="009E0935">
        <w:rPr>
          <w:rFonts w:cs="Arial"/>
        </w:rPr>
        <w:t xml:space="preserve"> bud</w:t>
      </w:r>
      <w:r w:rsidR="000D5E53" w:rsidRPr="009E0935">
        <w:rPr>
          <w:rFonts w:cs="Arial"/>
        </w:rPr>
        <w:t>e realizován</w:t>
      </w:r>
      <w:r w:rsidRPr="009E0935">
        <w:rPr>
          <w:rFonts w:cs="Arial"/>
        </w:rPr>
        <w:t xml:space="preserve"> průběžně, vždy</w:t>
      </w:r>
      <w:r w:rsidR="00040D60" w:rsidRPr="009E0935">
        <w:rPr>
          <w:rFonts w:cs="Arial"/>
        </w:rPr>
        <w:t> </w:t>
      </w:r>
      <w:r w:rsidRPr="009E0935">
        <w:rPr>
          <w:rFonts w:cs="Arial"/>
        </w:rPr>
        <w:t>na</w:t>
      </w:r>
      <w:r w:rsidR="00040D60" w:rsidRPr="009E0935">
        <w:rPr>
          <w:rFonts w:cs="Arial"/>
        </w:rPr>
        <w:t> </w:t>
      </w:r>
      <w:r w:rsidRPr="009E0935">
        <w:rPr>
          <w:rFonts w:cs="Arial"/>
        </w:rPr>
        <w:t>základě jednotlivých dílčích objednávek objednatele</w:t>
      </w:r>
      <w:r w:rsidR="00040D60" w:rsidRPr="009E0935">
        <w:rPr>
          <w:rFonts w:cs="Arial"/>
        </w:rPr>
        <w:t xml:space="preserve"> a dílčích termínů objednatele</w:t>
      </w:r>
      <w:r w:rsidRPr="009E0935">
        <w:rPr>
          <w:rFonts w:cs="Arial"/>
        </w:rPr>
        <w:t>.</w:t>
      </w:r>
    </w:p>
    <w:p w14:paraId="17B08715" w14:textId="77777777" w:rsidR="00283F23" w:rsidRPr="009E093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V případě, že termín </w:t>
      </w:r>
      <w:r w:rsidR="00822F7E" w:rsidRPr="009E0935">
        <w:rPr>
          <w:rFonts w:cs="Arial"/>
        </w:rPr>
        <w:t xml:space="preserve">plnění </w:t>
      </w:r>
      <w:r w:rsidRPr="009E0935">
        <w:rPr>
          <w:rFonts w:cs="Arial"/>
        </w:rPr>
        <w:t>vychází na víkend či svátek, posouvá se termín odevzdání na nejbližší následující pracovní den.</w:t>
      </w:r>
    </w:p>
    <w:p w14:paraId="6A3AF137" w14:textId="77777777" w:rsidR="00DC2E5C" w:rsidRPr="009E0935" w:rsidRDefault="00DC2E5C" w:rsidP="0060154C">
      <w:pPr>
        <w:spacing w:after="120" w:line="276" w:lineRule="auto"/>
        <w:ind w:hanging="284"/>
        <w:jc w:val="center"/>
        <w:rPr>
          <w:rFonts w:cs="Arial"/>
          <w:b/>
          <w:u w:val="single"/>
        </w:rPr>
      </w:pPr>
    </w:p>
    <w:p w14:paraId="7244BAD8" w14:textId="77777777" w:rsidR="001D54B4" w:rsidRPr="009E0935" w:rsidRDefault="007F30BA" w:rsidP="009E0935">
      <w:pPr>
        <w:pStyle w:val="Nadpis2"/>
      </w:pPr>
      <w:r w:rsidRPr="009E0935">
        <w:t>I</w:t>
      </w:r>
      <w:r w:rsidR="001D54B4" w:rsidRPr="009E0935">
        <w:t xml:space="preserve">V. </w:t>
      </w:r>
      <w:r w:rsidR="0038330D" w:rsidRPr="009E0935">
        <w:t>Způsob plnění</w:t>
      </w:r>
      <w:r w:rsidR="00FE0EDB" w:rsidRPr="009E0935">
        <w:t xml:space="preserve"> a místo předání </w:t>
      </w:r>
      <w:r w:rsidR="000D5E53" w:rsidRPr="009E0935">
        <w:t>předmětu smlouvy</w:t>
      </w:r>
    </w:p>
    <w:p w14:paraId="51C0F7F0" w14:textId="77777777" w:rsidR="00F20499" w:rsidRPr="009E0935" w:rsidRDefault="004745A7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  <w:i/>
        </w:rPr>
      </w:pPr>
      <w:r w:rsidRPr="009E0935">
        <w:rPr>
          <w:rFonts w:cs="Arial"/>
        </w:rPr>
        <w:t>Dodavatel</w:t>
      </w:r>
      <w:r w:rsidR="00F20499" w:rsidRPr="009E0935">
        <w:rPr>
          <w:rFonts w:cs="Arial"/>
        </w:rPr>
        <w:t xml:space="preserve"> se zavazuje zpracovat a odevzdat dílo v průběhu plnění dle požadavků </w:t>
      </w:r>
      <w:r w:rsidR="009C4758" w:rsidRPr="009E0935">
        <w:rPr>
          <w:rFonts w:cs="Arial"/>
        </w:rPr>
        <w:t>objednatele</w:t>
      </w:r>
      <w:r w:rsidR="00F20499" w:rsidRPr="009E0935">
        <w:rPr>
          <w:rFonts w:cs="Arial"/>
        </w:rPr>
        <w:t>.</w:t>
      </w:r>
    </w:p>
    <w:p w14:paraId="72F49B9C" w14:textId="77777777" w:rsidR="00F20499" w:rsidRPr="009E0935" w:rsidRDefault="00F20499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Místem předání díla je sídlo objednatele, Vyšehradská 57, PSČ: 128 00 Praha 2.</w:t>
      </w:r>
    </w:p>
    <w:p w14:paraId="2D029F51" w14:textId="77777777" w:rsidR="00F20499" w:rsidRPr="009E0935" w:rsidRDefault="00F20499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Předání a převzetí díla se uskuteční na základě schváleného výpisu skutečně odvedené práce (výčetky).</w:t>
      </w:r>
    </w:p>
    <w:p w14:paraId="58A6B2C7" w14:textId="77777777" w:rsidR="00080435" w:rsidRPr="00080435" w:rsidRDefault="00080435" w:rsidP="0008043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 w:rsidRPr="00080435">
        <w:rPr>
          <w:rFonts w:cs="Arial"/>
        </w:rPr>
        <w:t xml:space="preserve">Dodavatel spolu s předáním předmětu smlouvy odevzdá kontaktní osobě objednatele výkaz skutečně odpracovaných hodin (tzv. výčetku). </w:t>
      </w:r>
    </w:p>
    <w:p w14:paraId="0E2559A8" w14:textId="77777777" w:rsidR="00080435" w:rsidRPr="00080435" w:rsidRDefault="00080435" w:rsidP="00CE6300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>Pokud je předmětem objednávky dokument, p</w:t>
      </w:r>
      <w:r w:rsidRPr="00080435">
        <w:rPr>
          <w:rFonts w:cs="Arial"/>
        </w:rPr>
        <w:t>o kontrole předmětu objednávky bude převzetí potvrzeno na základě akceptačního protokolu podepsaného zástupci obou smluvních stran.</w:t>
      </w:r>
    </w:p>
    <w:p w14:paraId="49ED41F2" w14:textId="77777777" w:rsidR="00080435" w:rsidRPr="00084194" w:rsidRDefault="00080435" w:rsidP="00CE6300">
      <w:pPr>
        <w:spacing w:after="120" w:line="276" w:lineRule="auto"/>
        <w:jc w:val="both"/>
        <w:rPr>
          <w:rFonts w:cs="Arial"/>
        </w:rPr>
      </w:pPr>
      <w:r w:rsidRPr="00080435">
        <w:rPr>
          <w:rFonts w:cs="Arial"/>
        </w:rPr>
        <w:t xml:space="preserve">Vzory výkazu skutečně odpracovaných hodin a akceptačního protokolu jsou ke stažení na webových stránkách objednatele na adrese: http://www.iprpraha.cz/clanek/1950/vzory dokumentu v záložce „Vzory dokumentů, na které odkazují smlouvy“. </w:t>
      </w:r>
    </w:p>
    <w:p w14:paraId="2E07B86F" w14:textId="77777777" w:rsidR="00F20499" w:rsidRDefault="007A0DAE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>
        <w:rPr>
          <w:rFonts w:cs="Arial"/>
        </w:rPr>
        <w:t>Výkaz odpracovaných hodin</w:t>
      </w:r>
      <w:r w:rsidRPr="00FF446C">
        <w:rPr>
          <w:rFonts w:cs="Arial"/>
        </w:rPr>
        <w:t xml:space="preserve"> bud</w:t>
      </w:r>
      <w:r>
        <w:rPr>
          <w:rFonts w:cs="Arial"/>
        </w:rPr>
        <w:t>e</w:t>
      </w:r>
      <w:r w:rsidRPr="00FF446C">
        <w:rPr>
          <w:rFonts w:cs="Arial"/>
        </w:rPr>
        <w:t xml:space="preserve"> po</w:t>
      </w:r>
      <w:r>
        <w:rPr>
          <w:rFonts w:cs="Arial"/>
        </w:rPr>
        <w:t>tvrzen</w:t>
      </w:r>
      <w:r w:rsidRPr="00FF446C">
        <w:rPr>
          <w:rFonts w:cs="Arial"/>
        </w:rPr>
        <w:t xml:space="preserve"> pouze tehdy, bude-li </w:t>
      </w:r>
      <w:r>
        <w:rPr>
          <w:rFonts w:cs="Arial"/>
        </w:rPr>
        <w:t>provedená práce</w:t>
      </w:r>
      <w:r w:rsidRPr="00FF446C">
        <w:rPr>
          <w:rFonts w:cs="Arial"/>
        </w:rPr>
        <w:t xml:space="preserve"> splňovat požadavky na kvalitu stanovené v čl. </w:t>
      </w:r>
      <w:r>
        <w:rPr>
          <w:rFonts w:cs="Arial"/>
        </w:rPr>
        <w:t>VI</w:t>
      </w:r>
      <w:r w:rsidRPr="00FF446C">
        <w:rPr>
          <w:rFonts w:cs="Arial"/>
        </w:rPr>
        <w:t xml:space="preserve"> této smlouvy</w:t>
      </w:r>
      <w:r w:rsidR="0069090C" w:rsidRPr="00084194">
        <w:rPr>
          <w:rFonts w:cs="Arial"/>
        </w:rPr>
        <w:t>.</w:t>
      </w:r>
      <w:r w:rsidRPr="007A0DAE">
        <w:rPr>
          <w:rFonts w:cs="Arial"/>
        </w:rPr>
        <w:t xml:space="preserve"> </w:t>
      </w:r>
      <w:r w:rsidRPr="00FF446C">
        <w:rPr>
          <w:rFonts w:cs="Arial"/>
        </w:rPr>
        <w:t xml:space="preserve">Teprve podpisem </w:t>
      </w:r>
      <w:r>
        <w:rPr>
          <w:rFonts w:cs="Arial"/>
        </w:rPr>
        <w:t>výkazu odpracovaných hodin</w:t>
      </w:r>
      <w:r w:rsidRPr="00FF446C">
        <w:rPr>
          <w:rFonts w:cs="Arial"/>
        </w:rPr>
        <w:t xml:space="preserve"> se </w:t>
      </w:r>
      <w:r>
        <w:rPr>
          <w:rFonts w:cs="Arial"/>
        </w:rPr>
        <w:t xml:space="preserve">provedená práce </w:t>
      </w:r>
      <w:r w:rsidRPr="00FF446C">
        <w:rPr>
          <w:rFonts w:cs="Arial"/>
        </w:rPr>
        <w:t>považuje za převza</w:t>
      </w:r>
      <w:r>
        <w:rPr>
          <w:rFonts w:cs="Arial"/>
        </w:rPr>
        <w:t>tou</w:t>
      </w:r>
      <w:r w:rsidRPr="00FF446C">
        <w:rPr>
          <w:rFonts w:cs="Arial"/>
        </w:rPr>
        <w:t xml:space="preserve"> a zhotoviteli vzniká právo v souladu s čl. </w:t>
      </w:r>
      <w:r>
        <w:rPr>
          <w:rFonts w:cs="Arial"/>
        </w:rPr>
        <w:t>II.</w:t>
      </w:r>
      <w:r w:rsidRPr="00FF446C">
        <w:rPr>
          <w:rFonts w:cs="Arial"/>
        </w:rPr>
        <w:t xml:space="preserve"> této smlouvy na její zaplacení</w:t>
      </w:r>
      <w:r w:rsidRPr="00C41780">
        <w:rPr>
          <w:rFonts w:cs="Arial"/>
        </w:rPr>
        <w:t>.</w:t>
      </w:r>
    </w:p>
    <w:p w14:paraId="793B33CB" w14:textId="77777777" w:rsidR="00C15341" w:rsidRPr="00C15341" w:rsidRDefault="00C15341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>
        <w:rPr>
          <w:rFonts w:cs="Times New Roman"/>
        </w:rPr>
        <w:t>Akceptační protokol bude podepsán pouze tehdy, bude-li předávaný předmět smlouvy splňovat požadavky na kvalitu stanovené v čl. VI této smlouvy. Teprve podpisem akceptačního protokolu se předmět smlouvy považuje za provedené a převzaté a dodavateli vzniká právo v souladu s čl.</w:t>
      </w:r>
      <w:r w:rsidR="00A95A81">
        <w:rPr>
          <w:rFonts w:cs="Times New Roman"/>
        </w:rPr>
        <w:t xml:space="preserve"> </w:t>
      </w:r>
      <w:r>
        <w:rPr>
          <w:rFonts w:cs="Times New Roman"/>
        </w:rPr>
        <w:t>II této smlouvy na jeho zaplacení.</w:t>
      </w:r>
    </w:p>
    <w:p w14:paraId="6F3ED8CC" w14:textId="77777777" w:rsidR="00C15341" w:rsidRPr="003B202E" w:rsidRDefault="00C15341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>
        <w:rPr>
          <w:rFonts w:cs="Times New Roman"/>
        </w:rPr>
        <w:t>Objednatel není povinen předmět smlouvy převzít a uzavřít akceptační protokol, pokud předmět smlouvy nesplňuje některý z požadavků na jeho kvalitu stanovenou v čl. VI této smlouvy.</w:t>
      </w:r>
    </w:p>
    <w:p w14:paraId="590FF33C" w14:textId="77777777" w:rsidR="00F20499" w:rsidRDefault="00F20499" w:rsidP="00F20499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Do doby stanovené v odst. </w:t>
      </w:r>
      <w:r w:rsidR="0098680B" w:rsidRPr="009E0935">
        <w:rPr>
          <w:rFonts w:cs="Arial"/>
        </w:rPr>
        <w:t>3</w:t>
      </w:r>
      <w:r w:rsidRPr="009E0935">
        <w:rPr>
          <w:rFonts w:cs="Arial"/>
        </w:rPr>
        <w:t xml:space="preserve"> tohoto článku nese nebezpečí škody na díle </w:t>
      </w:r>
      <w:r w:rsidR="004745A7" w:rsidRPr="009E0935">
        <w:rPr>
          <w:rFonts w:cs="Arial"/>
        </w:rPr>
        <w:t>dodavatel</w:t>
      </w:r>
      <w:r w:rsidRPr="009E0935">
        <w:rPr>
          <w:rFonts w:cs="Arial"/>
        </w:rPr>
        <w:t xml:space="preserve">. </w:t>
      </w:r>
    </w:p>
    <w:p w14:paraId="53F318A4" w14:textId="77777777" w:rsidR="00C84C0B" w:rsidRPr="009E0935" w:rsidRDefault="00C84C0B" w:rsidP="00F20499">
      <w:pPr>
        <w:spacing w:after="120" w:line="276" w:lineRule="auto"/>
        <w:jc w:val="both"/>
        <w:rPr>
          <w:rFonts w:cs="Arial"/>
        </w:rPr>
      </w:pPr>
    </w:p>
    <w:p w14:paraId="30052F3C" w14:textId="77777777" w:rsidR="00EF70E1" w:rsidRPr="00C97DEC" w:rsidRDefault="007F30BA" w:rsidP="009E0935">
      <w:pPr>
        <w:pStyle w:val="Nadpis2"/>
      </w:pPr>
      <w:r w:rsidRPr="00C97DEC">
        <w:t>V</w:t>
      </w:r>
      <w:r w:rsidR="00EF70E1" w:rsidRPr="00C97DEC">
        <w:t>. U</w:t>
      </w:r>
      <w:r w:rsidR="00CA3B91" w:rsidRPr="00C97DEC">
        <w:t>stanovení o poddoda</w:t>
      </w:r>
      <w:r w:rsidR="00EF70E1" w:rsidRPr="00C97DEC">
        <w:t>vatelích</w:t>
      </w:r>
    </w:p>
    <w:p w14:paraId="51F1DA9A" w14:textId="77777777" w:rsidR="00822357" w:rsidRPr="009E0935" w:rsidRDefault="00822357" w:rsidP="00F85DEE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Arial"/>
        </w:rPr>
      </w:pPr>
      <w:r w:rsidRPr="009E0935">
        <w:rPr>
          <w:rFonts w:cs="Arial"/>
        </w:rPr>
        <w:t>Dodavatel se zavazuje v souladu s podanou nabídkou na veřejnou zakázku „</w:t>
      </w:r>
      <w:r w:rsidR="00F20499" w:rsidRPr="009E0935">
        <w:rPr>
          <w:rFonts w:cs="Arial"/>
          <w:b/>
          <w:bCs/>
        </w:rPr>
        <w:t>Vltavská filharmonie - komunikační kampaň</w:t>
      </w:r>
      <w:r w:rsidRPr="009E0935">
        <w:rPr>
          <w:rFonts w:cs="Arial"/>
        </w:rPr>
        <w:t xml:space="preserve">“ zajišťovat veškeré smluvní povinnosti sám, tj. bez účasti poddodavatelů. </w:t>
      </w:r>
    </w:p>
    <w:p w14:paraId="465C1C90" w14:textId="77777777" w:rsidR="00822357" w:rsidRPr="00084194" w:rsidRDefault="00822357" w:rsidP="00822357">
      <w:pPr>
        <w:spacing w:after="120" w:line="276" w:lineRule="auto"/>
        <w:ind w:hanging="284"/>
        <w:jc w:val="center"/>
        <w:rPr>
          <w:rFonts w:cs="Arial"/>
          <w:b/>
          <w:u w:val="single"/>
        </w:rPr>
      </w:pPr>
    </w:p>
    <w:p w14:paraId="56C09940" w14:textId="77777777" w:rsidR="001D54B4" w:rsidRPr="009E0935" w:rsidRDefault="001D54B4" w:rsidP="009E0935">
      <w:pPr>
        <w:pStyle w:val="Nadpis2"/>
      </w:pPr>
      <w:r w:rsidRPr="00084194">
        <w:t>V</w:t>
      </w:r>
      <w:r w:rsidR="007F30BA" w:rsidRPr="009E0935">
        <w:t>I</w:t>
      </w:r>
      <w:r w:rsidRPr="009E0935">
        <w:t xml:space="preserve">. Kvalita </w:t>
      </w:r>
      <w:r w:rsidR="00822357" w:rsidRPr="009E0935">
        <w:t>předmětu smlouvy</w:t>
      </w:r>
    </w:p>
    <w:p w14:paraId="35C41D65" w14:textId="77777777" w:rsidR="003B6E46" w:rsidRPr="009E093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Předmět smlouvy</w:t>
      </w:r>
      <w:r w:rsidR="001D54B4" w:rsidRPr="009E0935">
        <w:rPr>
          <w:rFonts w:cs="Arial"/>
        </w:rPr>
        <w:t xml:space="preserve"> musí být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>em proveden</w:t>
      </w:r>
      <w:r w:rsidR="001D54B4" w:rsidRPr="009E0935">
        <w:rPr>
          <w:rFonts w:cs="Arial"/>
        </w:rPr>
        <w:t xml:space="preserve"> </w:t>
      </w:r>
      <w:r w:rsidR="00F63739" w:rsidRPr="009E0935">
        <w:rPr>
          <w:rFonts w:cs="Arial"/>
        </w:rPr>
        <w:t>řádně, ve stanoveném termínu a s odbornou péčí</w:t>
      </w:r>
      <w:r w:rsidR="002A0C0D" w:rsidRPr="009E0935">
        <w:rPr>
          <w:rFonts w:cs="Arial"/>
        </w:rPr>
        <w:t xml:space="preserve"> tak, aby dosahoval výsledků činností určených smlouvou</w:t>
      </w:r>
      <w:r w:rsidR="00501F1B" w:rsidRPr="009E0935">
        <w:rPr>
          <w:rFonts w:cs="Arial"/>
        </w:rPr>
        <w:t xml:space="preserve"> a chránil zájmy objednatele</w:t>
      </w:r>
      <w:r w:rsidR="001D54B4" w:rsidRPr="009E0935">
        <w:rPr>
          <w:rFonts w:cs="Arial"/>
        </w:rPr>
        <w:t>.</w:t>
      </w:r>
    </w:p>
    <w:p w14:paraId="3FA869CF" w14:textId="77777777" w:rsidR="00EF70E1" w:rsidRPr="009E0935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Řádně a ve stanovených termínech se rozumí </w:t>
      </w:r>
      <w:r w:rsidR="00520434" w:rsidRPr="009E0935">
        <w:rPr>
          <w:rFonts w:cs="Arial"/>
        </w:rPr>
        <w:t xml:space="preserve">provedení </w:t>
      </w:r>
      <w:r w:rsidR="00822357" w:rsidRPr="009E0935">
        <w:rPr>
          <w:rFonts w:cs="Arial"/>
        </w:rPr>
        <w:t>předmětu smlouvy</w:t>
      </w:r>
      <w:r w:rsidR="001D54B4" w:rsidRPr="009E0935">
        <w:rPr>
          <w:rFonts w:cs="Arial"/>
        </w:rPr>
        <w:t xml:space="preserve"> v souladu </w:t>
      </w:r>
      <w:r w:rsidR="005054C2" w:rsidRPr="009E0935">
        <w:rPr>
          <w:rFonts w:cs="Arial"/>
        </w:rPr>
        <w:br/>
      </w:r>
      <w:r w:rsidR="001D54B4" w:rsidRPr="009E0935">
        <w:rPr>
          <w:rFonts w:cs="Arial"/>
        </w:rPr>
        <w:t xml:space="preserve">s čl. </w:t>
      </w:r>
      <w:r w:rsidR="00501F1B" w:rsidRPr="009E0935">
        <w:rPr>
          <w:rFonts w:cs="Arial"/>
        </w:rPr>
        <w:t xml:space="preserve">I a </w:t>
      </w:r>
      <w:r w:rsidR="002D2B5D" w:rsidRPr="009E0935">
        <w:rPr>
          <w:rFonts w:cs="Arial"/>
        </w:rPr>
        <w:t>III</w:t>
      </w:r>
      <w:r w:rsidR="00520434" w:rsidRPr="009E0935">
        <w:rPr>
          <w:rFonts w:cs="Arial"/>
        </w:rPr>
        <w:t xml:space="preserve"> této smlouvy, </w:t>
      </w:r>
      <w:r w:rsidR="00501F1B" w:rsidRPr="009E0935">
        <w:rPr>
          <w:rFonts w:cs="Arial"/>
        </w:rPr>
        <w:t xml:space="preserve">s odbornou péčí, </w:t>
      </w:r>
      <w:r w:rsidR="00520434" w:rsidRPr="009E0935">
        <w:rPr>
          <w:rFonts w:cs="Arial"/>
        </w:rPr>
        <w:t>ve stavu, odpovíd</w:t>
      </w:r>
      <w:r w:rsidR="007C6E95" w:rsidRPr="009E0935">
        <w:rPr>
          <w:rFonts w:cs="Arial"/>
        </w:rPr>
        <w:t>ajícímu</w:t>
      </w:r>
      <w:r w:rsidR="00520434" w:rsidRPr="009E0935">
        <w:rPr>
          <w:rFonts w:cs="Arial"/>
        </w:rPr>
        <w:t xml:space="preserve"> podmínkám stanoveným v</w:t>
      </w:r>
      <w:r w:rsidR="00501F1B" w:rsidRPr="009E0935">
        <w:rPr>
          <w:rFonts w:cs="Arial"/>
        </w:rPr>
        <w:t xml:space="preserve"> obecně závazných </w:t>
      </w:r>
      <w:r w:rsidR="00520434" w:rsidRPr="009E0935">
        <w:rPr>
          <w:rFonts w:cs="Arial"/>
        </w:rPr>
        <w:t>právních předpisech, požadavkům na kvalitu předmětu smlouvy a</w:t>
      </w:r>
      <w:r w:rsidR="00BF472E" w:rsidRPr="009E0935">
        <w:rPr>
          <w:rFonts w:cs="Arial"/>
        </w:rPr>
        <w:t> </w:t>
      </w:r>
      <w:r w:rsidR="00E24F6B" w:rsidRPr="009E0935">
        <w:rPr>
          <w:rFonts w:cs="Arial"/>
        </w:rPr>
        <w:t>podmínkám zakázky</w:t>
      </w:r>
      <w:r w:rsidR="00F20499" w:rsidRPr="009E0935">
        <w:rPr>
          <w:rFonts w:cs="Arial"/>
        </w:rPr>
        <w:t>.</w:t>
      </w:r>
    </w:p>
    <w:p w14:paraId="3AEFF3EE" w14:textId="77777777" w:rsidR="005054C2" w:rsidRPr="009E0935" w:rsidRDefault="005054C2" w:rsidP="005054C2">
      <w:pPr>
        <w:spacing w:after="120" w:line="276" w:lineRule="auto"/>
        <w:jc w:val="both"/>
        <w:rPr>
          <w:rFonts w:cs="Arial"/>
        </w:rPr>
      </w:pPr>
    </w:p>
    <w:p w14:paraId="226DC11D" w14:textId="77777777" w:rsidR="00EF70E1" w:rsidRPr="009E0935" w:rsidRDefault="007F30BA" w:rsidP="009E0935">
      <w:pPr>
        <w:pStyle w:val="Nadpis2"/>
      </w:pPr>
      <w:r w:rsidRPr="009E0935">
        <w:t>VII</w:t>
      </w:r>
      <w:r w:rsidR="00C84C0B" w:rsidRPr="009E0935">
        <w:t xml:space="preserve">. </w:t>
      </w:r>
      <w:r w:rsidR="00BF2C3F" w:rsidRPr="009E0935">
        <w:t xml:space="preserve">Odpovědnost za vady </w:t>
      </w:r>
      <w:r w:rsidR="002C4946" w:rsidRPr="009E0935">
        <w:t>předmětu smlouvy</w:t>
      </w:r>
    </w:p>
    <w:p w14:paraId="67962C3B" w14:textId="77777777" w:rsidR="00CC0ACD" w:rsidRPr="009E0935" w:rsidRDefault="005E1DE0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Dodavatel</w:t>
      </w:r>
      <w:r w:rsidR="00CC0ACD" w:rsidRPr="009E0935">
        <w:rPr>
          <w:rFonts w:cs="Arial"/>
        </w:rPr>
        <w:t xml:space="preserve"> odpovídá za to, že předmět této smlouvy je</w:t>
      </w:r>
      <w:r w:rsidR="008B64CA" w:rsidRPr="009E0935">
        <w:rPr>
          <w:rFonts w:cs="Arial"/>
        </w:rPr>
        <w:t> </w:t>
      </w:r>
      <w:r w:rsidR="00CC0ACD" w:rsidRPr="009E0935">
        <w:rPr>
          <w:rFonts w:cs="Arial"/>
        </w:rPr>
        <w:t xml:space="preserve">provedený podle podmínek smlouvy, zadávací dokumentace, a že bude </w:t>
      </w:r>
      <w:r w:rsidR="007C6E95" w:rsidRPr="009E0935">
        <w:rPr>
          <w:rFonts w:cs="Arial"/>
        </w:rPr>
        <w:t>prováděn a proveden s náležitou odbornou péčí a bude v </w:t>
      </w:r>
      <w:proofErr w:type="gramStart"/>
      <w:r w:rsidR="007C6E95" w:rsidRPr="009E0935">
        <w:rPr>
          <w:rFonts w:cs="Arial"/>
        </w:rPr>
        <w:t xml:space="preserve">souladu </w:t>
      </w:r>
      <w:r w:rsidR="00A95A81">
        <w:rPr>
          <w:rFonts w:cs="Arial"/>
        </w:rPr>
        <w:br/>
      </w:r>
      <w:r w:rsidR="007C6E95" w:rsidRPr="009E0935">
        <w:rPr>
          <w:rFonts w:cs="Arial"/>
        </w:rPr>
        <w:t xml:space="preserve">s </w:t>
      </w:r>
      <w:r w:rsidR="00CC0ACD" w:rsidRPr="009E0935">
        <w:rPr>
          <w:rFonts w:cs="Arial"/>
        </w:rPr>
        <w:t xml:space="preserve"> právními</w:t>
      </w:r>
      <w:proofErr w:type="gramEnd"/>
      <w:r w:rsidR="00CC0ACD" w:rsidRPr="009E0935">
        <w:rPr>
          <w:rFonts w:cs="Arial"/>
        </w:rPr>
        <w:t xml:space="preserve"> předpisy</w:t>
      </w:r>
      <w:r w:rsidR="00C9429F">
        <w:rPr>
          <w:rFonts w:cs="Arial"/>
        </w:rPr>
        <w:t>, které bezprostředně souvisí s předmětem plnění</w:t>
      </w:r>
      <w:r w:rsidR="00CC0ACD" w:rsidRPr="009E0935">
        <w:rPr>
          <w:rFonts w:cs="Arial"/>
        </w:rPr>
        <w:t xml:space="preserve">, případně </w:t>
      </w:r>
      <w:r w:rsidR="007C6E95" w:rsidRPr="009E0935">
        <w:rPr>
          <w:rFonts w:cs="Arial"/>
        </w:rPr>
        <w:t xml:space="preserve">bude mít </w:t>
      </w:r>
      <w:r w:rsidR="00CC0ACD" w:rsidRPr="009E0935">
        <w:rPr>
          <w:rFonts w:cs="Arial"/>
        </w:rPr>
        <w:t>vlastnosti obvyklé</w:t>
      </w:r>
      <w:r w:rsidR="007C6E95" w:rsidRPr="009E0935">
        <w:rPr>
          <w:rFonts w:cs="Arial"/>
        </w:rPr>
        <w:t xml:space="preserve"> vzhledem k tomuto typu plnění</w:t>
      </w:r>
      <w:r w:rsidR="00CC0ACD" w:rsidRPr="009E0935">
        <w:rPr>
          <w:rFonts w:cs="Arial"/>
        </w:rPr>
        <w:t>.</w:t>
      </w:r>
    </w:p>
    <w:p w14:paraId="072BC434" w14:textId="77777777" w:rsidR="00BF472E" w:rsidRPr="009E0935" w:rsidRDefault="005E1DE0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Dodavatel</w:t>
      </w:r>
      <w:r w:rsidR="00BF472E" w:rsidRPr="009E0935">
        <w:rPr>
          <w:rFonts w:cs="Arial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3512C087" w14:textId="77777777" w:rsidR="00BF472E" w:rsidRPr="009E093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Pokud bude mít </w:t>
      </w:r>
      <w:r w:rsidR="002C4946" w:rsidRPr="009E0935">
        <w:rPr>
          <w:rFonts w:cs="Arial"/>
        </w:rPr>
        <w:t>předmět smlouvy</w:t>
      </w:r>
      <w:r w:rsidRPr="009E0935">
        <w:rPr>
          <w:rFonts w:cs="Arial"/>
        </w:rPr>
        <w:t xml:space="preserve"> právní vady,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 </w:t>
      </w:r>
      <w:r w:rsidR="00BF472E" w:rsidRPr="009E0935">
        <w:rPr>
          <w:rFonts w:cs="Arial"/>
        </w:rPr>
        <w:t xml:space="preserve">je povinen na vlastní náklady učinit všechna opatření nezbytná k odstranění právní vady předmětu smlouvy.  </w:t>
      </w:r>
      <w:r w:rsidR="005E1DE0" w:rsidRPr="009E0935">
        <w:rPr>
          <w:rFonts w:cs="Arial"/>
        </w:rPr>
        <w:t>Dodavatel</w:t>
      </w:r>
      <w:r w:rsidR="002C4946" w:rsidRPr="009E0935">
        <w:rPr>
          <w:rFonts w:cs="Arial"/>
        </w:rPr>
        <w:t xml:space="preserve"> nese veškeré náklady a </w:t>
      </w:r>
      <w:r w:rsidR="00BF472E" w:rsidRPr="009E0935">
        <w:rPr>
          <w:rFonts w:cs="Arial"/>
        </w:rPr>
        <w:t>hradí veškeré oprávněné nároky třetích osob.</w:t>
      </w:r>
    </w:p>
    <w:p w14:paraId="2B70D961" w14:textId="77777777" w:rsidR="00BF472E" w:rsidRPr="009E093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V případě, že by se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23502C04" w14:textId="77777777" w:rsidR="00F20499" w:rsidRPr="009E0935" w:rsidRDefault="00F20499" w:rsidP="0060154C">
      <w:pPr>
        <w:spacing w:after="120" w:line="276" w:lineRule="auto"/>
        <w:ind w:hanging="284"/>
        <w:jc w:val="center"/>
        <w:rPr>
          <w:rFonts w:cs="Arial"/>
          <w:b/>
          <w:u w:val="single"/>
        </w:rPr>
      </w:pPr>
    </w:p>
    <w:p w14:paraId="55B55DC2" w14:textId="77777777" w:rsidR="00C84C0B" w:rsidRPr="009E0935" w:rsidRDefault="007F30BA" w:rsidP="009E0935">
      <w:pPr>
        <w:pStyle w:val="Nadpis2"/>
      </w:pPr>
      <w:r w:rsidRPr="009E0935">
        <w:t>VIII</w:t>
      </w:r>
      <w:r w:rsidR="00C84C0B" w:rsidRPr="009E0935">
        <w:t>. Smluvní pokuta</w:t>
      </w:r>
    </w:p>
    <w:p w14:paraId="29DAC02F" w14:textId="77777777" w:rsidR="00C84C0B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Za prodlení s termínem předání </w:t>
      </w:r>
      <w:r w:rsidR="002C4946" w:rsidRPr="009E0935">
        <w:rPr>
          <w:rFonts w:cs="Arial"/>
        </w:rPr>
        <w:t xml:space="preserve">předmětu smlouvy </w:t>
      </w:r>
      <w:r w:rsidRPr="009E0935">
        <w:rPr>
          <w:rFonts w:cs="Arial"/>
        </w:rPr>
        <w:t xml:space="preserve">dle čl. </w:t>
      </w:r>
      <w:r w:rsidR="005030DF" w:rsidRPr="009E0935">
        <w:rPr>
          <w:rFonts w:cs="Arial"/>
        </w:rPr>
        <w:t>III</w:t>
      </w:r>
      <w:r w:rsidRPr="009E0935">
        <w:rPr>
          <w:rFonts w:cs="Arial"/>
        </w:rPr>
        <w:t xml:space="preserve"> této smlouvy zaplatí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 objednateli smluvní pokutu ve výši </w:t>
      </w:r>
      <w:r w:rsidR="007A0DAE">
        <w:rPr>
          <w:rFonts w:cs="Arial"/>
        </w:rPr>
        <w:t>5</w:t>
      </w:r>
      <w:r w:rsidR="00080435" w:rsidRPr="009E0935">
        <w:rPr>
          <w:rFonts w:cs="Arial"/>
        </w:rPr>
        <w:t>000</w:t>
      </w:r>
      <w:r w:rsidRPr="009E0935">
        <w:rPr>
          <w:rFonts w:cs="Arial"/>
        </w:rPr>
        <w:t xml:space="preserve">,- Kč (slovy: </w:t>
      </w:r>
      <w:r w:rsidR="007A0DAE">
        <w:rPr>
          <w:rFonts w:cs="Arial"/>
        </w:rPr>
        <w:t>pět tisíc</w:t>
      </w:r>
      <w:r w:rsidR="00080435" w:rsidRPr="009E0935">
        <w:rPr>
          <w:rFonts w:cs="Arial"/>
        </w:rPr>
        <w:t xml:space="preserve"> </w:t>
      </w:r>
      <w:r w:rsidRPr="009E0935">
        <w:rPr>
          <w:rFonts w:cs="Arial"/>
        </w:rPr>
        <w:t>korun českých)</w:t>
      </w:r>
      <w:r w:rsidRPr="00084194">
        <w:rPr>
          <w:rFonts w:cs="Arial"/>
        </w:rPr>
        <w:t xml:space="preserve"> za každý započatý</w:t>
      </w:r>
      <w:r w:rsidR="005054C2" w:rsidRPr="009E0935">
        <w:rPr>
          <w:rFonts w:cs="Arial"/>
        </w:rPr>
        <w:br/>
      </w:r>
      <w:r w:rsidRPr="009E0935">
        <w:rPr>
          <w:rFonts w:cs="Arial"/>
        </w:rPr>
        <w:t>den prodlení.</w:t>
      </w:r>
      <w:r w:rsidR="009905FB">
        <w:rPr>
          <w:rFonts w:cs="Arial"/>
        </w:rPr>
        <w:t xml:space="preserve"> </w:t>
      </w:r>
    </w:p>
    <w:p w14:paraId="480B8358" w14:textId="77777777" w:rsidR="005030DF" w:rsidRPr="009E0935" w:rsidRDefault="005E1DE0" w:rsidP="00F20499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Dodavatel</w:t>
      </w:r>
      <w:r w:rsidR="009B2A9A" w:rsidRPr="009E0935">
        <w:rPr>
          <w:rFonts w:cs="Arial"/>
        </w:rPr>
        <w:t xml:space="preserve"> je dále povinen objednateli zaplatit smluvní pokutu </w:t>
      </w:r>
      <w:r w:rsidR="00F20499" w:rsidRPr="009E0935">
        <w:rPr>
          <w:rFonts w:cs="Arial"/>
        </w:rPr>
        <w:t>z</w:t>
      </w:r>
      <w:r w:rsidR="009B2A9A" w:rsidRPr="009E0935">
        <w:rPr>
          <w:rFonts w:cs="Arial"/>
          <w:iCs/>
        </w:rPr>
        <w:t xml:space="preserve">a každé jednotlivé porušení povinností uvedených v čl. </w:t>
      </w:r>
      <w:r w:rsidR="00F20499" w:rsidRPr="009E0935">
        <w:rPr>
          <w:rFonts w:cs="Arial"/>
          <w:iCs/>
        </w:rPr>
        <w:t>I</w:t>
      </w:r>
      <w:r w:rsidR="005030DF" w:rsidRPr="009E0935">
        <w:rPr>
          <w:rFonts w:cs="Arial"/>
          <w:iCs/>
        </w:rPr>
        <w:t>X</w:t>
      </w:r>
      <w:r w:rsidR="009B2A9A" w:rsidRPr="009E0935">
        <w:rPr>
          <w:rFonts w:cs="Arial"/>
          <w:iCs/>
        </w:rPr>
        <w:t xml:space="preserve"> této smlouvy  týkajících se ochrany důvěrných informací a obchodního tajemství, je </w:t>
      </w:r>
      <w:r w:rsidRPr="009E0935">
        <w:rPr>
          <w:rFonts w:cs="Arial"/>
          <w:iCs/>
        </w:rPr>
        <w:t>dodavatel</w:t>
      </w:r>
      <w:r w:rsidR="009B2A9A" w:rsidRPr="009E0935">
        <w:rPr>
          <w:rFonts w:cs="Arial"/>
          <w:iCs/>
        </w:rPr>
        <w:t xml:space="preserve"> povinen zaplatit objednateli smluvní pokutu ve výši 50.000,- Kč</w:t>
      </w:r>
      <w:r w:rsidR="005030DF" w:rsidRPr="009E0935">
        <w:rPr>
          <w:rFonts w:cs="Arial"/>
          <w:iCs/>
        </w:rPr>
        <w:t>.</w:t>
      </w:r>
    </w:p>
    <w:p w14:paraId="7CBAB09D" w14:textId="77777777" w:rsidR="00C84C0B" w:rsidRPr="009E093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V případě škody vzniklé objednateli porušením povinnosti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e, je tento povinen škodu objednateli uhradit. </w:t>
      </w:r>
    </w:p>
    <w:p w14:paraId="21167B96" w14:textId="77777777" w:rsidR="00C84C0B" w:rsidRPr="009E093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Objednatel je oprávněn smluvní pokutu, případně vzniklou náhradu škody, na které mu v důsledku porušení závazku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e vznikl právní nárok, započíst proti kterékoliv úhradě, která přísluší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>i dle příslušných ustanovení smlouvy.</w:t>
      </w:r>
    </w:p>
    <w:p w14:paraId="768FE967" w14:textId="77777777" w:rsidR="00C84C0B" w:rsidRPr="009E093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pokuta</w:t>
      </w:r>
      <w:r w:rsidR="00C84C0B" w:rsidRPr="009E0935">
        <w:rPr>
          <w:rFonts w:cs="Arial"/>
        </w:rPr>
        <w:t xml:space="preserve"> sjednaná</w:t>
      </w:r>
      <w:r w:rsidRPr="009E0935">
        <w:rPr>
          <w:rFonts w:cs="Arial"/>
        </w:rPr>
        <w:t xml:space="preserve"> </w:t>
      </w:r>
      <w:r w:rsidR="00C84C0B" w:rsidRPr="009E0935">
        <w:rPr>
          <w:rFonts w:cs="Arial"/>
        </w:rPr>
        <w:t xml:space="preserve">dle  tohoto článku je splatná do 15 kalendářních </w:t>
      </w:r>
      <w:r w:rsidR="005054C2" w:rsidRPr="009E0935">
        <w:rPr>
          <w:rFonts w:cs="Arial"/>
        </w:rPr>
        <w:br/>
      </w:r>
      <w:r w:rsidR="00C84C0B" w:rsidRPr="009E0935">
        <w:rPr>
          <w:rFonts w:cs="Arial"/>
        </w:rPr>
        <w:t>dnů od okamžiku každého jednotlivého porušení ustanovení specifikovaného v této smlouvě</w:t>
      </w:r>
      <w:r w:rsidR="00173A25" w:rsidRPr="009E0935">
        <w:rPr>
          <w:rFonts w:cs="Arial"/>
        </w:rPr>
        <w:t>,</w:t>
      </w:r>
      <w:r w:rsidR="005054C2" w:rsidRPr="009E0935">
        <w:rPr>
          <w:rFonts w:cs="Arial"/>
        </w:rPr>
        <w:br/>
      </w:r>
      <w:r w:rsidR="00173A25" w:rsidRPr="009E0935">
        <w:rPr>
          <w:rFonts w:cs="Arial"/>
        </w:rPr>
        <w:t>a to na účet objednatele uvedený v záhlaví této smlouvy</w:t>
      </w:r>
      <w:r w:rsidR="00C84C0B" w:rsidRPr="009E0935">
        <w:rPr>
          <w:rFonts w:cs="Arial"/>
        </w:rPr>
        <w:t xml:space="preserve">. Objednatel je oprávněn započíst splatnou smluvní pokutu proti jakékoli pohledávce </w:t>
      </w:r>
      <w:r w:rsidR="005E1DE0" w:rsidRPr="009E0935">
        <w:rPr>
          <w:rFonts w:cs="Arial"/>
        </w:rPr>
        <w:t>dodavatel</w:t>
      </w:r>
      <w:r w:rsidR="00C84C0B" w:rsidRPr="009E0935">
        <w:rPr>
          <w:rFonts w:cs="Arial"/>
        </w:rPr>
        <w:t xml:space="preserve">e vůči objednateli. </w:t>
      </w:r>
    </w:p>
    <w:p w14:paraId="09FA124D" w14:textId="77777777" w:rsidR="00C84C0B" w:rsidRPr="009E093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Ustanovením tohoto článku o smluvní pokutě není dotčeno domáhat se práva </w:t>
      </w:r>
      <w:r w:rsidRPr="009E0935">
        <w:rPr>
          <w:rFonts w:cs="Arial"/>
        </w:rPr>
        <w:br/>
        <w:t>na náhradu škody, smluvní st</w:t>
      </w:r>
      <w:r w:rsidR="00BF2C3F" w:rsidRPr="009E0935">
        <w:rPr>
          <w:rFonts w:cs="Arial"/>
        </w:rPr>
        <w:t>rany tedy nebudou aplikovat ustanovení</w:t>
      </w:r>
      <w:r w:rsidRPr="009E0935">
        <w:rPr>
          <w:rFonts w:cs="Arial"/>
        </w:rPr>
        <w:t xml:space="preserve"> § 2050 občanského zákoníku.</w:t>
      </w:r>
    </w:p>
    <w:p w14:paraId="599CCD71" w14:textId="77777777" w:rsidR="00E101CA" w:rsidRPr="009E0935" w:rsidRDefault="00E101CA" w:rsidP="00E101CA">
      <w:pPr>
        <w:pStyle w:val="Standardnte"/>
        <w:ind w:left="72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F824E1A" w14:textId="77777777" w:rsidR="00784B4C" w:rsidRPr="009E0935" w:rsidRDefault="00784B4C" w:rsidP="00E101CA">
      <w:pPr>
        <w:pStyle w:val="Standardnte"/>
        <w:ind w:left="72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4FB246B" w14:textId="77777777" w:rsidR="00883398" w:rsidRPr="009E0935" w:rsidRDefault="00F20499" w:rsidP="009E0935">
      <w:pPr>
        <w:pStyle w:val="Nadpis2"/>
      </w:pPr>
      <w:r w:rsidRPr="00084194">
        <w:t>I</w:t>
      </w:r>
      <w:r w:rsidR="007F30BA" w:rsidRPr="00084194">
        <w:t>X</w:t>
      </w:r>
      <w:r w:rsidR="00883398" w:rsidRPr="009E0935">
        <w:t>. Ochrana důvěrných informací</w:t>
      </w:r>
    </w:p>
    <w:p w14:paraId="61B10924" w14:textId="77777777" w:rsidR="00883398" w:rsidRPr="009E0935" w:rsidRDefault="00883398" w:rsidP="0060154C">
      <w:pPr>
        <w:spacing w:after="120" w:line="276" w:lineRule="auto"/>
        <w:ind w:hanging="284"/>
        <w:jc w:val="both"/>
        <w:rPr>
          <w:rFonts w:cs="Arial"/>
        </w:rPr>
      </w:pPr>
      <w:r w:rsidRPr="009E0935">
        <w:rPr>
          <w:rFonts w:cs="Arial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5FB8960C" w14:textId="77777777" w:rsidR="00883398" w:rsidRPr="009E0935" w:rsidRDefault="00883398" w:rsidP="0060154C">
      <w:pPr>
        <w:spacing w:after="120" w:line="276" w:lineRule="auto"/>
        <w:ind w:hanging="284"/>
        <w:jc w:val="both"/>
        <w:rPr>
          <w:rFonts w:cs="Arial"/>
        </w:rPr>
      </w:pPr>
      <w:r w:rsidRPr="009E0935">
        <w:rPr>
          <w:rFonts w:cs="Arial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 w:rsidRPr="009E0935">
        <w:rPr>
          <w:rFonts w:cs="Arial"/>
        </w:rPr>
        <w:t> </w:t>
      </w:r>
      <w:r w:rsidRPr="009E0935">
        <w:rPr>
          <w:rFonts w:cs="Arial"/>
        </w:rPr>
        <w:t>v obchodních kruzích běžně dostupné a mají být podle vůle smluvních stran utajeny.</w:t>
      </w:r>
    </w:p>
    <w:p w14:paraId="476140BF" w14:textId="77777777" w:rsidR="00883398" w:rsidRPr="009E0935" w:rsidRDefault="00883398" w:rsidP="0060154C">
      <w:pPr>
        <w:spacing w:after="120" w:line="276" w:lineRule="auto"/>
        <w:ind w:hanging="284"/>
        <w:jc w:val="both"/>
        <w:rPr>
          <w:rFonts w:cs="Arial"/>
        </w:rPr>
      </w:pPr>
      <w:r w:rsidRPr="009E0935">
        <w:rPr>
          <w:rFonts w:cs="Arial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78FDB8EC" w14:textId="77777777" w:rsidR="00883398" w:rsidRPr="009E0935" w:rsidRDefault="00883398" w:rsidP="0060154C">
      <w:pPr>
        <w:spacing w:after="120" w:line="276" w:lineRule="auto"/>
        <w:ind w:hanging="284"/>
        <w:jc w:val="both"/>
        <w:rPr>
          <w:rFonts w:cs="Arial"/>
        </w:rPr>
      </w:pPr>
      <w:r w:rsidRPr="009E0935">
        <w:rPr>
          <w:rFonts w:cs="Arial"/>
        </w:rPr>
        <w:t>4. Smluvní strany jsou povinny zachovávat obchodní tajemství i po skončení tohoto smluvního vztahu po dobu, po kterou trvají skutečnosti obchodní tajemství tvořící.</w:t>
      </w:r>
    </w:p>
    <w:p w14:paraId="38AC3843" w14:textId="77777777" w:rsidR="00883398" w:rsidRDefault="00883398" w:rsidP="0060154C">
      <w:pPr>
        <w:spacing w:after="120" w:line="276" w:lineRule="auto"/>
        <w:ind w:hanging="284"/>
        <w:jc w:val="both"/>
        <w:rPr>
          <w:rFonts w:cs="Arial"/>
        </w:rPr>
      </w:pPr>
      <w:r w:rsidRPr="009E0935">
        <w:rPr>
          <w:rFonts w:cs="Arial"/>
        </w:rPr>
        <w:t>5. Smluvní strany se zavazují, že informace získané od druhé smluvní strany nebo při spolupráci s</w:t>
      </w:r>
      <w:r w:rsidR="00241118" w:rsidRPr="009E0935">
        <w:rPr>
          <w:rFonts w:cs="Arial"/>
        </w:rPr>
        <w:t> </w:t>
      </w:r>
      <w:r w:rsidRPr="009E0935">
        <w:rPr>
          <w:rFonts w:cs="Arial"/>
        </w:rPr>
        <w:t>ní</w:t>
      </w:r>
      <w:r w:rsidR="00241118" w:rsidRPr="009E0935">
        <w:rPr>
          <w:rFonts w:cs="Arial"/>
        </w:rPr>
        <w:t> </w:t>
      </w:r>
      <w:r w:rsidRPr="009E0935">
        <w:rPr>
          <w:rFonts w:cs="Arial"/>
        </w:rPr>
        <w:t>nevyužijí k vlastní výdělečné činnosti a ani neumožní, aby je k výdělečné činnosti využila třetí osoba.</w:t>
      </w:r>
    </w:p>
    <w:p w14:paraId="41F72600" w14:textId="77777777" w:rsidR="001D54B4" w:rsidRPr="009E0935" w:rsidRDefault="001D54B4" w:rsidP="009E0935">
      <w:pPr>
        <w:pStyle w:val="Nadpis2"/>
      </w:pPr>
      <w:r w:rsidRPr="009E0935">
        <w:lastRenderedPageBreak/>
        <w:t>X. Trvání a ukončení smlouvy</w:t>
      </w:r>
    </w:p>
    <w:p w14:paraId="4179A8AA" w14:textId="77777777" w:rsidR="002E6415" w:rsidRPr="009E093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Tato smlouva se uzavírá na dobu určitou, účinnosti nabývá </w:t>
      </w:r>
      <w:r w:rsidR="008777F9" w:rsidRPr="009E0935">
        <w:rPr>
          <w:rFonts w:cs="Arial"/>
        </w:rPr>
        <w:t xml:space="preserve">dnem zveřejnění v registru smluv </w:t>
      </w:r>
      <w:r w:rsidRPr="009E0935">
        <w:rPr>
          <w:rFonts w:cs="Arial"/>
        </w:rPr>
        <w:t>a</w:t>
      </w:r>
      <w:r w:rsidR="002E6415" w:rsidRPr="009E0935">
        <w:rPr>
          <w:rFonts w:cs="Arial"/>
        </w:rPr>
        <w:t xml:space="preserve"> </w:t>
      </w:r>
      <w:r w:rsidRPr="009E0935">
        <w:rPr>
          <w:rFonts w:cs="Arial"/>
        </w:rPr>
        <w:t> končí dnem</w:t>
      </w:r>
      <w:r w:rsidR="002E6415" w:rsidRPr="009E0935">
        <w:rPr>
          <w:rFonts w:cs="Arial"/>
        </w:rPr>
        <w:t> </w:t>
      </w:r>
      <w:r w:rsidR="003B202E" w:rsidRPr="009E0935">
        <w:rPr>
          <w:rFonts w:cs="Arial"/>
          <w:b/>
        </w:rPr>
        <w:t>3</w:t>
      </w:r>
      <w:r w:rsidR="003B202E">
        <w:rPr>
          <w:rFonts w:cs="Arial"/>
          <w:b/>
        </w:rPr>
        <w:t>1</w:t>
      </w:r>
      <w:r w:rsidR="00F20499" w:rsidRPr="009E0935">
        <w:rPr>
          <w:rFonts w:cs="Arial"/>
          <w:b/>
        </w:rPr>
        <w:t>.</w:t>
      </w:r>
      <w:r w:rsidR="00D476A4">
        <w:rPr>
          <w:rFonts w:cs="Arial"/>
          <w:b/>
        </w:rPr>
        <w:t xml:space="preserve"> </w:t>
      </w:r>
      <w:r w:rsidR="0044070C">
        <w:rPr>
          <w:rFonts w:cs="Arial"/>
          <w:b/>
        </w:rPr>
        <w:t>8</w:t>
      </w:r>
      <w:r w:rsidR="00F20499" w:rsidRPr="00084194">
        <w:rPr>
          <w:rFonts w:cs="Arial"/>
          <w:b/>
        </w:rPr>
        <w:t>.</w:t>
      </w:r>
      <w:r w:rsidR="00D476A4">
        <w:rPr>
          <w:rFonts w:cs="Arial"/>
          <w:b/>
        </w:rPr>
        <w:t xml:space="preserve"> </w:t>
      </w:r>
      <w:r w:rsidR="00F20499" w:rsidRPr="00084194">
        <w:rPr>
          <w:rFonts w:cs="Arial"/>
          <w:b/>
        </w:rPr>
        <w:t>2021</w:t>
      </w:r>
      <w:r w:rsidR="00EC3816" w:rsidRPr="00084194">
        <w:rPr>
          <w:rFonts w:cs="Arial"/>
          <w:b/>
        </w:rPr>
        <w:t>,</w:t>
      </w:r>
      <w:r w:rsidR="00EC3816" w:rsidRPr="009E0935">
        <w:rPr>
          <w:rFonts w:cs="Arial"/>
        </w:rPr>
        <w:t xml:space="preserve"> případně okamžikem, kdy cena veškerých celkově poskytnutých </w:t>
      </w:r>
      <w:r w:rsidR="00F20499" w:rsidRPr="009E0935">
        <w:rPr>
          <w:rFonts w:cs="Arial"/>
        </w:rPr>
        <w:t>služeb</w:t>
      </w:r>
      <w:r w:rsidR="00EC3816" w:rsidRPr="009E0935">
        <w:rPr>
          <w:rFonts w:cs="Arial"/>
        </w:rPr>
        <w:t xml:space="preserve"> dosáhne částky dle čl. II odst. 2 smlouvy. Platí termín, který nastane dříve</w:t>
      </w:r>
      <w:r w:rsidR="002E6415" w:rsidRPr="009E0935">
        <w:rPr>
          <w:rFonts w:cs="Arial"/>
        </w:rPr>
        <w:t>.</w:t>
      </w:r>
      <w:r w:rsidRPr="009E0935">
        <w:rPr>
          <w:rFonts w:cs="Arial"/>
        </w:rPr>
        <w:t xml:space="preserve"> </w:t>
      </w:r>
    </w:p>
    <w:p w14:paraId="7348535A" w14:textId="77777777" w:rsidR="001D54B4" w:rsidRPr="009E093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Smlouva může zaniknout:</w:t>
      </w:r>
    </w:p>
    <w:p w14:paraId="38B29C7B" w14:textId="77777777" w:rsidR="001D54B4" w:rsidRPr="009E093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písemnou dohodou smluvních stran,</w:t>
      </w:r>
    </w:p>
    <w:p w14:paraId="3729ED08" w14:textId="77777777" w:rsidR="001D54B4" w:rsidRPr="009E093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písemnou výpovědí za podmínek uvedených v odst. 3 tohoto článku</w:t>
      </w:r>
      <w:r w:rsidR="001D54B4" w:rsidRPr="009E0935">
        <w:rPr>
          <w:rFonts w:cs="Arial"/>
        </w:rPr>
        <w:t xml:space="preserve">, </w:t>
      </w:r>
    </w:p>
    <w:p w14:paraId="5E771748" w14:textId="77777777" w:rsidR="001D54B4" w:rsidRPr="009E0935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odstoupením od smlouvy,</w:t>
      </w:r>
    </w:p>
    <w:p w14:paraId="19C51B05" w14:textId="77777777" w:rsidR="003F2EDB" w:rsidRPr="009E0935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vyčerpáním finančního limitu uvedeného v čl. II odst. 2 této smlouvy</w:t>
      </w:r>
      <w:r w:rsidR="003F2EDB" w:rsidRPr="009E0935">
        <w:rPr>
          <w:rFonts w:cs="Arial"/>
        </w:rPr>
        <w:t>.</w:t>
      </w:r>
    </w:p>
    <w:p w14:paraId="39AA5DF1" w14:textId="77777777" w:rsidR="006F12D4" w:rsidRPr="009E093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strany mohou podat výpověď i bez udání důvodu. Výpovědní lhůta činí 3 měsíc</w:t>
      </w:r>
      <w:r w:rsidR="00D37798" w:rsidRPr="009E0935">
        <w:rPr>
          <w:rFonts w:cs="Arial"/>
        </w:rPr>
        <w:t>e</w:t>
      </w:r>
      <w:r w:rsidRPr="009E0935">
        <w:rPr>
          <w:rFonts w:cs="Arial"/>
        </w:rPr>
        <w:t xml:space="preserve"> a počíná běžet prvním dnem kalendářního měsíce následujícího po měsíci, v němž byla výpověď druhé smluvní straně doručena.</w:t>
      </w:r>
    </w:p>
    <w:p w14:paraId="57E2B932" w14:textId="77777777" w:rsidR="00581438" w:rsidRPr="009E093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Objednatel má právo odstoupit od této smlouvy</w:t>
      </w:r>
      <w:r w:rsidR="00581438" w:rsidRPr="009E0935">
        <w:rPr>
          <w:rFonts w:cs="Arial"/>
        </w:rPr>
        <w:t>:</w:t>
      </w:r>
    </w:p>
    <w:p w14:paraId="2FE79A6B" w14:textId="77777777" w:rsidR="00581438" w:rsidRPr="009E093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neodstraní-li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 vady </w:t>
      </w:r>
      <w:r w:rsidR="002C4946" w:rsidRPr="009E0935">
        <w:rPr>
          <w:rFonts w:cs="Arial"/>
        </w:rPr>
        <w:t>předmětu smlouvy</w:t>
      </w:r>
      <w:r w:rsidRPr="009E0935">
        <w:rPr>
          <w:rFonts w:cs="Arial"/>
        </w:rPr>
        <w:t xml:space="preserve"> </w:t>
      </w:r>
      <w:r w:rsidR="00CE0024" w:rsidRPr="009E0935">
        <w:rPr>
          <w:rFonts w:cs="Arial"/>
        </w:rPr>
        <w:t>ani v dodatečné lhůtě nad rámec lhůty</w:t>
      </w:r>
      <w:r w:rsidR="0041139D" w:rsidRPr="009E0935">
        <w:rPr>
          <w:rFonts w:cs="Arial"/>
        </w:rPr>
        <w:t xml:space="preserve"> pro odstranění vad</w:t>
      </w:r>
      <w:r w:rsidR="005A6059" w:rsidRPr="009E0935">
        <w:rPr>
          <w:rFonts w:cs="Arial"/>
        </w:rPr>
        <w:t xml:space="preserve"> bránících užívání </w:t>
      </w:r>
      <w:r w:rsidR="002C4946" w:rsidRPr="009E0935">
        <w:rPr>
          <w:rFonts w:cs="Arial"/>
        </w:rPr>
        <w:t>předmětu smlouvy</w:t>
      </w:r>
      <w:r w:rsidRPr="009E0935">
        <w:rPr>
          <w:rFonts w:cs="Arial"/>
        </w:rPr>
        <w:t xml:space="preserve"> stanovené v akceptační</w:t>
      </w:r>
      <w:r w:rsidR="0060154C" w:rsidRPr="009E0935">
        <w:rPr>
          <w:rFonts w:cs="Arial"/>
        </w:rPr>
        <w:t>m protokolu nebo oznámí-li před </w:t>
      </w:r>
      <w:r w:rsidRPr="009E0935">
        <w:rPr>
          <w:rFonts w:cs="Arial"/>
        </w:rPr>
        <w:t>jejím uplynutím, že vady neodstraní</w:t>
      </w:r>
      <w:r w:rsidR="00581438" w:rsidRPr="009E0935">
        <w:rPr>
          <w:rFonts w:cs="Arial"/>
        </w:rPr>
        <w:t>,</w:t>
      </w:r>
    </w:p>
    <w:p w14:paraId="631BB9E2" w14:textId="77777777" w:rsidR="00581438" w:rsidRPr="009E093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  <w:lang w:eastAsia="en-US"/>
        </w:rPr>
        <w:t xml:space="preserve">jestliže byl prohlášen úpadek </w:t>
      </w:r>
      <w:r w:rsidR="005E1DE0" w:rsidRPr="009E0935">
        <w:rPr>
          <w:rFonts w:cs="Arial"/>
          <w:lang w:eastAsia="en-US"/>
        </w:rPr>
        <w:t>dodavatel</w:t>
      </w:r>
      <w:r w:rsidRPr="009E0935">
        <w:rPr>
          <w:rFonts w:cs="Arial"/>
          <w:lang w:eastAsia="en-US"/>
        </w:rPr>
        <w:t>e ve smyslu zák</w:t>
      </w:r>
      <w:r w:rsidR="0060154C" w:rsidRPr="009E0935">
        <w:rPr>
          <w:rFonts w:cs="Arial"/>
          <w:lang w:eastAsia="en-US"/>
        </w:rPr>
        <w:t xml:space="preserve">ona </w:t>
      </w:r>
      <w:r w:rsidRPr="009E0935">
        <w:rPr>
          <w:rFonts w:cs="Arial"/>
          <w:lang w:eastAsia="en-US"/>
        </w:rPr>
        <w:t>č. 182/</w:t>
      </w:r>
      <w:r w:rsidR="0060154C" w:rsidRPr="009E0935">
        <w:rPr>
          <w:rFonts w:cs="Arial"/>
          <w:lang w:eastAsia="en-US"/>
        </w:rPr>
        <w:t>2006 Sb., insolvenční zákon, ve </w:t>
      </w:r>
      <w:r w:rsidRPr="009E0935">
        <w:rPr>
          <w:rFonts w:cs="Arial"/>
          <w:lang w:eastAsia="en-US"/>
        </w:rPr>
        <w:t>znění pozdějších předpisů,</w:t>
      </w:r>
    </w:p>
    <w:p w14:paraId="39B70A17" w14:textId="77777777" w:rsidR="00581438" w:rsidRPr="009E093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  <w:lang w:eastAsia="en-US"/>
        </w:rPr>
        <w:t xml:space="preserve">pokud bude </w:t>
      </w:r>
      <w:r w:rsidR="005E1DE0" w:rsidRPr="009E0935">
        <w:rPr>
          <w:rFonts w:cs="Arial"/>
          <w:lang w:eastAsia="en-US"/>
        </w:rPr>
        <w:t>dodavatel</w:t>
      </w:r>
      <w:r w:rsidRPr="009E0935">
        <w:rPr>
          <w:rFonts w:cs="Arial"/>
          <w:lang w:eastAsia="en-US"/>
        </w:rPr>
        <w:t xml:space="preserve"> v prodl</w:t>
      </w:r>
      <w:r w:rsidR="0060154C" w:rsidRPr="009E0935">
        <w:rPr>
          <w:rFonts w:cs="Arial"/>
          <w:lang w:eastAsia="en-US"/>
        </w:rPr>
        <w:t xml:space="preserve">ení s dodáním předmětu smlouvy </w:t>
      </w:r>
      <w:r w:rsidRPr="009E0935">
        <w:rPr>
          <w:rFonts w:cs="Arial"/>
          <w:lang w:eastAsia="en-US"/>
        </w:rPr>
        <w:t>či jeho části o více než 30 dní,</w:t>
      </w:r>
    </w:p>
    <w:p w14:paraId="3E0AD8EA" w14:textId="77777777" w:rsidR="00581438" w:rsidRPr="009E093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41306A91" w14:textId="77777777" w:rsidR="00581438" w:rsidRPr="009E093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  <w:lang w:eastAsia="en-US"/>
        </w:rPr>
        <w:t xml:space="preserve">jestliže </w:t>
      </w:r>
      <w:r w:rsidR="005E1DE0" w:rsidRPr="009E0935">
        <w:rPr>
          <w:rFonts w:cs="Arial"/>
          <w:lang w:eastAsia="en-US"/>
        </w:rPr>
        <w:t>dodavatel</w:t>
      </w:r>
      <w:r w:rsidRPr="009E0935">
        <w:rPr>
          <w:rFonts w:cs="Arial"/>
          <w:lang w:eastAsia="en-US"/>
        </w:rPr>
        <w:t xml:space="preserve"> pozbude opráv</w:t>
      </w:r>
      <w:r w:rsidR="0060154C" w:rsidRPr="009E0935">
        <w:rPr>
          <w:rFonts w:cs="Arial"/>
          <w:lang w:eastAsia="en-US"/>
        </w:rPr>
        <w:t xml:space="preserve">nění, které vyžaduje provedení </w:t>
      </w:r>
      <w:r w:rsidRPr="009E0935">
        <w:rPr>
          <w:rFonts w:cs="Arial"/>
          <w:lang w:eastAsia="en-US"/>
        </w:rPr>
        <w:t>a dodání předmětu smlouvy,</w:t>
      </w:r>
    </w:p>
    <w:p w14:paraId="7975032E" w14:textId="77777777" w:rsidR="001D54B4" w:rsidRPr="009E093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  <w:lang w:eastAsia="en-US"/>
        </w:rPr>
        <w:t xml:space="preserve">jestliže </w:t>
      </w:r>
      <w:r w:rsidR="005E1DE0" w:rsidRPr="009E0935">
        <w:rPr>
          <w:rFonts w:cs="Arial"/>
          <w:lang w:eastAsia="en-US"/>
        </w:rPr>
        <w:t>dodavatel</w:t>
      </w:r>
      <w:r w:rsidRPr="009E0935">
        <w:rPr>
          <w:rFonts w:cs="Arial"/>
          <w:lang w:eastAsia="en-US"/>
        </w:rPr>
        <w:t xml:space="preserve"> vstoupí do likvidace.</w:t>
      </w:r>
    </w:p>
    <w:p w14:paraId="1907F8FE" w14:textId="77777777" w:rsidR="00247FCF" w:rsidRPr="00F729E0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F729E0">
        <w:rPr>
          <w:rFonts w:cs="Arial"/>
          <w:lang w:eastAsia="en-US"/>
        </w:rPr>
        <w:t>v případě, kdy bude plnění prováděno v rozporu s čl. V této smlouvy.</w:t>
      </w:r>
    </w:p>
    <w:p w14:paraId="61E7F6B9" w14:textId="77777777" w:rsidR="00247FCF" w:rsidRPr="009E0935" w:rsidRDefault="00247FCF" w:rsidP="00247FCF">
      <w:pPr>
        <w:suppressAutoHyphens w:val="0"/>
        <w:spacing w:after="120" w:line="276" w:lineRule="auto"/>
        <w:jc w:val="both"/>
        <w:rPr>
          <w:rFonts w:cs="Arial"/>
        </w:rPr>
      </w:pPr>
    </w:p>
    <w:p w14:paraId="1AF0F7DE" w14:textId="77777777" w:rsidR="001D54B4" w:rsidRPr="009E0935" w:rsidRDefault="001D54B4" w:rsidP="009E0935">
      <w:pPr>
        <w:pStyle w:val="Nadpis2"/>
      </w:pPr>
      <w:r w:rsidRPr="009E0935">
        <w:t>X</w:t>
      </w:r>
      <w:r w:rsidR="00C84C0B" w:rsidRPr="009E0935">
        <w:t>I</w:t>
      </w:r>
      <w:r w:rsidRPr="009E0935">
        <w:t>. Ustanovení o doručování</w:t>
      </w:r>
    </w:p>
    <w:p w14:paraId="2961BF44" w14:textId="77777777" w:rsidR="00D55625" w:rsidRPr="009E093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Veškeré písemnosti související s touto smlouvou se doručují na adresu objednatele nebo 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5F34F59" w14:textId="77777777" w:rsidR="00D55625" w:rsidRPr="009E093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Nebyl-li objednatel nebo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 na uvedené adrese zastižen, písemnost se prostřednictvím poštovního doručovatele uloží na poště. Nevyzvedne-li si účastník zásilku do deseti kalendářních</w:t>
      </w:r>
      <w:r w:rsidR="005054C2" w:rsidRPr="009E0935">
        <w:rPr>
          <w:rFonts w:cs="Arial"/>
        </w:rPr>
        <w:br/>
      </w:r>
      <w:r w:rsidRPr="009E0935">
        <w:rPr>
          <w:rFonts w:cs="Arial"/>
        </w:rPr>
        <w:t xml:space="preserve">dnů od uložení, považuje se poslední den této lhůty za den doručení, i když se účastník o doručení nedozvěděl. </w:t>
      </w:r>
    </w:p>
    <w:p w14:paraId="0237D34A" w14:textId="18E9FF5D" w:rsidR="003B6E46" w:rsidRPr="00084194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Kontaktní osobou na straně objednatele je </w:t>
      </w:r>
      <w:proofErr w:type="spellStart"/>
      <w:r w:rsidR="006D10EE">
        <w:rPr>
          <w:rFonts w:cs="Arial"/>
        </w:rPr>
        <w:t>xxxxxxxx</w:t>
      </w:r>
      <w:proofErr w:type="spellEnd"/>
      <w:r w:rsidR="00C032AC" w:rsidRPr="009E0935">
        <w:rPr>
          <w:rFonts w:cs="Arial"/>
        </w:rPr>
        <w:t xml:space="preserve">, </w:t>
      </w:r>
      <w:r w:rsidR="002068B0" w:rsidRPr="009E0935">
        <w:rPr>
          <w:rFonts w:cs="Arial"/>
        </w:rPr>
        <w:t xml:space="preserve">tel. </w:t>
      </w:r>
      <w:proofErr w:type="spellStart"/>
      <w:r w:rsidR="006D10EE">
        <w:rPr>
          <w:rFonts w:cs="Arial"/>
        </w:rPr>
        <w:t>xxxxxxx</w:t>
      </w:r>
      <w:proofErr w:type="spellEnd"/>
      <w:r w:rsidR="002068B0" w:rsidRPr="009E0935">
        <w:rPr>
          <w:rFonts w:cs="Arial"/>
        </w:rPr>
        <w:t>,  e-mail</w:t>
      </w:r>
      <w:r w:rsidR="004C3E75" w:rsidRPr="009E0935">
        <w:rPr>
          <w:rFonts w:cs="Arial"/>
        </w:rPr>
        <w:t>:</w:t>
      </w:r>
      <w:r w:rsidR="000C3059">
        <w:rPr>
          <w:rFonts w:cs="Arial"/>
        </w:rPr>
        <w:t xml:space="preserve"> </w:t>
      </w:r>
      <w:proofErr w:type="spellStart"/>
      <w:proofErr w:type="gramStart"/>
      <w:r w:rsidR="006D10EE" w:rsidRPr="006D10EE">
        <w:rPr>
          <w:rFonts w:cs="Arial"/>
        </w:rPr>
        <w:t>xxxxxxxxx</w:t>
      </w:r>
      <w:proofErr w:type="spellEnd"/>
      <w:r w:rsidR="000C3059">
        <w:rPr>
          <w:rFonts w:cs="Arial"/>
        </w:rPr>
        <w:t xml:space="preserve"> </w:t>
      </w:r>
      <w:r w:rsidR="004C3E75" w:rsidRPr="009E0935">
        <w:rPr>
          <w:rFonts w:cs="Arial"/>
        </w:rPr>
        <w:t xml:space="preserve">, </w:t>
      </w:r>
      <w:r w:rsidR="00225395" w:rsidRPr="009E0935">
        <w:rPr>
          <w:rFonts w:cs="Arial"/>
        </w:rPr>
        <w:t>veškerá</w:t>
      </w:r>
      <w:proofErr w:type="gramEnd"/>
      <w:r w:rsidR="00225395" w:rsidRPr="009E0935">
        <w:rPr>
          <w:rFonts w:cs="Arial"/>
        </w:rPr>
        <w:t xml:space="preserve"> komunikace bude uváděna v kopii na e-ma</w:t>
      </w:r>
      <w:r w:rsidR="00F729E0">
        <w:rPr>
          <w:rFonts w:cs="Arial"/>
        </w:rPr>
        <w:t>i</w:t>
      </w:r>
      <w:r w:rsidR="00225395" w:rsidRPr="009E0935">
        <w:rPr>
          <w:rFonts w:cs="Arial"/>
        </w:rPr>
        <w:t xml:space="preserve">lové adresy: </w:t>
      </w:r>
      <w:proofErr w:type="spellStart"/>
      <w:proofErr w:type="gramStart"/>
      <w:r w:rsidR="006D10EE">
        <w:t>xxxxxxxxxxxx</w:t>
      </w:r>
      <w:proofErr w:type="spellEnd"/>
      <w:r w:rsidR="00225395" w:rsidRPr="009E0935">
        <w:rPr>
          <w:rFonts w:cs="Arial"/>
        </w:rPr>
        <w:t xml:space="preserve"> a  </w:t>
      </w:r>
      <w:proofErr w:type="spellStart"/>
      <w:r w:rsidR="006D10EE">
        <w:t>xxxxxxxxxx</w:t>
      </w:r>
      <w:proofErr w:type="spellEnd"/>
      <w:proofErr w:type="gramEnd"/>
      <w:r w:rsidR="00225395" w:rsidRPr="00084194">
        <w:rPr>
          <w:rFonts w:cs="Arial"/>
        </w:rPr>
        <w:t>.</w:t>
      </w:r>
    </w:p>
    <w:p w14:paraId="32B17C13" w14:textId="30176541" w:rsidR="001D54B4" w:rsidRPr="00084194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Kontaktní osobou na straně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e je </w:t>
      </w:r>
      <w:proofErr w:type="spellStart"/>
      <w:r w:rsidR="006D10EE">
        <w:rPr>
          <w:rFonts w:cs="Arial"/>
        </w:rPr>
        <w:t>xxxxxx</w:t>
      </w:r>
      <w:proofErr w:type="spellEnd"/>
      <w:r w:rsidRPr="009E0935">
        <w:rPr>
          <w:rFonts w:cs="Arial"/>
        </w:rPr>
        <w:t xml:space="preserve">, tel. </w:t>
      </w:r>
      <w:proofErr w:type="spellStart"/>
      <w:r w:rsidR="006D10EE">
        <w:rPr>
          <w:rFonts w:cs="Arial"/>
        </w:rPr>
        <w:t>xxxxxxxxx</w:t>
      </w:r>
      <w:proofErr w:type="spellEnd"/>
      <w:r w:rsidRPr="009E0935">
        <w:rPr>
          <w:rFonts w:cs="Arial"/>
        </w:rPr>
        <w:t xml:space="preserve">, </w:t>
      </w:r>
      <w:r w:rsidR="008B02CE" w:rsidRPr="009E0935">
        <w:rPr>
          <w:rFonts w:cs="Arial"/>
        </w:rPr>
        <w:t xml:space="preserve"> </w:t>
      </w:r>
      <w:r w:rsidRPr="009E0935">
        <w:rPr>
          <w:rFonts w:cs="Arial"/>
        </w:rPr>
        <w:t>e-mail:</w:t>
      </w:r>
      <w:r w:rsidR="00C97DEC">
        <w:rPr>
          <w:rFonts w:cs="Arial"/>
        </w:rPr>
        <w:t xml:space="preserve"> </w:t>
      </w:r>
      <w:proofErr w:type="spellStart"/>
      <w:r w:rsidR="006D10EE">
        <w:rPr>
          <w:rFonts w:cs="Arial"/>
        </w:rPr>
        <w:t>xxxxxxxxxxxxxxx</w:t>
      </w:r>
      <w:proofErr w:type="spellEnd"/>
    </w:p>
    <w:p w14:paraId="5DF1B59A" w14:textId="7458201F" w:rsidR="003D4C26" w:rsidRDefault="003D4C26" w:rsidP="003D4C26">
      <w:pPr>
        <w:spacing w:after="120" w:line="276" w:lineRule="auto"/>
        <w:jc w:val="both"/>
        <w:rPr>
          <w:rFonts w:cs="Arial"/>
        </w:rPr>
      </w:pPr>
    </w:p>
    <w:p w14:paraId="73D547C9" w14:textId="77777777" w:rsidR="006D10EE" w:rsidRPr="009E0935" w:rsidRDefault="006D10EE" w:rsidP="003D4C26">
      <w:pPr>
        <w:spacing w:after="120" w:line="276" w:lineRule="auto"/>
        <w:jc w:val="both"/>
        <w:rPr>
          <w:rFonts w:cs="Arial"/>
        </w:rPr>
      </w:pPr>
      <w:bookmarkStart w:id="0" w:name="_GoBack"/>
      <w:bookmarkEnd w:id="0"/>
    </w:p>
    <w:p w14:paraId="1CD0B77A" w14:textId="77777777" w:rsidR="007B6B04" w:rsidRPr="009E0935" w:rsidRDefault="007B6B04" w:rsidP="009E0935">
      <w:pPr>
        <w:ind w:left="720"/>
        <w:rPr>
          <w:rFonts w:cs="Arial"/>
        </w:rPr>
      </w:pPr>
    </w:p>
    <w:p w14:paraId="0E1B97B1" w14:textId="77777777" w:rsidR="007B6B04" w:rsidRPr="009E0935" w:rsidRDefault="007B6B04" w:rsidP="009E0935">
      <w:pPr>
        <w:rPr>
          <w:rFonts w:cs="Arial"/>
        </w:rPr>
      </w:pPr>
    </w:p>
    <w:p w14:paraId="53972902" w14:textId="77777777" w:rsidR="007B6B04" w:rsidRPr="00084194" w:rsidRDefault="007B6B04" w:rsidP="009E0935">
      <w:pPr>
        <w:jc w:val="center"/>
        <w:rPr>
          <w:rFonts w:cs="Arial"/>
          <w:b/>
          <w:bCs/>
        </w:rPr>
      </w:pPr>
      <w:r w:rsidRPr="009E0935">
        <w:rPr>
          <w:rFonts w:cs="Arial"/>
          <w:b/>
          <w:bCs/>
        </w:rPr>
        <w:lastRenderedPageBreak/>
        <w:t xml:space="preserve">XII. Práva </w:t>
      </w:r>
      <w:r w:rsidRPr="00084194">
        <w:rPr>
          <w:rFonts w:cs="Arial"/>
          <w:b/>
          <w:bCs/>
        </w:rPr>
        <w:t>duševního vlastnictví</w:t>
      </w:r>
    </w:p>
    <w:p w14:paraId="690D050B" w14:textId="77777777" w:rsidR="007B6B04" w:rsidRPr="009E0935" w:rsidRDefault="007B6B04" w:rsidP="007B6B04">
      <w:pPr>
        <w:rPr>
          <w:rFonts w:cs="Arial"/>
          <w:b/>
          <w:bCs/>
        </w:rPr>
      </w:pPr>
    </w:p>
    <w:p w14:paraId="3387769A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  <w:r w:rsidRPr="009E0935">
        <w:rPr>
          <w:rFonts w:cs="Arial"/>
        </w:rPr>
        <w:t xml:space="preserve">1. Bude-li výsledkem plnění nebo jiné činnosti </w:t>
      </w:r>
      <w:r w:rsidR="004745A7" w:rsidRPr="009E0935">
        <w:rPr>
          <w:rFonts w:cs="Arial"/>
        </w:rPr>
        <w:t>dodavatel</w:t>
      </w:r>
      <w:r w:rsidRPr="009E0935">
        <w:rPr>
          <w:rFonts w:cs="Arial"/>
        </w:rPr>
        <w:t xml:space="preserve"> prováděné dle této Smlouvy,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předmět ožívající ochrany autorského díla podle zákona č. 121/2001 Sb., o právu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autorském, o právech souvisejících s právem autorským a o změně některých zákonů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(autorský zákon), ve znění pozdějších předpisů (dále jen „Autorské dílo“), nabývá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objednatel dnem poskytnutí Autorského díla výhradní právo užít takovéto Autorské dílo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veškerými známými způsoby užití takového díla, zejména, nikoliv však výlučně, k účelu, ke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 xml:space="preserve">kterému bylo takové dílo </w:t>
      </w:r>
      <w:r w:rsidR="004745A7" w:rsidRPr="009E0935">
        <w:rPr>
          <w:rFonts w:cs="Arial"/>
        </w:rPr>
        <w:t>dodavat</w:t>
      </w:r>
      <w:r w:rsidRPr="009E0935">
        <w:rPr>
          <w:rFonts w:cs="Arial"/>
        </w:rPr>
        <w:t>elem vytvořeno v souladu se smlouvou, a to po celou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dobu trvání autorských práv majetkových k Autorskému dílu, resp. po dobu autorskoprávní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ochrany, bez omezení rozsahu množstevního, grafického, technologického, teritoriálního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(dále jen „Licence“).</w:t>
      </w:r>
    </w:p>
    <w:p w14:paraId="6EDDB23B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</w:p>
    <w:p w14:paraId="4A0B7BCB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  <w:r w:rsidRPr="009E0935">
        <w:rPr>
          <w:rFonts w:cs="Arial"/>
        </w:rPr>
        <w:t>2. Součástí Licence je rovněž neomezené právo objednatele poskytnout třetím osobám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 xml:space="preserve">podlicenci k užití Autorského díla a také souhlas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tele k postoupení Licence na třetí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 xml:space="preserve">osoby a souhlas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tele udělený objednateli k provedení jakýchkoliv změn nebo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modifikací Autorského díla, a to i prostřednictvím třetích osob. Licence se automaticky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vztahuje i na všechny nové verze, aktualizované verze, i na úpravy a překlady Autorského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díla, dodané Agenturou.</w:t>
      </w:r>
    </w:p>
    <w:p w14:paraId="3598E60D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</w:p>
    <w:p w14:paraId="45BE4941" w14:textId="77777777" w:rsidR="007B6B04" w:rsidRPr="009E0935" w:rsidRDefault="007B6B04" w:rsidP="009E0935">
      <w:pPr>
        <w:numPr>
          <w:ilvl w:val="0"/>
          <w:numId w:val="4"/>
        </w:numPr>
        <w:ind w:left="142" w:hanging="284"/>
        <w:jc w:val="both"/>
        <w:rPr>
          <w:rFonts w:cs="Arial"/>
        </w:rPr>
      </w:pPr>
      <w:r w:rsidRPr="009E0935">
        <w:rPr>
          <w:rFonts w:cs="Arial"/>
        </w:rPr>
        <w:t>Objednatel není povinen Licenci využít.</w:t>
      </w:r>
    </w:p>
    <w:p w14:paraId="300D15DC" w14:textId="77777777" w:rsidR="003727D7" w:rsidRPr="009E0935" w:rsidRDefault="003727D7" w:rsidP="009E0935">
      <w:pPr>
        <w:ind w:left="142" w:hanging="284"/>
        <w:jc w:val="both"/>
        <w:rPr>
          <w:rFonts w:cs="Arial"/>
        </w:rPr>
      </w:pPr>
    </w:p>
    <w:p w14:paraId="010C6B33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  <w:r w:rsidRPr="009E0935">
        <w:rPr>
          <w:rFonts w:cs="Arial"/>
        </w:rPr>
        <w:t xml:space="preserve">4.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 prohlašuje, že má veškerá oprávnění k Autorskému dílu dle odst. 10.1 tohoto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článku Smlouvy, zejména, nikoliv však výlučně, že získala veškerá oprávnění autorů či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třetích osob k takovému Autorskému dílu a je oprávněna poskytnout objednateli, zejména,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 xml:space="preserve">nikoliv však výlučně veškerá oprávnění uvedená v tomto článku Smlouvy.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 se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zavazuje získat předem veškerá oprávnění autorů či třetích osob k takovému Autorskému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dílu dle odst. 1. tohoto článku Smlouvy, které bude výsledkem plnění nebo jiné činnosti</w:t>
      </w:r>
      <w:r w:rsidR="003727D7" w:rsidRPr="009E0935">
        <w:rPr>
          <w:rFonts w:cs="Arial"/>
        </w:rPr>
        <w:t xml:space="preserve">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tele dle této smlouvy.</w:t>
      </w:r>
    </w:p>
    <w:p w14:paraId="54792193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</w:p>
    <w:p w14:paraId="4609D806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  <w:r w:rsidRPr="009E0935">
        <w:rPr>
          <w:rFonts w:cs="Arial"/>
        </w:rPr>
        <w:t xml:space="preserve">5.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 prohlašuje, že objednatel je oprávněn Autorské dílo dle odst. 1. tohoto článku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smlouvy zveřejnit, upravovat, zpracovávat, překládat, či měnit jeho název a že je též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oprávněn Autorské dílo spojit s dílem jiným a zařadit jej do díla souborného.</w:t>
      </w:r>
    </w:p>
    <w:p w14:paraId="02B13866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</w:p>
    <w:p w14:paraId="63CD48D7" w14:textId="77777777" w:rsidR="007B6B04" w:rsidRPr="009E0935" w:rsidRDefault="007B6B04" w:rsidP="009E0935">
      <w:pPr>
        <w:ind w:left="142" w:hanging="284"/>
        <w:jc w:val="both"/>
        <w:rPr>
          <w:rFonts w:cs="Arial"/>
        </w:rPr>
      </w:pPr>
      <w:r w:rsidRPr="009E0935">
        <w:rPr>
          <w:rFonts w:cs="Arial"/>
        </w:rPr>
        <w:t>6. Výstupy z poskytnutého plnění, které vzniknou v průběhu‚ a v souvislosti s plněním dle této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 xml:space="preserve">smlouvy, se stávají okamžikem jejich předání objednateli jeho vlastnictvím.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nesmí poskytnout žádný z těchto výstupů třetí straně bez předchozího písemného souhlasu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 xml:space="preserve">objednatele. </w:t>
      </w:r>
      <w:r w:rsidR="004745A7" w:rsidRPr="009E0935">
        <w:rPr>
          <w:rFonts w:cs="Arial"/>
        </w:rPr>
        <w:t>Dodava</w:t>
      </w:r>
      <w:r w:rsidRPr="009E0935">
        <w:rPr>
          <w:rFonts w:cs="Arial"/>
        </w:rPr>
        <w:t>tel se ve smyslu článku VII. této smlouvy zavazuje poskytnout</w:t>
      </w:r>
      <w:r w:rsidR="003727D7" w:rsidRPr="009E0935">
        <w:rPr>
          <w:rFonts w:cs="Arial"/>
        </w:rPr>
        <w:t xml:space="preserve"> </w:t>
      </w:r>
      <w:r w:rsidRPr="009E0935">
        <w:rPr>
          <w:rFonts w:cs="Arial"/>
        </w:rPr>
        <w:t>objednateli neomezené licence k užití díla vzniklého při plnění smlouvy.</w:t>
      </w:r>
    </w:p>
    <w:p w14:paraId="55704B41" w14:textId="77777777" w:rsidR="007B6B04" w:rsidRDefault="007B6B04" w:rsidP="007B6B04">
      <w:pPr>
        <w:rPr>
          <w:rFonts w:cs="Arial"/>
        </w:rPr>
      </w:pPr>
    </w:p>
    <w:p w14:paraId="5003E3B7" w14:textId="77777777" w:rsidR="003D4C26" w:rsidRPr="009E0935" w:rsidRDefault="003D4C26" w:rsidP="00784B4C">
      <w:pPr>
        <w:spacing w:after="120" w:line="276" w:lineRule="auto"/>
        <w:jc w:val="both"/>
        <w:rPr>
          <w:rFonts w:cs="Arial"/>
        </w:rPr>
      </w:pPr>
    </w:p>
    <w:p w14:paraId="4043BAEC" w14:textId="77777777" w:rsidR="001D54B4" w:rsidRPr="009E0935" w:rsidRDefault="007F30BA" w:rsidP="0060154C">
      <w:pPr>
        <w:spacing w:after="120" w:line="276" w:lineRule="auto"/>
        <w:ind w:hanging="284"/>
        <w:jc w:val="center"/>
        <w:rPr>
          <w:rFonts w:cs="Arial"/>
          <w:b/>
          <w:u w:val="single"/>
        </w:rPr>
      </w:pPr>
      <w:r w:rsidRPr="009E0935">
        <w:rPr>
          <w:rFonts w:cs="Arial"/>
          <w:b/>
          <w:u w:val="single"/>
        </w:rPr>
        <w:t>X</w:t>
      </w:r>
      <w:r w:rsidR="00E101CA" w:rsidRPr="009E0935">
        <w:rPr>
          <w:rFonts w:cs="Arial"/>
          <w:b/>
          <w:u w:val="single"/>
        </w:rPr>
        <w:t>I</w:t>
      </w:r>
      <w:r w:rsidR="0044070C">
        <w:rPr>
          <w:rFonts w:cs="Arial"/>
          <w:b/>
          <w:u w:val="single"/>
        </w:rPr>
        <w:t>II</w:t>
      </w:r>
      <w:r w:rsidR="001D54B4" w:rsidRPr="009E0935">
        <w:rPr>
          <w:rFonts w:cs="Arial"/>
          <w:b/>
          <w:u w:val="single"/>
        </w:rPr>
        <w:t>. Závěrečná ustanovení</w:t>
      </w:r>
    </w:p>
    <w:p w14:paraId="0166C89A" w14:textId="77777777" w:rsidR="003B6E46" w:rsidRPr="009E093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9E0935">
        <w:rPr>
          <w:rFonts w:cs="Arial"/>
        </w:rPr>
        <w:t> </w:t>
      </w:r>
      <w:r w:rsidRPr="009E0935">
        <w:rPr>
          <w:rFonts w:cs="Arial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5F2A7FC1" w14:textId="77777777" w:rsidR="003B6E46" w:rsidRPr="009E093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Tuto smlouvu lze měnit, doplňovat nebo rušit pouze písemně, a to číslovanými dodatky, podepsanými oběma smluvními stranami.</w:t>
      </w:r>
    </w:p>
    <w:p w14:paraId="7C73F7B6" w14:textId="77777777" w:rsidR="003B6E46" w:rsidRPr="009E093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 w:rsidRPr="009E0935">
        <w:rPr>
          <w:rFonts w:cs="Arial"/>
        </w:rPr>
        <w:t> </w:t>
      </w:r>
      <w:r w:rsidRPr="009E0935">
        <w:rPr>
          <w:rFonts w:cs="Arial"/>
        </w:rPr>
        <w:t>smlouvou.</w:t>
      </w:r>
    </w:p>
    <w:p w14:paraId="07F2FC4E" w14:textId="77777777" w:rsidR="003B6E46" w:rsidRPr="009E093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 xml:space="preserve">Tato smlouva je vyhotovena ve dvou stejnopisech, z nichž každý stejnopis má platnost originálu. </w:t>
      </w:r>
      <w:r w:rsidR="005E1DE0" w:rsidRPr="009E0935">
        <w:rPr>
          <w:rFonts w:cs="Arial"/>
        </w:rPr>
        <w:t>Dodavatel</w:t>
      </w:r>
      <w:r w:rsidRPr="009E0935">
        <w:rPr>
          <w:rFonts w:cs="Arial"/>
        </w:rPr>
        <w:t xml:space="preserve"> a objednatel obdrží po jednom vyhotovení.  </w:t>
      </w:r>
    </w:p>
    <w:p w14:paraId="0FC5E121" w14:textId="77777777" w:rsidR="003B6E46" w:rsidRPr="009E093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355A6995" w14:textId="77777777" w:rsidR="0092768E" w:rsidRPr="009E093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lastRenderedPageBreak/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9E0935">
        <w:rPr>
          <w:rFonts w:cs="Arial"/>
        </w:rPr>
        <w:t>u smluv).</w:t>
      </w:r>
      <w:r w:rsidRPr="009E0935">
        <w:rPr>
          <w:rFonts w:cs="Arial"/>
        </w:rPr>
        <w:t xml:space="preserve"> </w:t>
      </w:r>
      <w:r w:rsidR="004A5D1C" w:rsidRPr="009E0935">
        <w:rPr>
          <w:rFonts w:cs="Arial"/>
        </w:rPr>
        <w:t>Objednat</w:t>
      </w:r>
      <w:r w:rsidRPr="009E0935">
        <w:rPr>
          <w:rFonts w:cs="Arial"/>
        </w:rPr>
        <w:t>el zajistí zveřejnění smlouvy zasláním správci registru smluv nejpozději ve lhůtě do 30 dnů od podpisu smlouvy oběma smluvními stranami</w:t>
      </w:r>
      <w:r w:rsidR="00F62790" w:rsidRPr="009E0935">
        <w:rPr>
          <w:rFonts w:cs="Arial"/>
        </w:rPr>
        <w:t xml:space="preserve">. </w:t>
      </w:r>
      <w:r w:rsidR="005E1DE0" w:rsidRPr="009E0935">
        <w:rPr>
          <w:rFonts w:cs="Arial"/>
        </w:rPr>
        <w:t>Dodavatel</w:t>
      </w:r>
      <w:r w:rsidR="00F62790" w:rsidRPr="009E0935">
        <w:rPr>
          <w:rFonts w:cs="Arial"/>
        </w:rPr>
        <w:t xml:space="preserve"> obdrží potvrzení o uveřejnění v registru smluv automaticky vygenerované správcem registru smluv do</w:t>
      </w:r>
      <w:r w:rsidR="00241118" w:rsidRPr="009E0935">
        <w:rPr>
          <w:rFonts w:cs="Arial"/>
        </w:rPr>
        <w:t> </w:t>
      </w:r>
      <w:r w:rsidR="00F62790" w:rsidRPr="009E0935">
        <w:rPr>
          <w:rFonts w:cs="Arial"/>
        </w:rPr>
        <w:t>své</w:t>
      </w:r>
      <w:r w:rsidR="00241118" w:rsidRPr="009E0935">
        <w:rPr>
          <w:rFonts w:cs="Arial"/>
        </w:rPr>
        <w:t> </w:t>
      </w:r>
      <w:r w:rsidR="00F62790" w:rsidRPr="009E0935">
        <w:rPr>
          <w:rFonts w:cs="Arial"/>
        </w:rPr>
        <w:t>datové schránky</w:t>
      </w:r>
      <w:r w:rsidR="008007FC" w:rsidRPr="009E0935">
        <w:rPr>
          <w:rFonts w:cs="Arial"/>
        </w:rPr>
        <w:t>.</w:t>
      </w:r>
      <w:r w:rsidRPr="009E0935">
        <w:rPr>
          <w:rFonts w:cs="Arial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6891549D" w14:textId="77777777" w:rsidR="0032512A" w:rsidRPr="009E0935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  <w:iCs/>
        </w:rPr>
        <w:t xml:space="preserve">Plnění předmětu této smlouvy v době mezi podpisem a před nabytím účinnosti této smlouvy, </w:t>
      </w:r>
      <w:r w:rsidR="008777F9" w:rsidRPr="009E0935">
        <w:rPr>
          <w:rFonts w:cs="Arial"/>
          <w:iCs/>
        </w:rPr>
        <w:br/>
      </w:r>
      <w:r w:rsidRPr="009E0935">
        <w:rPr>
          <w:rFonts w:cs="Arial"/>
          <w:iCs/>
        </w:rPr>
        <w:t>tedy před zveřejněním v registru smluv, se považuje za plnění podle této smlouvy a práva a povinnosti z něj vzniklé se řídí touto smlouvou.</w:t>
      </w:r>
    </w:p>
    <w:p w14:paraId="2A6802EC" w14:textId="77777777" w:rsidR="0032512A" w:rsidRPr="009E0935" w:rsidRDefault="004745A7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Dodavatel</w:t>
      </w:r>
      <w:r w:rsidR="0032512A" w:rsidRPr="009E0935">
        <w:rPr>
          <w:rFonts w:cs="Arial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7344E32F" w14:textId="77777777" w:rsidR="0092768E" w:rsidRPr="009E093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strany výslovně souhla</w:t>
      </w:r>
      <w:r w:rsidR="00F46574" w:rsidRPr="009E0935">
        <w:rPr>
          <w:rFonts w:cs="Arial"/>
        </w:rPr>
        <w:t>sí, že v souladu s ustanovením</w:t>
      </w:r>
      <w:r w:rsidRPr="009E0935">
        <w:rPr>
          <w:rFonts w:cs="Arial"/>
        </w:rPr>
        <w:t xml:space="preserve"> </w:t>
      </w:r>
      <w:r w:rsidR="00F46574" w:rsidRPr="009E0935">
        <w:rPr>
          <w:rFonts w:cs="Arial"/>
        </w:rPr>
        <w:t>§ 219 odst. 1 zákona č. 134/2016 Sb., o veřejných zakázkách</w:t>
      </w:r>
      <w:r w:rsidRPr="009E0935">
        <w:rPr>
          <w:rFonts w:cs="Arial"/>
        </w:rPr>
        <w:t xml:space="preserve">, ve znění pozdějších předpisů, bude celé znění smlouvy včetně všech jejích změn a dodatků uveřejněno na profilu </w:t>
      </w:r>
      <w:r w:rsidR="004A5D1C" w:rsidRPr="009E0935">
        <w:rPr>
          <w:rFonts w:cs="Arial"/>
        </w:rPr>
        <w:t>objedna</w:t>
      </w:r>
      <w:r w:rsidRPr="009E0935">
        <w:rPr>
          <w:rFonts w:cs="Arial"/>
        </w:rPr>
        <w:t>tele, který je veřejně přístupný.</w:t>
      </w:r>
    </w:p>
    <w:p w14:paraId="34CC7EE8" w14:textId="77777777" w:rsidR="002109BB" w:rsidRDefault="001D54B4" w:rsidP="009E093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strany tímto prohlašují, že neexistuje žádné ústní ujednání, žádná smlouva či řízení týkající se</w:t>
      </w:r>
      <w:r w:rsidR="00241118" w:rsidRPr="009E0935">
        <w:rPr>
          <w:rFonts w:cs="Arial"/>
        </w:rPr>
        <w:t> </w:t>
      </w:r>
      <w:r w:rsidRPr="009E0935">
        <w:rPr>
          <w:rFonts w:cs="Arial"/>
        </w:rPr>
        <w:t xml:space="preserve">některé smluvní strany, které by nepříznivě ovlivnilo </w:t>
      </w:r>
      <w:r w:rsidR="0037586C" w:rsidRPr="009E0935">
        <w:rPr>
          <w:rFonts w:cs="Arial"/>
        </w:rPr>
        <w:t>splnění závazků vyplývajících z </w:t>
      </w:r>
      <w:r w:rsidRPr="009E0935">
        <w:rPr>
          <w:rFonts w:cs="Arial"/>
        </w:rPr>
        <w:t>této smlouvy. Zároveň svým podpisem potvrzují, že veškerá prohlášení a dokumenty podle této smlouvy jsou pravdivé, úplné, přesné, platné a právně vynutitelné.</w:t>
      </w:r>
    </w:p>
    <w:p w14:paraId="242D5570" w14:textId="77777777" w:rsidR="00F729E0" w:rsidRPr="009E0935" w:rsidRDefault="00F729E0" w:rsidP="00F729E0">
      <w:pPr>
        <w:spacing w:after="120" w:line="276" w:lineRule="auto"/>
        <w:jc w:val="both"/>
        <w:rPr>
          <w:rFonts w:cs="Arial"/>
        </w:rPr>
      </w:pPr>
    </w:p>
    <w:p w14:paraId="7A336447" w14:textId="77777777" w:rsidR="001D54B4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Arial"/>
        </w:rPr>
      </w:pPr>
      <w:r w:rsidRPr="009E0935">
        <w:rPr>
          <w:rFonts w:cs="Arial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9E0935">
        <w:rPr>
          <w:rFonts w:cs="Arial"/>
        </w:rPr>
        <w:t>tranně nevýhodných podmínek. Na </w:t>
      </w:r>
      <w:r w:rsidRPr="009E0935">
        <w:rPr>
          <w:rFonts w:cs="Arial"/>
        </w:rPr>
        <w:t>důkaz svého souhlasu učiněného vážně a svobodně smlouvu vlastnoručně podepisují.</w:t>
      </w:r>
    </w:p>
    <w:p w14:paraId="209AF9A5" w14:textId="77777777" w:rsidR="00084194" w:rsidRDefault="00084194" w:rsidP="00084194">
      <w:pPr>
        <w:spacing w:after="120" w:line="276" w:lineRule="auto"/>
        <w:jc w:val="both"/>
        <w:rPr>
          <w:rFonts w:cs="Arial"/>
        </w:rPr>
      </w:pPr>
    </w:p>
    <w:p w14:paraId="74680089" w14:textId="77777777" w:rsidR="00084194" w:rsidRDefault="00084194" w:rsidP="00084194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Přílohy:</w:t>
      </w:r>
    </w:p>
    <w:p w14:paraId="54E9808E" w14:textId="77777777" w:rsidR="00084194" w:rsidRDefault="00084194" w:rsidP="009E0935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Příloha č. 1 – tabulka – </w:t>
      </w:r>
      <w:r w:rsidR="00753C87" w:rsidRPr="00753C87">
        <w:rPr>
          <w:rFonts w:cs="Arial"/>
        </w:rPr>
        <w:t>nabídková cena za 27h práce</w:t>
      </w:r>
    </w:p>
    <w:p w14:paraId="1CF599EF" w14:textId="77777777" w:rsidR="0044070C" w:rsidRDefault="0044070C" w:rsidP="009E0935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Příloha č. 2 – Seznam členů realizačního týmu</w:t>
      </w:r>
    </w:p>
    <w:p w14:paraId="151F3134" w14:textId="77777777" w:rsidR="00934104" w:rsidRPr="009E0935" w:rsidRDefault="00934104" w:rsidP="0060154C">
      <w:pPr>
        <w:spacing w:after="120" w:line="276" w:lineRule="auto"/>
        <w:ind w:hanging="284"/>
        <w:rPr>
          <w:rFonts w:cs="Arial"/>
        </w:rPr>
      </w:pPr>
    </w:p>
    <w:p w14:paraId="68AF6763" w14:textId="77777777" w:rsidR="001D54B4" w:rsidRPr="009E0935" w:rsidRDefault="001D54B4" w:rsidP="0060154C">
      <w:pPr>
        <w:spacing w:after="120" w:line="276" w:lineRule="auto"/>
        <w:ind w:hanging="284"/>
        <w:rPr>
          <w:rFonts w:cs="Arial"/>
        </w:rPr>
      </w:pPr>
      <w:r w:rsidRPr="009E0935">
        <w:rPr>
          <w:rFonts w:cs="Arial"/>
        </w:rPr>
        <w:t xml:space="preserve">V Praze </w:t>
      </w:r>
      <w:r w:rsidR="00DB3EC0">
        <w:rPr>
          <w:rFonts w:cs="Arial"/>
        </w:rPr>
        <w:t>dne</w:t>
      </w:r>
      <w:r w:rsidR="00DB3EC0">
        <w:rPr>
          <w:rFonts w:cs="Arial"/>
        </w:rPr>
        <w:tab/>
      </w:r>
      <w:r w:rsidR="00DB3EC0">
        <w:rPr>
          <w:rFonts w:cs="Arial"/>
        </w:rPr>
        <w:tab/>
      </w:r>
      <w:r w:rsidRPr="009E0935">
        <w:rPr>
          <w:rFonts w:cs="Arial"/>
        </w:rPr>
        <w:tab/>
      </w:r>
      <w:r w:rsidRPr="009E0935">
        <w:rPr>
          <w:rFonts w:cs="Arial"/>
        </w:rPr>
        <w:tab/>
      </w:r>
      <w:r w:rsidRPr="009E0935">
        <w:rPr>
          <w:rFonts w:cs="Arial"/>
        </w:rPr>
        <w:tab/>
      </w:r>
      <w:r w:rsidR="003B6E46" w:rsidRPr="009E0935">
        <w:rPr>
          <w:rFonts w:cs="Arial"/>
        </w:rPr>
        <w:tab/>
      </w:r>
      <w:r w:rsidRPr="009E0935">
        <w:rPr>
          <w:rFonts w:cs="Arial"/>
        </w:rPr>
        <w:t>V</w:t>
      </w:r>
      <w:r w:rsidR="00A84EB4">
        <w:rPr>
          <w:rFonts w:cs="Arial"/>
        </w:rPr>
        <w:t xml:space="preserve"> Praze</w:t>
      </w:r>
      <w:r w:rsidRPr="009E0935">
        <w:rPr>
          <w:rFonts w:cs="Arial"/>
        </w:rPr>
        <w:t xml:space="preserve"> </w:t>
      </w:r>
      <w:r w:rsidR="00DB3EC0">
        <w:rPr>
          <w:rFonts w:cs="Arial"/>
        </w:rPr>
        <w:t>dne</w:t>
      </w:r>
    </w:p>
    <w:p w14:paraId="2C1E3674" w14:textId="77777777" w:rsidR="00E101CA" w:rsidRPr="009E0935" w:rsidRDefault="00E101CA" w:rsidP="0060154C">
      <w:pPr>
        <w:spacing w:after="120" w:line="276" w:lineRule="auto"/>
        <w:ind w:hanging="284"/>
        <w:rPr>
          <w:rFonts w:cs="Arial"/>
        </w:rPr>
      </w:pPr>
    </w:p>
    <w:p w14:paraId="1E1BD2CA" w14:textId="77777777" w:rsidR="00CF3E83" w:rsidRPr="009E0935" w:rsidRDefault="00CF3E83" w:rsidP="0060154C">
      <w:pPr>
        <w:spacing w:after="120" w:line="276" w:lineRule="auto"/>
        <w:ind w:hanging="284"/>
        <w:rPr>
          <w:rFonts w:cs="Arial"/>
        </w:rPr>
      </w:pPr>
    </w:p>
    <w:p w14:paraId="2C725046" w14:textId="77777777" w:rsidR="00CF3E83" w:rsidRPr="009E0935" w:rsidRDefault="00A84EB4" w:rsidP="0060154C">
      <w:pPr>
        <w:spacing w:after="120" w:line="276" w:lineRule="auto"/>
        <w:ind w:hanging="284"/>
        <w:rPr>
          <w:rFonts w:cs="Arial"/>
        </w:rPr>
      </w:pPr>
      <w:r>
        <w:rPr>
          <w:noProof/>
        </w:rPr>
        <w:t xml:space="preserve">                                                                                                         </w:t>
      </w:r>
    </w:p>
    <w:p w14:paraId="387E4C72" w14:textId="77777777" w:rsidR="00CF3E83" w:rsidRPr="009E0935" w:rsidRDefault="00CF3E83" w:rsidP="00CF3E83">
      <w:pPr>
        <w:spacing w:after="120" w:line="276" w:lineRule="auto"/>
        <w:ind w:hanging="284"/>
        <w:rPr>
          <w:rFonts w:cs="Arial"/>
        </w:rPr>
      </w:pPr>
      <w:r w:rsidRPr="009E0935">
        <w:rPr>
          <w:rFonts w:cs="Arial"/>
        </w:rPr>
        <w:t>……………………………………………</w:t>
      </w:r>
      <w:r w:rsidRPr="009E0935">
        <w:rPr>
          <w:rFonts w:cs="Arial"/>
        </w:rPr>
        <w:tab/>
      </w:r>
      <w:r w:rsidRPr="009E0935">
        <w:rPr>
          <w:rFonts w:cs="Arial"/>
        </w:rPr>
        <w:tab/>
      </w:r>
      <w:r w:rsidRPr="009E0935">
        <w:rPr>
          <w:rFonts w:cs="Arial"/>
        </w:rPr>
        <w:tab/>
        <w:t>……………………………………………</w:t>
      </w:r>
      <w:r w:rsidRPr="009E0935">
        <w:rPr>
          <w:rFonts w:cs="Arial"/>
        </w:rPr>
        <w:tab/>
      </w:r>
      <w:r w:rsidR="00084194">
        <w:rPr>
          <w:rFonts w:cs="Arial"/>
        </w:rPr>
        <w:tab/>
      </w:r>
      <w:r w:rsidRPr="009E0935">
        <w:rPr>
          <w:rFonts w:cs="Arial"/>
          <w:b/>
        </w:rPr>
        <w:t xml:space="preserve">Mgr. </w:t>
      </w:r>
      <w:r w:rsidR="00F20499" w:rsidRPr="009E0935">
        <w:rPr>
          <w:rFonts w:cs="Arial"/>
          <w:b/>
        </w:rPr>
        <w:t xml:space="preserve">Martin </w:t>
      </w:r>
      <w:proofErr w:type="gramStart"/>
      <w:r w:rsidR="00F20499" w:rsidRPr="009E0935">
        <w:rPr>
          <w:rFonts w:cs="Arial"/>
          <w:b/>
        </w:rPr>
        <w:t>Červený</w:t>
      </w:r>
      <w:r w:rsidRPr="009E0935">
        <w:rPr>
          <w:rFonts w:cs="Arial"/>
          <w:b/>
        </w:rPr>
        <w:t>,</w:t>
      </w:r>
      <w:r w:rsidR="00C97DEC">
        <w:rPr>
          <w:rFonts w:cs="Arial"/>
          <w:b/>
        </w:rPr>
        <w:t xml:space="preserve">                                                          Marek</w:t>
      </w:r>
      <w:proofErr w:type="gramEnd"/>
      <w:r w:rsidR="00C97DEC">
        <w:rPr>
          <w:rFonts w:cs="Arial"/>
          <w:b/>
        </w:rPr>
        <w:t xml:space="preserve"> Pražák</w:t>
      </w:r>
    </w:p>
    <w:p w14:paraId="60478209" w14:textId="77777777" w:rsidR="00C97DEC" w:rsidRPr="009E0935" w:rsidRDefault="00CF3E83" w:rsidP="00C97DEC">
      <w:pPr>
        <w:tabs>
          <w:tab w:val="center" w:pos="1701"/>
        </w:tabs>
        <w:rPr>
          <w:rFonts w:cs="Arial"/>
        </w:rPr>
      </w:pPr>
      <w:r w:rsidRPr="009E0935">
        <w:rPr>
          <w:rFonts w:cs="Arial"/>
        </w:rPr>
        <w:tab/>
      </w:r>
      <w:r w:rsidR="00C97DEC">
        <w:rPr>
          <w:rFonts w:cs="Arial"/>
        </w:rPr>
        <w:t xml:space="preserve">             </w:t>
      </w:r>
      <w:r w:rsidR="00F20499" w:rsidRPr="009E0935">
        <w:rPr>
          <w:rFonts w:cs="Arial"/>
        </w:rPr>
        <w:t xml:space="preserve">zástupce </w:t>
      </w:r>
      <w:r w:rsidRPr="009E0935">
        <w:rPr>
          <w:rFonts w:cs="Arial"/>
        </w:rPr>
        <w:t>ř</w:t>
      </w:r>
      <w:r w:rsidR="001D54B4" w:rsidRPr="009E0935">
        <w:rPr>
          <w:rFonts w:cs="Arial"/>
        </w:rPr>
        <w:t>editel</w:t>
      </w:r>
      <w:r w:rsidR="00F20499" w:rsidRPr="009E0935">
        <w:rPr>
          <w:rFonts w:cs="Arial"/>
        </w:rPr>
        <w:t>e</w:t>
      </w:r>
      <w:r w:rsidR="00C97DEC">
        <w:rPr>
          <w:rFonts w:cs="Arial"/>
        </w:rPr>
        <w:t xml:space="preserve">                                                                       jednatel</w:t>
      </w:r>
    </w:p>
    <w:p w14:paraId="32547E32" w14:textId="77777777" w:rsidR="00C97DEC" w:rsidRPr="009E0935" w:rsidRDefault="00C97DEC" w:rsidP="00C97DEC">
      <w:pPr>
        <w:tabs>
          <w:tab w:val="center" w:pos="1701"/>
        </w:tabs>
        <w:ind w:left="-426"/>
        <w:rPr>
          <w:rFonts w:cs="Arial"/>
        </w:rPr>
      </w:pPr>
      <w:r w:rsidRPr="009E0935">
        <w:rPr>
          <w:rFonts w:cs="Arial"/>
        </w:rPr>
        <w:t>Institutu plánování a rozvoje hlavního města Prahy</w:t>
      </w:r>
      <w:r>
        <w:rPr>
          <w:rFonts w:cs="Arial"/>
        </w:rPr>
        <w:t xml:space="preserve">                               </w:t>
      </w:r>
      <w:r w:rsidR="00A84EB4">
        <w:rPr>
          <w:rFonts w:cs="Arial"/>
        </w:rPr>
        <w:t xml:space="preserve"> 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Svencom</w:t>
      </w:r>
      <w:proofErr w:type="spellEnd"/>
      <w:r>
        <w:rPr>
          <w:rFonts w:cs="Arial"/>
        </w:rPr>
        <w:t xml:space="preserve"> s. r. o. </w:t>
      </w:r>
    </w:p>
    <w:p w14:paraId="6E79FF5B" w14:textId="77777777" w:rsidR="00C97DEC" w:rsidRPr="009E0935" w:rsidRDefault="00C97DEC" w:rsidP="00C97DEC">
      <w:pPr>
        <w:tabs>
          <w:tab w:val="center" w:pos="1701"/>
        </w:tabs>
        <w:ind w:left="-426"/>
        <w:rPr>
          <w:rFonts w:cs="Arial"/>
        </w:rPr>
      </w:pPr>
    </w:p>
    <w:p w14:paraId="594632EE" w14:textId="77777777" w:rsidR="00CF3E83" w:rsidRPr="009E0935" w:rsidRDefault="00CF3E83" w:rsidP="00CF3E83">
      <w:pPr>
        <w:tabs>
          <w:tab w:val="center" w:pos="1701"/>
        </w:tabs>
        <w:rPr>
          <w:rFonts w:cs="Arial"/>
        </w:rPr>
      </w:pPr>
    </w:p>
    <w:sectPr w:rsidR="00CF3E83" w:rsidRPr="009E09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0B18" w14:textId="77777777" w:rsidR="00A636A8" w:rsidRDefault="00A636A8">
      <w:r>
        <w:separator/>
      </w:r>
    </w:p>
  </w:endnote>
  <w:endnote w:type="continuationSeparator" w:id="0">
    <w:p w14:paraId="4FA6E2CF" w14:textId="77777777" w:rsidR="00A636A8" w:rsidRDefault="00A6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B44" w14:textId="1B104559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D10E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6D10EE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14:paraId="58F47A39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8039" w14:textId="77777777" w:rsidR="00A636A8" w:rsidRDefault="00A636A8">
      <w:r>
        <w:separator/>
      </w:r>
    </w:p>
  </w:footnote>
  <w:footnote w:type="continuationSeparator" w:id="0">
    <w:p w14:paraId="045C668A" w14:textId="77777777" w:rsidR="00A636A8" w:rsidRDefault="00A636A8">
      <w:r>
        <w:continuationSeparator/>
      </w:r>
    </w:p>
  </w:footnote>
  <w:footnote w:id="1">
    <w:p w14:paraId="59DEDE8F" w14:textId="77777777" w:rsidR="0044070C" w:rsidRDefault="004407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070C">
        <w:rPr>
          <w:sz w:val="14"/>
          <w:szCs w:val="14"/>
        </w:rPr>
        <w:t>Zadavatel má na inzerci vlastní rozpočet, který není součástí této zakázky, jedná se o částku 200.000,-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C64E" w14:textId="77777777" w:rsidR="00A94B18" w:rsidRPr="00103256" w:rsidRDefault="00A94B18">
    <w:pPr>
      <w:pStyle w:val="Standardnte"/>
      <w:tabs>
        <w:tab w:val="left" w:pos="828"/>
      </w:tabs>
      <w:rPr>
        <w:rFonts w:ascii="Arial" w:hAnsi="Arial" w:cs="Arial"/>
        <w:sz w:val="20"/>
        <w:szCs w:val="20"/>
      </w:rPr>
    </w:pPr>
    <w:r w:rsidRPr="00103256">
      <w:rPr>
        <w:rFonts w:ascii="Arial" w:hAnsi="Arial" w:cs="Arial"/>
        <w:sz w:val="20"/>
        <w:szCs w:val="20"/>
      </w:rPr>
      <w:t>č. smlouvy objednatele: ZAK</w:t>
    </w:r>
    <w:r w:rsidR="00651395" w:rsidRPr="00103256">
      <w:rPr>
        <w:rFonts w:ascii="Arial" w:hAnsi="Arial" w:cs="Arial"/>
        <w:sz w:val="20"/>
        <w:szCs w:val="20"/>
      </w:rPr>
      <w:t xml:space="preserve"> </w:t>
    </w:r>
    <w:r w:rsidR="00F20499" w:rsidRPr="00103256">
      <w:rPr>
        <w:rFonts w:ascii="Arial" w:hAnsi="Arial" w:cs="Arial"/>
        <w:sz w:val="20"/>
        <w:szCs w:val="20"/>
      </w:rPr>
      <w:t>19-0458</w:t>
    </w:r>
    <w:r w:rsidRPr="00103256">
      <w:rPr>
        <w:rFonts w:ascii="Arial" w:hAnsi="Arial" w:cs="Arial"/>
        <w:sz w:val="20"/>
        <w:szCs w:val="20"/>
      </w:rPr>
      <w:tab/>
    </w:r>
    <w:r w:rsidRPr="00103256">
      <w:rPr>
        <w:rFonts w:ascii="Arial" w:hAnsi="Arial" w:cs="Arial"/>
        <w:sz w:val="20"/>
        <w:szCs w:val="20"/>
      </w:rPr>
      <w:tab/>
    </w:r>
    <w:r w:rsidRPr="00103256">
      <w:rPr>
        <w:rFonts w:ascii="Arial" w:hAnsi="Arial" w:cs="Arial"/>
        <w:sz w:val="20"/>
        <w:szCs w:val="20"/>
      </w:rPr>
      <w:tab/>
      <w:t xml:space="preserve">    </w:t>
    </w:r>
  </w:p>
  <w:p w14:paraId="5E3977B9" w14:textId="77777777" w:rsidR="00A94B18" w:rsidRPr="00103256" w:rsidRDefault="00A94B18">
    <w:pPr>
      <w:pStyle w:val="Zhlav"/>
      <w:pBdr>
        <w:bottom w:val="single" w:sz="8" w:space="1" w:color="000000"/>
      </w:pBdr>
      <w:rPr>
        <w:rFonts w:cs="Arial"/>
      </w:rPr>
    </w:pPr>
    <w:r w:rsidRPr="00103256">
      <w:rPr>
        <w:rFonts w:cs="Arial"/>
      </w:rPr>
      <w:t xml:space="preserve">č. smlouvy </w:t>
    </w:r>
    <w:r w:rsidR="005E1DE0" w:rsidRPr="00103256">
      <w:rPr>
        <w:rFonts w:cs="Arial"/>
      </w:rPr>
      <w:t>dodavatel</w:t>
    </w:r>
    <w:r w:rsidRPr="00103256">
      <w:rPr>
        <w:rFonts w:cs="Arial"/>
      </w:rPr>
      <w:t xml:space="preserve">e:  </w:t>
    </w:r>
  </w:p>
  <w:p w14:paraId="5DB2E8CB" w14:textId="77777777" w:rsidR="00A94B18" w:rsidRPr="00103256" w:rsidRDefault="00A94B18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90A97"/>
    <w:multiLevelType w:val="hybridMultilevel"/>
    <w:tmpl w:val="C784CD6A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263C9E"/>
    <w:multiLevelType w:val="hybridMultilevel"/>
    <w:tmpl w:val="4DCE70DA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4CD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D80742"/>
    <w:multiLevelType w:val="hybridMultilevel"/>
    <w:tmpl w:val="BB0AD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47"/>
  </w:num>
  <w:num w:numId="5">
    <w:abstractNumId w:val="34"/>
  </w:num>
  <w:num w:numId="6">
    <w:abstractNumId w:val="21"/>
  </w:num>
  <w:num w:numId="7">
    <w:abstractNumId w:val="44"/>
  </w:num>
  <w:num w:numId="8">
    <w:abstractNumId w:val="40"/>
  </w:num>
  <w:num w:numId="9">
    <w:abstractNumId w:val="27"/>
  </w:num>
  <w:num w:numId="10">
    <w:abstractNumId w:val="20"/>
  </w:num>
  <w:num w:numId="11">
    <w:abstractNumId w:val="36"/>
  </w:num>
  <w:num w:numId="12">
    <w:abstractNumId w:val="31"/>
  </w:num>
  <w:num w:numId="13">
    <w:abstractNumId w:val="39"/>
  </w:num>
  <w:num w:numId="14">
    <w:abstractNumId w:val="45"/>
  </w:num>
  <w:num w:numId="15">
    <w:abstractNumId w:val="37"/>
  </w:num>
  <w:num w:numId="16">
    <w:abstractNumId w:val="43"/>
  </w:num>
  <w:num w:numId="17">
    <w:abstractNumId w:val="25"/>
  </w:num>
  <w:num w:numId="18">
    <w:abstractNumId w:val="32"/>
  </w:num>
  <w:num w:numId="19">
    <w:abstractNumId w:val="23"/>
  </w:num>
  <w:num w:numId="20">
    <w:abstractNumId w:val="48"/>
  </w:num>
  <w:num w:numId="21">
    <w:abstractNumId w:val="26"/>
  </w:num>
  <w:num w:numId="22">
    <w:abstractNumId w:val="30"/>
  </w:num>
  <w:num w:numId="23">
    <w:abstractNumId w:val="24"/>
  </w:num>
  <w:num w:numId="24">
    <w:abstractNumId w:val="42"/>
  </w:num>
  <w:num w:numId="25">
    <w:abstractNumId w:val="49"/>
  </w:num>
  <w:num w:numId="26">
    <w:abstractNumId w:val="46"/>
  </w:num>
  <w:num w:numId="27">
    <w:abstractNumId w:val="22"/>
  </w:num>
  <w:num w:numId="28">
    <w:abstractNumId w:val="38"/>
  </w:num>
  <w:num w:numId="29">
    <w:abstractNumId w:val="11"/>
  </w:num>
  <w:num w:numId="30">
    <w:abstractNumId w:val="41"/>
  </w:num>
  <w:num w:numId="31">
    <w:abstractNumId w:val="28"/>
  </w:num>
  <w:num w:numId="3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108D"/>
    <w:rsid w:val="000172DD"/>
    <w:rsid w:val="000213CD"/>
    <w:rsid w:val="000214B8"/>
    <w:rsid w:val="00027526"/>
    <w:rsid w:val="00033DCA"/>
    <w:rsid w:val="00035C42"/>
    <w:rsid w:val="00040D12"/>
    <w:rsid w:val="00040D60"/>
    <w:rsid w:val="00043028"/>
    <w:rsid w:val="00047674"/>
    <w:rsid w:val="00056F80"/>
    <w:rsid w:val="00057565"/>
    <w:rsid w:val="0006274F"/>
    <w:rsid w:val="00080435"/>
    <w:rsid w:val="00080559"/>
    <w:rsid w:val="000814D9"/>
    <w:rsid w:val="000840F8"/>
    <w:rsid w:val="00084194"/>
    <w:rsid w:val="00093D6D"/>
    <w:rsid w:val="0009582C"/>
    <w:rsid w:val="000B047E"/>
    <w:rsid w:val="000B0936"/>
    <w:rsid w:val="000C3059"/>
    <w:rsid w:val="000D58FD"/>
    <w:rsid w:val="000D5E53"/>
    <w:rsid w:val="000D7694"/>
    <w:rsid w:val="000E19BD"/>
    <w:rsid w:val="000E7CD4"/>
    <w:rsid w:val="000F0782"/>
    <w:rsid w:val="000F439E"/>
    <w:rsid w:val="00103256"/>
    <w:rsid w:val="00127B5C"/>
    <w:rsid w:val="001323E7"/>
    <w:rsid w:val="001423F0"/>
    <w:rsid w:val="00150A9D"/>
    <w:rsid w:val="001530C9"/>
    <w:rsid w:val="00154D23"/>
    <w:rsid w:val="00161D70"/>
    <w:rsid w:val="00162DBA"/>
    <w:rsid w:val="0016457C"/>
    <w:rsid w:val="00172AB9"/>
    <w:rsid w:val="00173A25"/>
    <w:rsid w:val="00180CDB"/>
    <w:rsid w:val="00190A55"/>
    <w:rsid w:val="001A49F4"/>
    <w:rsid w:val="001A4B2B"/>
    <w:rsid w:val="001A62D1"/>
    <w:rsid w:val="001A6948"/>
    <w:rsid w:val="001D4671"/>
    <w:rsid w:val="001D54B4"/>
    <w:rsid w:val="001D7B78"/>
    <w:rsid w:val="002068B0"/>
    <w:rsid w:val="002109BB"/>
    <w:rsid w:val="0021295A"/>
    <w:rsid w:val="00215715"/>
    <w:rsid w:val="002217CA"/>
    <w:rsid w:val="002234EC"/>
    <w:rsid w:val="00225395"/>
    <w:rsid w:val="002263BD"/>
    <w:rsid w:val="0022796D"/>
    <w:rsid w:val="002301EC"/>
    <w:rsid w:val="00235764"/>
    <w:rsid w:val="00241118"/>
    <w:rsid w:val="00243C00"/>
    <w:rsid w:val="002440B2"/>
    <w:rsid w:val="00247774"/>
    <w:rsid w:val="00247FCF"/>
    <w:rsid w:val="00253B68"/>
    <w:rsid w:val="002642AC"/>
    <w:rsid w:val="002667F0"/>
    <w:rsid w:val="002717B9"/>
    <w:rsid w:val="00281EE1"/>
    <w:rsid w:val="00283F23"/>
    <w:rsid w:val="00291FCD"/>
    <w:rsid w:val="002A0C0D"/>
    <w:rsid w:val="002A17E3"/>
    <w:rsid w:val="002A1B71"/>
    <w:rsid w:val="002B3F62"/>
    <w:rsid w:val="002C0981"/>
    <w:rsid w:val="002C173E"/>
    <w:rsid w:val="002C1F15"/>
    <w:rsid w:val="002C43BE"/>
    <w:rsid w:val="002C4946"/>
    <w:rsid w:val="002C63EB"/>
    <w:rsid w:val="002D0AC2"/>
    <w:rsid w:val="002D2B5D"/>
    <w:rsid w:val="002D5068"/>
    <w:rsid w:val="002D6746"/>
    <w:rsid w:val="002E6415"/>
    <w:rsid w:val="002F69D5"/>
    <w:rsid w:val="0030359E"/>
    <w:rsid w:val="003074F5"/>
    <w:rsid w:val="0031420E"/>
    <w:rsid w:val="003237E4"/>
    <w:rsid w:val="0032512A"/>
    <w:rsid w:val="00327119"/>
    <w:rsid w:val="00330079"/>
    <w:rsid w:val="0033497D"/>
    <w:rsid w:val="00347907"/>
    <w:rsid w:val="00355417"/>
    <w:rsid w:val="00360039"/>
    <w:rsid w:val="00371890"/>
    <w:rsid w:val="003727BD"/>
    <w:rsid w:val="003727D7"/>
    <w:rsid w:val="0037586C"/>
    <w:rsid w:val="0038330D"/>
    <w:rsid w:val="003940F2"/>
    <w:rsid w:val="003A21C9"/>
    <w:rsid w:val="003B17C6"/>
    <w:rsid w:val="003B202E"/>
    <w:rsid w:val="003B2105"/>
    <w:rsid w:val="003B49B0"/>
    <w:rsid w:val="003B6E46"/>
    <w:rsid w:val="003D4C26"/>
    <w:rsid w:val="003D5717"/>
    <w:rsid w:val="003F1571"/>
    <w:rsid w:val="003F2EDB"/>
    <w:rsid w:val="003F6D6A"/>
    <w:rsid w:val="004028DE"/>
    <w:rsid w:val="00403FD9"/>
    <w:rsid w:val="00405179"/>
    <w:rsid w:val="0040551C"/>
    <w:rsid w:val="0041139D"/>
    <w:rsid w:val="004117A2"/>
    <w:rsid w:val="0044070C"/>
    <w:rsid w:val="00453A04"/>
    <w:rsid w:val="00472E05"/>
    <w:rsid w:val="0047450D"/>
    <w:rsid w:val="004745A7"/>
    <w:rsid w:val="00483B1F"/>
    <w:rsid w:val="00491270"/>
    <w:rsid w:val="00495EF2"/>
    <w:rsid w:val="004A5D1C"/>
    <w:rsid w:val="004B16ED"/>
    <w:rsid w:val="004C23AC"/>
    <w:rsid w:val="004C3E75"/>
    <w:rsid w:val="004C5150"/>
    <w:rsid w:val="004E197D"/>
    <w:rsid w:val="004E45E1"/>
    <w:rsid w:val="004E4840"/>
    <w:rsid w:val="004E5980"/>
    <w:rsid w:val="004E5D0F"/>
    <w:rsid w:val="004F0DC1"/>
    <w:rsid w:val="004F0F65"/>
    <w:rsid w:val="004F31A5"/>
    <w:rsid w:val="004F587A"/>
    <w:rsid w:val="004F7C72"/>
    <w:rsid w:val="00501F1B"/>
    <w:rsid w:val="00502231"/>
    <w:rsid w:val="005030DF"/>
    <w:rsid w:val="00504B29"/>
    <w:rsid w:val="00504D64"/>
    <w:rsid w:val="005054C2"/>
    <w:rsid w:val="00506A78"/>
    <w:rsid w:val="00520434"/>
    <w:rsid w:val="00522DAD"/>
    <w:rsid w:val="00531CFB"/>
    <w:rsid w:val="005420F9"/>
    <w:rsid w:val="00542F61"/>
    <w:rsid w:val="00546DAD"/>
    <w:rsid w:val="005517A2"/>
    <w:rsid w:val="00551A10"/>
    <w:rsid w:val="00552BAD"/>
    <w:rsid w:val="00552E17"/>
    <w:rsid w:val="005558CF"/>
    <w:rsid w:val="0056225B"/>
    <w:rsid w:val="0056286B"/>
    <w:rsid w:val="005646EF"/>
    <w:rsid w:val="00575707"/>
    <w:rsid w:val="00581438"/>
    <w:rsid w:val="00583741"/>
    <w:rsid w:val="005848BA"/>
    <w:rsid w:val="005A6059"/>
    <w:rsid w:val="005B3195"/>
    <w:rsid w:val="005B3A40"/>
    <w:rsid w:val="005B3DE7"/>
    <w:rsid w:val="005B7770"/>
    <w:rsid w:val="005C754A"/>
    <w:rsid w:val="005D3870"/>
    <w:rsid w:val="005E1DE0"/>
    <w:rsid w:val="005F5AE5"/>
    <w:rsid w:val="00601017"/>
    <w:rsid w:val="0060154C"/>
    <w:rsid w:val="006026FD"/>
    <w:rsid w:val="0060390C"/>
    <w:rsid w:val="006219CE"/>
    <w:rsid w:val="00622D06"/>
    <w:rsid w:val="00624565"/>
    <w:rsid w:val="00631198"/>
    <w:rsid w:val="00637B26"/>
    <w:rsid w:val="006449F4"/>
    <w:rsid w:val="00651395"/>
    <w:rsid w:val="006554B9"/>
    <w:rsid w:val="00656497"/>
    <w:rsid w:val="00664656"/>
    <w:rsid w:val="0067120C"/>
    <w:rsid w:val="00677C35"/>
    <w:rsid w:val="00680EFB"/>
    <w:rsid w:val="0069090C"/>
    <w:rsid w:val="006B00A8"/>
    <w:rsid w:val="006B1D27"/>
    <w:rsid w:val="006C3CCF"/>
    <w:rsid w:val="006C7433"/>
    <w:rsid w:val="006D10EE"/>
    <w:rsid w:val="006E3D1A"/>
    <w:rsid w:val="006F12D4"/>
    <w:rsid w:val="006F683A"/>
    <w:rsid w:val="00700E30"/>
    <w:rsid w:val="007111DC"/>
    <w:rsid w:val="00722430"/>
    <w:rsid w:val="0072264B"/>
    <w:rsid w:val="00724DDE"/>
    <w:rsid w:val="00734F75"/>
    <w:rsid w:val="00735E37"/>
    <w:rsid w:val="00740905"/>
    <w:rsid w:val="007436A3"/>
    <w:rsid w:val="00751383"/>
    <w:rsid w:val="00753C87"/>
    <w:rsid w:val="00754C9B"/>
    <w:rsid w:val="0076372E"/>
    <w:rsid w:val="0076770C"/>
    <w:rsid w:val="00770489"/>
    <w:rsid w:val="007751A9"/>
    <w:rsid w:val="00775F16"/>
    <w:rsid w:val="007847F9"/>
    <w:rsid w:val="00784B4C"/>
    <w:rsid w:val="007A0DAE"/>
    <w:rsid w:val="007B3CC0"/>
    <w:rsid w:val="007B3DB3"/>
    <w:rsid w:val="007B6B04"/>
    <w:rsid w:val="007C1397"/>
    <w:rsid w:val="007C3FDC"/>
    <w:rsid w:val="007C5CDF"/>
    <w:rsid w:val="007C6BD8"/>
    <w:rsid w:val="007C6E95"/>
    <w:rsid w:val="007D31B3"/>
    <w:rsid w:val="007D7B86"/>
    <w:rsid w:val="007E0EB3"/>
    <w:rsid w:val="007E736D"/>
    <w:rsid w:val="007F30BA"/>
    <w:rsid w:val="007F5A9F"/>
    <w:rsid w:val="008007FC"/>
    <w:rsid w:val="00801C24"/>
    <w:rsid w:val="008054E1"/>
    <w:rsid w:val="00814A29"/>
    <w:rsid w:val="0081750C"/>
    <w:rsid w:val="00822357"/>
    <w:rsid w:val="00822659"/>
    <w:rsid w:val="00822F7E"/>
    <w:rsid w:val="00823114"/>
    <w:rsid w:val="00833BC7"/>
    <w:rsid w:val="008463DA"/>
    <w:rsid w:val="00860755"/>
    <w:rsid w:val="00866BA9"/>
    <w:rsid w:val="008715A2"/>
    <w:rsid w:val="00877083"/>
    <w:rsid w:val="008777F9"/>
    <w:rsid w:val="00883398"/>
    <w:rsid w:val="00890F78"/>
    <w:rsid w:val="00895D6C"/>
    <w:rsid w:val="008B02CE"/>
    <w:rsid w:val="008B112F"/>
    <w:rsid w:val="008B1298"/>
    <w:rsid w:val="008B2F18"/>
    <w:rsid w:val="008B64CA"/>
    <w:rsid w:val="008B7077"/>
    <w:rsid w:val="008C3E06"/>
    <w:rsid w:val="008D221D"/>
    <w:rsid w:val="008D5FD9"/>
    <w:rsid w:val="008D7BC0"/>
    <w:rsid w:val="008E72AC"/>
    <w:rsid w:val="008F068E"/>
    <w:rsid w:val="008F0C54"/>
    <w:rsid w:val="008F0F3B"/>
    <w:rsid w:val="009031EB"/>
    <w:rsid w:val="00905812"/>
    <w:rsid w:val="00910950"/>
    <w:rsid w:val="00913206"/>
    <w:rsid w:val="00924D8B"/>
    <w:rsid w:val="00925CE0"/>
    <w:rsid w:val="0092768E"/>
    <w:rsid w:val="0093217E"/>
    <w:rsid w:val="00934104"/>
    <w:rsid w:val="00937793"/>
    <w:rsid w:val="00947F2A"/>
    <w:rsid w:val="009572F4"/>
    <w:rsid w:val="0097291D"/>
    <w:rsid w:val="00974B02"/>
    <w:rsid w:val="009762A3"/>
    <w:rsid w:val="0098680B"/>
    <w:rsid w:val="00986CF0"/>
    <w:rsid w:val="009905FB"/>
    <w:rsid w:val="009918E8"/>
    <w:rsid w:val="00992378"/>
    <w:rsid w:val="009B16C3"/>
    <w:rsid w:val="009B2A9A"/>
    <w:rsid w:val="009B5D97"/>
    <w:rsid w:val="009B60DD"/>
    <w:rsid w:val="009B6C06"/>
    <w:rsid w:val="009C142A"/>
    <w:rsid w:val="009C3F43"/>
    <w:rsid w:val="009C4758"/>
    <w:rsid w:val="009D40D5"/>
    <w:rsid w:val="009E0935"/>
    <w:rsid w:val="009E7370"/>
    <w:rsid w:val="009F3C46"/>
    <w:rsid w:val="009F4E15"/>
    <w:rsid w:val="009F6406"/>
    <w:rsid w:val="009F6503"/>
    <w:rsid w:val="009F7686"/>
    <w:rsid w:val="00A04ABD"/>
    <w:rsid w:val="00A15F4C"/>
    <w:rsid w:val="00A203C5"/>
    <w:rsid w:val="00A253F1"/>
    <w:rsid w:val="00A402FB"/>
    <w:rsid w:val="00A438E2"/>
    <w:rsid w:val="00A5143A"/>
    <w:rsid w:val="00A51CAB"/>
    <w:rsid w:val="00A6300D"/>
    <w:rsid w:val="00A636A8"/>
    <w:rsid w:val="00A727F7"/>
    <w:rsid w:val="00A82E09"/>
    <w:rsid w:val="00A84EB4"/>
    <w:rsid w:val="00A87F8A"/>
    <w:rsid w:val="00A94B18"/>
    <w:rsid w:val="00A95A81"/>
    <w:rsid w:val="00AB2247"/>
    <w:rsid w:val="00AB24EA"/>
    <w:rsid w:val="00AC236A"/>
    <w:rsid w:val="00AC4396"/>
    <w:rsid w:val="00AD37FB"/>
    <w:rsid w:val="00AD68DF"/>
    <w:rsid w:val="00AF0A11"/>
    <w:rsid w:val="00B0160D"/>
    <w:rsid w:val="00B14B54"/>
    <w:rsid w:val="00B16A9D"/>
    <w:rsid w:val="00B16EA8"/>
    <w:rsid w:val="00B22101"/>
    <w:rsid w:val="00B238FD"/>
    <w:rsid w:val="00B36174"/>
    <w:rsid w:val="00B433EB"/>
    <w:rsid w:val="00B43F3B"/>
    <w:rsid w:val="00B44A86"/>
    <w:rsid w:val="00B541D8"/>
    <w:rsid w:val="00B62738"/>
    <w:rsid w:val="00B63C18"/>
    <w:rsid w:val="00B8206B"/>
    <w:rsid w:val="00B914A9"/>
    <w:rsid w:val="00B95361"/>
    <w:rsid w:val="00BA3263"/>
    <w:rsid w:val="00BA69CF"/>
    <w:rsid w:val="00BB506E"/>
    <w:rsid w:val="00BC4386"/>
    <w:rsid w:val="00BC75F3"/>
    <w:rsid w:val="00BD2CDA"/>
    <w:rsid w:val="00BD3185"/>
    <w:rsid w:val="00BD6904"/>
    <w:rsid w:val="00BD7897"/>
    <w:rsid w:val="00BE2197"/>
    <w:rsid w:val="00BE267C"/>
    <w:rsid w:val="00BE6807"/>
    <w:rsid w:val="00BE7E88"/>
    <w:rsid w:val="00BF2C3F"/>
    <w:rsid w:val="00BF472E"/>
    <w:rsid w:val="00C02878"/>
    <w:rsid w:val="00C02DE0"/>
    <w:rsid w:val="00C032AC"/>
    <w:rsid w:val="00C07AAB"/>
    <w:rsid w:val="00C14350"/>
    <w:rsid w:val="00C1450F"/>
    <w:rsid w:val="00C15341"/>
    <w:rsid w:val="00C36156"/>
    <w:rsid w:val="00C44ACA"/>
    <w:rsid w:val="00C529D5"/>
    <w:rsid w:val="00C5498C"/>
    <w:rsid w:val="00C6394F"/>
    <w:rsid w:val="00C64888"/>
    <w:rsid w:val="00C67F4F"/>
    <w:rsid w:val="00C745FF"/>
    <w:rsid w:val="00C84C0B"/>
    <w:rsid w:val="00C870D6"/>
    <w:rsid w:val="00C91C3A"/>
    <w:rsid w:val="00C920B2"/>
    <w:rsid w:val="00C9429F"/>
    <w:rsid w:val="00C97796"/>
    <w:rsid w:val="00C97DEC"/>
    <w:rsid w:val="00CA3A54"/>
    <w:rsid w:val="00CA3B91"/>
    <w:rsid w:val="00CA6CE4"/>
    <w:rsid w:val="00CB0668"/>
    <w:rsid w:val="00CB31DB"/>
    <w:rsid w:val="00CB3F5F"/>
    <w:rsid w:val="00CC0ACD"/>
    <w:rsid w:val="00CC1EAF"/>
    <w:rsid w:val="00CC4E18"/>
    <w:rsid w:val="00CC4F15"/>
    <w:rsid w:val="00CD2A02"/>
    <w:rsid w:val="00CE0024"/>
    <w:rsid w:val="00CE6300"/>
    <w:rsid w:val="00CE6AD3"/>
    <w:rsid w:val="00CE703C"/>
    <w:rsid w:val="00CF0BD2"/>
    <w:rsid w:val="00CF3E83"/>
    <w:rsid w:val="00CF4378"/>
    <w:rsid w:val="00D044BC"/>
    <w:rsid w:val="00D07DCD"/>
    <w:rsid w:val="00D1144A"/>
    <w:rsid w:val="00D255D6"/>
    <w:rsid w:val="00D353D9"/>
    <w:rsid w:val="00D37798"/>
    <w:rsid w:val="00D476A4"/>
    <w:rsid w:val="00D52899"/>
    <w:rsid w:val="00D547A3"/>
    <w:rsid w:val="00D55625"/>
    <w:rsid w:val="00D57EA6"/>
    <w:rsid w:val="00D628F1"/>
    <w:rsid w:val="00D72341"/>
    <w:rsid w:val="00D74846"/>
    <w:rsid w:val="00D75E65"/>
    <w:rsid w:val="00D76C51"/>
    <w:rsid w:val="00D77C4B"/>
    <w:rsid w:val="00D8172F"/>
    <w:rsid w:val="00D81FE6"/>
    <w:rsid w:val="00D92668"/>
    <w:rsid w:val="00D94E01"/>
    <w:rsid w:val="00DA5F44"/>
    <w:rsid w:val="00DA6E4E"/>
    <w:rsid w:val="00DA6F4E"/>
    <w:rsid w:val="00DB0698"/>
    <w:rsid w:val="00DB3EC0"/>
    <w:rsid w:val="00DB447E"/>
    <w:rsid w:val="00DC2E5C"/>
    <w:rsid w:val="00DD05E6"/>
    <w:rsid w:val="00DE3B26"/>
    <w:rsid w:val="00DF672A"/>
    <w:rsid w:val="00E101CA"/>
    <w:rsid w:val="00E131E4"/>
    <w:rsid w:val="00E149D4"/>
    <w:rsid w:val="00E16D0E"/>
    <w:rsid w:val="00E213B8"/>
    <w:rsid w:val="00E22A7D"/>
    <w:rsid w:val="00E24F6B"/>
    <w:rsid w:val="00E44F14"/>
    <w:rsid w:val="00E56F6F"/>
    <w:rsid w:val="00E62257"/>
    <w:rsid w:val="00E6571B"/>
    <w:rsid w:val="00E678BE"/>
    <w:rsid w:val="00E85EDA"/>
    <w:rsid w:val="00E90438"/>
    <w:rsid w:val="00E90682"/>
    <w:rsid w:val="00E90D9D"/>
    <w:rsid w:val="00EA430A"/>
    <w:rsid w:val="00EC3816"/>
    <w:rsid w:val="00EC43A6"/>
    <w:rsid w:val="00EC6FAC"/>
    <w:rsid w:val="00ED2987"/>
    <w:rsid w:val="00EE3441"/>
    <w:rsid w:val="00EE5DBE"/>
    <w:rsid w:val="00EE6412"/>
    <w:rsid w:val="00EF19D9"/>
    <w:rsid w:val="00EF5181"/>
    <w:rsid w:val="00EF70E1"/>
    <w:rsid w:val="00F0129B"/>
    <w:rsid w:val="00F07B19"/>
    <w:rsid w:val="00F07C0C"/>
    <w:rsid w:val="00F07CB6"/>
    <w:rsid w:val="00F10212"/>
    <w:rsid w:val="00F121C9"/>
    <w:rsid w:val="00F20499"/>
    <w:rsid w:val="00F21CE0"/>
    <w:rsid w:val="00F2559D"/>
    <w:rsid w:val="00F26C87"/>
    <w:rsid w:val="00F27AEC"/>
    <w:rsid w:val="00F33CFA"/>
    <w:rsid w:val="00F40BB5"/>
    <w:rsid w:val="00F43D8F"/>
    <w:rsid w:val="00F46574"/>
    <w:rsid w:val="00F546DB"/>
    <w:rsid w:val="00F6004C"/>
    <w:rsid w:val="00F62790"/>
    <w:rsid w:val="00F63739"/>
    <w:rsid w:val="00F729E0"/>
    <w:rsid w:val="00F758E8"/>
    <w:rsid w:val="00F85DEE"/>
    <w:rsid w:val="00FC4E66"/>
    <w:rsid w:val="00FD0B6D"/>
    <w:rsid w:val="00FD1C0C"/>
    <w:rsid w:val="00FE0EDB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0A0B"/>
  <w15:chartTrackingRefBased/>
  <w15:docId w15:val="{68B9B85F-F61C-4D47-8994-266E81EF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Symbo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438"/>
    <w:pPr>
      <w:keepNext/>
      <w:spacing w:before="240" w:after="60" w:line="360" w:lineRule="auto"/>
      <w:jc w:val="center"/>
      <w:outlineLvl w:val="1"/>
    </w:pPr>
    <w:rPr>
      <w:rFonts w:eastAsia="Times New Roman"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1">
    <w:name w:val="No Spacing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225395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rsid w:val="00E90438"/>
    <w:rPr>
      <w:rFonts w:eastAsia="Times New Roman" w:cs="Times New Roman"/>
      <w:b/>
      <w:bCs/>
      <w:iCs/>
      <w:szCs w:val="28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622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70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70C"/>
  </w:style>
  <w:style w:type="character" w:styleId="Znakapoznpodarou">
    <w:name w:val="footnote reference"/>
    <w:uiPriority w:val="99"/>
    <w:semiHidden/>
    <w:unhideWhenUsed/>
    <w:rsid w:val="00440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A16AB-C634-47B2-A003-179D85B0CE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9819AD-8F49-41DD-B0D0-60D2976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3329</Words>
  <Characters>19643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22927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mailto:hrubesova@ipr.praha</vt:lpwstr>
      </vt:variant>
      <vt:variant>
        <vt:lpwstr/>
      </vt:variant>
      <vt:variant>
        <vt:i4>6815749</vt:i4>
      </vt:variant>
      <vt:variant>
        <vt:i4>3</vt:i4>
      </vt:variant>
      <vt:variant>
        <vt:i4>0</vt:i4>
      </vt:variant>
      <vt:variant>
        <vt:i4>5</vt:i4>
      </vt:variant>
      <vt:variant>
        <vt:lpwstr>mailto:habrova@ipr.praha.eu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mailto:zelingerova@ipr.praha.eu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(SPR/VEZ)</cp:lastModifiedBy>
  <cp:revision>3</cp:revision>
  <cp:lastPrinted>2020-05-13T08:00:00Z</cp:lastPrinted>
  <dcterms:created xsi:type="dcterms:W3CDTF">2020-05-13T17:50:00Z</dcterms:created>
  <dcterms:modified xsi:type="dcterms:W3CDTF">2020-05-25T13:03:00Z</dcterms:modified>
</cp:coreProperties>
</file>