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Sun Drive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26273896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Chudčice 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INOB201700166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expozice CzechTrade na veletrhu THAI WATER 2017/015K, Thajsko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THAI WATER 2017/015K, Thajsko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290 400,00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7.6.2017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BITEC, Bangkok ,  Bangkok, TH - Thajsko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