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INOB201700169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expozice CzechTrade na veletrhu Electric Power China 2017/053K, Čína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Electric Power China Show 2017/053K, Čína - NOVUMM KET. Cena bez DPH 239 800,00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290 158,00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20.11.2017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Shanghai New International Expo Centre ,  Šanghaj, CN - Čína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