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Sun Drive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26273896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Chudčice 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664 71 Veverská Bítýška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INOB201700168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expozice CzechTrade na veletrhu Power Gen Europe 2017/016K, Německo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Power Gen Europe 2017/016K, Německo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290 400,00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27.6.2017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Kölnmesse, Kolín nad Rýnem ,  Kolín nad Rýnem,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