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Bc. Vránová Viktorie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+420224907553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viktorie.vranova@czechtrade.cz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MAEP,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25045245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Kadaňská 3546/41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43003 Chomutov Chomutov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INOB201700165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CzechTrade na veletrhu WASTETECH 2017/014K, Rusko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CT na veletrhu Wastetech 2017/014K, Rusko - NOVUMM KET. Cena bez DPH 239 900,00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290 279,00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6.6.2017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Crocus Expo, Moskva ,  Moskva, RU - Rusko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KB Praha 1 č.ú.: 87434011/0100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