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INOB201700163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CzechTrade na veletrhu CeBIT 2017/008K,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CeBIT 2017/008K - NOVUMM KET. Cena bez DPH 239 850,00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290 218,50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20.3.2017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Messegelände, Hannover ,  Hannover,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