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Mgr. Řezníčková Michaela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+420 224 907 524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michaela.reznickova@czechtrade.cz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Mimoňská 645/2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190 00 Praha 9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INOB201700006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ISPO MNICHOV 2017/010N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ISPO Mnichov 2017, Mnichov, Německo, termín 5.2. - 8. 2. 2017. Cena bez DPH je 190 000,00Kč.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2017/010N ISPO Mnichov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5.2.2017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Am Messeesee 2 , 81829 Mnichov,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