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70CC8">
        <w:trPr>
          <w:trHeight w:val="148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D91576" w:rsidTr="00D91576">
        <w:trPr>
          <w:trHeight w:val="340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70CC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70CC8" w:rsidRDefault="00770CC8">
            <w:pPr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770CC8">
        <w:trPr>
          <w:trHeight w:val="100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D91576" w:rsidTr="00D91576"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770CC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Foretník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Aleš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 416, 69173 Krumvíř</w:t>
                  </w:r>
                </w:p>
              </w:tc>
            </w:tr>
          </w:tbl>
          <w:p w:rsidR="00770CC8" w:rsidRDefault="00770CC8">
            <w:pPr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770CC8">
        <w:trPr>
          <w:trHeight w:val="349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770CC8">
        <w:trPr>
          <w:trHeight w:val="340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70CC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70CC8" w:rsidRDefault="00770CC8">
            <w:pPr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770CC8">
        <w:trPr>
          <w:trHeight w:val="229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D91576" w:rsidTr="00D91576"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887"/>
              <w:gridCol w:w="481"/>
              <w:gridCol w:w="454"/>
              <w:gridCol w:w="561"/>
              <w:gridCol w:w="568"/>
              <w:gridCol w:w="949"/>
              <w:gridCol w:w="670"/>
              <w:gridCol w:w="1399"/>
              <w:gridCol w:w="1359"/>
              <w:gridCol w:w="727"/>
              <w:gridCol w:w="1394"/>
            </w:tblGrid>
            <w:tr w:rsidR="00770CC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D91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 w:rsidR="005542D2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1576" w:rsidTr="00D91576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část-nezaps.GP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3 944,00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1 524,00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1358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1 772,00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98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1257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1157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</w:tr>
            <w:tr w:rsidR="00770CC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D91576" w:rsidTr="00D91576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21 371,00</w:t>
                  </w:r>
                </w:p>
              </w:tc>
            </w:tr>
            <w:tr w:rsidR="00D91576" w:rsidTr="00D9157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5 260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21 371</w:t>
                  </w:r>
                </w:p>
              </w:tc>
            </w:tr>
            <w:tr w:rsidR="00D91576" w:rsidTr="00D91576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770CC8">
                  <w:pPr>
                    <w:spacing w:after="0" w:line="240" w:lineRule="auto"/>
                  </w:pPr>
                </w:p>
              </w:tc>
            </w:tr>
          </w:tbl>
          <w:p w:rsidR="00770CC8" w:rsidRDefault="00770CC8">
            <w:pPr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770CC8">
        <w:trPr>
          <w:trHeight w:val="349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  <w:tr w:rsidR="00D91576" w:rsidTr="00D91576">
        <w:trPr>
          <w:trHeight w:val="1305"/>
        </w:trPr>
        <w:tc>
          <w:tcPr>
            <w:tcW w:w="115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770CC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70CC8" w:rsidRDefault="00554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70CC8" w:rsidRDefault="005542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70CC8" w:rsidRDefault="00554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70CC8" w:rsidRDefault="00770CC8">
            <w:pPr>
              <w:spacing w:after="0" w:line="240" w:lineRule="auto"/>
            </w:pPr>
          </w:p>
        </w:tc>
        <w:tc>
          <w:tcPr>
            <w:tcW w:w="480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70CC8" w:rsidRDefault="00770CC8">
            <w:pPr>
              <w:pStyle w:val="EmptyCellLayoutStyle"/>
              <w:spacing w:after="0" w:line="240" w:lineRule="auto"/>
            </w:pPr>
          </w:p>
        </w:tc>
      </w:tr>
    </w:tbl>
    <w:p w:rsidR="00770CC8" w:rsidRDefault="00770CC8">
      <w:pPr>
        <w:spacing w:after="0" w:line="240" w:lineRule="auto"/>
      </w:pPr>
    </w:p>
    <w:sectPr w:rsidR="00770CC8" w:rsidSect="00D9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6A" w:rsidRDefault="005542D2">
      <w:pPr>
        <w:spacing w:after="0" w:line="240" w:lineRule="auto"/>
      </w:pPr>
      <w:r>
        <w:separator/>
      </w:r>
    </w:p>
  </w:endnote>
  <w:endnote w:type="continuationSeparator" w:id="0">
    <w:p w:rsidR="00E9416A" w:rsidRDefault="005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76" w:rsidRDefault="00D915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770CC8">
      <w:tc>
        <w:tcPr>
          <w:tcW w:w="9097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  <w:tr w:rsidR="00770CC8">
      <w:tc>
        <w:tcPr>
          <w:tcW w:w="9097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70CC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0CC8" w:rsidRDefault="005542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70CC8" w:rsidRDefault="00770CC8">
          <w:pPr>
            <w:spacing w:after="0" w:line="240" w:lineRule="auto"/>
          </w:pPr>
        </w:p>
      </w:tc>
      <w:tc>
        <w:tcPr>
          <w:tcW w:w="185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  <w:tr w:rsidR="00770CC8">
      <w:tc>
        <w:tcPr>
          <w:tcW w:w="9097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76" w:rsidRDefault="00D91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6A" w:rsidRDefault="005542D2">
      <w:pPr>
        <w:spacing w:after="0" w:line="240" w:lineRule="auto"/>
      </w:pPr>
      <w:r>
        <w:separator/>
      </w:r>
    </w:p>
  </w:footnote>
  <w:footnote w:type="continuationSeparator" w:id="0">
    <w:p w:rsidR="00E9416A" w:rsidRDefault="0055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76" w:rsidRDefault="00D915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770CC8">
      <w:tc>
        <w:tcPr>
          <w:tcW w:w="144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  <w:tr w:rsidR="00770CC8">
      <w:tc>
        <w:tcPr>
          <w:tcW w:w="144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70CC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D91576" w:rsidTr="00D915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770CC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</w:t>
                      </w:r>
                      <w:r w:rsidR="00D9157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č.1 k DODATKU č. </w:t>
                      </w:r>
                      <w:proofErr w:type="gramStart"/>
                      <w:r w:rsidR="00D9157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2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D9157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263N18/59</w:t>
                      </w:r>
                    </w:p>
                    <w:p w:rsidR="00D91576" w:rsidRPr="005542D2" w:rsidRDefault="00D9157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542D2">
                        <w:rPr>
                          <w:rFonts w:ascii="Arial" w:hAnsi="Arial" w:cs="Arial"/>
                          <w:b/>
                          <w:sz w:val="24"/>
                        </w:rPr>
                        <w:t>Nové roční nájemné, aktualizovaný předmět nájmu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770CC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D91576" w:rsidTr="00D915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770CC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70CC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26311859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70CC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770CC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20.11.2018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770CC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D91576">
                        <w:rPr>
                          <w:rFonts w:ascii="Arial" w:eastAsia="Arial" w:hAnsi="Arial"/>
                          <w:color w:val="000000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770CC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21 371 Kč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770CC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770CC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770CC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770CC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D91576" w:rsidTr="00D915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70CC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12.5.2020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70CC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D91576" w:rsidTr="00D915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770CC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0CC8" w:rsidRDefault="005542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1.12.2018</w:t>
                      </w:r>
                    </w:p>
                  </w:tc>
                </w:tr>
              </w:tbl>
              <w:p w:rsidR="00770CC8" w:rsidRDefault="00770CC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D91576" w:rsidTr="00D915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  <w:tr w:rsidR="00770CC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70CC8" w:rsidRDefault="00770CC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70CC8" w:rsidRDefault="00770CC8">
          <w:pPr>
            <w:spacing w:after="0" w:line="240" w:lineRule="auto"/>
          </w:pPr>
        </w:p>
      </w:tc>
      <w:tc>
        <w:tcPr>
          <w:tcW w:w="168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  <w:tr w:rsidR="00770CC8">
      <w:tc>
        <w:tcPr>
          <w:tcW w:w="144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70CC8" w:rsidRDefault="00770CC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76" w:rsidRDefault="00D915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C8"/>
    <w:rsid w:val="005542D2"/>
    <w:rsid w:val="00576EA0"/>
    <w:rsid w:val="00770CC8"/>
    <w:rsid w:val="00D91576"/>
    <w:rsid w:val="00E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C5F4-03C3-4183-9F9B-31816FC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9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576"/>
  </w:style>
  <w:style w:type="paragraph" w:styleId="Zpat">
    <w:name w:val="footer"/>
    <w:basedOn w:val="Normln"/>
    <w:link w:val="ZpatChar"/>
    <w:uiPriority w:val="99"/>
    <w:unhideWhenUsed/>
    <w:rsid w:val="00D9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Křížová Jana Ing.</dc:creator>
  <dc:description/>
  <cp:lastModifiedBy>Křížová Jana Ing.</cp:lastModifiedBy>
  <cp:revision>2</cp:revision>
  <dcterms:created xsi:type="dcterms:W3CDTF">2020-05-25T10:30:00Z</dcterms:created>
  <dcterms:modified xsi:type="dcterms:W3CDTF">2020-05-25T10:30:00Z</dcterms:modified>
</cp:coreProperties>
</file>