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B2FB" w14:textId="77777777"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r w:rsidRPr="00EB1ACD">
        <w:rPr>
          <w:rFonts w:ascii="Arial" w:hAnsi="Arial" w:cs="Arial"/>
          <w:b/>
          <w:sz w:val="24"/>
          <w:szCs w:val="24"/>
        </w:rPr>
        <w:t>KUPNÍ SMLOUVA</w:t>
      </w:r>
    </w:p>
    <w:p w14:paraId="51830EF7" w14:textId="77777777" w:rsidR="00EB1ACD" w:rsidRDefault="00EB1ACD" w:rsidP="00870C6F">
      <w:pPr>
        <w:jc w:val="both"/>
        <w:rPr>
          <w:rFonts w:ascii="Arial" w:hAnsi="Arial" w:cs="Arial"/>
        </w:rPr>
      </w:pPr>
    </w:p>
    <w:p w14:paraId="2BE1F405" w14:textId="77777777"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</w:p>
    <w:p w14:paraId="165B38F0" w14:textId="77777777"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14:paraId="44A40FDA" w14:textId="77777777"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6500EEAB" w14:textId="77777777"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14:paraId="6FD0F31B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3E0B3C9C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5020F26E" w14:textId="77777777" w:rsidR="00AA7A05" w:rsidRPr="009F40A2" w:rsidRDefault="00D23868" w:rsidP="00870C6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Kupu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</w:p>
    <w:p w14:paraId="1B0143EC" w14:textId="77777777" w:rsidR="009F40A2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14:paraId="1A978609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Střední průmyslová škola Otrokovice</w:t>
      </w:r>
    </w:p>
    <w:p w14:paraId="41FDBDD1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3E67DDC2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Mgr. Liborem Baselem, MBA</w:t>
      </w:r>
      <w:r>
        <w:rPr>
          <w:rFonts w:ascii="Arial" w:hAnsi="Arial" w:cs="Arial"/>
          <w:sz w:val="20"/>
        </w:rPr>
        <w:t>, ředitelem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31B3255B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00128198</w:t>
      </w:r>
    </w:p>
    <w:p w14:paraId="40ACF1A5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CZ 00128198</w:t>
      </w:r>
    </w:p>
    <w:p w14:paraId="45BF1BC3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(dále jen „kupující“)</w:t>
      </w:r>
    </w:p>
    <w:p w14:paraId="4F98D2FE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34E33B3B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</w:rPr>
      </w:pPr>
    </w:p>
    <w:p w14:paraId="0C6421ED" w14:textId="77777777" w:rsidR="009F40A2" w:rsidRPr="009F40A2" w:rsidRDefault="00D23868" w:rsidP="00870C6F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Prodáva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  <w:r w:rsidR="009F40A2" w:rsidRPr="009F40A2">
        <w:rPr>
          <w:rFonts w:ascii="Arial" w:hAnsi="Arial" w:cs="Arial"/>
          <w:b/>
          <w:sz w:val="20"/>
        </w:rPr>
        <w:t xml:space="preserve"> </w:t>
      </w:r>
    </w:p>
    <w:p w14:paraId="78762C41" w14:textId="77777777" w:rsidR="00F55E1B" w:rsidRPr="009F40A2" w:rsidRDefault="00F55E1B" w:rsidP="009F40A2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688CAB6D" w14:textId="09416D62" w:rsidR="00D23868" w:rsidRPr="00CF6E1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 w:rsidR="00CF6E12">
        <w:rPr>
          <w:rFonts w:ascii="Arial" w:hAnsi="Arial" w:cs="Arial"/>
          <w:sz w:val="20"/>
        </w:rPr>
        <w:tab/>
      </w:r>
      <w:r w:rsidR="00CF6E12">
        <w:rPr>
          <w:rFonts w:ascii="Arial" w:hAnsi="Arial" w:cs="Arial"/>
          <w:sz w:val="20"/>
        </w:rPr>
        <w:tab/>
      </w:r>
      <w:r w:rsidR="00CF6E12" w:rsidRPr="00CF6E12">
        <w:rPr>
          <w:rFonts w:ascii="Arial" w:hAnsi="Arial" w:cs="Arial"/>
          <w:sz w:val="20"/>
        </w:rPr>
        <w:t>TAKT spol. s r.o.</w:t>
      </w:r>
      <w:r w:rsidRPr="00CF6E12">
        <w:rPr>
          <w:rFonts w:ascii="Arial" w:hAnsi="Arial" w:cs="Arial"/>
          <w:sz w:val="20"/>
        </w:rPr>
        <w:tab/>
      </w:r>
    </w:p>
    <w:p w14:paraId="77997180" w14:textId="04341F87" w:rsidR="00D23868" w:rsidRPr="00CF6E1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CF6E12">
        <w:rPr>
          <w:rFonts w:ascii="Arial" w:hAnsi="Arial" w:cs="Arial"/>
          <w:sz w:val="20"/>
        </w:rPr>
        <w:t>Sídlo:</w:t>
      </w:r>
      <w:r w:rsidRPr="00CF6E12">
        <w:rPr>
          <w:rFonts w:ascii="Arial" w:hAnsi="Arial" w:cs="Arial"/>
          <w:sz w:val="20"/>
        </w:rPr>
        <w:tab/>
      </w:r>
      <w:r w:rsidRPr="00CF6E12">
        <w:rPr>
          <w:rFonts w:ascii="Arial" w:hAnsi="Arial" w:cs="Arial"/>
          <w:sz w:val="20"/>
        </w:rPr>
        <w:tab/>
      </w:r>
      <w:r w:rsidR="00CF6E12" w:rsidRPr="00CF6E12">
        <w:rPr>
          <w:rFonts w:ascii="Arial" w:hAnsi="Arial" w:cs="Arial"/>
          <w:sz w:val="20"/>
        </w:rPr>
        <w:t>Jahodová 448, Zlín, 76001</w:t>
      </w:r>
    </w:p>
    <w:p w14:paraId="54A433D5" w14:textId="4348C0D5" w:rsidR="00D23868" w:rsidRPr="00CF6E1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CF6E12">
        <w:rPr>
          <w:rFonts w:ascii="Arial" w:hAnsi="Arial" w:cs="Arial"/>
          <w:sz w:val="20"/>
        </w:rPr>
        <w:t>Zastoupený:</w:t>
      </w:r>
      <w:r w:rsidRPr="00CF6E12">
        <w:rPr>
          <w:rFonts w:ascii="Arial" w:hAnsi="Arial" w:cs="Arial"/>
          <w:sz w:val="20"/>
        </w:rPr>
        <w:tab/>
      </w:r>
      <w:r w:rsidRPr="00CF6E12">
        <w:rPr>
          <w:rFonts w:ascii="Arial" w:hAnsi="Arial" w:cs="Arial"/>
          <w:sz w:val="20"/>
        </w:rPr>
        <w:tab/>
      </w:r>
      <w:r w:rsidR="00CF6E12" w:rsidRPr="00CF6E12">
        <w:rPr>
          <w:rFonts w:ascii="Arial" w:hAnsi="Arial" w:cs="Arial"/>
          <w:sz w:val="20"/>
        </w:rPr>
        <w:t>Irenou Janíkovou</w:t>
      </w:r>
      <w:r w:rsidRPr="00CF6E12">
        <w:rPr>
          <w:rFonts w:ascii="Arial" w:hAnsi="Arial" w:cs="Arial"/>
          <w:sz w:val="20"/>
        </w:rPr>
        <w:tab/>
      </w:r>
    </w:p>
    <w:p w14:paraId="3A6567CB" w14:textId="3D6253F7" w:rsidR="00D23868" w:rsidRPr="00CF6E1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CF6E12">
        <w:rPr>
          <w:rFonts w:ascii="Arial" w:hAnsi="Arial" w:cs="Arial"/>
          <w:sz w:val="20"/>
        </w:rPr>
        <w:t>IČ:</w:t>
      </w:r>
      <w:r w:rsidRPr="00CF6E12">
        <w:rPr>
          <w:rFonts w:ascii="Arial" w:hAnsi="Arial" w:cs="Arial"/>
          <w:sz w:val="20"/>
        </w:rPr>
        <w:tab/>
      </w:r>
      <w:r w:rsidRPr="00CF6E12">
        <w:rPr>
          <w:rFonts w:ascii="Arial" w:hAnsi="Arial" w:cs="Arial"/>
          <w:sz w:val="20"/>
        </w:rPr>
        <w:tab/>
      </w:r>
      <w:r w:rsidR="00CF6E12" w:rsidRPr="00CF6E12">
        <w:rPr>
          <w:rFonts w:ascii="Arial" w:hAnsi="Arial" w:cs="Arial"/>
          <w:sz w:val="20"/>
        </w:rPr>
        <w:t>44004346</w:t>
      </w:r>
    </w:p>
    <w:p w14:paraId="5F4BA26C" w14:textId="1A657CC1" w:rsidR="00D23868" w:rsidRPr="00CF6E1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CF6E12">
        <w:rPr>
          <w:rFonts w:ascii="Arial" w:hAnsi="Arial" w:cs="Arial"/>
          <w:sz w:val="20"/>
        </w:rPr>
        <w:t>DIČ:</w:t>
      </w:r>
      <w:r w:rsidRPr="00CF6E12">
        <w:rPr>
          <w:rFonts w:ascii="Arial" w:hAnsi="Arial" w:cs="Arial"/>
          <w:sz w:val="20"/>
        </w:rPr>
        <w:tab/>
      </w:r>
      <w:r w:rsidRPr="00CF6E12">
        <w:rPr>
          <w:rFonts w:ascii="Arial" w:hAnsi="Arial" w:cs="Arial"/>
          <w:sz w:val="20"/>
        </w:rPr>
        <w:tab/>
      </w:r>
      <w:r w:rsidR="00CF6E12" w:rsidRPr="00CF6E12">
        <w:rPr>
          <w:rFonts w:ascii="Arial" w:hAnsi="Arial" w:cs="Arial"/>
          <w:sz w:val="20"/>
        </w:rPr>
        <w:t>CZ44004346</w:t>
      </w:r>
      <w:r w:rsidRPr="00CF6E12">
        <w:rPr>
          <w:rFonts w:ascii="Arial" w:hAnsi="Arial" w:cs="Arial"/>
          <w:sz w:val="20"/>
        </w:rPr>
        <w:tab/>
      </w:r>
    </w:p>
    <w:p w14:paraId="73A2F49B" w14:textId="77777777" w:rsidR="00D23868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CF6E12">
        <w:rPr>
          <w:rFonts w:ascii="Arial" w:hAnsi="Arial" w:cs="Arial"/>
          <w:sz w:val="20"/>
        </w:rPr>
        <w:t>(dále jen „prodávající“)</w:t>
      </w:r>
    </w:p>
    <w:p w14:paraId="4D8EC350" w14:textId="77777777" w:rsidR="00A0162D" w:rsidRPr="009F40A2" w:rsidRDefault="00A0162D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</w:p>
    <w:p w14:paraId="78E7A834" w14:textId="77777777" w:rsidR="009F40A2" w:rsidRP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14:paraId="6A2CD26B" w14:textId="77777777" w:rsidR="009F40A2" w:rsidRPr="00EA6060" w:rsidRDefault="009F40A2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iCs/>
          <w:sz w:val="20"/>
        </w:rPr>
        <w:t xml:space="preserve">Prodávající je </w:t>
      </w:r>
      <w:r w:rsidRPr="00477B32">
        <w:rPr>
          <w:rFonts w:ascii="Arial" w:hAnsi="Arial" w:cs="Arial"/>
          <w:iCs/>
          <w:sz w:val="20"/>
        </w:rPr>
        <w:t>právnickou</w:t>
      </w:r>
      <w:r w:rsidRPr="009F40A2">
        <w:rPr>
          <w:rFonts w:ascii="Arial" w:hAnsi="Arial" w:cs="Arial"/>
          <w:iCs/>
          <w:sz w:val="20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ohledně přípravy a realizace akce specifikované v následujících ustanoveních této smlouvy a že na základě tohoto zjištění přistupuje k uzavření předmětné smlouvy.</w:t>
      </w:r>
    </w:p>
    <w:p w14:paraId="549132B4" w14:textId="77777777" w:rsidR="00C46597" w:rsidRPr="009F40A2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14:paraId="61530971" w14:textId="77777777"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499E1D06" w14:textId="77777777"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1CC5B60" w14:textId="77777777" w:rsidR="00FD39EC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14:paraId="27DA56CE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7E40EA02" w14:textId="77777777" w:rsidR="0018139B" w:rsidRDefault="00FD39EC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Předmětem této smlouvy je </w:t>
      </w:r>
      <w:r w:rsidR="004F3B8D">
        <w:rPr>
          <w:rFonts w:ascii="Arial" w:hAnsi="Arial" w:cs="Arial"/>
        </w:rPr>
        <w:t xml:space="preserve">prodej a </w:t>
      </w:r>
      <w:r w:rsidRPr="009F40A2">
        <w:rPr>
          <w:rFonts w:ascii="Arial" w:hAnsi="Arial" w:cs="Arial"/>
        </w:rPr>
        <w:t xml:space="preserve">koupě </w:t>
      </w:r>
      <w:r w:rsidR="0018139B">
        <w:rPr>
          <w:rFonts w:ascii="Arial" w:hAnsi="Arial" w:cs="Arial"/>
        </w:rPr>
        <w:t>výpočetní techniky</w:t>
      </w:r>
      <w:r w:rsidR="00076DE7" w:rsidRPr="009F40A2">
        <w:rPr>
          <w:rFonts w:ascii="Arial" w:hAnsi="Arial" w:cs="Arial"/>
        </w:rPr>
        <w:t xml:space="preserve"> </w:t>
      </w:r>
      <w:r w:rsidR="0018139B">
        <w:rPr>
          <w:rFonts w:ascii="Arial" w:hAnsi="Arial" w:cs="Arial"/>
        </w:rPr>
        <w:t>uvedené</w:t>
      </w:r>
      <w:r w:rsidR="000D2298">
        <w:rPr>
          <w:rFonts w:ascii="Arial" w:hAnsi="Arial" w:cs="Arial"/>
        </w:rPr>
        <w:t xml:space="preserve"> v </w:t>
      </w:r>
      <w:r w:rsidR="006A0889">
        <w:rPr>
          <w:rFonts w:ascii="Arial" w:hAnsi="Arial" w:cs="Arial"/>
        </w:rPr>
        <w:t>P</w:t>
      </w:r>
      <w:r w:rsidR="000D2298">
        <w:rPr>
          <w:rFonts w:ascii="Arial" w:hAnsi="Arial" w:cs="Arial"/>
        </w:rPr>
        <w:t xml:space="preserve">říloze č. 1 </w:t>
      </w:r>
      <w:r w:rsidR="00B50B78">
        <w:rPr>
          <w:rFonts w:ascii="Arial" w:hAnsi="Arial" w:cs="Arial"/>
        </w:rPr>
        <w:t>Zadávací dokumentace</w:t>
      </w:r>
      <w:r w:rsidR="00E81E32">
        <w:rPr>
          <w:rFonts w:ascii="Arial" w:hAnsi="Arial" w:cs="Arial"/>
        </w:rPr>
        <w:t xml:space="preserve"> s názvem Dodávka výpočetní techniky I</w:t>
      </w:r>
      <w:r w:rsidR="004F3B8D">
        <w:rPr>
          <w:rFonts w:ascii="Arial" w:hAnsi="Arial" w:cs="Arial"/>
        </w:rPr>
        <w:t xml:space="preserve"> (dále také jen „zboží“ nebo „předmět koupě“), když prodávající se zavazuje kupujícímu zboží dodat a kupující se zavazuje zboží převzít a zaplatit sjednanou kupní cenu</w:t>
      </w:r>
      <w:r w:rsidR="00FD6889">
        <w:rPr>
          <w:rFonts w:ascii="Arial" w:hAnsi="Arial" w:cs="Arial"/>
        </w:rPr>
        <w:t>.</w:t>
      </w:r>
    </w:p>
    <w:p w14:paraId="1B5E5261" w14:textId="77777777" w:rsidR="004F3B8D" w:rsidRDefault="004F3B8D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dodávaného zboží</w:t>
      </w:r>
      <w:r w:rsidR="000D2298">
        <w:rPr>
          <w:rFonts w:ascii="Arial" w:hAnsi="Arial" w:cs="Arial"/>
        </w:rPr>
        <w:t xml:space="preserve"> je součástí přílohy č. 1 Smlouvy.</w:t>
      </w:r>
    </w:p>
    <w:p w14:paraId="0C8B0C43" w14:textId="77777777" w:rsidR="00477B32" w:rsidRDefault="00477B32" w:rsidP="00477B32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14:paraId="4D622295" w14:textId="77777777" w:rsidR="00C46597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14:paraId="48D58977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4307842E" w14:textId="77777777" w:rsidR="009F40A2" w:rsidRDefault="003F1B2F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7E13B0" w:rsidRPr="009F40A2">
        <w:rPr>
          <w:rFonts w:ascii="Arial" w:hAnsi="Arial" w:cs="Arial"/>
        </w:rPr>
        <w:t xml:space="preserve"> </w:t>
      </w:r>
      <w:r w:rsidR="004F3B8D">
        <w:rPr>
          <w:rFonts w:ascii="Arial" w:hAnsi="Arial" w:cs="Arial"/>
        </w:rPr>
        <w:t>do</w:t>
      </w:r>
      <w:r w:rsidR="007E13B0" w:rsidRPr="009F40A2">
        <w:rPr>
          <w:rFonts w:ascii="Arial" w:hAnsi="Arial" w:cs="Arial"/>
        </w:rPr>
        <w:t xml:space="preserve">dání </w:t>
      </w:r>
      <w:r w:rsidR="004F3B8D">
        <w:rPr>
          <w:rFonts w:ascii="Arial" w:hAnsi="Arial" w:cs="Arial"/>
        </w:rPr>
        <w:t>zboží</w:t>
      </w:r>
      <w:r w:rsidR="007E13B0" w:rsidRPr="009F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18139B" w:rsidRPr="001B548C">
        <w:rPr>
          <w:rFonts w:ascii="Arial" w:hAnsi="Arial" w:cs="Arial"/>
        </w:rPr>
        <w:t xml:space="preserve">do </w:t>
      </w:r>
      <w:r w:rsidR="001B548C" w:rsidRPr="001B548C">
        <w:rPr>
          <w:rFonts w:ascii="Arial" w:hAnsi="Arial" w:cs="Arial"/>
        </w:rPr>
        <w:t>5</w:t>
      </w:r>
      <w:r w:rsidR="0018139B" w:rsidRPr="001B548C">
        <w:rPr>
          <w:rFonts w:ascii="Arial" w:hAnsi="Arial" w:cs="Arial"/>
        </w:rPr>
        <w:t>0</w:t>
      </w:r>
      <w:r w:rsidR="0018139B">
        <w:rPr>
          <w:rFonts w:ascii="Arial" w:hAnsi="Arial" w:cs="Arial"/>
        </w:rPr>
        <w:t xml:space="preserve"> dnů od </w:t>
      </w:r>
      <w:r w:rsidR="004F3B8D">
        <w:rPr>
          <w:rFonts w:ascii="Arial" w:hAnsi="Arial" w:cs="Arial"/>
        </w:rPr>
        <w:t>účinnosti této</w:t>
      </w:r>
      <w:r w:rsidR="0018139B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>.</w:t>
      </w:r>
    </w:p>
    <w:p w14:paraId="1266AC69" w14:textId="4CE2328B" w:rsidR="0003181B" w:rsidRPr="00EA6060" w:rsidRDefault="0003181B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 účinnosti smlouvy</w:t>
      </w:r>
      <w:r w:rsidR="00EE3863">
        <w:rPr>
          <w:rFonts w:ascii="Arial" w:hAnsi="Arial" w:cs="Arial"/>
        </w:rPr>
        <w:t xml:space="preserve"> je </w:t>
      </w:r>
      <w:r w:rsidR="000A1F35">
        <w:rPr>
          <w:rFonts w:ascii="Arial" w:hAnsi="Arial" w:cs="Arial"/>
        </w:rPr>
        <w:t>7</w:t>
      </w:r>
      <w:r>
        <w:rPr>
          <w:rFonts w:ascii="Arial" w:hAnsi="Arial" w:cs="Arial"/>
        </w:rPr>
        <w:t>. 5. 2020.</w:t>
      </w:r>
    </w:p>
    <w:p w14:paraId="07F0E781" w14:textId="77777777" w:rsidR="007E13B0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Místem plnění je </w:t>
      </w:r>
      <w:r w:rsidR="009F40A2">
        <w:rPr>
          <w:rFonts w:ascii="Arial" w:hAnsi="Arial" w:cs="Arial"/>
        </w:rPr>
        <w:t xml:space="preserve">sídlo </w:t>
      </w:r>
      <w:r w:rsidR="0018139B">
        <w:rPr>
          <w:rFonts w:ascii="Arial" w:hAnsi="Arial" w:cs="Arial"/>
        </w:rPr>
        <w:t>kupujícího</w:t>
      </w:r>
      <w:r w:rsidR="003F1B2F">
        <w:rPr>
          <w:rFonts w:ascii="Arial" w:hAnsi="Arial" w:cs="Arial"/>
        </w:rPr>
        <w:t>.</w:t>
      </w:r>
    </w:p>
    <w:p w14:paraId="3FEDEB8C" w14:textId="77777777" w:rsidR="005B42C8" w:rsidRDefault="005B42C8" w:rsidP="00870C6F">
      <w:pPr>
        <w:pStyle w:val="Textvbloku1"/>
        <w:rPr>
          <w:rFonts w:ascii="Arial" w:hAnsi="Arial" w:cs="Arial"/>
          <w:b/>
          <w:sz w:val="20"/>
        </w:rPr>
      </w:pPr>
    </w:p>
    <w:p w14:paraId="25722FBB" w14:textId="77777777" w:rsidR="006A0889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289DD28E" w14:textId="77777777" w:rsidR="006A0889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49A35F36" w14:textId="77777777" w:rsidR="006A0889" w:rsidRPr="009F40A2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1B887B5A" w14:textId="77777777" w:rsidR="00EB1ACD" w:rsidRPr="00EB1ACD" w:rsidRDefault="00B2114B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14:paraId="5DF0F247" w14:textId="77777777" w:rsidR="00EB1ACD" w:rsidRPr="00EB1ACD" w:rsidRDefault="00EB1ACD" w:rsidP="00EB1ACD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14:paraId="7F8B6BAD" w14:textId="77777777" w:rsidR="00B03F6D" w:rsidRPr="009F40A2" w:rsidRDefault="00B2114B" w:rsidP="00870C6F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</w:t>
      </w:r>
      <w:r w:rsidR="004F3B8D">
        <w:rPr>
          <w:rFonts w:ascii="Arial" w:hAnsi="Arial" w:cs="Arial"/>
          <w:sz w:val="20"/>
        </w:rPr>
        <w:t>koupě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0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14:paraId="22AEBC8B" w14:textId="77777777" w:rsidR="00B2114B" w:rsidRPr="009F40A2" w:rsidRDefault="0018139B" w:rsidP="00870C6F">
      <w:pPr>
        <w:pStyle w:val="Textvbloku1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B03F6D" w:rsidRPr="009F40A2">
        <w:rPr>
          <w:rFonts w:ascii="Arial" w:hAnsi="Arial" w:cs="Arial"/>
          <w:sz w:val="20"/>
        </w:rPr>
        <w:t>.</w:t>
      </w:r>
      <w:r w:rsidR="00B2114B"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</w:p>
    <w:bookmarkEnd w:id="0"/>
    <w:p w14:paraId="2483DB2B" w14:textId="77777777" w:rsidR="00C46597" w:rsidRPr="009F40A2" w:rsidRDefault="00C46597" w:rsidP="00870C6F">
      <w:pPr>
        <w:pStyle w:val="Textvbloku1"/>
        <w:ind w:left="3540" w:right="-91" w:firstLine="708"/>
        <w:rPr>
          <w:rFonts w:ascii="Arial" w:hAnsi="Arial" w:cs="Arial"/>
          <w:b/>
          <w:sz w:val="20"/>
        </w:rPr>
      </w:pPr>
    </w:p>
    <w:p w14:paraId="717BBCB6" w14:textId="2DD9B777" w:rsidR="0007610F" w:rsidRPr="005D4519" w:rsidRDefault="005B42C8" w:rsidP="0018139B">
      <w:pPr>
        <w:pStyle w:val="Textvbloku1"/>
        <w:ind w:left="454" w:right="-91"/>
        <w:rPr>
          <w:rFonts w:ascii="Arial" w:hAnsi="Arial" w:cs="Arial"/>
          <w:sz w:val="20"/>
        </w:rPr>
      </w:pPr>
      <w:r w:rsidRPr="005D4519">
        <w:rPr>
          <w:rFonts w:ascii="Arial" w:hAnsi="Arial" w:cs="Arial"/>
          <w:b/>
          <w:sz w:val="20"/>
        </w:rPr>
        <w:t xml:space="preserve">Celková cena bez DPH: </w:t>
      </w:r>
      <w:r w:rsidR="0025300D">
        <w:rPr>
          <w:rFonts w:ascii="Arial" w:hAnsi="Arial" w:cs="Arial"/>
          <w:b/>
          <w:sz w:val="20"/>
        </w:rPr>
        <w:t>358.920</w:t>
      </w:r>
      <w:r w:rsidR="00C46597" w:rsidRPr="005D4519">
        <w:rPr>
          <w:rFonts w:ascii="Arial" w:hAnsi="Arial" w:cs="Arial"/>
          <w:b/>
          <w:sz w:val="20"/>
        </w:rPr>
        <w:t>,- Kč</w:t>
      </w:r>
      <w:r w:rsidR="0018139B" w:rsidRPr="005D4519">
        <w:rPr>
          <w:rFonts w:ascii="Arial" w:hAnsi="Arial" w:cs="Arial"/>
          <w:b/>
          <w:sz w:val="20"/>
        </w:rPr>
        <w:t xml:space="preserve">, </w:t>
      </w:r>
      <w:r w:rsidR="00FD6889" w:rsidRPr="005D4519">
        <w:rPr>
          <w:rFonts w:ascii="Arial" w:hAnsi="Arial" w:cs="Arial"/>
          <w:b/>
          <w:sz w:val="20"/>
        </w:rPr>
        <w:t xml:space="preserve">(slovy: </w:t>
      </w:r>
      <w:r w:rsidR="0025300D">
        <w:rPr>
          <w:rFonts w:ascii="Arial" w:hAnsi="Arial" w:cs="Arial"/>
          <w:b/>
          <w:sz w:val="20"/>
        </w:rPr>
        <w:t>třistapadesátosmtisícdevětsetdvacet</w:t>
      </w:r>
      <w:r w:rsidR="00FD6889" w:rsidRPr="005D4519">
        <w:rPr>
          <w:rFonts w:ascii="Arial" w:hAnsi="Arial" w:cs="Arial"/>
          <w:b/>
          <w:sz w:val="20"/>
        </w:rPr>
        <w:t xml:space="preserve"> </w:t>
      </w:r>
      <w:r w:rsidR="00C46597" w:rsidRPr="005D4519">
        <w:rPr>
          <w:rFonts w:ascii="Arial" w:hAnsi="Arial" w:cs="Arial"/>
          <w:b/>
          <w:sz w:val="20"/>
        </w:rPr>
        <w:t>korun česk</w:t>
      </w:r>
      <w:r w:rsidR="0007610F" w:rsidRPr="005D4519">
        <w:rPr>
          <w:rFonts w:ascii="Arial" w:hAnsi="Arial" w:cs="Arial"/>
          <w:b/>
          <w:sz w:val="20"/>
        </w:rPr>
        <w:t>ýc</w:t>
      </w:r>
      <w:r w:rsidR="00C46597" w:rsidRPr="005D4519">
        <w:rPr>
          <w:rFonts w:ascii="Arial" w:hAnsi="Arial" w:cs="Arial"/>
          <w:b/>
          <w:sz w:val="20"/>
        </w:rPr>
        <w:t>h</w:t>
      </w:r>
      <w:r w:rsidR="00C46597" w:rsidRPr="005D4519">
        <w:rPr>
          <w:rFonts w:ascii="Arial" w:hAnsi="Arial" w:cs="Arial"/>
          <w:sz w:val="20"/>
        </w:rPr>
        <w:t>)</w:t>
      </w:r>
      <w:r w:rsidR="0018139B" w:rsidRPr="005D4519">
        <w:rPr>
          <w:rFonts w:ascii="Arial" w:hAnsi="Arial" w:cs="Arial"/>
          <w:sz w:val="20"/>
        </w:rPr>
        <w:t xml:space="preserve">. </w:t>
      </w:r>
    </w:p>
    <w:p w14:paraId="330385E2" w14:textId="1F9C7A34" w:rsidR="0007610F" w:rsidRPr="005D4519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5D4519">
        <w:rPr>
          <w:rFonts w:ascii="Arial" w:hAnsi="Arial" w:cs="Arial"/>
          <w:b/>
          <w:sz w:val="20"/>
        </w:rPr>
        <w:t xml:space="preserve">DPH 21% činí: </w:t>
      </w:r>
      <w:r w:rsidR="001A0C64">
        <w:rPr>
          <w:rFonts w:ascii="Arial" w:hAnsi="Arial" w:cs="Arial"/>
          <w:b/>
          <w:sz w:val="20"/>
        </w:rPr>
        <w:t>75.373</w:t>
      </w:r>
      <w:r w:rsidRPr="005D4519">
        <w:rPr>
          <w:rFonts w:ascii="Arial" w:hAnsi="Arial" w:cs="Arial"/>
          <w:b/>
          <w:sz w:val="20"/>
        </w:rPr>
        <w:t>,</w:t>
      </w:r>
      <w:r w:rsidR="0007610F" w:rsidRPr="005D4519">
        <w:rPr>
          <w:rFonts w:ascii="Arial" w:hAnsi="Arial" w:cs="Arial"/>
          <w:b/>
          <w:sz w:val="20"/>
        </w:rPr>
        <w:t>-</w:t>
      </w:r>
      <w:r w:rsidRPr="005D4519">
        <w:rPr>
          <w:rFonts w:ascii="Arial" w:hAnsi="Arial" w:cs="Arial"/>
          <w:b/>
          <w:sz w:val="20"/>
        </w:rPr>
        <w:t xml:space="preserve"> Kč</w:t>
      </w:r>
      <w:r w:rsidR="0018139B" w:rsidRPr="005D4519">
        <w:rPr>
          <w:rFonts w:ascii="Arial" w:hAnsi="Arial" w:cs="Arial"/>
          <w:b/>
          <w:sz w:val="20"/>
        </w:rPr>
        <w:t xml:space="preserve">, </w:t>
      </w:r>
      <w:r w:rsidRPr="005D4519">
        <w:rPr>
          <w:rFonts w:ascii="Arial" w:hAnsi="Arial" w:cs="Arial"/>
          <w:b/>
          <w:sz w:val="20"/>
        </w:rPr>
        <w:t xml:space="preserve">(slovy:  </w:t>
      </w:r>
      <w:r w:rsidR="001A0C64">
        <w:rPr>
          <w:rFonts w:ascii="Arial" w:hAnsi="Arial" w:cs="Arial"/>
          <w:b/>
          <w:sz w:val="20"/>
        </w:rPr>
        <w:t>sedmdesátpěttisíctřistasedmdesáttři</w:t>
      </w:r>
      <w:r w:rsidR="003D4D7A">
        <w:rPr>
          <w:rFonts w:ascii="Arial" w:hAnsi="Arial" w:cs="Arial"/>
          <w:b/>
          <w:sz w:val="20"/>
        </w:rPr>
        <w:t xml:space="preserve"> korun českých</w:t>
      </w:r>
      <w:r w:rsidRPr="005D4519">
        <w:rPr>
          <w:rFonts w:ascii="Arial" w:hAnsi="Arial" w:cs="Arial"/>
          <w:b/>
          <w:sz w:val="20"/>
        </w:rPr>
        <w:t>)</w:t>
      </w:r>
      <w:r w:rsidR="0018139B" w:rsidRPr="005D4519">
        <w:rPr>
          <w:rFonts w:ascii="Arial" w:hAnsi="Arial" w:cs="Arial"/>
          <w:b/>
          <w:sz w:val="20"/>
        </w:rPr>
        <w:t xml:space="preserve">. </w:t>
      </w:r>
    </w:p>
    <w:p w14:paraId="2933FB01" w14:textId="335F272A" w:rsidR="005B42C8" w:rsidRPr="00B920D5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5D4519">
        <w:rPr>
          <w:rFonts w:ascii="Arial" w:hAnsi="Arial" w:cs="Arial"/>
          <w:b/>
          <w:sz w:val="20"/>
        </w:rPr>
        <w:t>Celková cena včetně DPH</w:t>
      </w:r>
      <w:r w:rsidR="001E79BB" w:rsidRPr="005D4519">
        <w:rPr>
          <w:rFonts w:ascii="Arial" w:hAnsi="Arial" w:cs="Arial"/>
          <w:b/>
          <w:sz w:val="20"/>
        </w:rPr>
        <w:t xml:space="preserve">: </w:t>
      </w:r>
      <w:r w:rsidR="0025300D">
        <w:rPr>
          <w:rFonts w:ascii="Arial" w:hAnsi="Arial" w:cs="Arial"/>
          <w:b/>
          <w:sz w:val="20"/>
        </w:rPr>
        <w:t>434.293</w:t>
      </w:r>
      <w:r w:rsidR="00C46597" w:rsidRPr="005D4519">
        <w:rPr>
          <w:rFonts w:ascii="Arial" w:hAnsi="Arial" w:cs="Arial"/>
          <w:b/>
          <w:sz w:val="20"/>
        </w:rPr>
        <w:t>,- Kč</w:t>
      </w:r>
      <w:r w:rsidR="0018139B" w:rsidRPr="005D4519">
        <w:rPr>
          <w:rFonts w:ascii="Arial" w:hAnsi="Arial" w:cs="Arial"/>
          <w:b/>
          <w:sz w:val="20"/>
        </w:rPr>
        <w:t xml:space="preserve">, </w:t>
      </w:r>
      <w:r w:rsidR="003253AF" w:rsidRPr="005D4519">
        <w:rPr>
          <w:rFonts w:ascii="Arial" w:hAnsi="Arial" w:cs="Arial"/>
          <w:b/>
          <w:sz w:val="20"/>
        </w:rPr>
        <w:t xml:space="preserve">(slovy: </w:t>
      </w:r>
      <w:r w:rsidR="0025300D">
        <w:rPr>
          <w:rFonts w:ascii="Arial" w:hAnsi="Arial" w:cs="Arial"/>
          <w:b/>
          <w:sz w:val="20"/>
        </w:rPr>
        <w:t>čtyřistatřicetčtyřitisícdvěstědevadesáttři</w:t>
      </w:r>
      <w:r w:rsidR="00477B32" w:rsidRPr="005D4519">
        <w:rPr>
          <w:rFonts w:ascii="Arial" w:hAnsi="Arial" w:cs="Arial"/>
          <w:b/>
          <w:sz w:val="20"/>
        </w:rPr>
        <w:t xml:space="preserve"> </w:t>
      </w:r>
      <w:r w:rsidR="00C46597" w:rsidRPr="005D4519">
        <w:rPr>
          <w:rFonts w:ascii="Arial" w:hAnsi="Arial" w:cs="Arial"/>
          <w:b/>
          <w:sz w:val="20"/>
        </w:rPr>
        <w:t>korun českých)</w:t>
      </w:r>
      <w:r w:rsidR="00B920D5" w:rsidRPr="005D4519">
        <w:rPr>
          <w:rFonts w:ascii="Arial" w:hAnsi="Arial" w:cs="Arial"/>
          <w:b/>
          <w:sz w:val="20"/>
        </w:rPr>
        <w:t>.</w:t>
      </w:r>
    </w:p>
    <w:p w14:paraId="4A312F47" w14:textId="77777777"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14:paraId="5BEF8F6F" w14:textId="77777777" w:rsidR="00EA6060" w:rsidRPr="00EA6060" w:rsidRDefault="00B03F6D" w:rsidP="00EA6060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</w:t>
      </w:r>
      <w:r w:rsidR="000B36B2">
        <w:rPr>
          <w:rFonts w:ascii="Arial" w:hAnsi="Arial" w:cs="Arial"/>
          <w:sz w:val="20"/>
        </w:rPr>
        <w:t xml:space="preserve"> splněním</w:t>
      </w:r>
      <w:r w:rsidRPr="009F40A2">
        <w:rPr>
          <w:rFonts w:ascii="Arial" w:hAnsi="Arial" w:cs="Arial"/>
          <w:sz w:val="20"/>
        </w:rPr>
        <w:t xml:space="preserve"> všech povinností s tím spojených, jedná se o cenu maximální a konečnou pro sjednaný předmět a rozsah dodávky.</w:t>
      </w:r>
    </w:p>
    <w:p w14:paraId="105E6A99" w14:textId="77777777" w:rsidR="00B03F6D" w:rsidRDefault="00B03F6D" w:rsidP="00870C6F">
      <w:pPr>
        <w:pStyle w:val="Zkladntext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257ABD">
        <w:rPr>
          <w:rFonts w:ascii="Arial" w:hAnsi="Arial" w:cs="Arial"/>
          <w:sz w:val="20"/>
        </w:rPr>
        <w:t xml:space="preserve">prodávající. </w:t>
      </w:r>
      <w:r w:rsidRPr="009F40A2">
        <w:rPr>
          <w:rFonts w:ascii="Arial" w:hAnsi="Arial" w:cs="Arial"/>
          <w:sz w:val="20"/>
        </w:rPr>
        <w:t>V době uzavření smlouvy činí DPH 21%.</w:t>
      </w:r>
    </w:p>
    <w:p w14:paraId="112C17D2" w14:textId="77777777" w:rsidR="00027FB9" w:rsidRPr="00027FB9" w:rsidRDefault="00027FB9" w:rsidP="00027FB9">
      <w:pPr>
        <w:pStyle w:val="Textkomente"/>
        <w:ind w:firstLine="454"/>
        <w:rPr>
          <w:rFonts w:ascii="Arial" w:hAnsi="Arial" w:cs="Arial"/>
        </w:rPr>
      </w:pPr>
      <w:r w:rsidRPr="00027FB9">
        <w:rPr>
          <w:rFonts w:ascii="Arial" w:hAnsi="Arial" w:cs="Arial"/>
        </w:rPr>
        <w:t>V případě, že prodávající je plátcem DPH, prohlašuje, že:</w:t>
      </w:r>
    </w:p>
    <w:p w14:paraId="639A9B85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nemá v úmyslu nezaplatit daň z přidané hodnoty u zdanitelného plnění podle této smlouvy (dále jen „</w:t>
      </w:r>
      <w:r w:rsidRPr="00027FB9">
        <w:rPr>
          <w:rFonts w:ascii="Arial" w:hAnsi="Arial" w:cs="Arial"/>
          <w:b/>
        </w:rPr>
        <w:t>daň</w:t>
      </w:r>
      <w:r w:rsidRPr="00027FB9">
        <w:rPr>
          <w:rFonts w:ascii="Arial" w:hAnsi="Arial" w:cs="Arial"/>
        </w:rPr>
        <w:t>“),</w:t>
      </w:r>
    </w:p>
    <w:p w14:paraId="3D4D1B0D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mu nejsou známy skutečnosti, nasvědčující tomu, že se dostane do postavení, kdy nemůže daň zaplatit a ani se ke dni podpisu této smlouvy v takovém postavení nenachází,</w:t>
      </w:r>
    </w:p>
    <w:p w14:paraId="5213A47A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nezkrátí daň nebo nevyláká daňovou výhodu,</w:t>
      </w:r>
    </w:p>
    <w:p w14:paraId="5699C598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úplata za plnění dle této smlouvy není odchylná od obvyklé ceny </w:t>
      </w:r>
    </w:p>
    <w:p w14:paraId="643E39EC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 w:rsidRPr="00027FB9">
        <w:rPr>
          <w:rFonts w:ascii="Arial" w:hAnsi="Arial" w:cs="Arial"/>
          <w:i/>
        </w:rPr>
        <w:t>,</w:t>
      </w:r>
    </w:p>
    <w:p w14:paraId="42410D8B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nebude nespolehlivým plátcem,</w:t>
      </w:r>
    </w:p>
    <w:p w14:paraId="54B15C2B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bude mít u správce daně registrován bankovní účet používaný pro ekonomickou činnost,</w:t>
      </w:r>
    </w:p>
    <w:p w14:paraId="3329D32F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souhlasí s tím, že pokud ke dni uskutečnění zdanitelného plnění nebo k okamžiku poskytnutí úplaty na plnění bude o zhotoviteli zveřejněna správcem daně skutečnost, že prodávající je nespolehlivým plátcem, uhradí kupující daň z přidané hodnoty z přijatého zdanitelného plnění příslušnému správci daně, </w:t>
      </w:r>
    </w:p>
    <w:p w14:paraId="66978BB0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0B36B2">
        <w:rPr>
          <w:rFonts w:ascii="Arial" w:hAnsi="Arial" w:cs="Arial"/>
        </w:rPr>
        <w:t>.</w:t>
      </w:r>
    </w:p>
    <w:p w14:paraId="5ED6C211" w14:textId="77777777" w:rsidR="00EB1ACD" w:rsidRDefault="00EB1ACD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6FDFEBED" w14:textId="77777777" w:rsidR="006A0889" w:rsidRDefault="006A0889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7C6AD68F" w14:textId="77777777" w:rsidR="00C46597" w:rsidRPr="001E79BB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PLATEBNÍ PODMÍNKY</w:t>
      </w:r>
    </w:p>
    <w:p w14:paraId="29B628B5" w14:textId="77777777" w:rsidR="001E79BB" w:rsidRPr="009F40A2" w:rsidRDefault="001E79BB" w:rsidP="001E79BB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4C446BDD" w14:textId="77777777" w:rsidR="00EA6060" w:rsidRPr="00EA6060" w:rsidRDefault="00EA4754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po </w:t>
      </w:r>
      <w:r w:rsidR="00B03F6D" w:rsidRPr="009F40A2">
        <w:rPr>
          <w:rFonts w:ascii="Arial" w:hAnsi="Arial" w:cs="Arial"/>
          <w:sz w:val="20"/>
        </w:rPr>
        <w:t xml:space="preserve">předání předmětu </w:t>
      </w:r>
      <w:r w:rsidR="000B36B2">
        <w:rPr>
          <w:rFonts w:ascii="Arial" w:hAnsi="Arial" w:cs="Arial"/>
          <w:sz w:val="20"/>
        </w:rPr>
        <w:t>koupě</w:t>
      </w:r>
      <w:r w:rsidR="00B03F6D" w:rsidRPr="009F40A2">
        <w:rPr>
          <w:rFonts w:ascii="Arial" w:hAnsi="Arial" w:cs="Arial"/>
          <w:sz w:val="20"/>
        </w:rPr>
        <w:t>.</w:t>
      </w:r>
      <w:r w:rsidR="006F103D">
        <w:rPr>
          <w:rFonts w:ascii="Arial" w:hAnsi="Arial" w:cs="Arial"/>
          <w:sz w:val="20"/>
        </w:rPr>
        <w:t xml:space="preserve"> V případě dílčích dodávek bude faktura vystavena na skutečně dodané zboží.</w:t>
      </w:r>
    </w:p>
    <w:p w14:paraId="77EADB64" w14:textId="77777777" w:rsid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povinen přiložit k faktuře kopii </w:t>
      </w:r>
      <w:r w:rsidR="000B36B2">
        <w:rPr>
          <w:rFonts w:ascii="Arial" w:hAnsi="Arial" w:cs="Arial"/>
          <w:sz w:val="20"/>
        </w:rPr>
        <w:t>dodacího listu</w:t>
      </w:r>
      <w:r w:rsidRPr="003F1B2F">
        <w:rPr>
          <w:rFonts w:ascii="Arial" w:hAnsi="Arial" w:cs="Arial"/>
          <w:sz w:val="20"/>
        </w:rPr>
        <w:t xml:space="preserve">. </w:t>
      </w:r>
    </w:p>
    <w:p w14:paraId="07EF90EE" w14:textId="77777777"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>Faktura musí obsahovat veškeré náležitosti daňového dokladu dle platné legislativy, zejména platného zákona o dani z přidané hodnoty</w:t>
      </w:r>
      <w:r w:rsidR="00257ABD">
        <w:rPr>
          <w:rFonts w:ascii="Arial" w:hAnsi="Arial" w:cs="Arial"/>
          <w:sz w:val="20"/>
        </w:rPr>
        <w:t>, zákona o účetnictví</w:t>
      </w:r>
      <w:r w:rsidRPr="003F1B2F">
        <w:rPr>
          <w:rFonts w:ascii="Arial" w:hAnsi="Arial" w:cs="Arial"/>
          <w:sz w:val="20"/>
        </w:rPr>
        <w:t xml:space="preserve"> a občanského zákoníku.</w:t>
      </w:r>
    </w:p>
    <w:p w14:paraId="0C97A8D8" w14:textId="77777777"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se dohodly na lhůtě splatnosti faktury v délce </w:t>
      </w:r>
      <w:r w:rsidR="006F103D">
        <w:rPr>
          <w:rFonts w:ascii="Arial" w:hAnsi="Arial" w:cs="Arial"/>
          <w:sz w:val="20"/>
        </w:rPr>
        <w:t>15</w:t>
      </w:r>
      <w:r w:rsidRPr="009F40A2">
        <w:rPr>
          <w:rFonts w:ascii="Arial" w:hAnsi="Arial" w:cs="Arial"/>
          <w:sz w:val="20"/>
        </w:rPr>
        <w:t xml:space="preserve"> kalendářních dnů od prokazatelného doručení faktury kupujícímu.</w:t>
      </w:r>
    </w:p>
    <w:p w14:paraId="31352AA8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Cena za zboží je uhrazena dnem odepsání příslušné částky z účtu kupujícího ve prospěch účtu prodávajícího.</w:t>
      </w:r>
    </w:p>
    <w:p w14:paraId="5FB22DBF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14:paraId="5191D380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lastRenderedPageBreak/>
        <w:t>Smluvní strany se dohodly, že platba bude provedena výhradně v Kč na účet prodávajícího uvedený v této Kupní smlouvě.</w:t>
      </w:r>
    </w:p>
    <w:p w14:paraId="626BAA8B" w14:textId="77777777" w:rsidR="00EA6060" w:rsidRDefault="00EA6060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577A768E" w14:textId="77777777" w:rsidR="006A0889" w:rsidRPr="009F40A2" w:rsidRDefault="006A0889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1022FA2F" w14:textId="77777777" w:rsidR="00C46597" w:rsidRPr="009F40A2" w:rsidRDefault="00155CB6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VLASTNICKÉ PRÁVO KE ZBOŽÍ A N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B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ZPEČÍ ŠKODY NA ZBOŽÍ</w:t>
      </w:r>
    </w:p>
    <w:p w14:paraId="28E49353" w14:textId="77777777" w:rsidR="00A11991" w:rsidRPr="009F40A2" w:rsidRDefault="00A11991" w:rsidP="00A11991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63F49E1C" w14:textId="77777777" w:rsidR="001E79BB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Vlastnické právo ke zboží nabývá kupující dnem převzetí zboží od prodávajícího.</w:t>
      </w:r>
    </w:p>
    <w:p w14:paraId="3A627289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Nebezpečí škody na zboží přechází na kupujícího okamžikem </w:t>
      </w:r>
      <w:r w:rsidR="007C1311" w:rsidRPr="009F40A2">
        <w:rPr>
          <w:rFonts w:ascii="Arial" w:hAnsi="Arial" w:cs="Arial"/>
          <w:sz w:val="20"/>
        </w:rPr>
        <w:t>převzetí zboží kupujícím.</w:t>
      </w:r>
    </w:p>
    <w:p w14:paraId="6DD0CDDB" w14:textId="77777777" w:rsid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7E762D76" w14:textId="77777777" w:rsidR="006A0889" w:rsidRP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16BAFF15" w14:textId="77777777" w:rsidR="00C46597" w:rsidRPr="009F40A2" w:rsidRDefault="007C1311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14:paraId="1ED87BCF" w14:textId="77777777" w:rsidR="00A11991" w:rsidRPr="009F40A2" w:rsidRDefault="00A11991" w:rsidP="00A11991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721269FF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</w:t>
      </w:r>
      <w:r w:rsidR="001B548C">
        <w:rPr>
          <w:rFonts w:ascii="Arial" w:hAnsi="Arial" w:cs="Arial"/>
          <w:sz w:val="20"/>
        </w:rPr>
        <w:t>v déle 36</w:t>
      </w:r>
      <w:r w:rsidR="0018139B">
        <w:rPr>
          <w:rFonts w:ascii="Arial" w:hAnsi="Arial" w:cs="Arial"/>
          <w:sz w:val="20"/>
        </w:rPr>
        <w:t xml:space="preserve"> měsíců</w:t>
      </w:r>
      <w:r w:rsidR="000B36B2">
        <w:rPr>
          <w:rFonts w:ascii="Arial" w:hAnsi="Arial" w:cs="Arial"/>
          <w:sz w:val="20"/>
        </w:rPr>
        <w:t xml:space="preserve"> od převzetí zboží kupujícím</w:t>
      </w:r>
      <w:r w:rsidR="00DD54AC">
        <w:rPr>
          <w:rFonts w:ascii="Arial" w:hAnsi="Arial" w:cs="Arial"/>
          <w:sz w:val="20"/>
        </w:rPr>
        <w:t>, není-li výrobcem určena záruka delší.</w:t>
      </w:r>
      <w:r w:rsidR="000B36B2">
        <w:rPr>
          <w:rFonts w:ascii="Arial" w:hAnsi="Arial" w:cs="Arial"/>
          <w:sz w:val="20"/>
        </w:rPr>
        <w:t xml:space="preserve"> V případě delší záruční doby předá prodávající kupujícímu zároveň se zbožím také záruční list.</w:t>
      </w:r>
    </w:p>
    <w:p w14:paraId="47794583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18139B">
        <w:rPr>
          <w:rFonts w:ascii="Arial" w:hAnsi="Arial" w:cs="Arial"/>
          <w:sz w:val="20"/>
        </w:rPr>
        <w:t>etí kupujícím.</w:t>
      </w:r>
    </w:p>
    <w:p w14:paraId="126C7F65" w14:textId="77777777" w:rsidR="00EB1ACD" w:rsidRDefault="00565EEA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B36B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</w:t>
      </w:r>
    </w:p>
    <w:p w14:paraId="67600022" w14:textId="77777777" w:rsidR="000B36B2" w:rsidRDefault="000B36B2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20"/>
        </w:rPr>
      </w:pPr>
    </w:p>
    <w:p w14:paraId="68F20C43" w14:textId="77777777" w:rsidR="006A0889" w:rsidRPr="006A0889" w:rsidRDefault="006A0889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16"/>
        </w:rPr>
      </w:pPr>
    </w:p>
    <w:p w14:paraId="28CD6678" w14:textId="77777777" w:rsidR="00C46597" w:rsidRPr="009F40A2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bookmarkStart w:id="1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1"/>
    </w:p>
    <w:p w14:paraId="6AE0D44C" w14:textId="77777777" w:rsidR="00626BAC" w:rsidRPr="009F40A2" w:rsidRDefault="00626BAC" w:rsidP="00626BAC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4E3D451F" w14:textId="77777777" w:rsidR="00C46597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 případě nedodržení termínu dodání zboží je prodávající povinen uhradit kupujícímu smluvní pokutu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ve výši </w:t>
      </w:r>
      <w:r w:rsidR="00C2617E" w:rsidRPr="009F40A2">
        <w:rPr>
          <w:rFonts w:ascii="Arial" w:hAnsi="Arial" w:cs="Arial"/>
          <w:sz w:val="20"/>
        </w:rPr>
        <w:t>0,1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</w:t>
      </w:r>
      <w:r w:rsidR="000B36B2">
        <w:rPr>
          <w:rFonts w:ascii="Arial" w:hAnsi="Arial" w:cs="Arial"/>
          <w:sz w:val="20"/>
        </w:rPr>
        <w:t> </w:t>
      </w:r>
      <w:r w:rsidRPr="009F40A2">
        <w:rPr>
          <w:rFonts w:ascii="Arial" w:hAnsi="Arial" w:cs="Arial"/>
          <w:sz w:val="20"/>
        </w:rPr>
        <w:t>celkové</w:t>
      </w:r>
      <w:r w:rsidR="000B36B2">
        <w:rPr>
          <w:rFonts w:ascii="Arial" w:hAnsi="Arial" w:cs="Arial"/>
          <w:sz w:val="20"/>
        </w:rPr>
        <w:t xml:space="preserve"> kupní</w:t>
      </w:r>
      <w:r w:rsidRPr="009F40A2">
        <w:rPr>
          <w:rFonts w:ascii="Arial" w:hAnsi="Arial" w:cs="Arial"/>
          <w:sz w:val="20"/>
        </w:rPr>
        <w:t xml:space="preserve"> ceny </w:t>
      </w:r>
      <w:r w:rsidR="000B36B2">
        <w:rPr>
          <w:rFonts w:ascii="Arial" w:hAnsi="Arial" w:cs="Arial"/>
          <w:sz w:val="20"/>
        </w:rPr>
        <w:t xml:space="preserve">nedodaného </w:t>
      </w:r>
      <w:r w:rsidRPr="009F40A2">
        <w:rPr>
          <w:rFonts w:ascii="Arial" w:hAnsi="Arial" w:cs="Arial"/>
          <w:sz w:val="20"/>
        </w:rPr>
        <w:t>zboží vč. DPH za každý kalendářní den prodlení.</w:t>
      </w:r>
    </w:p>
    <w:p w14:paraId="1F91841D" w14:textId="77777777" w:rsidR="009C2FA6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0B36B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14:paraId="2C861BD0" w14:textId="77777777" w:rsidR="00D41659" w:rsidRPr="009F40A2" w:rsidRDefault="00D41659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2115C5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14:paraId="2FE5B4C8" w14:textId="77777777" w:rsidR="00EB1ACD" w:rsidRDefault="00EB1ACD" w:rsidP="00D77380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1A553BAB" w14:textId="77777777" w:rsidR="006A0889" w:rsidRPr="006A0889" w:rsidRDefault="006A0889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52DECEE2" w14:textId="77777777" w:rsidR="00D41659" w:rsidRDefault="00D41659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ODSTOUPENÍ OD SMLOUVY</w:t>
      </w:r>
    </w:p>
    <w:p w14:paraId="48B3A40B" w14:textId="77777777" w:rsidR="00D77380" w:rsidRPr="009F40A2" w:rsidRDefault="00D77380" w:rsidP="00D77380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2EA92213" w14:textId="77777777" w:rsidR="008B4C22" w:rsidRPr="009F40A2" w:rsidRDefault="00626BAC" w:rsidP="00601D1E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Smluvní strany jsou oprávněny odstoupit od smlouvy z důvodů uvedených v této smlouvě</w:t>
      </w:r>
      <w:r w:rsidR="000B36B2">
        <w:rPr>
          <w:rFonts w:ascii="Arial" w:hAnsi="Arial" w:cs="Arial"/>
          <w:sz w:val="20"/>
        </w:rPr>
        <w:t xml:space="preserve"> a z důvodů uvedených v občanském zákoníku</w:t>
      </w:r>
      <w:r w:rsidR="00D41659" w:rsidRPr="009F40A2">
        <w:rPr>
          <w:rFonts w:ascii="Arial" w:hAnsi="Arial" w:cs="Arial"/>
          <w:sz w:val="20"/>
        </w:rPr>
        <w:t>,</w:t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</w:t>
      </w:r>
    </w:p>
    <w:p w14:paraId="298CF1D8" w14:textId="77777777" w:rsidR="008B4C22" w:rsidRDefault="008B4C22" w:rsidP="00601D1E">
      <w:pPr>
        <w:pStyle w:val="Zkladntext"/>
        <w:jc w:val="both"/>
        <w:rPr>
          <w:rFonts w:ascii="Arial" w:hAnsi="Arial" w:cs="Arial"/>
          <w:sz w:val="20"/>
        </w:rPr>
      </w:pPr>
    </w:p>
    <w:p w14:paraId="1F26B520" w14:textId="77777777" w:rsidR="00601D1E" w:rsidRPr="006A0889" w:rsidRDefault="00601D1E" w:rsidP="00A70CB3">
      <w:pPr>
        <w:pStyle w:val="Zkladntext"/>
        <w:jc w:val="both"/>
        <w:rPr>
          <w:rFonts w:ascii="Arial" w:hAnsi="Arial" w:cs="Arial"/>
          <w:sz w:val="16"/>
        </w:rPr>
      </w:pPr>
    </w:p>
    <w:p w14:paraId="2AFF554F" w14:textId="77777777" w:rsidR="00C46597" w:rsidRPr="009F40A2" w:rsidRDefault="008B4C22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OSTATNÍ  UJEDNÁNÍ</w:t>
      </w:r>
    </w:p>
    <w:p w14:paraId="20787285" w14:textId="77777777" w:rsidR="008B4C22" w:rsidRPr="009F40A2" w:rsidRDefault="008B4C22" w:rsidP="00870C6F">
      <w:pPr>
        <w:pStyle w:val="Textvbloku1"/>
        <w:rPr>
          <w:rFonts w:ascii="Arial" w:hAnsi="Arial" w:cs="Arial"/>
          <w:b/>
          <w:sz w:val="20"/>
        </w:rPr>
      </w:pPr>
    </w:p>
    <w:p w14:paraId="47CE2258" w14:textId="77777777" w:rsidR="008B4C22" w:rsidRDefault="008B1AE6" w:rsidP="00A70CB3">
      <w:pPr>
        <w:pStyle w:val="Textvbloku1"/>
        <w:numPr>
          <w:ilvl w:val="1"/>
          <w:numId w:val="7"/>
        </w:numPr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souhlasí se zveřejněním údajů </w:t>
      </w:r>
      <w:r w:rsidR="00601D1E">
        <w:rPr>
          <w:rFonts w:ascii="Arial" w:hAnsi="Arial" w:cs="Arial"/>
          <w:sz w:val="20"/>
        </w:rPr>
        <w:t>v Registru smluv</w:t>
      </w:r>
      <w:r w:rsidRPr="009F40A2">
        <w:rPr>
          <w:rFonts w:ascii="Arial" w:hAnsi="Arial" w:cs="Arial"/>
          <w:sz w:val="20"/>
        </w:rPr>
        <w:t>.</w:t>
      </w:r>
    </w:p>
    <w:p w14:paraId="4A08757E" w14:textId="77777777" w:rsidR="00A70CB3" w:rsidRPr="009F40A2" w:rsidRDefault="00A70CB3" w:rsidP="00A70CB3">
      <w:pPr>
        <w:pStyle w:val="Textvbloku1"/>
        <w:numPr>
          <w:ilvl w:val="1"/>
          <w:numId w:val="7"/>
        </w:numPr>
        <w:spacing w:beforeLines="100" w:before="24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zajistí zveřejnění této smlouvy v Registru smluv.</w:t>
      </w:r>
    </w:p>
    <w:p w14:paraId="41902F5A" w14:textId="77777777" w:rsidR="008B1AE6" w:rsidRPr="009F40A2" w:rsidRDefault="008B1AE6" w:rsidP="00A70CB3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14:paraId="53755B99" w14:textId="77777777" w:rsidR="008B1AE6" w:rsidRDefault="008B1AE6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5847D67F" w14:textId="77777777" w:rsidR="00CC05DF" w:rsidRPr="009F40A2" w:rsidRDefault="00CC05DF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56FC9EC7" w14:textId="77777777" w:rsidR="008B1AE6" w:rsidRPr="009F40A2" w:rsidRDefault="008B1AE6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ZÁVĚREČNÁ  USTANOVENÍ</w:t>
      </w:r>
    </w:p>
    <w:p w14:paraId="34640D90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14:paraId="7D691BE9" w14:textId="77777777" w:rsidR="00B32064" w:rsidRPr="009F40A2" w:rsidRDefault="00B32064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14:paraId="4460A83D" w14:textId="77777777" w:rsidR="00B32064" w:rsidRPr="009F40A2" w:rsidRDefault="00B32064" w:rsidP="00870C6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B2309E5" w14:textId="77777777" w:rsidR="00B32064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12.2.</w:t>
      </w:r>
      <w:r w:rsidR="00247FF8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Smluvní</w:t>
      </w:r>
      <w:r w:rsidR="00B32064" w:rsidRPr="009F40A2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14:paraId="1A3F78F3" w14:textId="77777777" w:rsidR="00027FB9" w:rsidRPr="009F40A2" w:rsidRDefault="00027FB9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100FC531" w14:textId="77777777" w:rsidR="00B44B6F" w:rsidRPr="009F40A2" w:rsidRDefault="00B44B6F" w:rsidP="006F103D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12.3. Tato smlouva se vystavuje ve </w:t>
      </w:r>
      <w:r w:rsidR="0018139B">
        <w:rPr>
          <w:rFonts w:ascii="Arial" w:hAnsi="Arial" w:cs="Arial"/>
        </w:rPr>
        <w:t>2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="006F103D">
        <w:rPr>
          <w:rFonts w:ascii="Arial" w:hAnsi="Arial" w:cs="Arial"/>
        </w:rPr>
        <w:t xml:space="preserve"> stejnopise.</w:t>
      </w:r>
    </w:p>
    <w:p w14:paraId="480CA425" w14:textId="77777777" w:rsidR="00B44B6F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12.6. 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v Registru smluv</w:t>
      </w:r>
      <w:r w:rsidRPr="009F40A2">
        <w:rPr>
          <w:rFonts w:ascii="Arial" w:hAnsi="Arial" w:cs="Arial"/>
        </w:rPr>
        <w:t xml:space="preserve">. </w:t>
      </w:r>
    </w:p>
    <w:p w14:paraId="2801F3E3" w14:textId="77777777" w:rsidR="00B50B78" w:rsidRDefault="00B50B78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6DF61A23" w14:textId="77777777" w:rsidR="00B50B78" w:rsidRDefault="00B50B78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1555A648" w14:textId="77777777" w:rsidR="00B50B78" w:rsidRPr="009F40A2" w:rsidRDefault="00B50B78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</w:t>
      </w:r>
      <w:r w:rsidR="001B5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.1: Specifikace dodávaného zboží</w:t>
      </w:r>
    </w:p>
    <w:p w14:paraId="11D8CB7C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50317C8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2B4354A" w14:textId="77777777" w:rsidR="00322333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66D255B" w14:textId="77777777" w:rsidR="00CC05DF" w:rsidRPr="009F40A2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43F0D37" w14:textId="205D0B73" w:rsidR="00266478" w:rsidRPr="0082185F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922270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922270">
        <w:rPr>
          <w:rFonts w:ascii="Arial" w:hAnsi="Arial" w:cs="Arial"/>
        </w:rPr>
        <w:t xml:space="preserve"> </w:t>
      </w:r>
      <w:r w:rsidR="009A5CCF">
        <w:rPr>
          <w:rFonts w:ascii="Arial" w:hAnsi="Arial" w:cs="Arial"/>
        </w:rPr>
        <w:t>22. 5. 2020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9A5CCF">
        <w:rPr>
          <w:rFonts w:ascii="Arial" w:hAnsi="Arial" w:cs="Arial"/>
        </w:rPr>
        <w:tab/>
      </w:r>
      <w:bookmarkStart w:id="2" w:name="_GoBack"/>
      <w:bookmarkEnd w:id="2"/>
      <w:r w:rsidR="0082185F">
        <w:rPr>
          <w:rFonts w:ascii="Arial" w:hAnsi="Arial" w:cs="Arial"/>
        </w:rPr>
        <w:t xml:space="preserve">Ve </w:t>
      </w:r>
      <w:r w:rsidR="0082185F" w:rsidRPr="0082185F">
        <w:rPr>
          <w:rFonts w:ascii="Arial" w:hAnsi="Arial" w:cs="Arial"/>
        </w:rPr>
        <w:t xml:space="preserve">Zlíně  dne </w:t>
      </w:r>
      <w:r w:rsidR="00CF088F">
        <w:rPr>
          <w:rFonts w:ascii="Arial" w:hAnsi="Arial" w:cs="Arial"/>
        </w:rPr>
        <w:t>22</w:t>
      </w:r>
      <w:r w:rsidR="0082185F" w:rsidRPr="0082185F">
        <w:rPr>
          <w:rFonts w:ascii="Arial" w:hAnsi="Arial" w:cs="Arial"/>
        </w:rPr>
        <w:t>.5.2020</w:t>
      </w:r>
    </w:p>
    <w:p w14:paraId="11EAEC3F" w14:textId="77777777" w:rsidR="00266478" w:rsidRPr="0082185F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C75EAA0" w14:textId="77777777" w:rsidR="00247FF8" w:rsidRPr="0082185F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2B6EFBD" w14:textId="77777777" w:rsidR="00247FF8" w:rsidRPr="0082185F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F1809FD" w14:textId="77777777" w:rsidR="00247FF8" w:rsidRDefault="0079043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82185F">
        <w:rPr>
          <w:rFonts w:ascii="Arial" w:hAnsi="Arial" w:cs="Arial"/>
        </w:rPr>
        <w:t xml:space="preserve">za </w:t>
      </w:r>
      <w:r w:rsidR="00D23868" w:rsidRPr="0082185F">
        <w:rPr>
          <w:rFonts w:ascii="Arial" w:hAnsi="Arial" w:cs="Arial"/>
        </w:rPr>
        <w:t>kupujícího</w:t>
      </w:r>
      <w:r w:rsidRPr="0082185F">
        <w:rPr>
          <w:rFonts w:ascii="Arial" w:hAnsi="Arial" w:cs="Arial"/>
        </w:rPr>
        <w:t>:</w:t>
      </w:r>
      <w:r w:rsidRPr="0082185F">
        <w:rPr>
          <w:rFonts w:ascii="Arial" w:hAnsi="Arial" w:cs="Arial"/>
        </w:rPr>
        <w:tab/>
      </w:r>
      <w:r w:rsidRPr="0082185F">
        <w:rPr>
          <w:rFonts w:ascii="Arial" w:hAnsi="Arial" w:cs="Arial"/>
        </w:rPr>
        <w:tab/>
      </w:r>
      <w:r w:rsidRPr="0082185F">
        <w:rPr>
          <w:rFonts w:ascii="Arial" w:hAnsi="Arial" w:cs="Arial"/>
        </w:rPr>
        <w:tab/>
      </w:r>
      <w:r w:rsidRPr="0082185F">
        <w:rPr>
          <w:rFonts w:ascii="Arial" w:hAnsi="Arial" w:cs="Arial"/>
        </w:rPr>
        <w:tab/>
      </w:r>
      <w:r w:rsidRPr="0082185F">
        <w:rPr>
          <w:rFonts w:ascii="Arial" w:hAnsi="Arial" w:cs="Arial"/>
        </w:rPr>
        <w:tab/>
      </w:r>
      <w:r w:rsidR="00D23868" w:rsidRPr="0082185F">
        <w:rPr>
          <w:rFonts w:ascii="Arial" w:hAnsi="Arial" w:cs="Arial"/>
        </w:rPr>
        <w:tab/>
      </w:r>
      <w:r w:rsidRPr="0082185F">
        <w:rPr>
          <w:rFonts w:ascii="Arial" w:hAnsi="Arial" w:cs="Arial"/>
        </w:rPr>
        <w:t xml:space="preserve">za </w:t>
      </w:r>
      <w:r w:rsidR="00D23868" w:rsidRPr="0082185F">
        <w:rPr>
          <w:rFonts w:ascii="Arial" w:hAnsi="Arial" w:cs="Arial"/>
        </w:rPr>
        <w:t>prodáva</w:t>
      </w:r>
      <w:r w:rsidRPr="0082185F">
        <w:rPr>
          <w:rFonts w:ascii="Arial" w:hAnsi="Arial" w:cs="Arial"/>
        </w:rPr>
        <w:t>jícího:</w:t>
      </w:r>
    </w:p>
    <w:p w14:paraId="68441110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64F9112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57D157E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AAE2DDC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7221567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19C115E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B533438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206FF92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14:paraId="3187327F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AA8FD4B" w14:textId="77777777"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15313A">
        <w:rPr>
          <w:rFonts w:ascii="Arial" w:hAnsi="Arial" w:cs="Arial"/>
        </w:rPr>
        <w:t>……………………</w:t>
      </w:r>
      <w:r w:rsidR="00247FF8" w:rsidRPr="0015313A">
        <w:rPr>
          <w:rFonts w:ascii="Arial" w:hAnsi="Arial" w:cs="Arial"/>
        </w:rPr>
        <w:t>…………….</w:t>
      </w:r>
      <w:r w:rsidR="002D2EF3" w:rsidRPr="0015313A">
        <w:rPr>
          <w:rFonts w:ascii="Arial" w:hAnsi="Arial" w:cs="Arial"/>
        </w:rPr>
        <w:t>….</w:t>
      </w:r>
    </w:p>
    <w:p w14:paraId="3009E0D7" w14:textId="47CD6B80"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043F">
        <w:rPr>
          <w:rFonts w:ascii="Arial" w:hAnsi="Arial" w:cs="Arial"/>
        </w:rPr>
        <w:t>Mgr. Libor Basel</w:t>
      </w:r>
      <w:r w:rsidR="00922270">
        <w:rPr>
          <w:rFonts w:ascii="Arial" w:hAnsi="Arial" w:cs="Arial"/>
        </w:rPr>
        <w:t>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82185F">
        <w:rPr>
          <w:rFonts w:ascii="Arial" w:hAnsi="Arial" w:cs="Arial"/>
        </w:rPr>
        <w:t>Irena Janíková</w:t>
      </w:r>
      <w:r w:rsidR="00FA007A">
        <w:rPr>
          <w:rFonts w:ascii="Arial" w:hAnsi="Arial" w:cs="Arial"/>
        </w:rPr>
        <w:t xml:space="preserve">  </w:t>
      </w:r>
    </w:p>
    <w:p w14:paraId="06037399" w14:textId="1017505E" w:rsidR="008B1AE6" w:rsidRPr="009F40A2" w:rsidRDefault="0015313A" w:rsidP="0079043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922270">
        <w:rPr>
          <w:rFonts w:ascii="Arial" w:hAnsi="Arial" w:cs="Arial"/>
        </w:rPr>
        <w:t xml:space="preserve">     </w:t>
      </w:r>
      <w:r w:rsidR="0082185F">
        <w:rPr>
          <w:rFonts w:ascii="Arial" w:hAnsi="Arial" w:cs="Arial"/>
        </w:rPr>
        <w:t xml:space="preserve">   Jednatel společnosti</w:t>
      </w:r>
    </w:p>
    <w:p w14:paraId="4D765FBE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sz w:val="20"/>
        </w:rPr>
      </w:pPr>
    </w:p>
    <w:sectPr w:rsidR="008B1AE6" w:rsidRPr="009F40A2" w:rsidSect="00455A2C">
      <w:footerReference w:type="default" r:id="rId11"/>
      <w:pgSz w:w="12240" w:h="15840"/>
      <w:pgMar w:top="1276" w:right="1417" w:bottom="1134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BE311" w14:textId="77777777" w:rsidR="007121E5" w:rsidRDefault="007121E5">
      <w:r>
        <w:separator/>
      </w:r>
    </w:p>
  </w:endnote>
  <w:endnote w:type="continuationSeparator" w:id="0">
    <w:p w14:paraId="7349613E" w14:textId="77777777" w:rsidR="007121E5" w:rsidRDefault="0071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D4F633B" w14:textId="5267DB24"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9A5CCF">
          <w:rPr>
            <w:rFonts w:ascii="Arial" w:hAnsi="Arial" w:cs="Arial"/>
            <w:noProof/>
            <w:sz w:val="20"/>
          </w:rPr>
          <w:t>1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14:paraId="099E9E63" w14:textId="77777777"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2671" w14:textId="77777777" w:rsidR="007121E5" w:rsidRDefault="007121E5">
      <w:r>
        <w:separator/>
      </w:r>
    </w:p>
  </w:footnote>
  <w:footnote w:type="continuationSeparator" w:id="0">
    <w:p w14:paraId="7A06BEC8" w14:textId="77777777" w:rsidR="007121E5" w:rsidRDefault="0071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1490F"/>
    <w:rsid w:val="00027F5F"/>
    <w:rsid w:val="00027FB9"/>
    <w:rsid w:val="00030BF3"/>
    <w:rsid w:val="00030E7F"/>
    <w:rsid w:val="0003181B"/>
    <w:rsid w:val="0004323F"/>
    <w:rsid w:val="00064C4D"/>
    <w:rsid w:val="0007610F"/>
    <w:rsid w:val="00076DE7"/>
    <w:rsid w:val="000830B5"/>
    <w:rsid w:val="00095A73"/>
    <w:rsid w:val="00097111"/>
    <w:rsid w:val="000A1F35"/>
    <w:rsid w:val="000B36B2"/>
    <w:rsid w:val="000D2298"/>
    <w:rsid w:val="001209F2"/>
    <w:rsid w:val="001254A1"/>
    <w:rsid w:val="0015313A"/>
    <w:rsid w:val="00155CB6"/>
    <w:rsid w:val="0018139B"/>
    <w:rsid w:val="001830AA"/>
    <w:rsid w:val="001869C5"/>
    <w:rsid w:val="00190A62"/>
    <w:rsid w:val="001953C4"/>
    <w:rsid w:val="001A0481"/>
    <w:rsid w:val="001A0C64"/>
    <w:rsid w:val="001B21BF"/>
    <w:rsid w:val="001B4BFC"/>
    <w:rsid w:val="001B548C"/>
    <w:rsid w:val="001E0321"/>
    <w:rsid w:val="001E79BB"/>
    <w:rsid w:val="002115C5"/>
    <w:rsid w:val="002268CB"/>
    <w:rsid w:val="00243700"/>
    <w:rsid w:val="00244758"/>
    <w:rsid w:val="00247FF8"/>
    <w:rsid w:val="0025300D"/>
    <w:rsid w:val="00255AAA"/>
    <w:rsid w:val="00257ABD"/>
    <w:rsid w:val="0026564C"/>
    <w:rsid w:val="00266478"/>
    <w:rsid w:val="0027604B"/>
    <w:rsid w:val="002A4D65"/>
    <w:rsid w:val="002D2EF3"/>
    <w:rsid w:val="002F3D38"/>
    <w:rsid w:val="00302A1C"/>
    <w:rsid w:val="00322333"/>
    <w:rsid w:val="003253AF"/>
    <w:rsid w:val="00325DE8"/>
    <w:rsid w:val="0033243B"/>
    <w:rsid w:val="00372344"/>
    <w:rsid w:val="00374680"/>
    <w:rsid w:val="003B188B"/>
    <w:rsid w:val="003B2811"/>
    <w:rsid w:val="003B4165"/>
    <w:rsid w:val="003D4D7A"/>
    <w:rsid w:val="003E760D"/>
    <w:rsid w:val="003F1B2F"/>
    <w:rsid w:val="004009DC"/>
    <w:rsid w:val="00411227"/>
    <w:rsid w:val="00455A2C"/>
    <w:rsid w:val="00477B32"/>
    <w:rsid w:val="004A5AD7"/>
    <w:rsid w:val="004B7889"/>
    <w:rsid w:val="004D43C9"/>
    <w:rsid w:val="004E628D"/>
    <w:rsid w:val="004E6C3E"/>
    <w:rsid w:val="004F3B8D"/>
    <w:rsid w:val="004F75EA"/>
    <w:rsid w:val="00536E6C"/>
    <w:rsid w:val="00565EEA"/>
    <w:rsid w:val="005B42C8"/>
    <w:rsid w:val="005D4519"/>
    <w:rsid w:val="005E7BFF"/>
    <w:rsid w:val="005F2EC0"/>
    <w:rsid w:val="005F3992"/>
    <w:rsid w:val="00601D1E"/>
    <w:rsid w:val="00622E19"/>
    <w:rsid w:val="00626BAC"/>
    <w:rsid w:val="00637EA0"/>
    <w:rsid w:val="0065088D"/>
    <w:rsid w:val="0066068C"/>
    <w:rsid w:val="00690A2C"/>
    <w:rsid w:val="00690EDB"/>
    <w:rsid w:val="006A0889"/>
    <w:rsid w:val="006A500E"/>
    <w:rsid w:val="006A6631"/>
    <w:rsid w:val="006A66DC"/>
    <w:rsid w:val="006E78AA"/>
    <w:rsid w:val="006F103D"/>
    <w:rsid w:val="00710ECC"/>
    <w:rsid w:val="007121E5"/>
    <w:rsid w:val="00727596"/>
    <w:rsid w:val="00741C21"/>
    <w:rsid w:val="00750012"/>
    <w:rsid w:val="00751EBF"/>
    <w:rsid w:val="0078594B"/>
    <w:rsid w:val="0079043F"/>
    <w:rsid w:val="007A4835"/>
    <w:rsid w:val="007C1311"/>
    <w:rsid w:val="007D0A73"/>
    <w:rsid w:val="007E13B0"/>
    <w:rsid w:val="007E3E66"/>
    <w:rsid w:val="0082185F"/>
    <w:rsid w:val="0085027F"/>
    <w:rsid w:val="00870C6F"/>
    <w:rsid w:val="00887B11"/>
    <w:rsid w:val="008A4DF0"/>
    <w:rsid w:val="008B1AE6"/>
    <w:rsid w:val="008B4C22"/>
    <w:rsid w:val="008C0FA6"/>
    <w:rsid w:val="008D6E54"/>
    <w:rsid w:val="008E484F"/>
    <w:rsid w:val="008F00A1"/>
    <w:rsid w:val="0090409F"/>
    <w:rsid w:val="00922270"/>
    <w:rsid w:val="00936D20"/>
    <w:rsid w:val="0097054B"/>
    <w:rsid w:val="0098374C"/>
    <w:rsid w:val="00985730"/>
    <w:rsid w:val="009956B8"/>
    <w:rsid w:val="009A2A01"/>
    <w:rsid w:val="009A5CCF"/>
    <w:rsid w:val="009A666A"/>
    <w:rsid w:val="009C2FA6"/>
    <w:rsid w:val="009D0A0E"/>
    <w:rsid w:val="009E435A"/>
    <w:rsid w:val="009F40A2"/>
    <w:rsid w:val="00A0162D"/>
    <w:rsid w:val="00A11991"/>
    <w:rsid w:val="00A43A43"/>
    <w:rsid w:val="00A61F70"/>
    <w:rsid w:val="00A70CB3"/>
    <w:rsid w:val="00AA7A05"/>
    <w:rsid w:val="00AB5856"/>
    <w:rsid w:val="00AB77B7"/>
    <w:rsid w:val="00AC2330"/>
    <w:rsid w:val="00AE32AE"/>
    <w:rsid w:val="00AF50E2"/>
    <w:rsid w:val="00B02A6C"/>
    <w:rsid w:val="00B030A3"/>
    <w:rsid w:val="00B03F6D"/>
    <w:rsid w:val="00B136F1"/>
    <w:rsid w:val="00B2062A"/>
    <w:rsid w:val="00B2114B"/>
    <w:rsid w:val="00B32064"/>
    <w:rsid w:val="00B44B6F"/>
    <w:rsid w:val="00B50B78"/>
    <w:rsid w:val="00B77092"/>
    <w:rsid w:val="00B84E21"/>
    <w:rsid w:val="00B909C2"/>
    <w:rsid w:val="00B920D5"/>
    <w:rsid w:val="00BB39D2"/>
    <w:rsid w:val="00BB43A0"/>
    <w:rsid w:val="00BD2084"/>
    <w:rsid w:val="00BD6E98"/>
    <w:rsid w:val="00BE767D"/>
    <w:rsid w:val="00C2617E"/>
    <w:rsid w:val="00C3422A"/>
    <w:rsid w:val="00C46597"/>
    <w:rsid w:val="00C67C3A"/>
    <w:rsid w:val="00C867AA"/>
    <w:rsid w:val="00CC05DF"/>
    <w:rsid w:val="00CC1BE9"/>
    <w:rsid w:val="00CC73A3"/>
    <w:rsid w:val="00CF088F"/>
    <w:rsid w:val="00CF6E12"/>
    <w:rsid w:val="00D23868"/>
    <w:rsid w:val="00D31A75"/>
    <w:rsid w:val="00D41659"/>
    <w:rsid w:val="00D43DCC"/>
    <w:rsid w:val="00D45A8F"/>
    <w:rsid w:val="00D77380"/>
    <w:rsid w:val="00DA4CC7"/>
    <w:rsid w:val="00DC1BB1"/>
    <w:rsid w:val="00DD54AC"/>
    <w:rsid w:val="00E219D0"/>
    <w:rsid w:val="00E4352E"/>
    <w:rsid w:val="00E77B95"/>
    <w:rsid w:val="00E81E32"/>
    <w:rsid w:val="00EA4754"/>
    <w:rsid w:val="00EA6060"/>
    <w:rsid w:val="00EB1ACD"/>
    <w:rsid w:val="00EB44CA"/>
    <w:rsid w:val="00EC7ED9"/>
    <w:rsid w:val="00ED3641"/>
    <w:rsid w:val="00EE3863"/>
    <w:rsid w:val="00F01E29"/>
    <w:rsid w:val="00F16B0B"/>
    <w:rsid w:val="00F17DC4"/>
    <w:rsid w:val="00F4554E"/>
    <w:rsid w:val="00F479CF"/>
    <w:rsid w:val="00F55E1B"/>
    <w:rsid w:val="00FA007A"/>
    <w:rsid w:val="00FB1465"/>
    <w:rsid w:val="00FC35FC"/>
    <w:rsid w:val="00FD39EC"/>
    <w:rsid w:val="00FD6889"/>
    <w:rsid w:val="00FD72FA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160CD24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0893-E41E-4D48-A054-29D5117AE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6AFD6-7259-4EEF-BEDD-271BDEE42C1B}">
  <ds:schemaRefs>
    <ds:schemaRef ds:uri="0ca4b3e0-4859-44c3-8681-5080aba12915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779C26-BC9C-4EA5-B57F-15B2F9396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6D672-A5F9-4264-8AD1-6883C997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Jandoušová Libuše</dc:creator>
  <cp:lastModifiedBy>Baťová Irena</cp:lastModifiedBy>
  <cp:revision>4</cp:revision>
  <cp:lastPrinted>2020-05-11T09:31:00Z</cp:lastPrinted>
  <dcterms:created xsi:type="dcterms:W3CDTF">2020-05-22T06:23:00Z</dcterms:created>
  <dcterms:modified xsi:type="dcterms:W3CDTF">2020-05-22T06:54:00Z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