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016AFB">
        <w:trPr>
          <w:trHeight w:val="100"/>
        </w:trPr>
        <w:tc>
          <w:tcPr>
            <w:tcW w:w="43" w:type="dxa"/>
          </w:tcPr>
          <w:p w:rsidR="00016AFB" w:rsidRDefault="00016AF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16AFB" w:rsidRDefault="00016AF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16AFB" w:rsidRDefault="00016AFB">
            <w:pPr>
              <w:pStyle w:val="EmptyCellLayoutStyle"/>
              <w:spacing w:after="0" w:line="240" w:lineRule="auto"/>
            </w:pPr>
          </w:p>
        </w:tc>
      </w:tr>
      <w:tr w:rsidR="00016AFB">
        <w:tc>
          <w:tcPr>
            <w:tcW w:w="43" w:type="dxa"/>
          </w:tcPr>
          <w:p w:rsidR="00016AFB" w:rsidRDefault="00016AF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016AF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16AF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5FF8" w:rsidTr="00525FF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16AF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16AF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25FF8" w:rsidTr="00525FF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016A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016A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016A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016A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25FF8" w:rsidTr="00525FF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016AF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6AF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16AFB" w:rsidRDefault="00016A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6AF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5FF8" w:rsidTr="00525FF8"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016AF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16AF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016AF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16AFB" w:rsidRDefault="00525FF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INOB202000654</w:t>
                                    </w:r>
                                  </w:p>
                                </w:tc>
                              </w:tr>
                            </w:tbl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6AF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16AFB" w:rsidRDefault="00016AF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16AFB" w:rsidRDefault="00016AFB">
                        <w:pPr>
                          <w:spacing w:after="0" w:line="240" w:lineRule="auto"/>
                        </w:pPr>
                      </w:p>
                    </w:tc>
                  </w:tr>
                  <w:tr w:rsidR="00016AF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6AFB"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525FF8" w:rsidTr="00525F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25FF8" w:rsidTr="00525F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květen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</w:t>
                              </w: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5FF8" w:rsidTr="00525F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25FF8" w:rsidTr="00525FF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květen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600 / 230 / 138 000,00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2 / 230 / 460,00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240 / 52,5 /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12 600,00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470 / 290 / 136 300,00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175 / 700 / 122 500,00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140 / 450 / 63 000,00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553 610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669 868 Kč</w:t>
                              </w: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669 868,00 Kč</w:t>
                              </w: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31.5.2020</w:t>
                              </w: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16AFB" w:rsidRDefault="00016A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6AF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5FF8" w:rsidTr="00525FF8"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16AF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5FF8" w:rsidTr="00525FF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16AFB" w:rsidRDefault="00525F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16AF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016AF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16AFB" w:rsidRDefault="00016A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6AF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25FF8" w:rsidTr="00525FF8"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016AF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16AF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6AFB" w:rsidRDefault="00525FF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16AFB" w:rsidRDefault="00016A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16AFB" w:rsidRDefault="00016AF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6AFB" w:rsidRDefault="00016AFB">
                  <w:pPr>
                    <w:spacing w:after="0" w:line="240" w:lineRule="auto"/>
                  </w:pPr>
                </w:p>
              </w:tc>
            </w:tr>
          </w:tbl>
          <w:p w:rsidR="00016AFB" w:rsidRDefault="00016AFB">
            <w:pPr>
              <w:spacing w:after="0" w:line="240" w:lineRule="auto"/>
            </w:pPr>
          </w:p>
        </w:tc>
        <w:tc>
          <w:tcPr>
            <w:tcW w:w="28" w:type="dxa"/>
          </w:tcPr>
          <w:p w:rsidR="00016AFB" w:rsidRDefault="00016AFB">
            <w:pPr>
              <w:pStyle w:val="EmptyCellLayoutStyle"/>
              <w:spacing w:after="0" w:line="240" w:lineRule="auto"/>
            </w:pPr>
          </w:p>
        </w:tc>
      </w:tr>
      <w:tr w:rsidR="00016AFB">
        <w:trPr>
          <w:trHeight w:val="135"/>
        </w:trPr>
        <w:tc>
          <w:tcPr>
            <w:tcW w:w="43" w:type="dxa"/>
          </w:tcPr>
          <w:p w:rsidR="00016AFB" w:rsidRDefault="00016AF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16AFB" w:rsidRDefault="00016AF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16AFB" w:rsidRDefault="00016AFB">
            <w:pPr>
              <w:pStyle w:val="EmptyCellLayoutStyle"/>
              <w:spacing w:after="0" w:line="240" w:lineRule="auto"/>
            </w:pPr>
          </w:p>
        </w:tc>
      </w:tr>
    </w:tbl>
    <w:p w:rsidR="00016AFB" w:rsidRDefault="00016AFB">
      <w:pPr>
        <w:spacing w:after="0" w:line="240" w:lineRule="auto"/>
      </w:pPr>
    </w:p>
    <w:sectPr w:rsidR="00016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5FF8">
      <w:pPr>
        <w:spacing w:after="0" w:line="240" w:lineRule="auto"/>
      </w:pPr>
      <w:r>
        <w:separator/>
      </w:r>
    </w:p>
  </w:endnote>
  <w:endnote w:type="continuationSeparator" w:id="0">
    <w:p w:rsidR="00000000" w:rsidRDefault="0052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F8" w:rsidRDefault="00525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F8" w:rsidRDefault="00525F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F8" w:rsidRDefault="00525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5FF8">
      <w:pPr>
        <w:spacing w:after="0" w:line="240" w:lineRule="auto"/>
      </w:pPr>
      <w:r>
        <w:separator/>
      </w:r>
    </w:p>
  </w:footnote>
  <w:footnote w:type="continuationSeparator" w:id="0">
    <w:p w:rsidR="00000000" w:rsidRDefault="0052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F8" w:rsidRDefault="00525F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016AF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016AFB">
            <w:trPr>
              <w:trHeight w:val="396"/>
            </w:trPr>
            <w:tc>
              <w:tcPr>
                <w:tcW w:w="10771" w:type="dxa"/>
              </w:tcPr>
              <w:p w:rsidR="00016AFB" w:rsidRDefault="00016AFB">
                <w:pPr>
                  <w:pStyle w:val="EmptyCellLayoutStyle"/>
                  <w:spacing w:after="0" w:line="240" w:lineRule="auto"/>
                </w:pPr>
              </w:p>
            </w:tc>
          </w:tr>
          <w:tr w:rsidR="00016AF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016AF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16AFB" w:rsidRDefault="00525F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016AFB" w:rsidRDefault="00525F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016AFB" w:rsidRDefault="00525F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016AFB" w:rsidRDefault="00525FF8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16AFB" w:rsidRDefault="00016AFB">
                <w:pPr>
                  <w:spacing w:after="0" w:line="240" w:lineRule="auto"/>
                </w:pPr>
              </w:p>
            </w:tc>
          </w:tr>
          <w:tr w:rsidR="00016AFB">
            <w:trPr>
              <w:trHeight w:val="58"/>
            </w:trPr>
            <w:tc>
              <w:tcPr>
                <w:tcW w:w="10771" w:type="dxa"/>
              </w:tcPr>
              <w:p w:rsidR="00016AFB" w:rsidRDefault="00016AF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16AFB" w:rsidRDefault="00016AFB">
          <w:pPr>
            <w:spacing w:after="0" w:line="240" w:lineRule="auto"/>
          </w:pPr>
        </w:p>
      </w:tc>
    </w:tr>
    <w:tr w:rsidR="00016AFB">
      <w:tc>
        <w:tcPr>
          <w:tcW w:w="10771" w:type="dxa"/>
        </w:tcPr>
        <w:p w:rsidR="00016AFB" w:rsidRDefault="00016AF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F8" w:rsidRDefault="00525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FB"/>
    <w:rsid w:val="00016AFB"/>
    <w:rsid w:val="005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43A42C-56A2-4A2E-820A-102B529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2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FF8"/>
  </w:style>
  <w:style w:type="paragraph" w:styleId="Zpat">
    <w:name w:val="footer"/>
    <w:basedOn w:val="Normln"/>
    <w:link w:val="ZpatChar"/>
    <w:uiPriority w:val="99"/>
    <w:unhideWhenUsed/>
    <w:rsid w:val="0052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1635</Characters>
  <Application>Microsoft Office Word</Application>
  <DocSecurity>0</DocSecurity>
  <Lines>13</Lines>
  <Paragraphs>3</Paragraphs>
  <ScaleCrop>false</ScaleCrop>
  <Company>Czechtrade.cz 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Lenka Sokoltová</cp:lastModifiedBy>
  <cp:revision>2</cp:revision>
  <dcterms:created xsi:type="dcterms:W3CDTF">2020-05-19T15:07:00Z</dcterms:created>
  <dcterms:modified xsi:type="dcterms:W3CDTF">2020-05-19T15:07:00Z</dcterms:modified>
</cp:coreProperties>
</file>