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31EE133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1C18A7">
        <w:rPr>
          <w:rFonts w:ascii="Arial" w:hAnsi="Arial" w:cs="Arial"/>
          <w:sz w:val="22"/>
          <w:szCs w:val="22"/>
        </w:rPr>
        <w:t xml:space="preserve">  </w:t>
      </w:r>
      <w:r w:rsidR="002003B1">
        <w:rPr>
          <w:rFonts w:ascii="Arial" w:hAnsi="Arial" w:cs="Arial"/>
          <w:sz w:val="22"/>
          <w:szCs w:val="22"/>
        </w:rPr>
        <w:t>75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8C6510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686E3EE2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2003B1">
        <w:rPr>
          <w:rFonts w:ascii="Arial" w:hAnsi="Arial" w:cs="Arial"/>
          <w:sz w:val="22"/>
          <w:szCs w:val="22"/>
        </w:rPr>
        <w:t>30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2003B1">
        <w:rPr>
          <w:rFonts w:ascii="Arial" w:hAnsi="Arial" w:cs="Arial"/>
          <w:sz w:val="22"/>
          <w:szCs w:val="22"/>
        </w:rPr>
        <w:t>4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656F15">
        <w:rPr>
          <w:rFonts w:ascii="Arial" w:hAnsi="Arial" w:cs="Arial"/>
          <w:sz w:val="22"/>
          <w:szCs w:val="22"/>
        </w:rPr>
        <w:t>20</w:t>
      </w:r>
      <w:r w:rsidR="008C6510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18B1441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615B52">
        <w:rPr>
          <w:rFonts w:ascii="Arial" w:hAnsi="Arial" w:cs="Arial"/>
          <w:sz w:val="22"/>
          <w:szCs w:val="22"/>
        </w:rPr>
        <w:t xml:space="preserve">MW </w:t>
      </w:r>
      <w:proofErr w:type="spellStart"/>
      <w:r w:rsidR="00615B52">
        <w:rPr>
          <w:rFonts w:ascii="Arial" w:hAnsi="Arial" w:cs="Arial"/>
          <w:sz w:val="22"/>
          <w:szCs w:val="22"/>
        </w:rPr>
        <w:t>Dias</w:t>
      </w:r>
      <w:proofErr w:type="spellEnd"/>
      <w:r w:rsidR="00615B52">
        <w:rPr>
          <w:rFonts w:ascii="Arial" w:hAnsi="Arial" w:cs="Arial"/>
          <w:sz w:val="22"/>
          <w:szCs w:val="22"/>
        </w:rPr>
        <w:t xml:space="preserve">, a. s. </w:t>
      </w:r>
    </w:p>
    <w:p w14:paraId="76248DC6" w14:textId="59CC7DA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450D0E">
        <w:rPr>
          <w:rFonts w:ascii="Arial" w:hAnsi="Arial" w:cs="Arial"/>
          <w:sz w:val="22"/>
          <w:szCs w:val="22"/>
        </w:rPr>
        <w:t xml:space="preserve">  Stodolní</w:t>
      </w:r>
      <w:proofErr w:type="gramEnd"/>
      <w:r w:rsidR="00450D0E">
        <w:rPr>
          <w:rFonts w:ascii="Arial" w:hAnsi="Arial" w:cs="Arial"/>
          <w:sz w:val="22"/>
          <w:szCs w:val="22"/>
        </w:rPr>
        <w:t xml:space="preserve"> 316/2,  702 00  Moravská Ostrava</w:t>
      </w:r>
    </w:p>
    <w:p w14:paraId="735FEBB9" w14:textId="587FCCF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50D0E">
        <w:rPr>
          <w:rFonts w:ascii="Arial" w:hAnsi="Arial" w:cs="Arial"/>
          <w:sz w:val="22"/>
          <w:szCs w:val="22"/>
        </w:rPr>
        <w:t>25368907</w:t>
      </w:r>
    </w:p>
    <w:p w14:paraId="41E30FB8" w14:textId="39E6F96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E7556D">
        <w:rPr>
          <w:rFonts w:ascii="Arial" w:hAnsi="Arial" w:cs="Arial"/>
          <w:sz w:val="22"/>
          <w:szCs w:val="22"/>
        </w:rPr>
        <w:tab/>
        <w:t xml:space="preserve">   </w:t>
      </w:r>
      <w:r w:rsidR="00450D0E">
        <w:rPr>
          <w:rFonts w:ascii="Arial" w:hAnsi="Arial" w:cs="Arial"/>
          <w:sz w:val="22"/>
          <w:szCs w:val="22"/>
        </w:rPr>
        <w:t>CZ25368907</w:t>
      </w:r>
      <w:r w:rsidRPr="002B7CBE">
        <w:rPr>
          <w:rFonts w:ascii="Arial" w:hAnsi="Arial" w:cs="Arial"/>
          <w:sz w:val="22"/>
          <w:szCs w:val="22"/>
        </w:rPr>
        <w:t xml:space="preserve">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405EFC2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50D0E">
        <w:rPr>
          <w:rFonts w:ascii="Arial" w:hAnsi="Arial" w:cs="Arial"/>
          <w:sz w:val="22"/>
          <w:szCs w:val="22"/>
        </w:rPr>
        <w:t xml:space="preserve">Komerční banka, a. s. </w:t>
      </w:r>
    </w:p>
    <w:p w14:paraId="059A20DF" w14:textId="259FA780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450D0E">
        <w:rPr>
          <w:rFonts w:ascii="Arial" w:hAnsi="Arial" w:cs="Arial"/>
          <w:sz w:val="22"/>
          <w:szCs w:val="22"/>
        </w:rPr>
        <w:tab/>
        <w:t xml:space="preserve">   107-2700770267/0100</w:t>
      </w:r>
    </w:p>
    <w:p w14:paraId="04EBD006" w14:textId="548393AA" w:rsidR="002B7CBE" w:rsidRPr="002B7CBE" w:rsidRDefault="00B146A9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jednat:  </w:t>
      </w:r>
      <w:r w:rsidRPr="004F4D91">
        <w:rPr>
          <w:rFonts w:ascii="Arial" w:hAnsi="Arial" w:cs="Arial"/>
          <w:sz w:val="22"/>
          <w:szCs w:val="22"/>
          <w:highlight w:val="black"/>
        </w:rPr>
        <w:t>Petr Mandát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27E8EC39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1C18A7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2003B1" w:rsidRPr="004F4D91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3E3947" w14:textId="77777777" w:rsidR="00450D0E" w:rsidRDefault="00450D0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0682D98E" w14:textId="409B331F" w:rsidR="008D483E" w:rsidRDefault="00450D0E" w:rsidP="00450D0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Poskytování úklidových služeb u společnosti MW-DIAS, a.s.</w:t>
      </w:r>
      <w:r>
        <w:rPr>
          <w:rFonts w:ascii="Arial" w:hAnsi="Arial" w:cs="Arial"/>
          <w:b/>
          <w:sz w:val="22"/>
          <w:szCs w:val="22"/>
        </w:rPr>
        <w:tab/>
        <w:t>1</w:t>
      </w:r>
      <w:r w:rsidR="00E9125B">
        <w:rPr>
          <w:rFonts w:ascii="Arial" w:hAnsi="Arial" w:cs="Arial"/>
          <w:b/>
          <w:sz w:val="22"/>
          <w:szCs w:val="22"/>
        </w:rPr>
        <w:t>62</w:t>
      </w:r>
      <w:r w:rsidR="00987ADF">
        <w:rPr>
          <w:rFonts w:ascii="Arial" w:hAnsi="Arial" w:cs="Arial"/>
          <w:b/>
          <w:sz w:val="22"/>
          <w:szCs w:val="22"/>
        </w:rPr>
        <w:t>.</w:t>
      </w:r>
      <w:r w:rsidR="00E9125B">
        <w:rPr>
          <w:rFonts w:ascii="Arial" w:hAnsi="Arial" w:cs="Arial"/>
          <w:b/>
          <w:sz w:val="22"/>
          <w:szCs w:val="22"/>
        </w:rPr>
        <w:t>397</w:t>
      </w:r>
      <w:r w:rsidR="00987ADF">
        <w:rPr>
          <w:rFonts w:ascii="Arial" w:hAnsi="Arial" w:cs="Arial"/>
          <w:b/>
          <w:sz w:val="22"/>
          <w:szCs w:val="22"/>
        </w:rPr>
        <w:t>,</w:t>
      </w:r>
      <w:r w:rsidR="00E9125B">
        <w:rPr>
          <w:rFonts w:ascii="Arial" w:hAnsi="Arial" w:cs="Arial"/>
          <w:b/>
          <w:sz w:val="22"/>
          <w:szCs w:val="22"/>
        </w:rPr>
        <w:t>70</w:t>
      </w:r>
      <w:r>
        <w:rPr>
          <w:rFonts w:ascii="Arial" w:hAnsi="Arial" w:cs="Arial"/>
          <w:b/>
          <w:sz w:val="22"/>
          <w:szCs w:val="22"/>
        </w:rPr>
        <w:t xml:space="preserve"> Kč/měsíc</w:t>
      </w:r>
    </w:p>
    <w:p w14:paraId="4F635569" w14:textId="0770FF98" w:rsidR="00EF7716" w:rsidRDefault="00656F15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období od 1. </w:t>
      </w:r>
      <w:r w:rsidR="002003B1">
        <w:rPr>
          <w:rFonts w:ascii="Arial" w:hAnsi="Arial" w:cs="Arial"/>
          <w:sz w:val="22"/>
          <w:szCs w:val="22"/>
        </w:rPr>
        <w:t>5</w:t>
      </w:r>
      <w:r w:rsidR="00EF7716">
        <w:rPr>
          <w:rFonts w:ascii="Arial" w:hAnsi="Arial" w:cs="Arial"/>
          <w:sz w:val="22"/>
          <w:szCs w:val="22"/>
        </w:rPr>
        <w:t>. 20</w:t>
      </w:r>
      <w:r w:rsidR="00953F0C">
        <w:rPr>
          <w:rFonts w:ascii="Arial" w:hAnsi="Arial" w:cs="Arial"/>
          <w:sz w:val="22"/>
          <w:szCs w:val="22"/>
        </w:rPr>
        <w:t>20</w:t>
      </w:r>
      <w:r w:rsidR="00EF7716">
        <w:rPr>
          <w:rFonts w:ascii="Arial" w:hAnsi="Arial" w:cs="Arial"/>
          <w:sz w:val="22"/>
          <w:szCs w:val="22"/>
        </w:rPr>
        <w:t xml:space="preserve"> do </w:t>
      </w:r>
      <w:r w:rsidR="00953F0C">
        <w:rPr>
          <w:rFonts w:ascii="Arial" w:hAnsi="Arial" w:cs="Arial"/>
          <w:sz w:val="22"/>
          <w:szCs w:val="22"/>
        </w:rPr>
        <w:t>3</w:t>
      </w:r>
      <w:r w:rsidR="002003B1">
        <w:rPr>
          <w:rFonts w:ascii="Arial" w:hAnsi="Arial" w:cs="Arial"/>
          <w:sz w:val="22"/>
          <w:szCs w:val="22"/>
        </w:rPr>
        <w:t>1</w:t>
      </w:r>
      <w:r w:rsidR="00EF7716">
        <w:rPr>
          <w:rFonts w:ascii="Arial" w:hAnsi="Arial" w:cs="Arial"/>
          <w:sz w:val="22"/>
          <w:szCs w:val="22"/>
        </w:rPr>
        <w:t>.</w:t>
      </w:r>
      <w:r w:rsidR="00746601">
        <w:rPr>
          <w:rFonts w:ascii="Arial" w:hAnsi="Arial" w:cs="Arial"/>
          <w:sz w:val="22"/>
          <w:szCs w:val="22"/>
        </w:rPr>
        <w:t xml:space="preserve"> </w:t>
      </w:r>
      <w:r w:rsidR="002003B1">
        <w:rPr>
          <w:rFonts w:ascii="Arial" w:hAnsi="Arial" w:cs="Arial"/>
          <w:sz w:val="22"/>
          <w:szCs w:val="22"/>
        </w:rPr>
        <w:t>5</w:t>
      </w:r>
      <w:r w:rsidR="00EF7716">
        <w:rPr>
          <w:rFonts w:ascii="Arial" w:hAnsi="Arial" w:cs="Arial"/>
          <w:sz w:val="22"/>
          <w:szCs w:val="22"/>
        </w:rPr>
        <w:t>. 20</w:t>
      </w:r>
      <w:r w:rsidR="00953F0C">
        <w:rPr>
          <w:rFonts w:ascii="Arial" w:hAnsi="Arial" w:cs="Arial"/>
          <w:sz w:val="22"/>
          <w:szCs w:val="22"/>
        </w:rPr>
        <w:t>20</w:t>
      </w:r>
    </w:p>
    <w:p w14:paraId="2E022533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2359D871" w14:textId="20D52396" w:rsidR="00EF7716" w:rsidRDefault="00E5785D" w:rsidP="00EF771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F7716">
        <w:rPr>
          <w:rFonts w:ascii="Arial" w:hAnsi="Arial" w:cs="Arial"/>
          <w:sz w:val="22"/>
          <w:szCs w:val="22"/>
        </w:rPr>
        <w:t>le Vaší cenové nabídky</w:t>
      </w:r>
      <w:r w:rsidR="00871AB2">
        <w:rPr>
          <w:rFonts w:ascii="Arial" w:hAnsi="Arial" w:cs="Arial"/>
          <w:sz w:val="22"/>
          <w:szCs w:val="22"/>
        </w:rPr>
        <w:t xml:space="preserve"> ze dne </w:t>
      </w:r>
      <w:r w:rsidR="00987ADF">
        <w:rPr>
          <w:rFonts w:ascii="Arial" w:hAnsi="Arial" w:cs="Arial"/>
          <w:sz w:val="22"/>
          <w:szCs w:val="22"/>
        </w:rPr>
        <w:t>2</w:t>
      </w:r>
      <w:r w:rsidR="00E9125B">
        <w:rPr>
          <w:rFonts w:ascii="Arial" w:hAnsi="Arial" w:cs="Arial"/>
          <w:sz w:val="22"/>
          <w:szCs w:val="22"/>
        </w:rPr>
        <w:t>3</w:t>
      </w:r>
      <w:r w:rsidR="00871AB2">
        <w:rPr>
          <w:rFonts w:ascii="Arial" w:hAnsi="Arial" w:cs="Arial"/>
          <w:sz w:val="22"/>
          <w:szCs w:val="22"/>
        </w:rPr>
        <w:t xml:space="preserve">. </w:t>
      </w:r>
      <w:r w:rsidR="00987ADF">
        <w:rPr>
          <w:rFonts w:ascii="Arial" w:hAnsi="Arial" w:cs="Arial"/>
          <w:sz w:val="22"/>
          <w:szCs w:val="22"/>
        </w:rPr>
        <w:t>12</w:t>
      </w:r>
      <w:r w:rsidR="00871AB2">
        <w:rPr>
          <w:rFonts w:ascii="Arial" w:hAnsi="Arial" w:cs="Arial"/>
          <w:sz w:val="22"/>
          <w:szCs w:val="22"/>
        </w:rPr>
        <w:t>. 201</w:t>
      </w:r>
      <w:r w:rsidR="00E9125B">
        <w:rPr>
          <w:rFonts w:ascii="Arial" w:hAnsi="Arial" w:cs="Arial"/>
          <w:sz w:val="22"/>
          <w:szCs w:val="22"/>
        </w:rPr>
        <w:t>9</w:t>
      </w:r>
    </w:p>
    <w:p w14:paraId="50AF127D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E14EA89" w14:textId="0520548A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1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34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213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,00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637664A8" w14:textId="5610BB27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2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184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70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(21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50006788" w14:textId="767793D5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1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62.397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70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</w:t>
      </w:r>
    </w:p>
    <w:p w14:paraId="3A90B8D4" w14:textId="040E786A" w:rsidR="00E5785D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1. </w:t>
      </w:r>
      <w:r w:rsidR="002003B1">
        <w:rPr>
          <w:rFonts w:ascii="Arial" w:hAnsi="Arial" w:cs="Arial"/>
          <w:b/>
          <w:bCs/>
          <w:color w:val="auto"/>
          <w:sz w:val="22"/>
          <w:szCs w:val="22"/>
        </w:rPr>
        <w:t>5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. 2020 – 31. </w:t>
      </w:r>
      <w:r w:rsidR="002003B1">
        <w:rPr>
          <w:rFonts w:ascii="Arial" w:hAnsi="Arial" w:cs="Arial"/>
          <w:b/>
          <w:bCs/>
          <w:color w:val="auto"/>
          <w:sz w:val="22"/>
          <w:szCs w:val="22"/>
        </w:rPr>
        <w:t>5</w:t>
      </w:r>
      <w:r>
        <w:rPr>
          <w:rFonts w:ascii="Arial" w:hAnsi="Arial" w:cs="Arial"/>
          <w:b/>
          <w:bCs/>
          <w:color w:val="auto"/>
          <w:sz w:val="22"/>
          <w:szCs w:val="22"/>
        </w:rPr>
        <w:t>. 2020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48F9A0CB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4C1A34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871AB2">
        <w:rPr>
          <w:rFonts w:ascii="Arial" w:hAnsi="Arial" w:cs="Arial"/>
          <w:sz w:val="22"/>
          <w:szCs w:val="22"/>
        </w:rPr>
        <w:t xml:space="preserve"> </w:t>
      </w:r>
      <w:r w:rsidR="00871AB2" w:rsidRPr="004F4D91">
        <w:rPr>
          <w:rFonts w:ascii="Arial" w:hAnsi="Arial" w:cs="Arial"/>
          <w:sz w:val="22"/>
          <w:szCs w:val="22"/>
          <w:highlight w:val="black"/>
        </w:rPr>
        <w:t>Lenka Hluchníková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7F3EC0" w14:textId="77777777" w:rsidR="00B87DC1" w:rsidRDefault="00B87DC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5585" w14:textId="77777777" w:rsidR="00EC72FA" w:rsidRDefault="00EC72FA" w:rsidP="00D77EBF">
      <w:r>
        <w:separator/>
      </w:r>
    </w:p>
  </w:endnote>
  <w:endnote w:type="continuationSeparator" w:id="0">
    <w:p w14:paraId="49F71FAF" w14:textId="77777777" w:rsidR="00EC72FA" w:rsidRDefault="00EC72FA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2628" w14:textId="77777777" w:rsidR="00EC72FA" w:rsidRDefault="00EC72FA" w:rsidP="00D77EBF">
      <w:r>
        <w:separator/>
      </w:r>
    </w:p>
  </w:footnote>
  <w:footnote w:type="continuationSeparator" w:id="0">
    <w:p w14:paraId="02214676" w14:textId="77777777" w:rsidR="00EC72FA" w:rsidRDefault="00EC72FA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C56C7"/>
    <w:multiLevelType w:val="hybridMultilevel"/>
    <w:tmpl w:val="AB28A794"/>
    <w:lvl w:ilvl="0" w:tplc="2F94A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4"/>
  </w:num>
  <w:num w:numId="5">
    <w:abstractNumId w:val="23"/>
  </w:num>
  <w:num w:numId="6">
    <w:abstractNumId w:val="28"/>
  </w:num>
  <w:num w:numId="7">
    <w:abstractNumId w:val="25"/>
  </w:num>
  <w:num w:numId="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18A7"/>
    <w:rsid w:val="001C26CA"/>
    <w:rsid w:val="001D187F"/>
    <w:rsid w:val="001D1A65"/>
    <w:rsid w:val="001D57B9"/>
    <w:rsid w:val="001D7489"/>
    <w:rsid w:val="001E2714"/>
    <w:rsid w:val="001E2903"/>
    <w:rsid w:val="001E4F15"/>
    <w:rsid w:val="001F14E4"/>
    <w:rsid w:val="001F231D"/>
    <w:rsid w:val="001F2473"/>
    <w:rsid w:val="001F77B4"/>
    <w:rsid w:val="002003B1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2209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311B"/>
    <w:rsid w:val="00304E26"/>
    <w:rsid w:val="00306D9C"/>
    <w:rsid w:val="00307EEE"/>
    <w:rsid w:val="003155BE"/>
    <w:rsid w:val="00316F0C"/>
    <w:rsid w:val="003177F9"/>
    <w:rsid w:val="003200FC"/>
    <w:rsid w:val="0032171B"/>
    <w:rsid w:val="00333686"/>
    <w:rsid w:val="00337CD7"/>
    <w:rsid w:val="00337DA2"/>
    <w:rsid w:val="003418CE"/>
    <w:rsid w:val="00342C2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976A3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3F7767"/>
    <w:rsid w:val="00402376"/>
    <w:rsid w:val="00412AC2"/>
    <w:rsid w:val="00420557"/>
    <w:rsid w:val="00426AEC"/>
    <w:rsid w:val="004304A3"/>
    <w:rsid w:val="00442314"/>
    <w:rsid w:val="004435DB"/>
    <w:rsid w:val="00450D0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2768"/>
    <w:rsid w:val="004B3594"/>
    <w:rsid w:val="004B3678"/>
    <w:rsid w:val="004B5B8F"/>
    <w:rsid w:val="004B5BAC"/>
    <w:rsid w:val="004B5E04"/>
    <w:rsid w:val="004C1D2D"/>
    <w:rsid w:val="004C4485"/>
    <w:rsid w:val="004D4CD2"/>
    <w:rsid w:val="004D61E3"/>
    <w:rsid w:val="004F0479"/>
    <w:rsid w:val="004F2A17"/>
    <w:rsid w:val="004F4D91"/>
    <w:rsid w:val="004F4E87"/>
    <w:rsid w:val="0050246C"/>
    <w:rsid w:val="005036B0"/>
    <w:rsid w:val="00503726"/>
    <w:rsid w:val="00507A3D"/>
    <w:rsid w:val="005213A8"/>
    <w:rsid w:val="00527221"/>
    <w:rsid w:val="00531F73"/>
    <w:rsid w:val="005326BA"/>
    <w:rsid w:val="00532E1F"/>
    <w:rsid w:val="0055130C"/>
    <w:rsid w:val="005608F9"/>
    <w:rsid w:val="005615F8"/>
    <w:rsid w:val="005645DA"/>
    <w:rsid w:val="005707E7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15B52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56F15"/>
    <w:rsid w:val="00663E63"/>
    <w:rsid w:val="00664145"/>
    <w:rsid w:val="0067102A"/>
    <w:rsid w:val="0067137E"/>
    <w:rsid w:val="00672C0B"/>
    <w:rsid w:val="00675145"/>
    <w:rsid w:val="00676325"/>
    <w:rsid w:val="0067758A"/>
    <w:rsid w:val="0068074B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30B"/>
    <w:rsid w:val="006E0AC9"/>
    <w:rsid w:val="0070438F"/>
    <w:rsid w:val="00704945"/>
    <w:rsid w:val="007066DA"/>
    <w:rsid w:val="00722450"/>
    <w:rsid w:val="00726981"/>
    <w:rsid w:val="00733CC6"/>
    <w:rsid w:val="007429FD"/>
    <w:rsid w:val="00743151"/>
    <w:rsid w:val="00746601"/>
    <w:rsid w:val="00747A56"/>
    <w:rsid w:val="00752A50"/>
    <w:rsid w:val="0076196B"/>
    <w:rsid w:val="00765D96"/>
    <w:rsid w:val="00766B54"/>
    <w:rsid w:val="00773225"/>
    <w:rsid w:val="00792A14"/>
    <w:rsid w:val="00793E53"/>
    <w:rsid w:val="00796962"/>
    <w:rsid w:val="007C46E9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204F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AB2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510"/>
    <w:rsid w:val="008D483E"/>
    <w:rsid w:val="008F1868"/>
    <w:rsid w:val="008F2A40"/>
    <w:rsid w:val="008F5939"/>
    <w:rsid w:val="008F7A01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3F0C"/>
    <w:rsid w:val="00961AEB"/>
    <w:rsid w:val="00972114"/>
    <w:rsid w:val="00977BAE"/>
    <w:rsid w:val="00987ADF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31718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146A9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87DC1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594E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0824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CF5F06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94A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4DE9"/>
    <w:rsid w:val="00E353AD"/>
    <w:rsid w:val="00E41FD1"/>
    <w:rsid w:val="00E522AE"/>
    <w:rsid w:val="00E56923"/>
    <w:rsid w:val="00E5785D"/>
    <w:rsid w:val="00E606AA"/>
    <w:rsid w:val="00E702F5"/>
    <w:rsid w:val="00E72D94"/>
    <w:rsid w:val="00E73ACF"/>
    <w:rsid w:val="00E7556D"/>
    <w:rsid w:val="00E87440"/>
    <w:rsid w:val="00E9125B"/>
    <w:rsid w:val="00EB6159"/>
    <w:rsid w:val="00EC5BCA"/>
    <w:rsid w:val="00EC72FA"/>
    <w:rsid w:val="00ED6833"/>
    <w:rsid w:val="00EF62FA"/>
    <w:rsid w:val="00EF7716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474B8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B87D5CE-CC3A-42E5-9145-CB7D6C3B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BDD5-01EF-4A2C-8271-F007D5D2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2020-04-30T07:57:00Z</cp:lastPrinted>
  <dcterms:created xsi:type="dcterms:W3CDTF">2020-05-06T11:55:00Z</dcterms:created>
  <dcterms:modified xsi:type="dcterms:W3CDTF">2020-05-06T11:56:00Z</dcterms:modified>
</cp:coreProperties>
</file>