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291CCE">
        <w:rPr>
          <w:rFonts w:asciiTheme="majorHAnsi" w:hAnsiTheme="majorHAnsi" w:cs="Tahoma"/>
          <w:b w:val="0"/>
          <w:bCs w:val="0"/>
          <w:color w:val="000000" w:themeColor="text1"/>
          <w:sz w:val="20"/>
          <w:szCs w:val="20"/>
        </w:rPr>
        <w:t xml:space="preserve">ev. č. dohody </w:t>
      </w:r>
      <w:r w:rsidR="00D21F21">
        <w:rPr>
          <w:rFonts w:asciiTheme="majorHAnsi" w:hAnsiTheme="majorHAnsi" w:cs="Tahoma"/>
          <w:b w:val="0"/>
          <w:bCs w:val="0"/>
          <w:color w:val="000000" w:themeColor="text1"/>
          <w:sz w:val="20"/>
          <w:szCs w:val="20"/>
        </w:rPr>
        <w:t>152</w:t>
      </w:r>
      <w:r w:rsidR="00291CCE">
        <w:rPr>
          <w:rFonts w:asciiTheme="majorHAnsi" w:hAnsiTheme="majorHAnsi" w:cs="Tahoma"/>
          <w:b w:val="0"/>
          <w:bCs w:val="0"/>
          <w:color w:val="000000" w:themeColor="text1"/>
          <w:sz w:val="20"/>
          <w:szCs w:val="20"/>
        </w:rPr>
        <w:t>/19</w:t>
      </w:r>
      <w:r w:rsidR="00012D46">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012D46" w:rsidRDefault="00012D46">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proofErr w:type="spellStart"/>
      <w:r w:rsidR="00E86A62">
        <w:rPr>
          <w:rFonts w:ascii="Tahoma" w:hAnsi="Tahoma" w:cs="Tahoma"/>
          <w:color w:val="000000" w:themeColor="text1"/>
          <w:sz w:val="20"/>
          <w:szCs w:val="20"/>
        </w:rPr>
        <w:t>xxx</w:t>
      </w:r>
      <w:proofErr w:type="spellEnd"/>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proofErr w:type="spellStart"/>
      <w:r w:rsidR="00E86A62">
        <w:rPr>
          <w:rFonts w:ascii="Tahoma" w:hAnsi="Tahoma" w:cs="Tahoma"/>
          <w:color w:val="000000" w:themeColor="text1"/>
          <w:sz w:val="20"/>
          <w:szCs w:val="20"/>
        </w:rPr>
        <w:t>xxx</w:t>
      </w:r>
      <w:proofErr w:type="spellEnd"/>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7F2521">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VAMEX, spol. s r.o.</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2217DB">
        <w:rPr>
          <w:rFonts w:ascii="Tahoma" w:hAnsi="Tahoma" w:cs="Tahoma"/>
          <w:color w:val="000000" w:themeColor="text1"/>
          <w:sz w:val="20"/>
          <w:szCs w:val="20"/>
        </w:rPr>
        <w:t>Městským</w:t>
      </w:r>
      <w:r w:rsidRPr="002B6122">
        <w:rPr>
          <w:rFonts w:ascii="Tahoma" w:hAnsi="Tahoma" w:cs="Tahoma"/>
          <w:color w:val="000000" w:themeColor="text1"/>
          <w:sz w:val="20"/>
          <w:szCs w:val="20"/>
        </w:rPr>
        <w:t xml:space="preserve"> 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w:t>
      </w:r>
      <w:r w:rsidR="002217DB">
        <w:rPr>
          <w:rFonts w:ascii="Tahoma" w:hAnsi="Tahoma" w:cs="Tahoma"/>
          <w:color w:val="000000" w:themeColor="text1"/>
          <w:sz w:val="20"/>
          <w:szCs w:val="20"/>
        </w:rPr>
        <w:t xml:space="preserve"> Praze </w:t>
      </w:r>
      <w:r w:rsidRPr="002B6122">
        <w:rPr>
          <w:rFonts w:ascii="Tahoma" w:hAnsi="Tahoma" w:cs="Tahoma"/>
          <w:color w:val="000000" w:themeColor="text1"/>
          <w:sz w:val="20"/>
          <w:szCs w:val="20"/>
        </w:rPr>
        <w:t xml:space="preserve">oddíl </w:t>
      </w:r>
      <w:r w:rsidR="002217DB">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2217DB">
        <w:rPr>
          <w:rFonts w:ascii="Tahoma" w:hAnsi="Tahoma" w:cs="Tahoma"/>
          <w:color w:val="000000" w:themeColor="text1"/>
          <w:sz w:val="20"/>
          <w:szCs w:val="20"/>
        </w:rPr>
        <w:t>1915</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r>
      <w:r w:rsidR="002217DB">
        <w:rPr>
          <w:rFonts w:ascii="Tahoma" w:hAnsi="Tahoma" w:cs="Tahoma"/>
          <w:color w:val="000000" w:themeColor="text1"/>
          <w:sz w:val="20"/>
          <w:szCs w:val="20"/>
        </w:rPr>
        <w:t>Rybná 682/14, 110 00 Praha 1</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9F41B5">
        <w:rPr>
          <w:rFonts w:ascii="Tahoma" w:hAnsi="Tahoma" w:cs="Tahoma"/>
          <w:color w:val="000000" w:themeColor="text1"/>
          <w:sz w:val="20"/>
          <w:szCs w:val="20"/>
        </w:rPr>
        <w:t xml:space="preserve">: </w:t>
      </w:r>
      <w:r w:rsidR="009F41B5">
        <w:rPr>
          <w:rFonts w:ascii="Tahoma" w:hAnsi="Tahoma" w:cs="Tahoma"/>
          <w:color w:val="000000" w:themeColor="text1"/>
          <w:sz w:val="20"/>
          <w:szCs w:val="20"/>
        </w:rPr>
        <w:tab/>
      </w:r>
      <w:r w:rsidR="002217DB">
        <w:rPr>
          <w:rFonts w:ascii="Tahoma" w:hAnsi="Tahoma" w:cs="Tahoma"/>
          <w:color w:val="000000" w:themeColor="text1"/>
          <w:sz w:val="20"/>
          <w:szCs w:val="20"/>
        </w:rPr>
        <w:t>18626513</w:t>
      </w:r>
      <w:r w:rsidRPr="002B6122">
        <w:rPr>
          <w:rFonts w:ascii="Tahoma" w:hAnsi="Tahoma" w:cs="Tahoma"/>
          <w:color w:val="000000" w:themeColor="text1"/>
          <w:sz w:val="20"/>
          <w:szCs w:val="20"/>
        </w:rPr>
        <w:br/>
        <w:t xml:space="preserve">DIČ: </w:t>
      </w:r>
      <w:r w:rsidRPr="002B6122">
        <w:rPr>
          <w:rFonts w:ascii="Tahoma" w:hAnsi="Tahoma" w:cs="Tahoma"/>
          <w:color w:val="000000" w:themeColor="text1"/>
          <w:sz w:val="20"/>
          <w:szCs w:val="20"/>
        </w:rPr>
        <w:tab/>
      </w:r>
      <w:r w:rsidR="002217DB">
        <w:rPr>
          <w:rFonts w:ascii="Tahoma" w:hAnsi="Tahoma" w:cs="Tahoma"/>
          <w:color w:val="000000" w:themeColor="text1"/>
          <w:sz w:val="20"/>
          <w:szCs w:val="20"/>
        </w:rPr>
        <w:t>CZ18626513</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ED35DD" w:rsidRPr="002B6122">
        <w:rPr>
          <w:rFonts w:ascii="Tahoma" w:hAnsi="Tahoma" w:cs="Tahoma"/>
          <w:color w:val="000000" w:themeColor="text1"/>
          <w:sz w:val="20"/>
          <w:szCs w:val="20"/>
        </w:rPr>
        <w:t>:</w:t>
      </w:r>
      <w:r w:rsidR="00ED35DD" w:rsidRPr="002B6122">
        <w:rPr>
          <w:rFonts w:ascii="Tahoma" w:hAnsi="Tahoma" w:cs="Tahoma"/>
          <w:color w:val="000000" w:themeColor="text1"/>
          <w:sz w:val="20"/>
          <w:szCs w:val="20"/>
        </w:rPr>
        <w:tab/>
      </w:r>
      <w:r w:rsidR="002217DB">
        <w:rPr>
          <w:rFonts w:ascii="Tahoma" w:hAnsi="Tahoma" w:cs="Tahoma"/>
          <w:color w:val="000000" w:themeColor="text1"/>
          <w:sz w:val="20"/>
          <w:szCs w:val="20"/>
        </w:rPr>
        <w:t>Michal Vikus</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9F41B5">
        <w:rPr>
          <w:rFonts w:ascii="Tahoma" w:hAnsi="Tahoma" w:cs="Tahoma"/>
          <w:color w:val="000000" w:themeColor="text1"/>
          <w:sz w:val="20"/>
          <w:szCs w:val="20"/>
        </w:rPr>
        <w:t xml:space="preserve">nkovní </w:t>
      </w:r>
      <w:proofErr w:type="gramStart"/>
      <w:r w:rsidR="009F41B5">
        <w:rPr>
          <w:rFonts w:ascii="Tahoma" w:hAnsi="Tahoma" w:cs="Tahoma"/>
          <w:color w:val="000000" w:themeColor="text1"/>
          <w:sz w:val="20"/>
          <w:szCs w:val="20"/>
        </w:rPr>
        <w:t xml:space="preserve">spojení:  </w:t>
      </w:r>
      <w:r w:rsidR="009F41B5">
        <w:rPr>
          <w:rFonts w:ascii="Tahoma" w:hAnsi="Tahoma" w:cs="Tahoma"/>
          <w:color w:val="000000" w:themeColor="text1"/>
          <w:sz w:val="20"/>
          <w:szCs w:val="20"/>
        </w:rPr>
        <w:tab/>
      </w:r>
      <w:proofErr w:type="gramEnd"/>
      <w:r w:rsidR="002217DB">
        <w:rPr>
          <w:rFonts w:ascii="Tahoma" w:hAnsi="Tahoma" w:cs="Tahoma"/>
          <w:color w:val="000000" w:themeColor="text1"/>
          <w:sz w:val="20"/>
          <w:szCs w:val="20"/>
        </w:rPr>
        <w:t>Komerční banka, a.s.</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proofErr w:type="spellStart"/>
      <w:r w:rsidR="00E86A62">
        <w:rPr>
          <w:rFonts w:ascii="Tahoma" w:hAnsi="Tahoma" w:cs="Tahoma"/>
          <w:color w:val="000000" w:themeColor="text1"/>
          <w:sz w:val="20"/>
          <w:szCs w:val="20"/>
        </w:rPr>
        <w:t>xxx</w:t>
      </w:r>
      <w:proofErr w:type="spellEnd"/>
      <w:r w:rsidR="009F41B5">
        <w:rPr>
          <w:rFonts w:ascii="Tahoma" w:hAnsi="Tahoma" w:cs="Tahoma"/>
          <w:color w:val="000000" w:themeColor="text1"/>
          <w:sz w:val="20"/>
          <w:szCs w:val="20"/>
        </w:rPr>
        <w:br/>
        <w:t>datová schránka:</w:t>
      </w:r>
      <w:r w:rsidR="009F41B5">
        <w:rPr>
          <w:rFonts w:ascii="Tahoma" w:hAnsi="Tahoma" w:cs="Tahoma"/>
          <w:color w:val="000000" w:themeColor="text1"/>
          <w:sz w:val="20"/>
          <w:szCs w:val="20"/>
        </w:rPr>
        <w:tab/>
      </w:r>
      <w:proofErr w:type="spellStart"/>
      <w:r w:rsidR="00E86A62">
        <w:rPr>
          <w:rFonts w:ascii="Tahoma" w:hAnsi="Tahoma" w:cs="Tahoma"/>
          <w:color w:val="000000" w:themeColor="text1"/>
          <w:sz w:val="20"/>
          <w:szCs w:val="20"/>
        </w:rPr>
        <w:t>xxx</w:t>
      </w:r>
      <w:proofErr w:type="spellEnd"/>
      <w:r w:rsidRPr="002B6122">
        <w:rPr>
          <w:rFonts w:ascii="Tahoma" w:hAnsi="Tahoma" w:cs="Tahoma"/>
          <w:color w:val="000000" w:themeColor="text1"/>
          <w:sz w:val="20"/>
          <w:szCs w:val="20"/>
        </w:rPr>
        <w:b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r w:rsidR="009C67CD" w:rsidRPr="00AB4C1C">
        <w:rPr>
          <w:rFonts w:ascii="Tahoma" w:hAnsi="Tahoma" w:cs="Tahoma"/>
          <w:b/>
          <w:color w:val="000000" w:themeColor="text1"/>
          <w:sz w:val="20"/>
          <w:szCs w:val="20"/>
        </w:rPr>
        <w:t>„</w:t>
      </w:r>
      <w:r w:rsidR="00D21F21" w:rsidRPr="00D21F21">
        <w:rPr>
          <w:rFonts w:ascii="Tahoma" w:hAnsi="Tahoma" w:cs="Tahoma"/>
          <w:b/>
          <w:color w:val="000000"/>
          <w:sz w:val="20"/>
          <w:szCs w:val="20"/>
        </w:rPr>
        <w:t xml:space="preserve">Dodávky intravaskulárních </w:t>
      </w:r>
      <w:proofErr w:type="spellStart"/>
      <w:r w:rsidR="00D21F21" w:rsidRPr="00D21F21">
        <w:rPr>
          <w:rFonts w:ascii="Tahoma" w:hAnsi="Tahoma" w:cs="Tahoma"/>
          <w:b/>
          <w:color w:val="000000"/>
          <w:sz w:val="20"/>
          <w:szCs w:val="20"/>
        </w:rPr>
        <w:t>litotriptických</w:t>
      </w:r>
      <w:proofErr w:type="spellEnd"/>
      <w:r w:rsidR="00D21F21" w:rsidRPr="00D21F21">
        <w:rPr>
          <w:rFonts w:ascii="Tahoma" w:hAnsi="Tahoma" w:cs="Tahoma"/>
          <w:b/>
          <w:color w:val="000000"/>
          <w:sz w:val="20"/>
          <w:szCs w:val="20"/>
        </w:rPr>
        <w:t xml:space="preserve"> katétrů</w:t>
      </w:r>
      <w:r w:rsidR="009C67CD"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w:t>
      </w:r>
      <w:r w:rsidR="00012D46" w:rsidRPr="00AB4C1C">
        <w:rPr>
          <w:rFonts w:ascii="Tahoma" w:hAnsi="Tahoma" w:cs="Tahoma"/>
          <w:color w:val="000000" w:themeColor="text1"/>
          <w:sz w:val="20"/>
          <w:szCs w:val="20"/>
        </w:rPr>
        <w:t xml:space="preserve">Veřejná zakázka byla zadána v rámci otevřeného řízení dle ZZVZ.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B4C1C">
        <w:rPr>
          <w:rFonts w:ascii="Tahoma" w:hAnsi="Tahoma" w:cs="Tahoma"/>
          <w:b/>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Prodávající prohlašuje, že je výrobcem */dovozcem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012D46" w:rsidRPr="00240DFD" w:rsidRDefault="00012D46" w:rsidP="00012D46">
      <w:pPr>
        <w:tabs>
          <w:tab w:val="num" w:pos="426"/>
        </w:tabs>
        <w:spacing w:after="120"/>
        <w:ind w:left="360"/>
        <w:jc w:val="both"/>
        <w:rPr>
          <w:rFonts w:ascii="Tahoma" w:hAnsi="Tahoma" w:cs="Tahoma"/>
          <w:b/>
          <w:bCs/>
          <w:color w:val="FF0000"/>
          <w:sz w:val="20"/>
          <w:szCs w:val="20"/>
        </w:rPr>
      </w:pP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lastRenderedPageBreak/>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AB4C1C" w:rsidRPr="00F27FCC" w:rsidRDefault="00AB4C1C" w:rsidP="00AB4C1C">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eastAsia="MS Mincho" w:hAnsi="Tahoma" w:cs="Tahoma"/>
          <w:sz w:val="20"/>
          <w:szCs w:val="20"/>
        </w:rPr>
        <w:t>Strany dohody tímto závazně prohlašují, že na základě žádosti Kupujícího bude současně s touto dohodou uzavřena s</w:t>
      </w:r>
      <w:r w:rsidRPr="00F27FCC">
        <w:rPr>
          <w:rFonts w:ascii="Tahoma" w:hAnsi="Tahoma" w:cs="Tahoma"/>
          <w:noProof/>
          <w:sz w:val="20"/>
          <w:szCs w:val="20"/>
        </w:rPr>
        <w:t xml:space="preserve">mlouva o zřízení a vedení konsignačního skladu, která bude tvořit přílohu č. </w:t>
      </w:r>
      <w:r>
        <w:rPr>
          <w:rFonts w:ascii="Tahoma" w:hAnsi="Tahoma" w:cs="Tahoma"/>
          <w:noProof/>
          <w:sz w:val="20"/>
          <w:szCs w:val="20"/>
        </w:rPr>
        <w:t>3</w:t>
      </w:r>
      <w:r w:rsidRPr="00F27FCC">
        <w:rPr>
          <w:rFonts w:ascii="Tahoma" w:hAnsi="Tahoma" w:cs="Tahoma"/>
          <w:noProof/>
          <w:sz w:val="20"/>
          <w:szCs w:val="20"/>
        </w:rPr>
        <w:t xml:space="preserve"> této </w:t>
      </w:r>
      <w:r>
        <w:rPr>
          <w:rFonts w:ascii="Tahoma" w:hAnsi="Tahoma" w:cs="Tahoma"/>
          <w:noProof/>
          <w:sz w:val="20"/>
          <w:szCs w:val="20"/>
        </w:rPr>
        <w:t>dohody</w:t>
      </w:r>
      <w:r w:rsidRPr="00F27FCC">
        <w:rPr>
          <w:rFonts w:ascii="Tahoma" w:hAnsi="Tahoma" w:cs="Tahoma"/>
          <w:noProof/>
          <w:sz w:val="20"/>
          <w:szCs w:val="20"/>
        </w:rPr>
        <w:t>.</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7704F3" w:rsidRPr="007704F3">
        <w:rPr>
          <w:rFonts w:ascii="Tahoma" w:hAnsi="Tahoma" w:cs="Tahoma"/>
          <w:b/>
          <w:bCs/>
          <w:color w:val="000000" w:themeColor="text1"/>
          <w:sz w:val="20"/>
          <w:szCs w:val="20"/>
          <w:lang w:eastAsia="en-US" w:bidi="en-US"/>
        </w:rPr>
        <w:t>6</w:t>
      </w:r>
      <w:r w:rsidR="00012D46">
        <w:rPr>
          <w:rFonts w:ascii="Tahoma" w:hAnsi="Tahoma" w:cs="Tahoma"/>
          <w:b/>
          <w:color w:val="000000" w:themeColor="text1"/>
          <w:sz w:val="20"/>
          <w:szCs w:val="20"/>
          <w:lang w:eastAsia="en-US" w:bidi="en-US"/>
        </w:rPr>
        <w:t xml:space="preserve">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se zavazuje dodávat zboží bez vad, ve sjednané kvalitě, vždy </w:t>
      </w:r>
      <w:proofErr w:type="gramStart"/>
      <w:r w:rsidRPr="002B6122">
        <w:rPr>
          <w:rFonts w:ascii="Tahoma" w:hAnsi="Tahoma" w:cs="Tahoma"/>
          <w:color w:val="000000" w:themeColor="text1"/>
          <w:sz w:val="20"/>
          <w:szCs w:val="20"/>
          <w:lang w:eastAsia="en-US" w:bidi="en-US"/>
        </w:rPr>
        <w:t>s  předepsanými</w:t>
      </w:r>
      <w:proofErr w:type="gramEnd"/>
      <w:r w:rsidRPr="002B6122">
        <w:rPr>
          <w:rFonts w:ascii="Tahoma" w:hAnsi="Tahoma" w:cs="Tahoma"/>
          <w:color w:val="000000" w:themeColor="text1"/>
          <w:sz w:val="20"/>
          <w:szCs w:val="20"/>
          <w:lang w:eastAsia="en-US" w:bidi="en-US"/>
        </w:rPr>
        <w:t xml:space="preserve">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lastRenderedPageBreak/>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7704F3">
        <w:rPr>
          <w:rFonts w:ascii="Tahoma" w:hAnsi="Tahoma" w:cs="Tahoma"/>
          <w:color w:val="000000" w:themeColor="text1"/>
          <w:sz w:val="20"/>
          <w:szCs w:val="20"/>
          <w:lang w:eastAsia="en-US" w:bidi="en-US"/>
        </w:rPr>
        <w:t>vamex@vamex.cz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w:t>
      </w:r>
      <w:proofErr w:type="gramStart"/>
      <w:r>
        <w:rPr>
          <w:rFonts w:ascii="Tahoma" w:hAnsi="Tahoma" w:cs="Tahoma"/>
          <w:color w:val="000000" w:themeColor="text1"/>
          <w:sz w:val="20"/>
          <w:szCs w:val="20"/>
          <w:lang w:eastAsia="en-US" w:bidi="en-US"/>
        </w:rPr>
        <w:t>0,01%</w:t>
      </w:r>
      <w:proofErr w:type="gramEnd"/>
      <w:r>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w:t>
      </w:r>
      <w:r w:rsidR="009A1AC3">
        <w:rPr>
          <w:rFonts w:ascii="Tahoma" w:hAnsi="Tahoma" w:cs="Tahoma"/>
          <w:color w:val="000000" w:themeColor="text1"/>
          <w:sz w:val="20"/>
          <w:szCs w:val="20"/>
        </w:rPr>
        <w:t>, ke které se tato dohoda vztahuje,</w:t>
      </w:r>
      <w:r>
        <w:rPr>
          <w:rFonts w:ascii="Tahoma" w:hAnsi="Tahoma" w:cs="Tahoma"/>
          <w:color w:val="000000" w:themeColor="text1"/>
          <w:sz w:val="20"/>
          <w:szCs w:val="20"/>
        </w:rPr>
        <w:t xml:space="preserve">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w:t>
      </w:r>
      <w:proofErr w:type="spellStart"/>
      <w:r>
        <w:rPr>
          <w:rFonts w:ascii="Tahoma" w:hAnsi="Tahoma" w:cs="Tahoma"/>
          <w:color w:val="000000" w:themeColor="text1"/>
          <w:sz w:val="20"/>
          <w:szCs w:val="20"/>
          <w:lang w:eastAsia="en-US" w:bidi="en-US"/>
        </w:rPr>
        <w:t>iii</w:t>
      </w:r>
      <w:proofErr w:type="spellEnd"/>
      <w:r>
        <w:rPr>
          <w:rFonts w:ascii="Tahoma" w:hAnsi="Tahoma" w:cs="Tahoma"/>
          <w:color w:val="000000" w:themeColor="text1"/>
          <w:sz w:val="20"/>
          <w:szCs w:val="20"/>
          <w:lang w:eastAsia="en-US" w:bidi="en-US"/>
        </w:rPr>
        <w:t>)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w:t>
      </w:r>
      <w:proofErr w:type="gramStart"/>
      <w:r>
        <w:rPr>
          <w:rFonts w:ascii="Tahoma" w:hAnsi="Tahoma" w:cs="Tahoma"/>
          <w:sz w:val="20"/>
          <w:lang w:bidi="en-US"/>
        </w:rPr>
        <w:t>důvodu</w:t>
      </w:r>
      <w:proofErr w:type="gramEnd"/>
      <w:r>
        <w:rPr>
          <w:rFonts w:ascii="Tahoma" w:hAnsi="Tahoma" w:cs="Tahoma"/>
          <w:sz w:val="20"/>
          <w:lang w:bidi="en-US"/>
        </w:rPr>
        <w:t xml:space="preserve">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nejméně </w:t>
      </w:r>
      <w:r w:rsidR="00D21F21">
        <w:rPr>
          <w:rFonts w:ascii="Tahoma" w:hAnsi="Tahoma" w:cs="Tahoma"/>
          <w:sz w:val="20"/>
          <w:szCs w:val="20"/>
        </w:rPr>
        <w:t>2.500.000 Kč</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lastRenderedPageBreak/>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 </w:t>
      </w:r>
      <w:r w:rsidR="007704F3">
        <w:rPr>
          <w:rFonts w:ascii="Tahoma" w:hAnsi="Tahoma" w:cs="Tahoma"/>
          <w:color w:val="000000" w:themeColor="text1"/>
          <w:sz w:val="20"/>
          <w:szCs w:val="20"/>
        </w:rPr>
        <w:t>Praze</w:t>
      </w:r>
      <w:r w:rsidRPr="002B6122">
        <w:rPr>
          <w:rFonts w:ascii="Tahoma" w:hAnsi="Tahoma" w:cs="Tahoma"/>
          <w:color w:val="000000" w:themeColor="text1"/>
          <w:sz w:val="20"/>
          <w:szCs w:val="20"/>
        </w:rPr>
        <w:t xml:space="preserve"> dne: </w:t>
      </w:r>
      <w:r w:rsidR="00AC63BF">
        <w:rPr>
          <w:rFonts w:ascii="Tahoma" w:hAnsi="Tahoma" w:cs="Tahoma"/>
          <w:color w:val="000000" w:themeColor="text1"/>
          <w:sz w:val="20"/>
          <w:szCs w:val="20"/>
        </w:rPr>
        <w:t>…………</w:t>
      </w:r>
      <w:proofErr w:type="gramStart"/>
      <w:r w:rsidR="00AC63BF">
        <w:rPr>
          <w:rFonts w:ascii="Tahoma" w:hAnsi="Tahoma" w:cs="Tahoma"/>
          <w:color w:val="000000" w:themeColor="text1"/>
          <w:sz w:val="20"/>
          <w:szCs w:val="20"/>
        </w:rPr>
        <w:t>…….</w:t>
      </w:r>
      <w:proofErr w:type="gramEnd"/>
      <w:r w:rsidR="00AC63BF">
        <w:rPr>
          <w:rFonts w:ascii="Tahoma" w:hAnsi="Tahoma" w:cs="Tahoma"/>
          <w:color w:val="000000" w:themeColor="text1"/>
          <w:sz w:val="20"/>
          <w:szCs w:val="20"/>
        </w:rPr>
        <w:t>.</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sidR="007704F3">
        <w:rPr>
          <w:rFonts w:ascii="Tahoma" w:hAnsi="Tahoma" w:cs="Tahoma"/>
          <w:color w:val="000000" w:themeColor="text1"/>
          <w:sz w:val="20"/>
          <w:szCs w:val="20"/>
        </w:rPr>
        <w:tab/>
        <w:t>Michal Vikus</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jednatel</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 Na Bulovce</w:t>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t xml:space="preserve">       </w:t>
      </w:r>
      <w:r w:rsidR="007704F3">
        <w:rPr>
          <w:rFonts w:ascii="Tahoma" w:hAnsi="Tahoma" w:cs="Tahoma"/>
          <w:bCs/>
          <w:color w:val="000000" w:themeColor="text1"/>
          <w:sz w:val="20"/>
          <w:szCs w:val="20"/>
        </w:rPr>
        <w:t>VAMEX, spol. s 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 xml:space="preserve">Kupující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Prodávající</w:t>
      </w:r>
      <w:bookmarkStart w:id="0" w:name="_GoBack"/>
      <w:bookmarkEnd w:id="0"/>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tbl>
      <w:tblPr>
        <w:tblpPr w:leftFromText="141" w:rightFromText="141" w:vertAnchor="text" w:horzAnchor="margin" w:tblpXSpec="center" w:tblpY="172"/>
        <w:tblW w:w="10036" w:type="dxa"/>
        <w:tblCellMar>
          <w:left w:w="70" w:type="dxa"/>
          <w:right w:w="70" w:type="dxa"/>
        </w:tblCellMar>
        <w:tblLook w:val="04A0" w:firstRow="1" w:lastRow="0" w:firstColumn="1" w:lastColumn="0" w:noHBand="0" w:noVBand="1"/>
      </w:tblPr>
      <w:tblGrid>
        <w:gridCol w:w="2514"/>
        <w:gridCol w:w="1167"/>
        <w:gridCol w:w="2410"/>
        <w:gridCol w:w="1559"/>
        <w:gridCol w:w="567"/>
        <w:gridCol w:w="1819"/>
      </w:tblGrid>
      <w:tr w:rsidR="006503B5" w:rsidRPr="006503B5" w:rsidTr="006503B5">
        <w:trPr>
          <w:trHeight w:val="730"/>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Obchodní název</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Katalogové číslo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Výrobce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Cena za 1 kus bez DPH v Kč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 xml:space="preserve"> DPH v %</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Cena za 1 kus s DPH v Kč</w:t>
            </w:r>
          </w:p>
        </w:tc>
      </w:tr>
      <w:tr w:rsidR="006503B5" w:rsidRPr="006503B5" w:rsidTr="006503B5">
        <w:trPr>
          <w:trHeight w:val="566"/>
        </w:trPr>
        <w:tc>
          <w:tcPr>
            <w:tcW w:w="2514" w:type="dxa"/>
            <w:tcBorders>
              <w:top w:val="nil"/>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M5IVL3560</w:t>
            </w:r>
          </w:p>
        </w:tc>
        <w:tc>
          <w:tcPr>
            <w:tcW w:w="2410"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66"/>
        </w:trPr>
        <w:tc>
          <w:tcPr>
            <w:tcW w:w="2514" w:type="dxa"/>
            <w:tcBorders>
              <w:top w:val="nil"/>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M5IVL4060</w:t>
            </w:r>
          </w:p>
        </w:tc>
        <w:tc>
          <w:tcPr>
            <w:tcW w:w="2410"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66"/>
        </w:trPr>
        <w:tc>
          <w:tcPr>
            <w:tcW w:w="2514" w:type="dxa"/>
            <w:tcBorders>
              <w:top w:val="nil"/>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M5IVL4560</w:t>
            </w:r>
          </w:p>
        </w:tc>
        <w:tc>
          <w:tcPr>
            <w:tcW w:w="2410"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66"/>
        </w:trPr>
        <w:tc>
          <w:tcPr>
            <w:tcW w:w="2514" w:type="dxa"/>
            <w:tcBorders>
              <w:top w:val="nil"/>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M5IVL5060</w:t>
            </w:r>
          </w:p>
        </w:tc>
        <w:tc>
          <w:tcPr>
            <w:tcW w:w="2410"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66"/>
        </w:trPr>
        <w:tc>
          <w:tcPr>
            <w:tcW w:w="2514" w:type="dxa"/>
            <w:tcBorders>
              <w:top w:val="nil"/>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M5IVL5560</w:t>
            </w:r>
          </w:p>
        </w:tc>
        <w:tc>
          <w:tcPr>
            <w:tcW w:w="2410"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66"/>
        </w:trPr>
        <w:tc>
          <w:tcPr>
            <w:tcW w:w="2514" w:type="dxa"/>
            <w:tcBorders>
              <w:top w:val="nil"/>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M5IVL6060</w:t>
            </w:r>
          </w:p>
        </w:tc>
        <w:tc>
          <w:tcPr>
            <w:tcW w:w="2410"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66"/>
        </w:trPr>
        <w:tc>
          <w:tcPr>
            <w:tcW w:w="2514" w:type="dxa"/>
            <w:tcBorders>
              <w:top w:val="nil"/>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M5IVL6560</w:t>
            </w:r>
          </w:p>
        </w:tc>
        <w:tc>
          <w:tcPr>
            <w:tcW w:w="2410"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66"/>
        </w:trPr>
        <w:tc>
          <w:tcPr>
            <w:tcW w:w="2514" w:type="dxa"/>
            <w:tcBorders>
              <w:top w:val="nil"/>
              <w:left w:val="single" w:sz="8" w:space="0" w:color="auto"/>
              <w:bottom w:val="nil"/>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nil"/>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M5IVL7060</w:t>
            </w:r>
          </w:p>
        </w:tc>
        <w:tc>
          <w:tcPr>
            <w:tcW w:w="2410" w:type="dxa"/>
            <w:tcBorders>
              <w:top w:val="nil"/>
              <w:left w:val="nil"/>
              <w:bottom w:val="nil"/>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nil"/>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56"/>
        </w:trPr>
        <w:tc>
          <w:tcPr>
            <w:tcW w:w="2514" w:type="dxa"/>
            <w:tcBorders>
              <w:top w:val="single" w:sz="4" w:space="0" w:color="auto"/>
              <w:left w:val="single" w:sz="8" w:space="0" w:color="auto"/>
              <w:bottom w:val="nil"/>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S4IVL2540</w:t>
            </w:r>
          </w:p>
        </w:tc>
        <w:tc>
          <w:tcPr>
            <w:tcW w:w="2410" w:type="dxa"/>
            <w:tcBorders>
              <w:top w:val="single" w:sz="4" w:space="0" w:color="auto"/>
              <w:left w:val="nil"/>
              <w:bottom w:val="nil"/>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56"/>
        </w:trPr>
        <w:tc>
          <w:tcPr>
            <w:tcW w:w="2514" w:type="dxa"/>
            <w:tcBorders>
              <w:top w:val="single" w:sz="4" w:space="0" w:color="auto"/>
              <w:left w:val="single" w:sz="8" w:space="0" w:color="auto"/>
              <w:bottom w:val="nil"/>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S4IVL3040</w:t>
            </w:r>
          </w:p>
        </w:tc>
        <w:tc>
          <w:tcPr>
            <w:tcW w:w="2410" w:type="dxa"/>
            <w:tcBorders>
              <w:top w:val="single" w:sz="4" w:space="0" w:color="auto"/>
              <w:left w:val="nil"/>
              <w:bottom w:val="nil"/>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56"/>
        </w:trPr>
        <w:tc>
          <w:tcPr>
            <w:tcW w:w="2514" w:type="dxa"/>
            <w:tcBorders>
              <w:top w:val="single" w:sz="4" w:space="0" w:color="auto"/>
              <w:left w:val="single" w:sz="8" w:space="0" w:color="auto"/>
              <w:bottom w:val="nil"/>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S4IVL3540</w:t>
            </w:r>
          </w:p>
        </w:tc>
        <w:tc>
          <w:tcPr>
            <w:tcW w:w="2410" w:type="dxa"/>
            <w:tcBorders>
              <w:top w:val="single" w:sz="4" w:space="0" w:color="auto"/>
              <w:left w:val="nil"/>
              <w:bottom w:val="nil"/>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nil"/>
              <w:left w:val="nil"/>
              <w:bottom w:val="nil"/>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r w:rsidR="006503B5" w:rsidRPr="006503B5" w:rsidTr="006503B5">
        <w:trPr>
          <w:trHeight w:val="556"/>
        </w:trPr>
        <w:tc>
          <w:tcPr>
            <w:tcW w:w="251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Peripheral</w:t>
            </w:r>
            <w:proofErr w:type="spellEnd"/>
            <w:r w:rsidRPr="006503B5">
              <w:rPr>
                <w:rFonts w:ascii="Arial" w:hAnsi="Arial" w:cs="Arial"/>
                <w:sz w:val="20"/>
                <w:szCs w:val="20"/>
                <w:lang w:eastAsia="cs-CZ"/>
              </w:rPr>
              <w:t xml:space="preserve"> IVL </w:t>
            </w:r>
            <w:proofErr w:type="spellStart"/>
            <w:r w:rsidRPr="006503B5">
              <w:rPr>
                <w:rFonts w:ascii="Arial" w:hAnsi="Arial" w:cs="Arial"/>
                <w:sz w:val="20"/>
                <w:szCs w:val="20"/>
                <w:lang w:eastAsia="cs-CZ"/>
              </w:rPr>
              <w:t>Catheter</w:t>
            </w:r>
            <w:proofErr w:type="spellEnd"/>
          </w:p>
        </w:tc>
        <w:tc>
          <w:tcPr>
            <w:tcW w:w="11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S4IVL4040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proofErr w:type="spellStart"/>
            <w:r w:rsidRPr="006503B5">
              <w:rPr>
                <w:rFonts w:ascii="Arial" w:hAnsi="Arial" w:cs="Arial"/>
                <w:sz w:val="20"/>
                <w:szCs w:val="20"/>
                <w:lang w:eastAsia="cs-CZ"/>
              </w:rPr>
              <w:t>Shockwave</w:t>
            </w:r>
            <w:proofErr w:type="spellEnd"/>
            <w:r w:rsidRPr="006503B5">
              <w:rPr>
                <w:rFonts w:ascii="Arial" w:hAnsi="Arial" w:cs="Arial"/>
                <w:sz w:val="20"/>
                <w:szCs w:val="20"/>
                <w:lang w:eastAsia="cs-CZ"/>
              </w:rPr>
              <w:t xml:space="preserve"> </w:t>
            </w:r>
            <w:proofErr w:type="spellStart"/>
            <w:r w:rsidRPr="006503B5">
              <w:rPr>
                <w:rFonts w:ascii="Arial" w:hAnsi="Arial" w:cs="Arial"/>
                <w:sz w:val="20"/>
                <w:szCs w:val="20"/>
                <w:lang w:eastAsia="cs-CZ"/>
              </w:rPr>
              <w:t>Medical</w:t>
            </w:r>
            <w:proofErr w:type="spellEnd"/>
            <w:r w:rsidRPr="006503B5">
              <w:rPr>
                <w:rFonts w:ascii="Arial" w:hAnsi="Arial" w:cs="Arial"/>
                <w:sz w:val="20"/>
                <w:szCs w:val="20"/>
                <w:lang w:eastAsia="cs-CZ"/>
              </w:rPr>
              <w:t xml:space="preserve">, Inc. </w:t>
            </w:r>
          </w:p>
        </w:tc>
        <w:tc>
          <w:tcPr>
            <w:tcW w:w="1559" w:type="dxa"/>
            <w:tcBorders>
              <w:top w:val="nil"/>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60 496,70 Kč</w:t>
            </w:r>
          </w:p>
        </w:tc>
        <w:tc>
          <w:tcPr>
            <w:tcW w:w="567" w:type="dxa"/>
            <w:tcBorders>
              <w:top w:val="nil"/>
              <w:left w:val="nil"/>
              <w:bottom w:val="single" w:sz="4" w:space="0" w:color="auto"/>
              <w:right w:val="single" w:sz="4" w:space="0" w:color="auto"/>
            </w:tcBorders>
            <w:shd w:val="clear" w:color="auto" w:fill="auto"/>
            <w:noWrap/>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21</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6503B5" w:rsidRPr="006503B5" w:rsidRDefault="006503B5" w:rsidP="006503B5">
            <w:pPr>
              <w:suppressAutoHyphens w:val="0"/>
              <w:jc w:val="center"/>
              <w:rPr>
                <w:rFonts w:ascii="Arial" w:hAnsi="Arial" w:cs="Arial"/>
                <w:sz w:val="20"/>
                <w:szCs w:val="20"/>
                <w:lang w:eastAsia="cs-CZ"/>
              </w:rPr>
            </w:pPr>
            <w:r w:rsidRPr="006503B5">
              <w:rPr>
                <w:rFonts w:ascii="Arial" w:hAnsi="Arial" w:cs="Arial"/>
                <w:sz w:val="20"/>
                <w:szCs w:val="20"/>
                <w:lang w:eastAsia="cs-CZ"/>
              </w:rPr>
              <w:t>73 201,01 Kč</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C0A" w:rsidRDefault="00066C0A">
      <w:r>
        <w:separator/>
      </w:r>
    </w:p>
  </w:endnote>
  <w:endnote w:type="continuationSeparator" w:id="0">
    <w:p w:rsidR="00066C0A" w:rsidRDefault="0006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a Bk">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1C" w:rsidRDefault="00AB4C1C" w:rsidP="002735A2">
    <w:pPr>
      <w:ind w:left="7788"/>
      <w:jc w:val="right"/>
    </w:pPr>
    <w:r>
      <w:rPr>
        <w:sz w:val="18"/>
        <w:szCs w:val="18"/>
      </w:rPr>
      <w:t xml:space="preserve">Stránka </w:t>
    </w:r>
    <w:r w:rsidR="00561B5D">
      <w:rPr>
        <w:sz w:val="18"/>
        <w:szCs w:val="18"/>
      </w:rPr>
      <w:fldChar w:fldCharType="begin"/>
    </w:r>
    <w:r>
      <w:rPr>
        <w:sz w:val="18"/>
        <w:szCs w:val="18"/>
      </w:rPr>
      <w:instrText xml:space="preserve"> PAGE </w:instrText>
    </w:r>
    <w:r w:rsidR="00561B5D">
      <w:rPr>
        <w:sz w:val="18"/>
        <w:szCs w:val="18"/>
      </w:rPr>
      <w:fldChar w:fldCharType="separate"/>
    </w:r>
    <w:r w:rsidR="00D21F21">
      <w:rPr>
        <w:noProof/>
        <w:sz w:val="18"/>
        <w:szCs w:val="18"/>
      </w:rPr>
      <w:t>9</w:t>
    </w:r>
    <w:r w:rsidR="00561B5D">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C0A" w:rsidRDefault="00066C0A">
      <w:r>
        <w:separator/>
      </w:r>
    </w:p>
  </w:footnote>
  <w:footnote w:type="continuationSeparator" w:id="0">
    <w:p w:rsidR="00066C0A" w:rsidRDefault="00066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15:restartNumberingAfterBreak="0">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15:restartNumberingAfterBreak="0">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15:restartNumberingAfterBreak="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15:restartNumberingAfterBreak="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15:restartNumberingAfterBreak="0">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B3"/>
    <w:rsid w:val="000070AB"/>
    <w:rsid w:val="00011916"/>
    <w:rsid w:val="000120D5"/>
    <w:rsid w:val="000120DD"/>
    <w:rsid w:val="00012D46"/>
    <w:rsid w:val="000133CB"/>
    <w:rsid w:val="00014214"/>
    <w:rsid w:val="0001434E"/>
    <w:rsid w:val="00023E18"/>
    <w:rsid w:val="00027461"/>
    <w:rsid w:val="00027694"/>
    <w:rsid w:val="0003272D"/>
    <w:rsid w:val="00032CE1"/>
    <w:rsid w:val="00033C58"/>
    <w:rsid w:val="000349A0"/>
    <w:rsid w:val="00044077"/>
    <w:rsid w:val="00045030"/>
    <w:rsid w:val="00051A3A"/>
    <w:rsid w:val="000579B1"/>
    <w:rsid w:val="00066C0A"/>
    <w:rsid w:val="000716D9"/>
    <w:rsid w:val="00076525"/>
    <w:rsid w:val="00080AA7"/>
    <w:rsid w:val="00086E6F"/>
    <w:rsid w:val="000900D8"/>
    <w:rsid w:val="0009154C"/>
    <w:rsid w:val="00091555"/>
    <w:rsid w:val="00096C7D"/>
    <w:rsid w:val="000C07CF"/>
    <w:rsid w:val="000D660A"/>
    <w:rsid w:val="000D78AE"/>
    <w:rsid w:val="000E3528"/>
    <w:rsid w:val="000E49C9"/>
    <w:rsid w:val="000E52F4"/>
    <w:rsid w:val="000E6654"/>
    <w:rsid w:val="000F4C2E"/>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11DC"/>
    <w:rsid w:val="002217DB"/>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2723"/>
    <w:rsid w:val="003C5494"/>
    <w:rsid w:val="003D30FA"/>
    <w:rsid w:val="003D54E7"/>
    <w:rsid w:val="003D6D58"/>
    <w:rsid w:val="003F1223"/>
    <w:rsid w:val="003F3E99"/>
    <w:rsid w:val="00403351"/>
    <w:rsid w:val="00404995"/>
    <w:rsid w:val="0040698E"/>
    <w:rsid w:val="004220BF"/>
    <w:rsid w:val="00423E00"/>
    <w:rsid w:val="00434262"/>
    <w:rsid w:val="00435101"/>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61B5D"/>
    <w:rsid w:val="0057126D"/>
    <w:rsid w:val="00573DAB"/>
    <w:rsid w:val="00575558"/>
    <w:rsid w:val="00580567"/>
    <w:rsid w:val="0059272C"/>
    <w:rsid w:val="005966E9"/>
    <w:rsid w:val="005A258F"/>
    <w:rsid w:val="005A34FF"/>
    <w:rsid w:val="005A50C0"/>
    <w:rsid w:val="005A586D"/>
    <w:rsid w:val="005A5E34"/>
    <w:rsid w:val="005A6D7E"/>
    <w:rsid w:val="005B786A"/>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03B5"/>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04F3"/>
    <w:rsid w:val="00771253"/>
    <w:rsid w:val="007775F9"/>
    <w:rsid w:val="00777782"/>
    <w:rsid w:val="00777797"/>
    <w:rsid w:val="0078031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7F2521"/>
    <w:rsid w:val="00805F6B"/>
    <w:rsid w:val="0081709F"/>
    <w:rsid w:val="00823094"/>
    <w:rsid w:val="008230C4"/>
    <w:rsid w:val="00824123"/>
    <w:rsid w:val="00832147"/>
    <w:rsid w:val="008338D3"/>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29E"/>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C399A"/>
    <w:rsid w:val="00AC63BF"/>
    <w:rsid w:val="00AC6766"/>
    <w:rsid w:val="00AC77D9"/>
    <w:rsid w:val="00AD6CF1"/>
    <w:rsid w:val="00AD6D04"/>
    <w:rsid w:val="00AD6FEB"/>
    <w:rsid w:val="00AD7039"/>
    <w:rsid w:val="00AE37A8"/>
    <w:rsid w:val="00AE4796"/>
    <w:rsid w:val="00AF1DCF"/>
    <w:rsid w:val="00AF6735"/>
    <w:rsid w:val="00AF70F7"/>
    <w:rsid w:val="00B00F58"/>
    <w:rsid w:val="00B05601"/>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1F21"/>
    <w:rsid w:val="00D253BC"/>
    <w:rsid w:val="00D31352"/>
    <w:rsid w:val="00D3522D"/>
    <w:rsid w:val="00D42C60"/>
    <w:rsid w:val="00D44546"/>
    <w:rsid w:val="00D44C80"/>
    <w:rsid w:val="00D56A1F"/>
    <w:rsid w:val="00D57906"/>
    <w:rsid w:val="00D604FA"/>
    <w:rsid w:val="00D61212"/>
    <w:rsid w:val="00D71856"/>
    <w:rsid w:val="00D76995"/>
    <w:rsid w:val="00D831F5"/>
    <w:rsid w:val="00D851D1"/>
    <w:rsid w:val="00D86319"/>
    <w:rsid w:val="00D876F4"/>
    <w:rsid w:val="00D9051C"/>
    <w:rsid w:val="00D9083F"/>
    <w:rsid w:val="00D90CA3"/>
    <w:rsid w:val="00D90EFE"/>
    <w:rsid w:val="00D953BC"/>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86A62"/>
    <w:rsid w:val="00E925EC"/>
    <w:rsid w:val="00EA0220"/>
    <w:rsid w:val="00EA19D6"/>
    <w:rsid w:val="00EB2B9B"/>
    <w:rsid w:val="00EB3B7C"/>
    <w:rsid w:val="00EB5E02"/>
    <w:rsid w:val="00EB5F7B"/>
    <w:rsid w:val="00EB6F22"/>
    <w:rsid w:val="00EC0594"/>
    <w:rsid w:val="00EC4211"/>
    <w:rsid w:val="00EC476A"/>
    <w:rsid w:val="00EC78D1"/>
    <w:rsid w:val="00ED35DD"/>
    <w:rsid w:val="00EE510B"/>
    <w:rsid w:val="00EF18C6"/>
    <w:rsid w:val="00EF2A80"/>
    <w:rsid w:val="00F031AA"/>
    <w:rsid w:val="00F124E8"/>
    <w:rsid w:val="00F15096"/>
    <w:rsid w:val="00F17B6A"/>
    <w:rsid w:val="00F21D5E"/>
    <w:rsid w:val="00F23508"/>
    <w:rsid w:val="00F248C2"/>
    <w:rsid w:val="00F27AFA"/>
    <w:rsid w:val="00F31EAB"/>
    <w:rsid w:val="00F33E19"/>
    <w:rsid w:val="00F34413"/>
    <w:rsid w:val="00F50399"/>
    <w:rsid w:val="00F5432B"/>
    <w:rsid w:val="00F6203E"/>
    <w:rsid w:val="00F7639E"/>
    <w:rsid w:val="00F77241"/>
    <w:rsid w:val="00F80C5B"/>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CD9A524"/>
  <w15:docId w15:val="{457D168D-D3A5-41F5-80CD-E4233D19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nadpis"/>
    <w:qFormat/>
    <w:rsid w:val="00126647"/>
    <w:pPr>
      <w:jc w:val="center"/>
    </w:pPr>
    <w:rPr>
      <w:b/>
      <w:bCs/>
      <w:sz w:val="40"/>
    </w:rPr>
  </w:style>
  <w:style w:type="paragraph" w:styleId="Podnadpis">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244100449">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95B43-C976-4BB4-A4EE-C73467A7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3488</Words>
  <Characters>20585</Characters>
  <Application>Microsoft Office Word</Application>
  <DocSecurity>0</DocSecurity>
  <Lines>171</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24025</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Bronislava HROZKOVA</cp:lastModifiedBy>
  <cp:revision>10</cp:revision>
  <cp:lastPrinted>2020-01-28T11:15:00Z</cp:lastPrinted>
  <dcterms:created xsi:type="dcterms:W3CDTF">2020-03-16T13:51:00Z</dcterms:created>
  <dcterms:modified xsi:type="dcterms:W3CDTF">2020-05-04T11:57:00Z</dcterms:modified>
</cp:coreProperties>
</file>