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622E5F">
        <w:trPr>
          <w:trHeight w:val="100"/>
        </w:trPr>
        <w:tc>
          <w:tcPr>
            <w:tcW w:w="107" w:type="dxa"/>
          </w:tcPr>
          <w:p w:rsidR="00622E5F" w:rsidRDefault="00622E5F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</w:tr>
      <w:tr w:rsidR="00C71D25" w:rsidTr="00C71D25">
        <w:trPr>
          <w:trHeight w:val="340"/>
        </w:trPr>
        <w:tc>
          <w:tcPr>
            <w:tcW w:w="107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622E5F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622E5F" w:rsidRDefault="00622E5F">
            <w:pPr>
              <w:spacing w:after="0" w:line="240" w:lineRule="auto"/>
            </w:pPr>
          </w:p>
        </w:tc>
        <w:tc>
          <w:tcPr>
            <w:tcW w:w="2422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</w:tr>
      <w:tr w:rsidR="00622E5F">
        <w:trPr>
          <w:trHeight w:val="167"/>
        </w:trPr>
        <w:tc>
          <w:tcPr>
            <w:tcW w:w="107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</w:tr>
      <w:tr w:rsidR="00C71D25" w:rsidTr="00C71D25">
        <w:tc>
          <w:tcPr>
            <w:tcW w:w="107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622E5F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71D25" w:rsidTr="00C71D25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České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Křídlovice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</w:tr>
            <w:tr w:rsidR="00622E5F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1 279,56</w:t>
                  </w:r>
                </w:p>
              </w:tc>
            </w:tr>
            <w:tr w:rsidR="00C71D25" w:rsidTr="00C71D25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1829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1 279,56</w:t>
                  </w:r>
                </w:p>
              </w:tc>
            </w:tr>
            <w:tr w:rsidR="00C71D25" w:rsidTr="00C71D25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1829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1 279,56</w:t>
                  </w:r>
                </w:p>
              </w:tc>
            </w:tr>
          </w:tbl>
          <w:p w:rsidR="00622E5F" w:rsidRDefault="00622E5F">
            <w:pPr>
              <w:spacing w:after="0" w:line="240" w:lineRule="auto"/>
            </w:pPr>
          </w:p>
        </w:tc>
        <w:tc>
          <w:tcPr>
            <w:tcW w:w="15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</w:tr>
      <w:tr w:rsidR="00622E5F">
        <w:trPr>
          <w:trHeight w:val="124"/>
        </w:trPr>
        <w:tc>
          <w:tcPr>
            <w:tcW w:w="107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</w:tr>
      <w:tr w:rsidR="00C71D25" w:rsidTr="00C71D25">
        <w:trPr>
          <w:trHeight w:val="340"/>
        </w:trPr>
        <w:tc>
          <w:tcPr>
            <w:tcW w:w="107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622E5F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622E5F" w:rsidRDefault="00622E5F">
            <w:pPr>
              <w:spacing w:after="0" w:line="240" w:lineRule="auto"/>
            </w:pPr>
          </w:p>
        </w:tc>
        <w:tc>
          <w:tcPr>
            <w:tcW w:w="40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</w:tr>
      <w:tr w:rsidR="00622E5F">
        <w:trPr>
          <w:trHeight w:val="225"/>
        </w:trPr>
        <w:tc>
          <w:tcPr>
            <w:tcW w:w="107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</w:tr>
      <w:tr w:rsidR="00C71D25" w:rsidTr="00C71D25">
        <w:tc>
          <w:tcPr>
            <w:tcW w:w="107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71D25" w:rsidTr="00C71D2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Borotice nad Jevišovkou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12,56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28,26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413,38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297,21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136,05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299,31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60,70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17,79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35,58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55,47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197,79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115,12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80,58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552,57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103,61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1 094,67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1 243,27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113,02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506,52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122,44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42,91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10,47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43,95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121,40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118,26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187,33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81,63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161,16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1 209,78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425,94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145,47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78,49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518,03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860,24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110,93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184,19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638,38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76,40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167,44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108,84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280,47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120,35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11,51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42,91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11,51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42,91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123,49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119,30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261,63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322,33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1 190,95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1 167,92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155,93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356,87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397,68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9 141,40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163,26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445,82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397,68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2 030,26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32,44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21,98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47,09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192,56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748,27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794,31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182,10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43,95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98,37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103,61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1 306,06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290,93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531,63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3 137,48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258,49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156,98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162,21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125,58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38,72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512,80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54,42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215,58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70,12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37,67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262,68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226,05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1 406,53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65,93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226,05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164,30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424,89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293,03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132,91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1 982,12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133,96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823,62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676,06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602,80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698,03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1 496,53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1 733,05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59,65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1 858,63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536,87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61,74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514,89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13,60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97,33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246,98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29,30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339,07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166,40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113,02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509,66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63,84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163,26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605,94</w:t>
                  </w:r>
                </w:p>
              </w:tc>
            </w:tr>
            <w:tr w:rsidR="00C71D25" w:rsidTr="00C71D2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45188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53 453,35</w:t>
                  </w:r>
                </w:p>
              </w:tc>
            </w:tr>
            <w:tr w:rsidR="00C71D25" w:rsidTr="00C71D2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Božice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4 010,28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1 295,60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1 628,39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5 281,81</w:t>
                  </w:r>
                </w:p>
              </w:tc>
            </w:tr>
            <w:tr w:rsidR="00C71D25" w:rsidTr="00C71D2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9138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12 216,09</w:t>
                  </w:r>
                </w:p>
              </w:tc>
            </w:tr>
            <w:tr w:rsidR="00C71D25" w:rsidTr="00C71D2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České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Křídlovice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1 073,73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274,19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784,89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1 170,01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1 111,41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4 117,03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198,84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410,24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552,57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43,95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404,37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399,77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862,34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24,07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155,93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841,41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349,54</w:t>
                  </w:r>
                </w:p>
              </w:tc>
            </w:tr>
            <w:tr w:rsidR="00622E5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381,98</w:t>
                  </w:r>
                </w:p>
              </w:tc>
            </w:tr>
            <w:tr w:rsidR="00C71D25" w:rsidTr="00C71D2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8689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13 156,27</w:t>
                  </w:r>
                </w:p>
              </w:tc>
            </w:tr>
            <w:tr w:rsidR="00C71D25" w:rsidTr="00C71D25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63015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622E5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78 825,71</w:t>
                  </w:r>
                </w:p>
              </w:tc>
            </w:tr>
          </w:tbl>
          <w:p w:rsidR="00622E5F" w:rsidRDefault="00622E5F">
            <w:pPr>
              <w:spacing w:after="0" w:line="240" w:lineRule="auto"/>
            </w:pPr>
          </w:p>
        </w:tc>
        <w:tc>
          <w:tcPr>
            <w:tcW w:w="40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</w:tr>
      <w:tr w:rsidR="00622E5F">
        <w:trPr>
          <w:trHeight w:val="107"/>
        </w:trPr>
        <w:tc>
          <w:tcPr>
            <w:tcW w:w="107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</w:tr>
      <w:tr w:rsidR="00C71D25" w:rsidTr="00C71D25">
        <w:trPr>
          <w:trHeight w:val="30"/>
        </w:trPr>
        <w:tc>
          <w:tcPr>
            <w:tcW w:w="107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622E5F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622E5F" w:rsidRDefault="00622E5F">
            <w:pPr>
              <w:spacing w:after="0" w:line="240" w:lineRule="auto"/>
            </w:pPr>
          </w:p>
        </w:tc>
        <w:tc>
          <w:tcPr>
            <w:tcW w:w="1869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</w:tr>
      <w:tr w:rsidR="00C71D25" w:rsidTr="00C71D25">
        <w:trPr>
          <w:trHeight w:val="310"/>
        </w:trPr>
        <w:tc>
          <w:tcPr>
            <w:tcW w:w="107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622E5F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2E5F" w:rsidRDefault="00C71D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80 105</w:t>
                  </w:r>
                </w:p>
              </w:tc>
            </w:tr>
          </w:tbl>
          <w:p w:rsidR="00622E5F" w:rsidRDefault="00622E5F">
            <w:pPr>
              <w:spacing w:after="0" w:line="240" w:lineRule="auto"/>
            </w:pPr>
          </w:p>
        </w:tc>
        <w:tc>
          <w:tcPr>
            <w:tcW w:w="15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</w:tr>
      <w:tr w:rsidR="00622E5F">
        <w:trPr>
          <w:trHeight w:val="137"/>
        </w:trPr>
        <w:tc>
          <w:tcPr>
            <w:tcW w:w="107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22E5F" w:rsidRDefault="00622E5F">
            <w:pPr>
              <w:pStyle w:val="EmptyCellLayoutStyle"/>
              <w:spacing w:after="0" w:line="240" w:lineRule="auto"/>
            </w:pPr>
          </w:p>
        </w:tc>
      </w:tr>
    </w:tbl>
    <w:p w:rsidR="00622E5F" w:rsidRDefault="00622E5F">
      <w:pPr>
        <w:spacing w:after="0" w:line="240" w:lineRule="auto"/>
      </w:pPr>
    </w:p>
    <w:sectPr w:rsidR="00622E5F" w:rsidSect="00C71D25">
      <w:headerReference w:type="default" r:id="rId7"/>
      <w:footerReference w:type="default" r:id="rId8"/>
      <w:pgSz w:w="11905" w:h="16837"/>
      <w:pgMar w:top="850" w:right="850" w:bottom="850" w:left="850" w:header="284" w:footer="4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B7A" w:rsidRDefault="00C71D25">
      <w:pPr>
        <w:spacing w:after="0" w:line="240" w:lineRule="auto"/>
      </w:pPr>
      <w:r>
        <w:separator/>
      </w:r>
    </w:p>
  </w:endnote>
  <w:endnote w:type="continuationSeparator" w:id="0">
    <w:p w:rsidR="00464B7A" w:rsidRDefault="00C71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622E5F">
      <w:tc>
        <w:tcPr>
          <w:tcW w:w="8570" w:type="dxa"/>
        </w:tcPr>
        <w:p w:rsidR="00622E5F" w:rsidRDefault="00622E5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22E5F" w:rsidRDefault="00622E5F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622E5F" w:rsidRDefault="00622E5F">
          <w:pPr>
            <w:pStyle w:val="EmptyCellLayoutStyle"/>
            <w:spacing w:after="0" w:line="240" w:lineRule="auto"/>
          </w:pPr>
        </w:p>
      </w:tc>
    </w:tr>
    <w:tr w:rsidR="00622E5F">
      <w:tc>
        <w:tcPr>
          <w:tcW w:w="8570" w:type="dxa"/>
        </w:tcPr>
        <w:p w:rsidR="00622E5F" w:rsidRDefault="00622E5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622E5F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22E5F" w:rsidRDefault="00C71D2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622E5F" w:rsidRDefault="00622E5F">
          <w:pPr>
            <w:spacing w:after="0" w:line="240" w:lineRule="auto"/>
          </w:pPr>
        </w:p>
      </w:tc>
      <w:tc>
        <w:tcPr>
          <w:tcW w:w="55" w:type="dxa"/>
        </w:tcPr>
        <w:p w:rsidR="00622E5F" w:rsidRDefault="00622E5F">
          <w:pPr>
            <w:pStyle w:val="EmptyCellLayoutStyle"/>
            <w:spacing w:after="0" w:line="240" w:lineRule="auto"/>
          </w:pPr>
        </w:p>
      </w:tc>
    </w:tr>
    <w:tr w:rsidR="00622E5F">
      <w:tc>
        <w:tcPr>
          <w:tcW w:w="8570" w:type="dxa"/>
        </w:tcPr>
        <w:p w:rsidR="00622E5F" w:rsidRDefault="00622E5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22E5F" w:rsidRDefault="00622E5F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622E5F" w:rsidRDefault="00622E5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B7A" w:rsidRDefault="00C71D25">
      <w:pPr>
        <w:spacing w:after="0" w:line="240" w:lineRule="auto"/>
      </w:pPr>
      <w:r>
        <w:separator/>
      </w:r>
    </w:p>
  </w:footnote>
  <w:footnote w:type="continuationSeparator" w:id="0">
    <w:p w:rsidR="00464B7A" w:rsidRDefault="00C71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622E5F">
      <w:tc>
        <w:tcPr>
          <w:tcW w:w="148" w:type="dxa"/>
        </w:tcPr>
        <w:p w:rsidR="00622E5F" w:rsidRDefault="00622E5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622E5F" w:rsidRDefault="00622E5F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622E5F" w:rsidRDefault="00622E5F">
          <w:pPr>
            <w:pStyle w:val="EmptyCellLayoutStyle"/>
            <w:spacing w:after="0" w:line="240" w:lineRule="auto"/>
          </w:pPr>
        </w:p>
      </w:tc>
    </w:tr>
    <w:tr w:rsidR="00622E5F">
      <w:tc>
        <w:tcPr>
          <w:tcW w:w="148" w:type="dxa"/>
        </w:tcPr>
        <w:p w:rsidR="00622E5F" w:rsidRDefault="00622E5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2"/>
            <w:gridCol w:w="100"/>
            <w:gridCol w:w="2290"/>
            <w:gridCol w:w="201"/>
            <w:gridCol w:w="2401"/>
            <w:gridCol w:w="69"/>
            <w:gridCol w:w="2115"/>
            <w:gridCol w:w="908"/>
            <w:gridCol w:w="171"/>
          </w:tblGrid>
          <w:tr w:rsidR="00622E5F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622E5F" w:rsidRDefault="00622E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622E5F" w:rsidRDefault="00622E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622E5F" w:rsidRDefault="00622E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622E5F" w:rsidRDefault="00622E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622E5F" w:rsidRDefault="00622E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622E5F" w:rsidRDefault="00622E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622E5F" w:rsidRDefault="00622E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622E5F" w:rsidRDefault="00622E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622E5F" w:rsidRDefault="00622E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622E5F" w:rsidRDefault="00622E5F">
                <w:pPr>
                  <w:pStyle w:val="EmptyCellLayoutStyle"/>
                  <w:spacing w:after="0" w:line="240" w:lineRule="auto"/>
                </w:pPr>
              </w:p>
            </w:tc>
          </w:tr>
          <w:tr w:rsidR="00C71D25" w:rsidTr="00C71D25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622E5F" w:rsidRDefault="00622E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622E5F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22E5F" w:rsidRDefault="00C71D2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3 nájemní smlouvy č. 67N17/27</w:t>
                      </w:r>
                    </w:p>
                  </w:tc>
                </w:tr>
              </w:tbl>
              <w:p w:rsidR="00622E5F" w:rsidRDefault="00622E5F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622E5F" w:rsidRDefault="00622E5F">
                <w:pPr>
                  <w:pStyle w:val="EmptyCellLayoutStyle"/>
                  <w:spacing w:after="0" w:line="240" w:lineRule="auto"/>
                </w:pPr>
              </w:p>
            </w:tc>
          </w:tr>
          <w:tr w:rsidR="00622E5F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622E5F" w:rsidRDefault="00622E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622E5F" w:rsidRDefault="00622E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22E5F" w:rsidRDefault="00622E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622E5F" w:rsidRDefault="00622E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622E5F" w:rsidRDefault="00622E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622E5F" w:rsidRDefault="00622E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622E5F" w:rsidRDefault="00622E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622E5F" w:rsidRDefault="00622E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622E5F" w:rsidRDefault="00622E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622E5F" w:rsidRDefault="00622E5F">
                <w:pPr>
                  <w:pStyle w:val="EmptyCellLayoutStyle"/>
                  <w:spacing w:after="0" w:line="240" w:lineRule="auto"/>
                </w:pPr>
              </w:p>
            </w:tc>
          </w:tr>
          <w:tr w:rsidR="00622E5F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622E5F" w:rsidRDefault="00622E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2"/>
                </w:tblGrid>
                <w:tr w:rsidR="00622E5F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22E5F" w:rsidRDefault="00622E5F">
                      <w:pPr>
                        <w:spacing w:after="0" w:line="240" w:lineRule="auto"/>
                      </w:pPr>
                    </w:p>
                  </w:tc>
                </w:tr>
              </w:tbl>
              <w:p w:rsidR="00622E5F" w:rsidRDefault="00622E5F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22E5F" w:rsidRDefault="00622E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0"/>
                </w:tblGrid>
                <w:tr w:rsidR="00622E5F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22E5F" w:rsidRDefault="00622E5F">
                      <w:pPr>
                        <w:spacing w:after="0" w:line="240" w:lineRule="auto"/>
                      </w:pPr>
                    </w:p>
                  </w:tc>
                </w:tr>
              </w:tbl>
              <w:p w:rsidR="00622E5F" w:rsidRDefault="00622E5F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622E5F" w:rsidRDefault="00622E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1"/>
                </w:tblGrid>
                <w:tr w:rsidR="00622E5F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22E5F" w:rsidRDefault="00C71D2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622E5F" w:rsidRDefault="00622E5F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622E5F" w:rsidRDefault="00622E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5"/>
                </w:tblGrid>
                <w:tr w:rsidR="00622E5F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22E5F" w:rsidRDefault="00C71D2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1. 10. 2020</w:t>
                      </w:r>
                    </w:p>
                  </w:tc>
                </w:tr>
              </w:tbl>
              <w:p w:rsidR="00622E5F" w:rsidRDefault="00622E5F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622E5F" w:rsidRDefault="00622E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622E5F" w:rsidRDefault="00622E5F">
                <w:pPr>
                  <w:pStyle w:val="EmptyCellLayoutStyle"/>
                  <w:spacing w:after="0" w:line="240" w:lineRule="auto"/>
                </w:pPr>
              </w:p>
            </w:tc>
          </w:tr>
          <w:tr w:rsidR="00622E5F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622E5F" w:rsidRDefault="00622E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622E5F" w:rsidRDefault="00622E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622E5F" w:rsidRDefault="00622E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622E5F" w:rsidRDefault="00622E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622E5F" w:rsidRDefault="00622E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622E5F" w:rsidRDefault="00622E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622E5F" w:rsidRDefault="00622E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622E5F" w:rsidRDefault="00622E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622E5F" w:rsidRDefault="00622E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622E5F" w:rsidRDefault="00622E5F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622E5F" w:rsidRDefault="00622E5F">
          <w:pPr>
            <w:spacing w:after="0" w:line="240" w:lineRule="auto"/>
          </w:pPr>
        </w:p>
      </w:tc>
      <w:tc>
        <w:tcPr>
          <w:tcW w:w="40" w:type="dxa"/>
        </w:tcPr>
        <w:p w:rsidR="00622E5F" w:rsidRDefault="00622E5F">
          <w:pPr>
            <w:pStyle w:val="EmptyCellLayoutStyle"/>
            <w:spacing w:after="0" w:line="240" w:lineRule="auto"/>
          </w:pPr>
        </w:p>
      </w:tc>
    </w:tr>
    <w:tr w:rsidR="00622E5F">
      <w:tc>
        <w:tcPr>
          <w:tcW w:w="148" w:type="dxa"/>
        </w:tcPr>
        <w:p w:rsidR="00622E5F" w:rsidRDefault="00622E5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622E5F" w:rsidRDefault="00622E5F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622E5F" w:rsidRDefault="00622E5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E5F"/>
    <w:rsid w:val="00464B7A"/>
    <w:rsid w:val="00622E5F"/>
    <w:rsid w:val="00974438"/>
    <w:rsid w:val="00C7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C71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1D25"/>
  </w:style>
  <w:style w:type="paragraph" w:styleId="Zpat">
    <w:name w:val="footer"/>
    <w:basedOn w:val="Normln"/>
    <w:link w:val="ZpatChar"/>
    <w:uiPriority w:val="99"/>
    <w:unhideWhenUsed/>
    <w:rsid w:val="00C71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1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4940</Characters>
  <Application>Microsoft Office Word</Application>
  <DocSecurity>0</DocSecurity>
  <Lines>41</Lines>
  <Paragraphs>11</Paragraphs>
  <ScaleCrop>false</ScaleCrop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2020-05-04T11:03:00Z</dcterms:created>
  <dcterms:modified xsi:type="dcterms:W3CDTF">2020-05-04T11:03:00Z</dcterms:modified>
</cp:coreProperties>
</file>