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32C2E" w14:textId="77777777" w:rsidR="00793284" w:rsidRDefault="00793284"/>
    <w:p w14:paraId="0272C38C" w14:textId="77777777" w:rsidR="00793284" w:rsidRPr="00B7045D" w:rsidRDefault="00793284">
      <w:pPr>
        <w:pStyle w:val="Documentheading1"/>
        <w:rPr>
          <w:sz w:val="28"/>
          <w:szCs w:val="28"/>
        </w:rPr>
      </w:pPr>
      <w:r w:rsidRPr="00B7045D">
        <w:rPr>
          <w:sz w:val="28"/>
          <w:szCs w:val="28"/>
        </w:rPr>
        <w:t xml:space="preserve">SMLOUVA O POSKYTOVÁNÍ SLUŽEB </w:t>
      </w:r>
    </w:p>
    <w:p w14:paraId="07C47561" w14:textId="3DBDBF91" w:rsidR="00793284" w:rsidRPr="00B7045D" w:rsidRDefault="00793284">
      <w:pPr>
        <w:pStyle w:val="Documentheading1"/>
        <w:rPr>
          <w:sz w:val="28"/>
          <w:szCs w:val="28"/>
          <w:shd w:val="clear" w:color="auto" w:fill="FFFF00"/>
        </w:rPr>
      </w:pPr>
    </w:p>
    <w:p w14:paraId="16D7C177" w14:textId="1B7156B4" w:rsidR="00793284" w:rsidRPr="00B7045D" w:rsidRDefault="00253A10">
      <w:pPr>
        <w:rPr>
          <w:b/>
          <w:sz w:val="24"/>
          <w:szCs w:val="24"/>
        </w:rPr>
      </w:pPr>
      <w:r w:rsidRPr="00B7045D">
        <w:rPr>
          <w:b/>
          <w:sz w:val="24"/>
          <w:szCs w:val="24"/>
        </w:rPr>
        <w:t>Smluvní strany:</w:t>
      </w:r>
    </w:p>
    <w:p w14:paraId="6E25B7AD" w14:textId="336AF38B" w:rsidR="00793284" w:rsidRPr="00B7045D" w:rsidRDefault="00793284">
      <w:pPr>
        <w:rPr>
          <w:sz w:val="24"/>
          <w:szCs w:val="24"/>
        </w:rPr>
      </w:pPr>
      <w:r w:rsidRPr="00B7045D">
        <w:rPr>
          <w:sz w:val="24"/>
          <w:szCs w:val="24"/>
        </w:rPr>
        <w:t>Společnost</w:t>
      </w:r>
      <w:r w:rsidR="00CD0B1E" w:rsidRPr="00B7045D">
        <w:rPr>
          <w:sz w:val="24"/>
          <w:szCs w:val="24"/>
        </w:rPr>
        <w:t>:</w:t>
      </w:r>
      <w:r w:rsidRPr="00B7045D">
        <w:rPr>
          <w:sz w:val="24"/>
          <w:szCs w:val="24"/>
        </w:rPr>
        <w:t xml:space="preserve"> </w:t>
      </w:r>
      <w:r w:rsidRPr="00B7045D">
        <w:rPr>
          <w:sz w:val="24"/>
          <w:szCs w:val="24"/>
        </w:rPr>
        <w:tab/>
      </w:r>
      <w:r w:rsidRPr="00B7045D">
        <w:rPr>
          <w:sz w:val="24"/>
          <w:szCs w:val="24"/>
        </w:rPr>
        <w:tab/>
      </w:r>
      <w:proofErr w:type="spellStart"/>
      <w:r w:rsidR="00514322" w:rsidRPr="00B7045D">
        <w:rPr>
          <w:b/>
          <w:sz w:val="24"/>
          <w:szCs w:val="24"/>
          <w:lang w:val="en-US"/>
        </w:rPr>
        <w:t>Armádní</w:t>
      </w:r>
      <w:proofErr w:type="spellEnd"/>
      <w:r w:rsidR="00514322" w:rsidRPr="00B7045D">
        <w:rPr>
          <w:b/>
          <w:sz w:val="24"/>
          <w:szCs w:val="24"/>
          <w:lang w:val="en-US"/>
        </w:rPr>
        <w:t xml:space="preserve"> </w:t>
      </w:r>
      <w:proofErr w:type="spellStart"/>
      <w:r w:rsidR="00514322" w:rsidRPr="00B7045D">
        <w:rPr>
          <w:b/>
          <w:sz w:val="24"/>
          <w:szCs w:val="24"/>
          <w:lang w:val="en-US"/>
        </w:rPr>
        <w:t>Servisní</w:t>
      </w:r>
      <w:proofErr w:type="spellEnd"/>
      <w:r w:rsidR="00514322" w:rsidRPr="00B7045D">
        <w:rPr>
          <w:b/>
          <w:sz w:val="24"/>
          <w:szCs w:val="24"/>
          <w:lang w:val="en-US"/>
        </w:rPr>
        <w:t xml:space="preserve">, </w:t>
      </w:r>
      <w:proofErr w:type="spellStart"/>
      <w:r w:rsidR="00514322" w:rsidRPr="00B7045D">
        <w:rPr>
          <w:b/>
          <w:sz w:val="24"/>
          <w:szCs w:val="24"/>
          <w:lang w:val="en-US"/>
        </w:rPr>
        <w:t>p</w:t>
      </w:r>
      <w:r w:rsidR="00782A79" w:rsidRPr="00B7045D">
        <w:rPr>
          <w:b/>
          <w:sz w:val="24"/>
          <w:szCs w:val="24"/>
          <w:lang w:val="en-US"/>
        </w:rPr>
        <w:t>říspěvková</w:t>
      </w:r>
      <w:proofErr w:type="spellEnd"/>
      <w:r w:rsidR="00782A79" w:rsidRPr="00B7045D">
        <w:rPr>
          <w:b/>
          <w:sz w:val="24"/>
          <w:szCs w:val="24"/>
          <w:lang w:val="en-US"/>
        </w:rPr>
        <w:t xml:space="preserve"> </w:t>
      </w:r>
      <w:proofErr w:type="spellStart"/>
      <w:r w:rsidR="00782A79" w:rsidRPr="00B7045D">
        <w:rPr>
          <w:b/>
          <w:sz w:val="24"/>
          <w:szCs w:val="24"/>
          <w:lang w:val="en-US"/>
        </w:rPr>
        <w:t>organizace</w:t>
      </w:r>
      <w:proofErr w:type="spellEnd"/>
      <w:r w:rsidR="00514322" w:rsidRPr="00B7045D">
        <w:rPr>
          <w:sz w:val="24"/>
          <w:szCs w:val="24"/>
          <w:lang w:val="en-US"/>
        </w:rPr>
        <w:t>.</w:t>
      </w:r>
    </w:p>
    <w:p w14:paraId="3804676A" w14:textId="679BDF6C" w:rsidR="003E6A51" w:rsidRPr="00B7045D" w:rsidRDefault="00793284" w:rsidP="003E6A51">
      <w:pPr>
        <w:rPr>
          <w:sz w:val="24"/>
          <w:szCs w:val="24"/>
        </w:rPr>
      </w:pPr>
      <w:r w:rsidRPr="00B7045D">
        <w:rPr>
          <w:sz w:val="24"/>
          <w:szCs w:val="24"/>
        </w:rPr>
        <w:t>se sídlem:</w:t>
      </w:r>
      <w:r w:rsidRPr="00B7045D">
        <w:rPr>
          <w:sz w:val="24"/>
          <w:szCs w:val="24"/>
        </w:rPr>
        <w:tab/>
      </w:r>
      <w:r w:rsidRPr="00B7045D">
        <w:rPr>
          <w:sz w:val="24"/>
          <w:szCs w:val="24"/>
        </w:rPr>
        <w:tab/>
      </w:r>
      <w:proofErr w:type="spellStart"/>
      <w:r w:rsidR="00514322" w:rsidRPr="00B7045D">
        <w:rPr>
          <w:sz w:val="24"/>
          <w:szCs w:val="24"/>
          <w:lang w:val="en-US"/>
        </w:rPr>
        <w:t>Podbabská</w:t>
      </w:r>
      <w:proofErr w:type="spellEnd"/>
      <w:r w:rsidR="00514322" w:rsidRPr="00B7045D">
        <w:rPr>
          <w:sz w:val="24"/>
          <w:szCs w:val="24"/>
          <w:lang w:val="en-US"/>
        </w:rPr>
        <w:t xml:space="preserve"> 1589/1, 160 00, Praha 6 - </w:t>
      </w:r>
      <w:proofErr w:type="spellStart"/>
      <w:r w:rsidR="00514322" w:rsidRPr="00B7045D">
        <w:rPr>
          <w:sz w:val="24"/>
          <w:szCs w:val="24"/>
          <w:lang w:val="en-US"/>
        </w:rPr>
        <w:t>Dejvice</w:t>
      </w:r>
      <w:proofErr w:type="spellEnd"/>
    </w:p>
    <w:p w14:paraId="1C001D9C" w14:textId="234A8255" w:rsidR="00793284" w:rsidRPr="00B7045D" w:rsidRDefault="00793284">
      <w:pPr>
        <w:rPr>
          <w:sz w:val="24"/>
          <w:szCs w:val="24"/>
        </w:rPr>
      </w:pPr>
      <w:r w:rsidRPr="00B7045D">
        <w:rPr>
          <w:sz w:val="24"/>
          <w:szCs w:val="24"/>
        </w:rPr>
        <w:t xml:space="preserve">zapsaná </w:t>
      </w:r>
      <w:r w:rsidR="00530658">
        <w:rPr>
          <w:sz w:val="24"/>
          <w:szCs w:val="24"/>
        </w:rPr>
        <w:t>obchodním rejstříku</w:t>
      </w:r>
      <w:r w:rsidR="00253A10">
        <w:rPr>
          <w:sz w:val="24"/>
          <w:szCs w:val="24"/>
        </w:rPr>
        <w:t xml:space="preserve">  </w:t>
      </w:r>
      <w:r w:rsidR="00782A79" w:rsidRPr="00B7045D">
        <w:rPr>
          <w:sz w:val="24"/>
          <w:szCs w:val="24"/>
        </w:rPr>
        <w:t xml:space="preserve"> </w:t>
      </w:r>
      <w:r w:rsidR="0058696E" w:rsidRPr="00B7045D">
        <w:rPr>
          <w:sz w:val="24"/>
          <w:szCs w:val="24"/>
        </w:rPr>
        <w:t xml:space="preserve">u Městského soudu v Praze, </w:t>
      </w:r>
      <w:r w:rsidR="00782A79" w:rsidRPr="00B7045D">
        <w:rPr>
          <w:sz w:val="24"/>
          <w:szCs w:val="24"/>
        </w:rPr>
        <w:t>pod spis. zn</w:t>
      </w:r>
      <w:r w:rsidR="00CD0B1E" w:rsidRPr="00B7045D">
        <w:rPr>
          <w:sz w:val="24"/>
          <w:szCs w:val="24"/>
        </w:rPr>
        <w:t>.</w:t>
      </w:r>
      <w:r w:rsidR="0058696E" w:rsidRPr="00B7045D">
        <w:rPr>
          <w:sz w:val="24"/>
          <w:szCs w:val="24"/>
        </w:rPr>
        <w:t xml:space="preserve"> </w:t>
      </w:r>
      <w:proofErr w:type="spellStart"/>
      <w:r w:rsidR="0058696E" w:rsidRPr="00B7045D">
        <w:rPr>
          <w:sz w:val="24"/>
          <w:szCs w:val="24"/>
        </w:rPr>
        <w:t>P</w:t>
      </w:r>
      <w:r w:rsidR="00782A79" w:rsidRPr="00B7045D">
        <w:rPr>
          <w:sz w:val="24"/>
          <w:szCs w:val="24"/>
        </w:rPr>
        <w:t>r</w:t>
      </w:r>
      <w:proofErr w:type="spellEnd"/>
      <w:r w:rsidR="00782A79" w:rsidRPr="00B7045D">
        <w:rPr>
          <w:sz w:val="24"/>
          <w:szCs w:val="24"/>
        </w:rPr>
        <w:t xml:space="preserve"> </w:t>
      </w:r>
      <w:r w:rsidR="0058696E" w:rsidRPr="00B7045D">
        <w:rPr>
          <w:sz w:val="24"/>
          <w:szCs w:val="24"/>
        </w:rPr>
        <w:t>1342</w:t>
      </w:r>
      <w:r w:rsidR="005758FA" w:rsidRPr="00B7045D">
        <w:rPr>
          <w:sz w:val="24"/>
          <w:szCs w:val="24"/>
        </w:rPr>
        <w:t xml:space="preserve"> </w:t>
      </w:r>
    </w:p>
    <w:p w14:paraId="4B7CA3D1" w14:textId="64245841" w:rsidR="00793284" w:rsidRPr="00B7045D" w:rsidRDefault="00793284">
      <w:pPr>
        <w:rPr>
          <w:sz w:val="24"/>
          <w:szCs w:val="24"/>
        </w:rPr>
      </w:pPr>
      <w:r w:rsidRPr="00B7045D">
        <w:rPr>
          <w:sz w:val="24"/>
          <w:szCs w:val="24"/>
        </w:rPr>
        <w:t>IČ:</w:t>
      </w:r>
      <w:r w:rsidR="0074052C" w:rsidRPr="00B7045D">
        <w:rPr>
          <w:sz w:val="24"/>
          <w:szCs w:val="24"/>
        </w:rPr>
        <w:t xml:space="preserve"> </w:t>
      </w:r>
      <w:r w:rsidR="00240728" w:rsidRPr="00B7045D">
        <w:rPr>
          <w:sz w:val="24"/>
          <w:szCs w:val="24"/>
        </w:rPr>
        <w:tab/>
      </w:r>
      <w:r w:rsidR="00240728" w:rsidRPr="00B7045D">
        <w:rPr>
          <w:sz w:val="24"/>
          <w:szCs w:val="24"/>
        </w:rPr>
        <w:tab/>
      </w:r>
      <w:r w:rsidR="00240728" w:rsidRPr="00B7045D">
        <w:rPr>
          <w:sz w:val="24"/>
          <w:szCs w:val="24"/>
        </w:rPr>
        <w:tab/>
      </w:r>
      <w:r w:rsidR="0058696E" w:rsidRPr="00B7045D">
        <w:rPr>
          <w:sz w:val="24"/>
          <w:szCs w:val="24"/>
          <w:lang w:val="en-US"/>
        </w:rPr>
        <w:t>60460580</w:t>
      </w:r>
      <w:r w:rsidRPr="00B7045D">
        <w:rPr>
          <w:sz w:val="24"/>
          <w:szCs w:val="24"/>
        </w:rPr>
        <w:tab/>
      </w:r>
      <w:r w:rsidRPr="00B7045D">
        <w:rPr>
          <w:sz w:val="24"/>
          <w:szCs w:val="24"/>
        </w:rPr>
        <w:tab/>
      </w:r>
    </w:p>
    <w:p w14:paraId="07A560F8" w14:textId="1BE3003C" w:rsidR="00793284" w:rsidRPr="00B7045D" w:rsidRDefault="00793284">
      <w:pPr>
        <w:rPr>
          <w:sz w:val="24"/>
          <w:szCs w:val="24"/>
          <w:lang w:val="en-US"/>
        </w:rPr>
      </w:pPr>
      <w:r w:rsidRPr="00B7045D">
        <w:rPr>
          <w:sz w:val="24"/>
          <w:szCs w:val="24"/>
        </w:rPr>
        <w:t>DIČ:</w:t>
      </w:r>
      <w:r w:rsidR="0074052C" w:rsidRPr="00B7045D">
        <w:rPr>
          <w:sz w:val="24"/>
          <w:szCs w:val="24"/>
        </w:rPr>
        <w:t xml:space="preserve"> </w:t>
      </w:r>
      <w:r w:rsidR="00240728" w:rsidRPr="00B7045D">
        <w:rPr>
          <w:sz w:val="24"/>
          <w:szCs w:val="24"/>
        </w:rPr>
        <w:tab/>
      </w:r>
      <w:r w:rsidR="00240728" w:rsidRPr="00B7045D">
        <w:rPr>
          <w:sz w:val="24"/>
          <w:szCs w:val="24"/>
        </w:rPr>
        <w:tab/>
      </w:r>
      <w:r w:rsidR="00240728" w:rsidRPr="00B7045D">
        <w:rPr>
          <w:sz w:val="24"/>
          <w:szCs w:val="24"/>
        </w:rPr>
        <w:tab/>
      </w:r>
      <w:r w:rsidR="0058696E" w:rsidRPr="00B7045D">
        <w:rPr>
          <w:sz w:val="24"/>
          <w:szCs w:val="24"/>
        </w:rPr>
        <w:t>CZ</w:t>
      </w:r>
      <w:r w:rsidR="0058696E" w:rsidRPr="00B7045D">
        <w:rPr>
          <w:sz w:val="24"/>
          <w:szCs w:val="24"/>
          <w:lang w:val="en-US"/>
        </w:rPr>
        <w:t>60460580</w:t>
      </w:r>
    </w:p>
    <w:p w14:paraId="65A5B06F" w14:textId="66A8ABF3" w:rsidR="00782A79" w:rsidRPr="00B7045D" w:rsidRDefault="00782A79">
      <w:pPr>
        <w:rPr>
          <w:sz w:val="24"/>
          <w:szCs w:val="24"/>
          <w:lang w:val="en-US"/>
        </w:rPr>
      </w:pPr>
      <w:r w:rsidRPr="00B7045D">
        <w:rPr>
          <w:sz w:val="24"/>
          <w:szCs w:val="24"/>
          <w:lang w:val="en-US"/>
        </w:rPr>
        <w:t>ID</w:t>
      </w:r>
      <w:r w:rsidR="00253A10">
        <w:rPr>
          <w:sz w:val="24"/>
          <w:szCs w:val="24"/>
          <w:lang w:val="en-US"/>
        </w:rPr>
        <w:t xml:space="preserve"> </w:t>
      </w:r>
      <w:proofErr w:type="spellStart"/>
      <w:r w:rsidRPr="00B7045D">
        <w:rPr>
          <w:sz w:val="24"/>
          <w:szCs w:val="24"/>
          <w:lang w:val="en-US"/>
        </w:rPr>
        <w:t>datové</w:t>
      </w:r>
      <w:proofErr w:type="spellEnd"/>
      <w:r w:rsidRPr="00B7045D">
        <w:rPr>
          <w:sz w:val="24"/>
          <w:szCs w:val="24"/>
          <w:lang w:val="en-US"/>
        </w:rPr>
        <w:t xml:space="preserve"> </w:t>
      </w:r>
      <w:proofErr w:type="spellStart"/>
      <w:r w:rsidRPr="00B7045D">
        <w:rPr>
          <w:sz w:val="24"/>
          <w:szCs w:val="24"/>
          <w:lang w:val="en-US"/>
        </w:rPr>
        <w:t>schránky</w:t>
      </w:r>
      <w:proofErr w:type="spellEnd"/>
      <w:r w:rsidRPr="00B7045D">
        <w:rPr>
          <w:sz w:val="24"/>
          <w:szCs w:val="24"/>
          <w:lang w:val="en-US"/>
        </w:rPr>
        <w:t>:</w:t>
      </w:r>
      <w:r w:rsidRPr="00B7045D">
        <w:rPr>
          <w:sz w:val="24"/>
          <w:szCs w:val="24"/>
          <w:lang w:val="en-US"/>
        </w:rPr>
        <w:tab/>
        <w:t>dugmkm6</w:t>
      </w:r>
    </w:p>
    <w:p w14:paraId="6442A9E4" w14:textId="1A882782" w:rsidR="0058696E" w:rsidRPr="00B7045D" w:rsidRDefault="0058696E">
      <w:pPr>
        <w:rPr>
          <w:sz w:val="24"/>
          <w:szCs w:val="24"/>
          <w:lang w:val="en-US"/>
        </w:rPr>
      </w:pPr>
      <w:proofErr w:type="spellStart"/>
      <w:r w:rsidRPr="00B7045D">
        <w:rPr>
          <w:sz w:val="24"/>
          <w:szCs w:val="24"/>
          <w:lang w:val="en-US"/>
        </w:rPr>
        <w:t>Bankovní</w:t>
      </w:r>
      <w:proofErr w:type="spellEnd"/>
      <w:r w:rsidRPr="00B7045D">
        <w:rPr>
          <w:sz w:val="24"/>
          <w:szCs w:val="24"/>
          <w:lang w:val="en-US"/>
        </w:rPr>
        <w:t xml:space="preserve"> </w:t>
      </w:r>
      <w:proofErr w:type="spellStart"/>
      <w:r w:rsidRPr="00B7045D">
        <w:rPr>
          <w:sz w:val="24"/>
          <w:szCs w:val="24"/>
          <w:lang w:val="en-US"/>
        </w:rPr>
        <w:t>spojení</w:t>
      </w:r>
      <w:proofErr w:type="spellEnd"/>
      <w:r w:rsidRPr="00B7045D">
        <w:rPr>
          <w:sz w:val="24"/>
          <w:szCs w:val="24"/>
          <w:lang w:val="en-US"/>
        </w:rPr>
        <w:t>:</w:t>
      </w:r>
      <w:r w:rsidRPr="00B7045D">
        <w:rPr>
          <w:sz w:val="24"/>
          <w:szCs w:val="24"/>
          <w:lang w:val="en-US"/>
        </w:rPr>
        <w:tab/>
      </w:r>
      <w:r w:rsidR="00DC1031">
        <w:rPr>
          <w:sz w:val="24"/>
          <w:szCs w:val="24"/>
          <w:lang w:val="en-US"/>
        </w:rPr>
        <w:t>xxx</w:t>
      </w:r>
      <w:r w:rsidRPr="00B7045D">
        <w:rPr>
          <w:sz w:val="24"/>
          <w:szCs w:val="24"/>
          <w:lang w:val="en-US"/>
        </w:rPr>
        <w:t xml:space="preserve">, </w:t>
      </w:r>
      <w:r w:rsidR="00DC1031">
        <w:rPr>
          <w:sz w:val="24"/>
          <w:szCs w:val="24"/>
          <w:lang w:val="en-US"/>
        </w:rPr>
        <w:t>xxx</w:t>
      </w:r>
      <w:r w:rsidR="00782A79" w:rsidRPr="00B7045D">
        <w:rPr>
          <w:sz w:val="24"/>
          <w:szCs w:val="24"/>
          <w:lang w:val="en-US"/>
        </w:rPr>
        <w:t xml:space="preserve">, </w:t>
      </w:r>
      <w:proofErr w:type="spellStart"/>
      <w:r w:rsidR="00782A79" w:rsidRPr="00B7045D">
        <w:rPr>
          <w:sz w:val="24"/>
          <w:szCs w:val="24"/>
          <w:lang w:val="en-US"/>
        </w:rPr>
        <w:t>číslo</w:t>
      </w:r>
      <w:proofErr w:type="spellEnd"/>
      <w:r w:rsidR="00782A79" w:rsidRPr="00B7045D">
        <w:rPr>
          <w:sz w:val="24"/>
          <w:szCs w:val="24"/>
          <w:lang w:val="en-US"/>
        </w:rPr>
        <w:t xml:space="preserve"> </w:t>
      </w:r>
      <w:proofErr w:type="spellStart"/>
      <w:r w:rsidR="00782A79" w:rsidRPr="00B7045D">
        <w:rPr>
          <w:sz w:val="24"/>
          <w:szCs w:val="24"/>
          <w:lang w:val="en-US"/>
        </w:rPr>
        <w:t>účtu</w:t>
      </w:r>
      <w:proofErr w:type="spellEnd"/>
      <w:r w:rsidR="00782A79" w:rsidRPr="00B7045D">
        <w:rPr>
          <w:sz w:val="24"/>
          <w:szCs w:val="24"/>
          <w:lang w:val="en-US"/>
        </w:rPr>
        <w:t xml:space="preserve">: </w:t>
      </w:r>
      <w:r w:rsidR="00DC1031">
        <w:rPr>
          <w:sz w:val="24"/>
          <w:szCs w:val="24"/>
          <w:lang w:val="en-US"/>
        </w:rPr>
        <w:t>xxx</w:t>
      </w:r>
    </w:p>
    <w:p w14:paraId="2866B0BC" w14:textId="13E24151" w:rsidR="0058696E" w:rsidRPr="00B7045D" w:rsidRDefault="0058696E">
      <w:pPr>
        <w:rPr>
          <w:sz w:val="24"/>
          <w:szCs w:val="24"/>
          <w:lang w:val="en-US"/>
        </w:rPr>
      </w:pPr>
      <w:r w:rsidRPr="00B7045D">
        <w:rPr>
          <w:sz w:val="24"/>
          <w:szCs w:val="24"/>
          <w:lang w:val="en-US"/>
        </w:rPr>
        <w:t>Tel./Fax:</w:t>
      </w:r>
      <w:r w:rsidRPr="00B7045D">
        <w:rPr>
          <w:sz w:val="24"/>
          <w:szCs w:val="24"/>
          <w:lang w:val="en-US"/>
        </w:rPr>
        <w:tab/>
      </w:r>
      <w:r w:rsidRPr="00B7045D">
        <w:rPr>
          <w:sz w:val="24"/>
          <w:szCs w:val="24"/>
          <w:lang w:val="en-US"/>
        </w:rPr>
        <w:tab/>
      </w:r>
      <w:r w:rsidR="00DC1031">
        <w:rPr>
          <w:sz w:val="24"/>
          <w:szCs w:val="24"/>
          <w:lang w:val="en-US"/>
        </w:rPr>
        <w:t>xxx</w:t>
      </w:r>
      <w:r w:rsidRPr="00B7045D">
        <w:rPr>
          <w:sz w:val="24"/>
          <w:szCs w:val="24"/>
          <w:lang w:val="en-US"/>
        </w:rPr>
        <w:t xml:space="preserve">, </w:t>
      </w:r>
      <w:r w:rsidR="00DC1031">
        <w:rPr>
          <w:sz w:val="24"/>
          <w:szCs w:val="24"/>
          <w:lang w:val="en-US"/>
        </w:rPr>
        <w:t>xxx</w:t>
      </w:r>
    </w:p>
    <w:p w14:paraId="08750391" w14:textId="1C654EA3" w:rsidR="00CD0B1E" w:rsidRPr="00B7045D" w:rsidRDefault="00CD0B1E">
      <w:pPr>
        <w:rPr>
          <w:sz w:val="24"/>
          <w:szCs w:val="24"/>
          <w:lang w:val="en-US"/>
        </w:rPr>
      </w:pPr>
      <w:proofErr w:type="spellStart"/>
      <w:r w:rsidRPr="00B7045D">
        <w:rPr>
          <w:sz w:val="24"/>
          <w:szCs w:val="24"/>
          <w:lang w:val="en-US"/>
        </w:rPr>
        <w:t>Osoba</w:t>
      </w:r>
      <w:proofErr w:type="spellEnd"/>
      <w:r w:rsidRPr="00B7045D">
        <w:rPr>
          <w:sz w:val="24"/>
          <w:szCs w:val="24"/>
          <w:lang w:val="en-US"/>
        </w:rPr>
        <w:t xml:space="preserve"> </w:t>
      </w:r>
      <w:proofErr w:type="spellStart"/>
      <w:r w:rsidRPr="00B7045D">
        <w:rPr>
          <w:sz w:val="24"/>
          <w:szCs w:val="24"/>
          <w:lang w:val="en-US"/>
        </w:rPr>
        <w:t>oprávněná</w:t>
      </w:r>
      <w:proofErr w:type="spellEnd"/>
      <w:r w:rsidRPr="00B7045D">
        <w:rPr>
          <w:sz w:val="24"/>
          <w:szCs w:val="24"/>
          <w:lang w:val="en-US"/>
        </w:rPr>
        <w:t xml:space="preserve"> </w:t>
      </w:r>
      <w:proofErr w:type="spellStart"/>
      <w:r w:rsidRPr="00B7045D">
        <w:rPr>
          <w:sz w:val="24"/>
          <w:szCs w:val="24"/>
          <w:lang w:val="en-US"/>
        </w:rPr>
        <w:t>jednat</w:t>
      </w:r>
      <w:proofErr w:type="spellEnd"/>
      <w:r w:rsidRPr="00B7045D">
        <w:rPr>
          <w:sz w:val="24"/>
          <w:szCs w:val="24"/>
          <w:lang w:val="en-US"/>
        </w:rPr>
        <w:t xml:space="preserve"> </w:t>
      </w:r>
      <w:proofErr w:type="spellStart"/>
      <w:r w:rsidRPr="00B7045D">
        <w:rPr>
          <w:sz w:val="24"/>
          <w:szCs w:val="24"/>
          <w:lang w:val="en-US"/>
        </w:rPr>
        <w:t>ve</w:t>
      </w:r>
      <w:proofErr w:type="spellEnd"/>
      <w:r w:rsidRPr="00B7045D">
        <w:rPr>
          <w:sz w:val="24"/>
          <w:szCs w:val="24"/>
          <w:lang w:val="en-US"/>
        </w:rPr>
        <w:t xml:space="preserve"> </w:t>
      </w:r>
      <w:proofErr w:type="spellStart"/>
      <w:r w:rsidRPr="00B7045D">
        <w:rPr>
          <w:sz w:val="24"/>
          <w:szCs w:val="24"/>
          <w:lang w:val="en-US"/>
        </w:rPr>
        <w:t>věcech</w:t>
      </w:r>
      <w:proofErr w:type="spellEnd"/>
      <w:r w:rsidRPr="00B7045D">
        <w:rPr>
          <w:sz w:val="24"/>
          <w:szCs w:val="24"/>
          <w:lang w:val="en-US"/>
        </w:rPr>
        <w:t xml:space="preserve"> </w:t>
      </w:r>
      <w:proofErr w:type="spellStart"/>
      <w:r w:rsidRPr="00B7045D">
        <w:rPr>
          <w:sz w:val="24"/>
          <w:szCs w:val="24"/>
          <w:lang w:val="en-US"/>
        </w:rPr>
        <w:t>smluvních</w:t>
      </w:r>
      <w:proofErr w:type="spellEnd"/>
      <w:r w:rsidRPr="00B7045D">
        <w:rPr>
          <w:sz w:val="24"/>
          <w:szCs w:val="24"/>
          <w:lang w:val="en-US"/>
        </w:rPr>
        <w:t xml:space="preserve">: </w:t>
      </w:r>
      <w:r w:rsidR="00DC1031">
        <w:rPr>
          <w:sz w:val="24"/>
          <w:szCs w:val="24"/>
          <w:lang w:val="en-US"/>
        </w:rPr>
        <w:t>xxx</w:t>
      </w:r>
    </w:p>
    <w:p w14:paraId="1D51E5E8" w14:textId="340E132D" w:rsidR="00782A79" w:rsidRPr="00B7045D" w:rsidRDefault="00CD0B1E">
      <w:pPr>
        <w:rPr>
          <w:sz w:val="24"/>
          <w:szCs w:val="24"/>
          <w:lang w:val="en-US"/>
        </w:rPr>
      </w:pPr>
      <w:proofErr w:type="spellStart"/>
      <w:r w:rsidRPr="00B7045D">
        <w:rPr>
          <w:sz w:val="24"/>
          <w:szCs w:val="24"/>
          <w:lang w:val="en-US"/>
        </w:rPr>
        <w:t>Osoba</w:t>
      </w:r>
      <w:proofErr w:type="spellEnd"/>
      <w:r w:rsidRPr="00B7045D">
        <w:rPr>
          <w:sz w:val="24"/>
          <w:szCs w:val="24"/>
          <w:lang w:val="en-US"/>
        </w:rPr>
        <w:t xml:space="preserve"> </w:t>
      </w:r>
      <w:proofErr w:type="spellStart"/>
      <w:r w:rsidRPr="00B7045D">
        <w:rPr>
          <w:sz w:val="24"/>
          <w:szCs w:val="24"/>
          <w:lang w:val="en-US"/>
        </w:rPr>
        <w:t>oprávnění</w:t>
      </w:r>
      <w:proofErr w:type="spellEnd"/>
      <w:r w:rsidRPr="00B7045D">
        <w:rPr>
          <w:sz w:val="24"/>
          <w:szCs w:val="24"/>
          <w:lang w:val="en-US"/>
        </w:rPr>
        <w:t xml:space="preserve"> </w:t>
      </w:r>
      <w:proofErr w:type="spellStart"/>
      <w:r w:rsidRPr="00B7045D">
        <w:rPr>
          <w:sz w:val="24"/>
          <w:szCs w:val="24"/>
          <w:lang w:val="en-US"/>
        </w:rPr>
        <w:t>jednat</w:t>
      </w:r>
      <w:proofErr w:type="spellEnd"/>
      <w:r w:rsidRPr="00B7045D">
        <w:rPr>
          <w:sz w:val="24"/>
          <w:szCs w:val="24"/>
          <w:lang w:val="en-US"/>
        </w:rPr>
        <w:t xml:space="preserve"> </w:t>
      </w:r>
      <w:proofErr w:type="spellStart"/>
      <w:r w:rsidRPr="00B7045D">
        <w:rPr>
          <w:sz w:val="24"/>
          <w:szCs w:val="24"/>
          <w:lang w:val="en-US"/>
        </w:rPr>
        <w:t>ve</w:t>
      </w:r>
      <w:proofErr w:type="spellEnd"/>
      <w:r w:rsidRPr="00B7045D">
        <w:rPr>
          <w:sz w:val="24"/>
          <w:szCs w:val="24"/>
          <w:lang w:val="en-US"/>
        </w:rPr>
        <w:t xml:space="preserve"> </w:t>
      </w:r>
      <w:proofErr w:type="spellStart"/>
      <w:r w:rsidRPr="00B7045D">
        <w:rPr>
          <w:sz w:val="24"/>
          <w:szCs w:val="24"/>
          <w:lang w:val="en-US"/>
        </w:rPr>
        <w:t>věcech</w:t>
      </w:r>
      <w:proofErr w:type="spellEnd"/>
      <w:r w:rsidRPr="00B7045D">
        <w:rPr>
          <w:sz w:val="24"/>
          <w:szCs w:val="24"/>
          <w:lang w:val="en-US"/>
        </w:rPr>
        <w:t xml:space="preserve"> </w:t>
      </w:r>
      <w:proofErr w:type="spellStart"/>
      <w:r w:rsidRPr="00B7045D">
        <w:rPr>
          <w:sz w:val="24"/>
          <w:szCs w:val="24"/>
          <w:lang w:val="en-US"/>
        </w:rPr>
        <w:t>technických</w:t>
      </w:r>
      <w:proofErr w:type="spellEnd"/>
      <w:r w:rsidRPr="00B7045D">
        <w:rPr>
          <w:sz w:val="24"/>
          <w:szCs w:val="24"/>
          <w:lang w:val="en-US"/>
        </w:rPr>
        <w:t>:</w:t>
      </w:r>
      <w:r w:rsidR="00253A10">
        <w:rPr>
          <w:sz w:val="24"/>
          <w:szCs w:val="24"/>
          <w:lang w:val="en-US"/>
        </w:rPr>
        <w:t xml:space="preserve"> </w:t>
      </w:r>
      <w:r w:rsidR="00DC1031">
        <w:rPr>
          <w:sz w:val="24"/>
          <w:szCs w:val="24"/>
          <w:lang w:val="en-US"/>
        </w:rPr>
        <w:t>xxx</w:t>
      </w:r>
      <w:r w:rsidR="002F25B8" w:rsidRPr="00B7045D">
        <w:rPr>
          <w:sz w:val="24"/>
          <w:szCs w:val="24"/>
          <w:lang w:val="en-US"/>
        </w:rPr>
        <w:t xml:space="preserve"> </w:t>
      </w:r>
    </w:p>
    <w:p w14:paraId="7B8ECE56" w14:textId="0190E03C" w:rsidR="0058696E" w:rsidRPr="00B7045D" w:rsidRDefault="00782A79">
      <w:pPr>
        <w:rPr>
          <w:sz w:val="24"/>
          <w:szCs w:val="24"/>
        </w:rPr>
      </w:pPr>
      <w:r w:rsidRPr="00B7045D">
        <w:rPr>
          <w:sz w:val="24"/>
          <w:szCs w:val="24"/>
          <w:lang w:val="en-US"/>
        </w:rPr>
        <w:t xml:space="preserve">                                      Tel.:  </w:t>
      </w:r>
      <w:r w:rsidR="00DC1031">
        <w:rPr>
          <w:sz w:val="24"/>
          <w:szCs w:val="24"/>
          <w:lang w:val="en-US"/>
        </w:rPr>
        <w:t>xxx</w:t>
      </w:r>
      <w:r w:rsidRPr="00B7045D">
        <w:rPr>
          <w:sz w:val="24"/>
          <w:szCs w:val="24"/>
          <w:lang w:val="en-US"/>
        </w:rPr>
        <w:t xml:space="preserve">, email: </w:t>
      </w:r>
      <w:r w:rsidR="00DC1031">
        <w:rPr>
          <w:sz w:val="24"/>
          <w:szCs w:val="24"/>
          <w:lang w:val="en-US"/>
        </w:rPr>
        <w:t>xxx</w:t>
      </w:r>
    </w:p>
    <w:p w14:paraId="6FE87897" w14:textId="40B45F4A" w:rsidR="00793284" w:rsidRPr="00B7045D" w:rsidRDefault="00793284">
      <w:pPr>
        <w:rPr>
          <w:sz w:val="24"/>
          <w:szCs w:val="24"/>
        </w:rPr>
      </w:pPr>
      <w:r w:rsidRPr="00B7045D">
        <w:rPr>
          <w:sz w:val="24"/>
          <w:szCs w:val="24"/>
        </w:rPr>
        <w:t>(dále jen “</w:t>
      </w:r>
      <w:r w:rsidR="00126FFC" w:rsidRPr="00B7045D">
        <w:rPr>
          <w:b/>
          <w:sz w:val="24"/>
          <w:szCs w:val="24"/>
        </w:rPr>
        <w:t>o</w:t>
      </w:r>
      <w:r w:rsidRPr="00B7045D">
        <w:rPr>
          <w:b/>
          <w:sz w:val="24"/>
          <w:szCs w:val="24"/>
        </w:rPr>
        <w:t>bjednatel</w:t>
      </w:r>
      <w:r w:rsidRPr="00B7045D">
        <w:rPr>
          <w:sz w:val="24"/>
          <w:szCs w:val="24"/>
        </w:rPr>
        <w:t>”)</w:t>
      </w:r>
    </w:p>
    <w:p w14:paraId="446739E2" w14:textId="77777777" w:rsidR="00793284" w:rsidRPr="00B7045D" w:rsidRDefault="00793284">
      <w:pPr>
        <w:rPr>
          <w:sz w:val="24"/>
          <w:szCs w:val="24"/>
        </w:rPr>
      </w:pPr>
    </w:p>
    <w:p w14:paraId="472464D9" w14:textId="77777777" w:rsidR="00793284" w:rsidRPr="00B7045D" w:rsidRDefault="00793284">
      <w:pPr>
        <w:rPr>
          <w:sz w:val="24"/>
          <w:szCs w:val="24"/>
        </w:rPr>
      </w:pPr>
      <w:r w:rsidRPr="00B7045D">
        <w:rPr>
          <w:sz w:val="24"/>
          <w:szCs w:val="24"/>
        </w:rPr>
        <w:t>a</w:t>
      </w:r>
    </w:p>
    <w:p w14:paraId="5A3DB930" w14:textId="77777777" w:rsidR="00793284" w:rsidRPr="00B7045D" w:rsidRDefault="00793284">
      <w:pPr>
        <w:rPr>
          <w:sz w:val="24"/>
          <w:szCs w:val="24"/>
        </w:rPr>
      </w:pPr>
    </w:p>
    <w:p w14:paraId="6170CE68" w14:textId="73F8511E" w:rsidR="00793284" w:rsidRPr="00B7045D" w:rsidRDefault="00793284">
      <w:pPr>
        <w:rPr>
          <w:sz w:val="24"/>
          <w:szCs w:val="24"/>
        </w:rPr>
      </w:pPr>
      <w:proofErr w:type="gramStart"/>
      <w:r w:rsidRPr="00B7045D">
        <w:rPr>
          <w:sz w:val="24"/>
          <w:szCs w:val="24"/>
        </w:rPr>
        <w:t>Společnost</w:t>
      </w:r>
      <w:r w:rsidR="00126FFC">
        <w:rPr>
          <w:sz w:val="24"/>
          <w:szCs w:val="24"/>
        </w:rPr>
        <w:t>:</w:t>
      </w:r>
      <w:r w:rsidR="00782A79" w:rsidRPr="00B7045D">
        <w:rPr>
          <w:sz w:val="24"/>
          <w:szCs w:val="24"/>
        </w:rPr>
        <w:t xml:space="preserve">   </w:t>
      </w:r>
      <w:proofErr w:type="gramEnd"/>
      <w:r w:rsidR="00782A79" w:rsidRPr="00B7045D">
        <w:rPr>
          <w:sz w:val="24"/>
          <w:szCs w:val="24"/>
        </w:rPr>
        <w:t xml:space="preserve">                 </w:t>
      </w:r>
      <w:r w:rsidR="00323392">
        <w:rPr>
          <w:b/>
          <w:sz w:val="24"/>
          <w:szCs w:val="24"/>
        </w:rPr>
        <w:t>NET-</w:t>
      </w:r>
      <w:proofErr w:type="spellStart"/>
      <w:r w:rsidR="00323392">
        <w:rPr>
          <w:b/>
          <w:sz w:val="24"/>
          <w:szCs w:val="24"/>
        </w:rPr>
        <w:t>Services</w:t>
      </w:r>
      <w:proofErr w:type="spellEnd"/>
      <w:r w:rsidR="00323392">
        <w:rPr>
          <w:b/>
          <w:sz w:val="24"/>
          <w:szCs w:val="24"/>
        </w:rPr>
        <w:t>, s.r.o.</w:t>
      </w:r>
      <w:r w:rsidRPr="00B7045D">
        <w:rPr>
          <w:sz w:val="24"/>
          <w:szCs w:val="24"/>
        </w:rPr>
        <w:t xml:space="preserve"> </w:t>
      </w:r>
    </w:p>
    <w:p w14:paraId="3FAB5A9A" w14:textId="039B0606" w:rsidR="00793284" w:rsidRPr="00323392" w:rsidRDefault="00793284">
      <w:pPr>
        <w:rPr>
          <w:sz w:val="24"/>
          <w:szCs w:val="24"/>
        </w:rPr>
      </w:pPr>
      <w:r w:rsidRPr="00B7045D">
        <w:rPr>
          <w:sz w:val="24"/>
          <w:szCs w:val="24"/>
        </w:rPr>
        <w:t>se sídlem:</w:t>
      </w:r>
      <w:r w:rsidRPr="00B7045D">
        <w:rPr>
          <w:sz w:val="24"/>
          <w:szCs w:val="24"/>
        </w:rPr>
        <w:tab/>
      </w:r>
      <w:r w:rsidRPr="00B7045D">
        <w:rPr>
          <w:sz w:val="24"/>
          <w:szCs w:val="24"/>
        </w:rPr>
        <w:tab/>
      </w:r>
      <w:r w:rsidR="00126FFC">
        <w:rPr>
          <w:sz w:val="24"/>
          <w:szCs w:val="24"/>
        </w:rPr>
        <w:t xml:space="preserve">   </w:t>
      </w:r>
      <w:r w:rsidR="00323392">
        <w:rPr>
          <w:sz w:val="24"/>
          <w:szCs w:val="24"/>
        </w:rPr>
        <w:t xml:space="preserve">Českobrodská 3/17, </w:t>
      </w:r>
      <w:r w:rsidR="00550CD3">
        <w:rPr>
          <w:sz w:val="24"/>
          <w:szCs w:val="24"/>
        </w:rPr>
        <w:t xml:space="preserve">190 00, </w:t>
      </w:r>
      <w:r w:rsidR="00323392">
        <w:rPr>
          <w:sz w:val="24"/>
          <w:szCs w:val="24"/>
        </w:rPr>
        <w:t>Praha 9 - Hrdlořezy</w:t>
      </w:r>
    </w:p>
    <w:p w14:paraId="2BBF9239" w14:textId="53A87A06" w:rsidR="00793284" w:rsidRPr="00B7045D" w:rsidRDefault="00793284">
      <w:pPr>
        <w:rPr>
          <w:sz w:val="24"/>
          <w:szCs w:val="24"/>
        </w:rPr>
      </w:pPr>
      <w:r w:rsidRPr="00B7045D">
        <w:rPr>
          <w:sz w:val="24"/>
          <w:szCs w:val="24"/>
        </w:rPr>
        <w:t xml:space="preserve">zapsaná </w:t>
      </w:r>
      <w:r w:rsidR="0012233F" w:rsidRPr="00B7045D">
        <w:rPr>
          <w:sz w:val="24"/>
          <w:szCs w:val="24"/>
        </w:rPr>
        <w:t xml:space="preserve">v </w:t>
      </w:r>
      <w:proofErr w:type="gramStart"/>
      <w:r w:rsidR="00782A79" w:rsidRPr="00B7045D">
        <w:rPr>
          <w:sz w:val="24"/>
          <w:szCs w:val="24"/>
        </w:rPr>
        <w:t>OR</w:t>
      </w:r>
      <w:r w:rsidR="00253A10">
        <w:rPr>
          <w:sz w:val="24"/>
          <w:szCs w:val="24"/>
        </w:rPr>
        <w:t xml:space="preserve">:   </w:t>
      </w:r>
      <w:proofErr w:type="gramEnd"/>
      <w:r w:rsidR="00253A10">
        <w:rPr>
          <w:sz w:val="24"/>
          <w:szCs w:val="24"/>
        </w:rPr>
        <w:t xml:space="preserve">           </w:t>
      </w:r>
      <w:r w:rsidR="0012233F" w:rsidRPr="00B7045D">
        <w:rPr>
          <w:sz w:val="24"/>
          <w:szCs w:val="24"/>
        </w:rPr>
        <w:t xml:space="preserve"> </w:t>
      </w:r>
      <w:r w:rsidR="00323392">
        <w:rPr>
          <w:sz w:val="24"/>
          <w:szCs w:val="24"/>
        </w:rPr>
        <w:t>u Městského soudu v Praze oddíl C, vložka 125777</w:t>
      </w:r>
    </w:p>
    <w:p w14:paraId="6F596B19" w14:textId="11591652" w:rsidR="00793284" w:rsidRPr="00B7045D" w:rsidRDefault="00793284">
      <w:pPr>
        <w:rPr>
          <w:sz w:val="24"/>
          <w:szCs w:val="24"/>
        </w:rPr>
      </w:pPr>
      <w:r w:rsidRPr="00B7045D">
        <w:rPr>
          <w:sz w:val="24"/>
          <w:szCs w:val="24"/>
        </w:rPr>
        <w:t>IČ:</w:t>
      </w:r>
      <w:r w:rsidRPr="00B7045D">
        <w:rPr>
          <w:sz w:val="24"/>
          <w:szCs w:val="24"/>
        </w:rPr>
        <w:tab/>
      </w:r>
      <w:r w:rsidRPr="00B7045D">
        <w:rPr>
          <w:sz w:val="24"/>
          <w:szCs w:val="24"/>
        </w:rPr>
        <w:tab/>
      </w:r>
      <w:r w:rsidRPr="00B7045D">
        <w:rPr>
          <w:sz w:val="24"/>
          <w:szCs w:val="24"/>
        </w:rPr>
        <w:tab/>
      </w:r>
      <w:r w:rsidR="00126FFC">
        <w:rPr>
          <w:sz w:val="24"/>
          <w:szCs w:val="24"/>
        </w:rPr>
        <w:t xml:space="preserve">   </w:t>
      </w:r>
      <w:r w:rsidR="00323392">
        <w:rPr>
          <w:sz w:val="24"/>
          <w:szCs w:val="24"/>
        </w:rPr>
        <w:t>27909077</w:t>
      </w:r>
    </w:p>
    <w:p w14:paraId="546E887B" w14:textId="21B9EF6E" w:rsidR="00793284" w:rsidRPr="00B7045D" w:rsidRDefault="00793284">
      <w:pPr>
        <w:rPr>
          <w:sz w:val="24"/>
          <w:szCs w:val="24"/>
        </w:rPr>
      </w:pPr>
      <w:r w:rsidRPr="00B7045D">
        <w:rPr>
          <w:sz w:val="24"/>
          <w:szCs w:val="24"/>
        </w:rPr>
        <w:t xml:space="preserve">DIČ: </w:t>
      </w:r>
      <w:r w:rsidRPr="00B7045D">
        <w:rPr>
          <w:sz w:val="24"/>
          <w:szCs w:val="24"/>
        </w:rPr>
        <w:tab/>
      </w:r>
      <w:r w:rsidRPr="00B7045D">
        <w:rPr>
          <w:sz w:val="24"/>
          <w:szCs w:val="24"/>
        </w:rPr>
        <w:tab/>
      </w:r>
      <w:r w:rsidRPr="00B7045D">
        <w:rPr>
          <w:sz w:val="24"/>
          <w:szCs w:val="24"/>
        </w:rPr>
        <w:tab/>
      </w:r>
      <w:r w:rsidR="00126FFC">
        <w:rPr>
          <w:sz w:val="24"/>
          <w:szCs w:val="24"/>
        </w:rPr>
        <w:t xml:space="preserve">   </w:t>
      </w:r>
      <w:r w:rsidRPr="00B7045D">
        <w:rPr>
          <w:sz w:val="24"/>
          <w:szCs w:val="24"/>
        </w:rPr>
        <w:t>CZ</w:t>
      </w:r>
      <w:r w:rsidR="00323392">
        <w:rPr>
          <w:sz w:val="24"/>
          <w:szCs w:val="24"/>
        </w:rPr>
        <w:t>27909077</w:t>
      </w:r>
    </w:p>
    <w:p w14:paraId="1B43470F" w14:textId="0D01D9C0" w:rsidR="00323392" w:rsidRPr="00A0723B" w:rsidRDefault="00793284" w:rsidP="008F35C3">
      <w:pPr>
        <w:rPr>
          <w:sz w:val="24"/>
          <w:szCs w:val="24"/>
        </w:rPr>
      </w:pPr>
      <w:r w:rsidRPr="00A0723B">
        <w:rPr>
          <w:sz w:val="24"/>
          <w:szCs w:val="24"/>
        </w:rPr>
        <w:t>bankovní spojení:</w:t>
      </w:r>
      <w:r w:rsidRPr="00A0723B">
        <w:rPr>
          <w:sz w:val="24"/>
          <w:szCs w:val="24"/>
        </w:rPr>
        <w:tab/>
      </w:r>
      <w:r w:rsidR="00126FFC" w:rsidRPr="00A0723B">
        <w:rPr>
          <w:sz w:val="24"/>
          <w:szCs w:val="24"/>
        </w:rPr>
        <w:t xml:space="preserve">  </w:t>
      </w:r>
      <w:r w:rsidR="00323392" w:rsidRPr="00A0723B">
        <w:rPr>
          <w:sz w:val="24"/>
          <w:szCs w:val="24"/>
        </w:rPr>
        <w:t xml:space="preserve"> </w:t>
      </w:r>
      <w:proofErr w:type="spellStart"/>
      <w:r w:rsidR="00DC1031">
        <w:rPr>
          <w:sz w:val="24"/>
          <w:szCs w:val="24"/>
        </w:rPr>
        <w:t>xxx</w:t>
      </w:r>
      <w:proofErr w:type="spellEnd"/>
    </w:p>
    <w:p w14:paraId="0A6B3006" w14:textId="2D54F671" w:rsidR="00793284" w:rsidRPr="00A0723B" w:rsidRDefault="00793284" w:rsidP="008F35C3">
      <w:pPr>
        <w:rPr>
          <w:sz w:val="24"/>
          <w:szCs w:val="24"/>
        </w:rPr>
      </w:pPr>
      <w:r w:rsidRPr="00A0723B">
        <w:rPr>
          <w:sz w:val="24"/>
          <w:szCs w:val="24"/>
        </w:rPr>
        <w:t>zastoupen</w:t>
      </w:r>
      <w:r w:rsidR="0088305B" w:rsidRPr="00A0723B">
        <w:rPr>
          <w:sz w:val="24"/>
          <w:szCs w:val="24"/>
        </w:rPr>
        <w:t>á</w:t>
      </w:r>
      <w:r w:rsidRPr="00A0723B">
        <w:rPr>
          <w:sz w:val="24"/>
          <w:szCs w:val="24"/>
        </w:rPr>
        <w:t xml:space="preserve">: </w:t>
      </w:r>
      <w:r w:rsidRPr="00A0723B">
        <w:rPr>
          <w:sz w:val="24"/>
          <w:szCs w:val="24"/>
        </w:rPr>
        <w:tab/>
      </w:r>
      <w:r w:rsidRPr="00A0723B">
        <w:rPr>
          <w:sz w:val="24"/>
          <w:szCs w:val="24"/>
        </w:rPr>
        <w:tab/>
      </w:r>
      <w:r w:rsidR="00126FFC" w:rsidRPr="00A0723B">
        <w:rPr>
          <w:sz w:val="24"/>
          <w:szCs w:val="24"/>
        </w:rPr>
        <w:t xml:space="preserve">   </w:t>
      </w:r>
      <w:proofErr w:type="spellStart"/>
      <w:r w:rsidR="00DC1031">
        <w:rPr>
          <w:sz w:val="24"/>
          <w:szCs w:val="24"/>
        </w:rPr>
        <w:t>xxx</w:t>
      </w:r>
      <w:proofErr w:type="spellEnd"/>
    </w:p>
    <w:p w14:paraId="1664ECB0" w14:textId="2D489215" w:rsidR="00793284" w:rsidRPr="00A0723B" w:rsidRDefault="00793284">
      <w:pPr>
        <w:rPr>
          <w:sz w:val="24"/>
          <w:szCs w:val="24"/>
        </w:rPr>
      </w:pPr>
      <w:r w:rsidRPr="00A0723B">
        <w:rPr>
          <w:sz w:val="24"/>
          <w:szCs w:val="24"/>
        </w:rPr>
        <w:t xml:space="preserve">Zmocněn jednat a činit úkony </w:t>
      </w:r>
    </w:p>
    <w:p w14:paraId="745712B4" w14:textId="0E619F96" w:rsidR="009D2AF9" w:rsidRPr="00530658" w:rsidRDefault="00793284">
      <w:pPr>
        <w:rPr>
          <w:sz w:val="24"/>
          <w:szCs w:val="24"/>
        </w:rPr>
      </w:pPr>
      <w:r w:rsidRPr="00A0723B">
        <w:rPr>
          <w:sz w:val="24"/>
          <w:szCs w:val="24"/>
        </w:rPr>
        <w:t>ve věcech smluvních:</w:t>
      </w:r>
      <w:r w:rsidRPr="00A0723B">
        <w:rPr>
          <w:sz w:val="24"/>
          <w:szCs w:val="24"/>
        </w:rPr>
        <w:tab/>
      </w:r>
      <w:r w:rsidR="00126FFC" w:rsidRPr="00A0723B">
        <w:rPr>
          <w:sz w:val="24"/>
          <w:szCs w:val="24"/>
        </w:rPr>
        <w:t xml:space="preserve">   </w:t>
      </w:r>
      <w:proofErr w:type="spellStart"/>
      <w:r w:rsidR="00DC1031">
        <w:rPr>
          <w:sz w:val="24"/>
          <w:szCs w:val="24"/>
        </w:rPr>
        <w:t>xxx</w:t>
      </w:r>
      <w:proofErr w:type="spellEnd"/>
      <w:r w:rsidR="0050192E">
        <w:rPr>
          <w:sz w:val="24"/>
          <w:szCs w:val="24"/>
        </w:rPr>
        <w:t xml:space="preserve">, </w:t>
      </w:r>
      <w:hyperlink r:id="rId8" w:history="1">
        <w:proofErr w:type="spellStart"/>
        <w:r w:rsidR="00DC1031">
          <w:rPr>
            <w:rStyle w:val="Hypertextovodkaz"/>
            <w:color w:val="auto"/>
            <w:sz w:val="24"/>
            <w:szCs w:val="24"/>
            <w:u w:val="none"/>
          </w:rPr>
          <w:t>xxx</w:t>
        </w:r>
        <w:proofErr w:type="spellEnd"/>
      </w:hyperlink>
      <w:r w:rsidR="009D2AF9" w:rsidRPr="00530658">
        <w:rPr>
          <w:sz w:val="24"/>
          <w:szCs w:val="24"/>
        </w:rPr>
        <w:t xml:space="preserve">, </w:t>
      </w:r>
    </w:p>
    <w:p w14:paraId="38D8CA52" w14:textId="1519F616" w:rsidR="00793284" w:rsidRPr="00530658" w:rsidRDefault="009D2AF9">
      <w:pPr>
        <w:rPr>
          <w:sz w:val="24"/>
          <w:szCs w:val="24"/>
        </w:rPr>
      </w:pPr>
      <w:r w:rsidRPr="00530658">
        <w:rPr>
          <w:sz w:val="24"/>
          <w:szCs w:val="24"/>
        </w:rPr>
        <w:t>tel.:</w:t>
      </w:r>
      <w:r w:rsidRPr="00530658">
        <w:t xml:space="preserve"> </w:t>
      </w:r>
      <w:proofErr w:type="spellStart"/>
      <w:r w:rsidR="00DC1031">
        <w:rPr>
          <w:sz w:val="24"/>
          <w:szCs w:val="24"/>
        </w:rPr>
        <w:t>xxx</w:t>
      </w:r>
      <w:proofErr w:type="spellEnd"/>
    </w:p>
    <w:p w14:paraId="4573DD0B" w14:textId="30BBC3F3" w:rsidR="009D2AF9" w:rsidRDefault="00782A79">
      <w:pPr>
        <w:rPr>
          <w:sz w:val="24"/>
          <w:szCs w:val="24"/>
        </w:rPr>
      </w:pPr>
      <w:r w:rsidRPr="00530658">
        <w:rPr>
          <w:sz w:val="24"/>
          <w:szCs w:val="24"/>
        </w:rPr>
        <w:t xml:space="preserve">ve věcech </w:t>
      </w:r>
      <w:r w:rsidR="00793284" w:rsidRPr="00530658">
        <w:rPr>
          <w:sz w:val="24"/>
          <w:szCs w:val="24"/>
        </w:rPr>
        <w:t>technických:</w:t>
      </w:r>
      <w:r w:rsidR="00126FFC" w:rsidRPr="00530658">
        <w:rPr>
          <w:sz w:val="24"/>
          <w:szCs w:val="24"/>
        </w:rPr>
        <w:t xml:space="preserve"> </w:t>
      </w:r>
      <w:proofErr w:type="spellStart"/>
      <w:r w:rsidR="00DC1031">
        <w:rPr>
          <w:sz w:val="24"/>
          <w:szCs w:val="24"/>
        </w:rPr>
        <w:t>xxx</w:t>
      </w:r>
      <w:proofErr w:type="spellEnd"/>
      <w:r w:rsidR="009D2AF9" w:rsidRPr="00530658">
        <w:rPr>
          <w:sz w:val="24"/>
          <w:szCs w:val="24"/>
        </w:rPr>
        <w:t xml:space="preserve">, </w:t>
      </w:r>
      <w:hyperlink r:id="rId9" w:history="1">
        <w:proofErr w:type="spellStart"/>
        <w:r w:rsidR="00DC1031">
          <w:rPr>
            <w:rStyle w:val="Hypertextovodkaz"/>
            <w:color w:val="auto"/>
            <w:sz w:val="24"/>
            <w:szCs w:val="24"/>
            <w:u w:val="none"/>
          </w:rPr>
          <w:t>xxx</w:t>
        </w:r>
        <w:proofErr w:type="spellEnd"/>
      </w:hyperlink>
      <w:r w:rsidR="009D2AF9">
        <w:rPr>
          <w:sz w:val="24"/>
          <w:szCs w:val="24"/>
        </w:rPr>
        <w:t xml:space="preserve">, </w:t>
      </w:r>
    </w:p>
    <w:p w14:paraId="0FBD3C49" w14:textId="27595BB4" w:rsidR="009D2AF9" w:rsidRDefault="009D2AF9" w:rsidP="009D2AF9">
      <w:pPr>
        <w:rPr>
          <w:sz w:val="24"/>
          <w:szCs w:val="24"/>
        </w:rPr>
      </w:pPr>
      <w:r>
        <w:rPr>
          <w:sz w:val="24"/>
          <w:szCs w:val="24"/>
        </w:rPr>
        <w:t>tel.:</w:t>
      </w:r>
      <w:r w:rsidRPr="009D2AF9">
        <w:t xml:space="preserve"> </w:t>
      </w:r>
      <w:r w:rsidR="00DC1031">
        <w:rPr>
          <w:sz w:val="24"/>
          <w:szCs w:val="24"/>
        </w:rPr>
        <w:t>xxx</w:t>
      </w:r>
    </w:p>
    <w:p w14:paraId="602E0B06" w14:textId="77777777" w:rsidR="00A0723B" w:rsidRPr="00B7045D" w:rsidRDefault="00A0723B">
      <w:pPr>
        <w:rPr>
          <w:sz w:val="24"/>
          <w:szCs w:val="24"/>
        </w:rPr>
      </w:pPr>
    </w:p>
    <w:p w14:paraId="1092888A" w14:textId="679E92F1" w:rsidR="00793284" w:rsidRPr="00B7045D" w:rsidRDefault="00793284">
      <w:pPr>
        <w:rPr>
          <w:sz w:val="24"/>
          <w:szCs w:val="24"/>
        </w:rPr>
      </w:pPr>
      <w:r w:rsidRPr="00B7045D">
        <w:rPr>
          <w:sz w:val="24"/>
          <w:szCs w:val="24"/>
        </w:rPr>
        <w:t xml:space="preserve"> (dále jen "</w:t>
      </w:r>
      <w:r w:rsidR="00126FFC" w:rsidRPr="00227A08">
        <w:rPr>
          <w:b/>
          <w:sz w:val="24"/>
          <w:szCs w:val="24"/>
        </w:rPr>
        <w:t>p</w:t>
      </w:r>
      <w:r w:rsidRPr="00227A08">
        <w:rPr>
          <w:b/>
          <w:sz w:val="24"/>
          <w:szCs w:val="24"/>
        </w:rPr>
        <w:t>oskytovatel</w:t>
      </w:r>
      <w:r w:rsidRPr="00227A08">
        <w:rPr>
          <w:sz w:val="24"/>
          <w:szCs w:val="24"/>
        </w:rPr>
        <w:t>"</w:t>
      </w:r>
      <w:r w:rsidR="00530658" w:rsidRPr="00227A08">
        <w:rPr>
          <w:sz w:val="24"/>
          <w:szCs w:val="24"/>
        </w:rPr>
        <w:t xml:space="preserve"> a společně též „smluvní strany“</w:t>
      </w:r>
      <w:r w:rsidRPr="00227A08">
        <w:rPr>
          <w:sz w:val="24"/>
          <w:szCs w:val="24"/>
        </w:rPr>
        <w:t>)</w:t>
      </w:r>
    </w:p>
    <w:p w14:paraId="608CCAF5" w14:textId="77777777" w:rsidR="00793284" w:rsidRPr="00B7045D" w:rsidRDefault="00793284">
      <w:pPr>
        <w:rPr>
          <w:sz w:val="24"/>
          <w:szCs w:val="24"/>
        </w:rPr>
      </w:pPr>
    </w:p>
    <w:p w14:paraId="5F2D4E05" w14:textId="03D88289" w:rsidR="00D92B38" w:rsidRPr="00B7045D" w:rsidRDefault="00793284">
      <w:pPr>
        <w:rPr>
          <w:sz w:val="24"/>
          <w:szCs w:val="24"/>
        </w:rPr>
      </w:pPr>
      <w:r w:rsidRPr="00B7045D">
        <w:rPr>
          <w:sz w:val="24"/>
          <w:szCs w:val="24"/>
        </w:rPr>
        <w:t>uzavřely níže uvedeného dne, měsíce a roku tuto smlouvu o poskytování služeb (dále jen „</w:t>
      </w:r>
      <w:r w:rsidR="00126FFC" w:rsidRPr="00B7045D">
        <w:rPr>
          <w:b/>
          <w:sz w:val="24"/>
          <w:szCs w:val="24"/>
        </w:rPr>
        <w:t>s</w:t>
      </w:r>
      <w:r w:rsidRPr="00530658">
        <w:rPr>
          <w:sz w:val="24"/>
          <w:szCs w:val="24"/>
        </w:rPr>
        <w:t>mlouva"</w:t>
      </w:r>
      <w:r w:rsidRPr="00B7045D">
        <w:rPr>
          <w:sz w:val="24"/>
          <w:szCs w:val="24"/>
        </w:rPr>
        <w:t>).</w:t>
      </w:r>
    </w:p>
    <w:p w14:paraId="6EDA1686" w14:textId="77777777" w:rsidR="00CD0B1E" w:rsidRPr="00B7045D" w:rsidRDefault="00CD0B1E">
      <w:pPr>
        <w:rPr>
          <w:sz w:val="24"/>
          <w:szCs w:val="24"/>
        </w:rPr>
      </w:pPr>
    </w:p>
    <w:p w14:paraId="23167F1F" w14:textId="77777777" w:rsidR="00CD0B1E" w:rsidRPr="00B7045D" w:rsidRDefault="00CD0B1E" w:rsidP="00B7045D">
      <w:pPr>
        <w:pStyle w:val="Nadpis1"/>
        <w:tabs>
          <w:tab w:val="left" w:pos="644"/>
        </w:tabs>
        <w:spacing w:before="0" w:after="0"/>
        <w:rPr>
          <w:rFonts w:ascii="Times New Roman" w:hAnsi="Times New Roman"/>
          <w:szCs w:val="24"/>
        </w:rPr>
      </w:pPr>
    </w:p>
    <w:p w14:paraId="68170528" w14:textId="2B0CBF60" w:rsidR="00793284" w:rsidRDefault="00793284" w:rsidP="00B7045D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Cs w:val="24"/>
        </w:rPr>
      </w:pPr>
      <w:r w:rsidRPr="00B7045D">
        <w:rPr>
          <w:rFonts w:ascii="Times New Roman" w:hAnsi="Times New Roman"/>
          <w:szCs w:val="24"/>
        </w:rPr>
        <w:t>Účel Smlouvy</w:t>
      </w:r>
    </w:p>
    <w:p w14:paraId="20523354" w14:textId="77777777" w:rsidR="00CD0B1E" w:rsidRPr="009F689B" w:rsidRDefault="00CD0B1E" w:rsidP="00B7045D">
      <w:pPr>
        <w:pStyle w:val="ParagraphText1"/>
        <w:numPr>
          <w:ilvl w:val="0"/>
          <w:numId w:val="0"/>
        </w:numPr>
        <w:ind w:left="360" w:hanging="360"/>
      </w:pPr>
    </w:p>
    <w:p w14:paraId="562DCC96" w14:textId="7AF04BC8" w:rsidR="00793284" w:rsidRDefault="00793284" w:rsidP="00B7045D">
      <w:pPr>
        <w:pStyle w:val="ParagraphText1"/>
        <w:numPr>
          <w:ilvl w:val="0"/>
          <w:numId w:val="3"/>
        </w:numPr>
        <w:tabs>
          <w:tab w:val="left" w:pos="360"/>
        </w:tabs>
        <w:spacing w:after="0"/>
        <w:rPr>
          <w:szCs w:val="22"/>
        </w:rPr>
      </w:pPr>
      <w:r w:rsidRPr="00B7045D">
        <w:rPr>
          <w:sz w:val="24"/>
          <w:szCs w:val="24"/>
        </w:rPr>
        <w:t>Ú</w:t>
      </w:r>
      <w:r w:rsidRPr="009F689B">
        <w:rPr>
          <w:szCs w:val="22"/>
        </w:rPr>
        <w:t xml:space="preserve">čelem této </w:t>
      </w:r>
      <w:r w:rsidR="00CD0B1E">
        <w:rPr>
          <w:szCs w:val="22"/>
        </w:rPr>
        <w:t>s</w:t>
      </w:r>
      <w:r w:rsidRPr="009F689B">
        <w:rPr>
          <w:szCs w:val="22"/>
        </w:rPr>
        <w:t xml:space="preserve">mlouvy je vymezení rozsahu a způsobu poskytování služeb </w:t>
      </w:r>
      <w:r w:rsidR="00CD0B1E">
        <w:rPr>
          <w:szCs w:val="22"/>
        </w:rPr>
        <w:t>p</w:t>
      </w:r>
      <w:r w:rsidRPr="009F689B">
        <w:rPr>
          <w:szCs w:val="22"/>
        </w:rPr>
        <w:t xml:space="preserve">oskytovatelem </w:t>
      </w:r>
      <w:r w:rsidR="00CD0B1E">
        <w:rPr>
          <w:szCs w:val="22"/>
        </w:rPr>
        <w:t>o</w:t>
      </w:r>
      <w:r w:rsidRPr="009F689B">
        <w:rPr>
          <w:szCs w:val="22"/>
        </w:rPr>
        <w:t xml:space="preserve">bjednateli. Tato </w:t>
      </w:r>
      <w:r w:rsidR="00CD0B1E">
        <w:rPr>
          <w:szCs w:val="22"/>
        </w:rPr>
        <w:t>s</w:t>
      </w:r>
      <w:r w:rsidRPr="009F689B">
        <w:rPr>
          <w:szCs w:val="22"/>
        </w:rPr>
        <w:t xml:space="preserve">mlouva je </w:t>
      </w:r>
      <w:r w:rsidR="00A85F6D" w:rsidRPr="00253A10">
        <w:rPr>
          <w:szCs w:val="22"/>
        </w:rPr>
        <w:t>uzavřena v souladu</w:t>
      </w:r>
      <w:r w:rsidRPr="00583411">
        <w:rPr>
          <w:szCs w:val="22"/>
        </w:rPr>
        <w:t xml:space="preserve"> s ustanovením </w:t>
      </w:r>
      <w:r w:rsidR="00D92B38" w:rsidRPr="00825439">
        <w:rPr>
          <w:szCs w:val="22"/>
        </w:rPr>
        <w:t xml:space="preserve">dle </w:t>
      </w:r>
      <w:r w:rsidR="00D92B38" w:rsidRPr="009C167E">
        <w:rPr>
          <w:szCs w:val="22"/>
        </w:rPr>
        <w:t>§</w:t>
      </w:r>
      <w:r w:rsidR="00CD0B1E" w:rsidRPr="001B4A41">
        <w:rPr>
          <w:szCs w:val="22"/>
        </w:rPr>
        <w:t xml:space="preserve"> </w:t>
      </w:r>
      <w:r w:rsidR="00AB4E1F" w:rsidRPr="001B4A41">
        <w:rPr>
          <w:szCs w:val="22"/>
        </w:rPr>
        <w:t>1746 odst. 2</w:t>
      </w:r>
      <w:r w:rsidR="00D92B38" w:rsidRPr="009F689B">
        <w:rPr>
          <w:szCs w:val="22"/>
        </w:rPr>
        <w:t xml:space="preserve"> </w:t>
      </w:r>
      <w:r w:rsidR="00CD0B1E">
        <w:rPr>
          <w:szCs w:val="22"/>
        </w:rPr>
        <w:t xml:space="preserve">zákona </w:t>
      </w:r>
      <w:r w:rsidR="00CD0B1E">
        <w:rPr>
          <w:szCs w:val="22"/>
        </w:rPr>
        <w:br/>
        <w:t>č. 89/2012 Sb., občanský zákoník, v platném znění</w:t>
      </w:r>
      <w:r w:rsidR="00530658">
        <w:rPr>
          <w:szCs w:val="22"/>
        </w:rPr>
        <w:t>,</w:t>
      </w:r>
      <w:r w:rsidR="00CD0B1E">
        <w:rPr>
          <w:szCs w:val="22"/>
        </w:rPr>
        <w:t xml:space="preserve"> </w:t>
      </w:r>
      <w:r w:rsidR="002F25B8" w:rsidRPr="009F689B">
        <w:rPr>
          <w:szCs w:val="22"/>
        </w:rPr>
        <w:t xml:space="preserve">mezi smluvními stranami, které jsou uvedeny v této </w:t>
      </w:r>
      <w:r w:rsidR="00CD0B1E">
        <w:rPr>
          <w:szCs w:val="22"/>
        </w:rPr>
        <w:t>s</w:t>
      </w:r>
      <w:r w:rsidR="002F25B8" w:rsidRPr="009F689B">
        <w:rPr>
          <w:szCs w:val="22"/>
        </w:rPr>
        <w:t>mlouvě.</w:t>
      </w:r>
    </w:p>
    <w:p w14:paraId="632D1B92" w14:textId="77777777" w:rsidR="00CD0B1E" w:rsidRPr="009F689B" w:rsidRDefault="00CD0B1E" w:rsidP="00B7045D">
      <w:pPr>
        <w:pStyle w:val="ParagraphText1"/>
        <w:numPr>
          <w:ilvl w:val="0"/>
          <w:numId w:val="0"/>
        </w:numPr>
        <w:spacing w:after="0"/>
        <w:ind w:left="360"/>
        <w:rPr>
          <w:szCs w:val="22"/>
        </w:rPr>
      </w:pPr>
    </w:p>
    <w:p w14:paraId="360E7667" w14:textId="39F4EF17" w:rsidR="00793284" w:rsidRDefault="00793284">
      <w:pPr>
        <w:pStyle w:val="ParagraphText1"/>
        <w:numPr>
          <w:ilvl w:val="0"/>
          <w:numId w:val="3"/>
        </w:numPr>
        <w:tabs>
          <w:tab w:val="left" w:pos="360"/>
        </w:tabs>
        <w:rPr>
          <w:szCs w:val="22"/>
        </w:rPr>
      </w:pPr>
      <w:r w:rsidRPr="009F689B">
        <w:rPr>
          <w:szCs w:val="22"/>
        </w:rPr>
        <w:t xml:space="preserve">Smlouvou nejsou omezeny nebo jinak dotčeny další smlouvy v oblasti služeb uzavřené mezi </w:t>
      </w:r>
      <w:r w:rsidR="00CD0B1E">
        <w:rPr>
          <w:szCs w:val="22"/>
        </w:rPr>
        <w:t>o</w:t>
      </w:r>
      <w:r w:rsidRPr="009F689B">
        <w:rPr>
          <w:szCs w:val="22"/>
        </w:rPr>
        <w:t xml:space="preserve">bjednatelem a </w:t>
      </w:r>
      <w:r w:rsidR="00CD0B1E">
        <w:rPr>
          <w:szCs w:val="22"/>
        </w:rPr>
        <w:t>p</w:t>
      </w:r>
      <w:r w:rsidRPr="009F689B">
        <w:rPr>
          <w:szCs w:val="22"/>
        </w:rPr>
        <w:t xml:space="preserve">oskytovatelem ani omezeno poskytování dalších služeb v této </w:t>
      </w:r>
      <w:r w:rsidR="00530658">
        <w:rPr>
          <w:szCs w:val="22"/>
        </w:rPr>
        <w:t>s</w:t>
      </w:r>
      <w:r w:rsidRPr="009F689B">
        <w:rPr>
          <w:szCs w:val="22"/>
        </w:rPr>
        <w:t>mlouvě nezahrnutých.</w:t>
      </w:r>
    </w:p>
    <w:p w14:paraId="5435EB5A" w14:textId="77777777" w:rsidR="00253A10" w:rsidRDefault="00253A10" w:rsidP="00B7045D">
      <w:pPr>
        <w:pStyle w:val="Odstavecseseznamem"/>
        <w:rPr>
          <w:szCs w:val="22"/>
        </w:rPr>
      </w:pPr>
    </w:p>
    <w:p w14:paraId="285B5E1B" w14:textId="77777777" w:rsidR="00253A10" w:rsidRPr="00253A10" w:rsidRDefault="00253A10" w:rsidP="00B7045D">
      <w:pPr>
        <w:pStyle w:val="ParagraphText1"/>
        <w:numPr>
          <w:ilvl w:val="0"/>
          <w:numId w:val="0"/>
        </w:numPr>
        <w:ind w:left="360"/>
        <w:rPr>
          <w:szCs w:val="22"/>
        </w:rPr>
      </w:pPr>
    </w:p>
    <w:p w14:paraId="5AB34411" w14:textId="77777777" w:rsidR="00CD0B1E" w:rsidRDefault="00CD0B1E" w:rsidP="00B7045D">
      <w:pPr>
        <w:pStyle w:val="Nadpis1"/>
        <w:tabs>
          <w:tab w:val="left" w:pos="644"/>
        </w:tabs>
        <w:spacing w:before="0" w:after="0"/>
        <w:rPr>
          <w:rFonts w:ascii="Times New Roman" w:hAnsi="Times New Roman"/>
          <w:sz w:val="22"/>
          <w:szCs w:val="22"/>
        </w:rPr>
      </w:pPr>
      <w:bookmarkStart w:id="0" w:name="_Ref59093979"/>
      <w:bookmarkStart w:id="1" w:name="_Ref59093945"/>
    </w:p>
    <w:p w14:paraId="63E11413" w14:textId="5545329B" w:rsidR="00793284" w:rsidRDefault="00793284" w:rsidP="00B7045D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 w:val="22"/>
          <w:szCs w:val="22"/>
        </w:rPr>
      </w:pPr>
      <w:r w:rsidRPr="00B7045D">
        <w:rPr>
          <w:rFonts w:ascii="Times New Roman" w:hAnsi="Times New Roman"/>
          <w:sz w:val="22"/>
          <w:szCs w:val="22"/>
        </w:rPr>
        <w:t>POUŽITÁ TERMINOLOGIE</w:t>
      </w:r>
    </w:p>
    <w:p w14:paraId="1478CC90" w14:textId="77777777" w:rsidR="00CD0B1E" w:rsidRPr="009F689B" w:rsidRDefault="00CD0B1E" w:rsidP="00B7045D">
      <w:pPr>
        <w:pStyle w:val="ParagraphText1"/>
        <w:numPr>
          <w:ilvl w:val="0"/>
          <w:numId w:val="0"/>
        </w:numPr>
        <w:ind w:left="360"/>
      </w:pPr>
    </w:p>
    <w:p w14:paraId="4CCC01C1" w14:textId="7EA0BA26" w:rsidR="00793284" w:rsidRPr="00583411" w:rsidRDefault="00793284">
      <w:pPr>
        <w:pStyle w:val="ParagraphText1"/>
        <w:numPr>
          <w:ilvl w:val="0"/>
          <w:numId w:val="5"/>
        </w:numPr>
        <w:tabs>
          <w:tab w:val="left" w:pos="360"/>
        </w:tabs>
        <w:rPr>
          <w:szCs w:val="22"/>
        </w:rPr>
      </w:pPr>
      <w:r w:rsidRPr="00253A10">
        <w:rPr>
          <w:szCs w:val="22"/>
        </w:rPr>
        <w:t>Služby – specializované služby v oblasti informačních technologií</w:t>
      </w:r>
      <w:r w:rsidR="00466574">
        <w:rPr>
          <w:szCs w:val="22"/>
        </w:rPr>
        <w:t>,</w:t>
      </w:r>
      <w:r w:rsidRPr="00253A10">
        <w:rPr>
          <w:szCs w:val="22"/>
        </w:rPr>
        <w:t xml:space="preserve"> blíže </w:t>
      </w:r>
      <w:proofErr w:type="gramStart"/>
      <w:r w:rsidRPr="00253A10">
        <w:rPr>
          <w:szCs w:val="22"/>
        </w:rPr>
        <w:t>specifikovaných  v</w:t>
      </w:r>
      <w:proofErr w:type="gramEnd"/>
      <w:r w:rsidRPr="00253A10">
        <w:rPr>
          <w:szCs w:val="22"/>
        </w:rPr>
        <w:t> </w:t>
      </w:r>
      <w:r w:rsidR="00530658">
        <w:rPr>
          <w:szCs w:val="22"/>
        </w:rPr>
        <w:t>p</w:t>
      </w:r>
      <w:r w:rsidRPr="00253A10">
        <w:rPr>
          <w:szCs w:val="22"/>
        </w:rPr>
        <w:t xml:space="preserve">říloze č.1 této </w:t>
      </w:r>
      <w:r w:rsidR="00CD0B1E">
        <w:rPr>
          <w:szCs w:val="22"/>
        </w:rPr>
        <w:t>s</w:t>
      </w:r>
      <w:r w:rsidRPr="009F689B">
        <w:rPr>
          <w:szCs w:val="22"/>
        </w:rPr>
        <w:t>mlouvy</w:t>
      </w:r>
      <w:r w:rsidR="008C31D4" w:rsidRPr="00253A10">
        <w:rPr>
          <w:szCs w:val="22"/>
        </w:rPr>
        <w:t>.</w:t>
      </w:r>
    </w:p>
    <w:p w14:paraId="496C35AF" w14:textId="2A586480" w:rsidR="00793284" w:rsidRPr="004E3AF5" w:rsidRDefault="00793284">
      <w:pPr>
        <w:pStyle w:val="ParagraphText1"/>
        <w:numPr>
          <w:ilvl w:val="0"/>
          <w:numId w:val="5"/>
        </w:numPr>
        <w:tabs>
          <w:tab w:val="left" w:pos="360"/>
        </w:tabs>
        <w:rPr>
          <w:szCs w:val="22"/>
        </w:rPr>
      </w:pPr>
      <w:r w:rsidRPr="00825439">
        <w:rPr>
          <w:szCs w:val="22"/>
        </w:rPr>
        <w:t>Smlouva</w:t>
      </w:r>
      <w:r w:rsidR="009C67C6" w:rsidRPr="009C167E">
        <w:rPr>
          <w:szCs w:val="22"/>
        </w:rPr>
        <w:t xml:space="preserve"> – </w:t>
      </w:r>
      <w:r w:rsidRPr="00233CFB">
        <w:rPr>
          <w:szCs w:val="22"/>
        </w:rPr>
        <w:t xml:space="preserve">smlouva o poskytování služeb uzavřená mezi </w:t>
      </w:r>
      <w:r w:rsidR="00530658">
        <w:rPr>
          <w:szCs w:val="22"/>
        </w:rPr>
        <w:t>p</w:t>
      </w:r>
      <w:r w:rsidRPr="00233CFB">
        <w:rPr>
          <w:szCs w:val="22"/>
        </w:rPr>
        <w:t xml:space="preserve">oskytovatelem a </w:t>
      </w:r>
      <w:r w:rsidR="00530658">
        <w:rPr>
          <w:szCs w:val="22"/>
        </w:rPr>
        <w:t>o</w:t>
      </w:r>
      <w:r w:rsidRPr="00233CFB">
        <w:rPr>
          <w:szCs w:val="22"/>
        </w:rPr>
        <w:t>bjednatelem včetně příloh</w:t>
      </w:r>
      <w:r w:rsidR="008C31D4" w:rsidRPr="00EE16F4">
        <w:rPr>
          <w:szCs w:val="22"/>
        </w:rPr>
        <w:t>.</w:t>
      </w:r>
    </w:p>
    <w:p w14:paraId="57545BFB" w14:textId="7AC2729F" w:rsidR="00793284" w:rsidRPr="00253A10" w:rsidRDefault="00793284" w:rsidP="00B7045D">
      <w:pPr>
        <w:pStyle w:val="ParagraphText1"/>
        <w:numPr>
          <w:ilvl w:val="0"/>
          <w:numId w:val="5"/>
        </w:numPr>
        <w:tabs>
          <w:tab w:val="left" w:pos="360"/>
        </w:tabs>
        <w:spacing w:after="0"/>
        <w:rPr>
          <w:szCs w:val="22"/>
        </w:rPr>
      </w:pPr>
      <w:r w:rsidRPr="00B7045D">
        <w:rPr>
          <w:szCs w:val="22"/>
        </w:rPr>
        <w:t xml:space="preserve">Kontaktní osoby – osoby, které jsou za </w:t>
      </w:r>
      <w:r w:rsidR="00530658">
        <w:rPr>
          <w:szCs w:val="22"/>
        </w:rPr>
        <w:t>o</w:t>
      </w:r>
      <w:r w:rsidRPr="00B7045D">
        <w:rPr>
          <w:szCs w:val="22"/>
        </w:rPr>
        <w:t>bjednatele</w:t>
      </w:r>
      <w:r w:rsidR="0056130A" w:rsidRPr="00B7045D">
        <w:rPr>
          <w:szCs w:val="22"/>
        </w:rPr>
        <w:t xml:space="preserve"> a </w:t>
      </w:r>
      <w:r w:rsidR="00530658">
        <w:rPr>
          <w:szCs w:val="22"/>
        </w:rPr>
        <w:t>p</w:t>
      </w:r>
      <w:r w:rsidR="0056130A" w:rsidRPr="00B7045D">
        <w:rPr>
          <w:szCs w:val="22"/>
        </w:rPr>
        <w:t>oskytovatele</w:t>
      </w:r>
      <w:r w:rsidRPr="00B7045D">
        <w:rPr>
          <w:szCs w:val="22"/>
        </w:rPr>
        <w:t xml:space="preserve"> oprávněn</w:t>
      </w:r>
      <w:r w:rsidR="00A85F6D" w:rsidRPr="00B7045D">
        <w:rPr>
          <w:szCs w:val="22"/>
        </w:rPr>
        <w:t>y</w:t>
      </w:r>
      <w:r w:rsidRPr="00B7045D">
        <w:rPr>
          <w:szCs w:val="22"/>
        </w:rPr>
        <w:t xml:space="preserve"> jednat a </w:t>
      </w:r>
      <w:r w:rsidR="0056130A" w:rsidRPr="00B7045D">
        <w:rPr>
          <w:szCs w:val="22"/>
        </w:rPr>
        <w:t>řešit</w:t>
      </w:r>
      <w:r w:rsidRPr="00B7045D">
        <w:rPr>
          <w:szCs w:val="22"/>
        </w:rPr>
        <w:t xml:space="preserve"> požadavky </w:t>
      </w:r>
      <w:r w:rsidR="0056130A" w:rsidRPr="00B7045D">
        <w:rPr>
          <w:szCs w:val="22"/>
        </w:rPr>
        <w:t>spojené s poskytováním</w:t>
      </w:r>
      <w:r w:rsidRPr="00B7045D">
        <w:rPr>
          <w:szCs w:val="22"/>
        </w:rPr>
        <w:t xml:space="preserve"> </w:t>
      </w:r>
      <w:r w:rsidR="00CD0B1E">
        <w:rPr>
          <w:szCs w:val="22"/>
        </w:rPr>
        <w:t>s</w:t>
      </w:r>
      <w:r w:rsidRPr="009F689B">
        <w:rPr>
          <w:szCs w:val="22"/>
        </w:rPr>
        <w:t xml:space="preserve">lužeb v rámci </w:t>
      </w:r>
      <w:r w:rsidR="00CD0B1E">
        <w:rPr>
          <w:szCs w:val="22"/>
        </w:rPr>
        <w:t>s</w:t>
      </w:r>
      <w:r w:rsidRPr="009F689B">
        <w:rPr>
          <w:szCs w:val="22"/>
        </w:rPr>
        <w:t>mlouvy</w:t>
      </w:r>
      <w:r w:rsidR="008C31D4" w:rsidRPr="009F689B">
        <w:rPr>
          <w:szCs w:val="22"/>
        </w:rPr>
        <w:t>.</w:t>
      </w:r>
    </w:p>
    <w:p w14:paraId="5A598B1E" w14:textId="7397583E" w:rsidR="00793284" w:rsidRPr="00B621AF" w:rsidRDefault="00B621AF" w:rsidP="00B7045D">
      <w:pPr>
        <w:pStyle w:val="Nadpis1"/>
        <w:numPr>
          <w:ilvl w:val="0"/>
          <w:numId w:val="0"/>
        </w:numPr>
        <w:spacing w:after="0"/>
        <w:ind w:left="284"/>
        <w:rPr>
          <w:rFonts w:ascii="Times New Roman" w:hAnsi="Times New Roman"/>
          <w:sz w:val="22"/>
          <w:szCs w:val="22"/>
        </w:rPr>
      </w:pPr>
      <w:bookmarkStart w:id="2" w:name="_Ref71302073"/>
      <w:bookmarkStart w:id="3" w:name="_Ref97826168"/>
      <w:bookmarkEnd w:id="0"/>
      <w:bookmarkEnd w:id="1"/>
      <w:r>
        <w:rPr>
          <w:rFonts w:ascii="Times New Roman" w:hAnsi="Times New Roman"/>
          <w:sz w:val="22"/>
          <w:szCs w:val="22"/>
        </w:rPr>
        <w:t>III.</w:t>
      </w:r>
      <w:r>
        <w:rPr>
          <w:rFonts w:ascii="Times New Roman" w:hAnsi="Times New Roman"/>
          <w:sz w:val="22"/>
          <w:szCs w:val="22"/>
        </w:rPr>
        <w:br/>
      </w:r>
      <w:r w:rsidR="00793284" w:rsidRPr="00B7045D">
        <w:rPr>
          <w:rFonts w:ascii="Times New Roman" w:hAnsi="Times New Roman"/>
          <w:sz w:val="22"/>
          <w:szCs w:val="22"/>
        </w:rPr>
        <w:t>PŘEDMĚT SMLOUVY</w:t>
      </w:r>
      <w:bookmarkEnd w:id="2"/>
      <w:bookmarkEnd w:id="3"/>
    </w:p>
    <w:p w14:paraId="5B13FBA9" w14:textId="77777777" w:rsidR="00CD0B1E" w:rsidRPr="009F689B" w:rsidRDefault="00CD0B1E" w:rsidP="00B7045D">
      <w:pPr>
        <w:pStyle w:val="ParagraphText1"/>
        <w:numPr>
          <w:ilvl w:val="0"/>
          <w:numId w:val="0"/>
        </w:numPr>
        <w:ind w:left="360"/>
      </w:pPr>
    </w:p>
    <w:p w14:paraId="383ADD0F" w14:textId="6F29EDEC" w:rsidR="00793284" w:rsidRPr="00253A10" w:rsidRDefault="00793284">
      <w:pPr>
        <w:pStyle w:val="ParagraphText1"/>
        <w:numPr>
          <w:ilvl w:val="0"/>
          <w:numId w:val="6"/>
        </w:numPr>
        <w:tabs>
          <w:tab w:val="left" w:pos="360"/>
        </w:tabs>
        <w:rPr>
          <w:szCs w:val="22"/>
        </w:rPr>
      </w:pPr>
      <w:bookmarkStart w:id="4" w:name="_Ref80941478"/>
      <w:bookmarkStart w:id="5" w:name="_Ref80352888"/>
      <w:r w:rsidRPr="009F689B">
        <w:rPr>
          <w:szCs w:val="22"/>
        </w:rPr>
        <w:t xml:space="preserve">Předmětem </w:t>
      </w:r>
      <w:r w:rsidR="00B621AF">
        <w:rPr>
          <w:szCs w:val="22"/>
        </w:rPr>
        <w:t>s</w:t>
      </w:r>
      <w:r w:rsidRPr="009F689B">
        <w:rPr>
          <w:szCs w:val="22"/>
        </w:rPr>
        <w:t xml:space="preserve">mlouvy je závazek </w:t>
      </w:r>
      <w:r w:rsidR="00B621AF">
        <w:rPr>
          <w:szCs w:val="22"/>
        </w:rPr>
        <w:t>p</w:t>
      </w:r>
      <w:r w:rsidRPr="009F689B">
        <w:rPr>
          <w:szCs w:val="22"/>
        </w:rPr>
        <w:t xml:space="preserve">oskytovatele poskytovat </w:t>
      </w:r>
      <w:r w:rsidR="00B621AF">
        <w:rPr>
          <w:szCs w:val="22"/>
        </w:rPr>
        <w:t>o</w:t>
      </w:r>
      <w:r w:rsidRPr="009F689B">
        <w:rPr>
          <w:szCs w:val="22"/>
        </w:rPr>
        <w:t xml:space="preserve">bjednateli specializované služby </w:t>
      </w:r>
      <w:r w:rsidR="00B621AF">
        <w:rPr>
          <w:szCs w:val="22"/>
        </w:rPr>
        <w:br/>
      </w:r>
      <w:r w:rsidRPr="009F689B">
        <w:rPr>
          <w:szCs w:val="22"/>
        </w:rPr>
        <w:t xml:space="preserve">v oblasti informačních technologií v rozsahu a za podmínek specifikovaných v </w:t>
      </w:r>
      <w:r w:rsidR="00530658">
        <w:rPr>
          <w:szCs w:val="22"/>
        </w:rPr>
        <w:t>p</w:t>
      </w:r>
      <w:r w:rsidRPr="009F689B">
        <w:rPr>
          <w:szCs w:val="22"/>
        </w:rPr>
        <w:t>říloze č.</w:t>
      </w:r>
      <w:r w:rsidR="00B621AF">
        <w:rPr>
          <w:szCs w:val="22"/>
        </w:rPr>
        <w:t xml:space="preserve"> </w:t>
      </w:r>
      <w:r w:rsidRPr="009F689B">
        <w:rPr>
          <w:szCs w:val="22"/>
        </w:rPr>
        <w:t xml:space="preserve">1, která tvoří nedílnou součást této </w:t>
      </w:r>
      <w:r w:rsidR="00B621AF">
        <w:rPr>
          <w:szCs w:val="22"/>
        </w:rPr>
        <w:t>s</w:t>
      </w:r>
      <w:r w:rsidRPr="009F689B">
        <w:rPr>
          <w:szCs w:val="22"/>
        </w:rPr>
        <w:t xml:space="preserve">mlouvy (dále jen </w:t>
      </w:r>
      <w:r w:rsidR="00B621AF">
        <w:rPr>
          <w:szCs w:val="22"/>
        </w:rPr>
        <w:t>s</w:t>
      </w:r>
      <w:r w:rsidRPr="009F689B">
        <w:rPr>
          <w:szCs w:val="22"/>
        </w:rPr>
        <w:t>lužby).</w:t>
      </w:r>
      <w:bookmarkEnd w:id="4"/>
      <w:r w:rsidRPr="009F689B">
        <w:rPr>
          <w:szCs w:val="22"/>
        </w:rPr>
        <w:t xml:space="preserve"> </w:t>
      </w:r>
      <w:bookmarkEnd w:id="5"/>
    </w:p>
    <w:p w14:paraId="453F5626" w14:textId="64ACFFFE" w:rsidR="00793284" w:rsidRPr="00B7045D" w:rsidRDefault="00B621AF" w:rsidP="00B7045D">
      <w:pPr>
        <w:pStyle w:val="Nadpis1"/>
        <w:numPr>
          <w:ilvl w:val="0"/>
          <w:numId w:val="0"/>
        </w:numPr>
        <w:ind w:left="6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IV.</w:t>
      </w:r>
      <w:r>
        <w:rPr>
          <w:rFonts w:ascii="Times New Roman" w:hAnsi="Times New Roman"/>
          <w:sz w:val="22"/>
          <w:szCs w:val="22"/>
        </w:rPr>
        <w:br/>
      </w:r>
      <w:r w:rsidR="00693208" w:rsidRPr="00B7045D">
        <w:rPr>
          <w:rFonts w:ascii="Times New Roman" w:hAnsi="Times New Roman"/>
          <w:sz w:val="22"/>
          <w:szCs w:val="22"/>
        </w:rPr>
        <w:t xml:space="preserve">PRÁVA A </w:t>
      </w:r>
      <w:r w:rsidR="00793284" w:rsidRPr="00B7045D">
        <w:rPr>
          <w:rFonts w:ascii="Times New Roman" w:hAnsi="Times New Roman"/>
          <w:sz w:val="22"/>
          <w:szCs w:val="22"/>
        </w:rPr>
        <w:t>POVINNOSTI OBJEDNATELE</w:t>
      </w:r>
    </w:p>
    <w:p w14:paraId="29D8D782" w14:textId="351EED6C" w:rsidR="00AD7595" w:rsidRPr="00253A10" w:rsidRDefault="00793284" w:rsidP="006A0599">
      <w:pPr>
        <w:pStyle w:val="ParagraphText1"/>
        <w:numPr>
          <w:ilvl w:val="0"/>
          <w:numId w:val="24"/>
        </w:numPr>
        <w:rPr>
          <w:szCs w:val="22"/>
        </w:rPr>
      </w:pPr>
      <w:r w:rsidRPr="009F689B">
        <w:rPr>
          <w:szCs w:val="22"/>
        </w:rPr>
        <w:t>Objednatel se zavazuje poskytnout</w:t>
      </w:r>
      <w:r w:rsidR="009C67C6" w:rsidRPr="009F689B">
        <w:rPr>
          <w:szCs w:val="22"/>
        </w:rPr>
        <w:t xml:space="preserve"> </w:t>
      </w:r>
      <w:r w:rsidR="00530658">
        <w:rPr>
          <w:szCs w:val="22"/>
        </w:rPr>
        <w:t>p</w:t>
      </w:r>
      <w:r w:rsidRPr="00583411">
        <w:rPr>
          <w:szCs w:val="22"/>
        </w:rPr>
        <w:t xml:space="preserve">oskytovateli řádně a včas součinnost v rozsahu této </w:t>
      </w:r>
      <w:r w:rsidR="00B621AF">
        <w:rPr>
          <w:szCs w:val="22"/>
        </w:rPr>
        <w:t>s</w:t>
      </w:r>
      <w:r w:rsidR="00387147" w:rsidRPr="009F689B">
        <w:rPr>
          <w:szCs w:val="22"/>
        </w:rPr>
        <w:t>mlouvy, která</w:t>
      </w:r>
      <w:r w:rsidRPr="00253A10">
        <w:rPr>
          <w:szCs w:val="22"/>
        </w:rPr>
        <w:t xml:space="preserve"> je nezbytná pro řádné a včasné splnění závazků </w:t>
      </w:r>
      <w:r w:rsidR="00B621AF">
        <w:rPr>
          <w:szCs w:val="22"/>
        </w:rPr>
        <w:t>p</w:t>
      </w:r>
      <w:r w:rsidRPr="009F689B">
        <w:rPr>
          <w:szCs w:val="22"/>
        </w:rPr>
        <w:t xml:space="preserve">oskytovatele z této </w:t>
      </w:r>
      <w:r w:rsidR="00B621AF">
        <w:rPr>
          <w:szCs w:val="22"/>
        </w:rPr>
        <w:t>s</w:t>
      </w:r>
      <w:r w:rsidRPr="009F689B">
        <w:rPr>
          <w:szCs w:val="22"/>
        </w:rPr>
        <w:t>mlouvy či jejích případných dodatků.</w:t>
      </w:r>
    </w:p>
    <w:p w14:paraId="7ED058AF" w14:textId="6100B2C1" w:rsidR="00793284" w:rsidRPr="00825439" w:rsidRDefault="00793284" w:rsidP="006A0599">
      <w:pPr>
        <w:pStyle w:val="ParagraphText1"/>
        <w:numPr>
          <w:ilvl w:val="0"/>
          <w:numId w:val="24"/>
        </w:numPr>
        <w:rPr>
          <w:szCs w:val="22"/>
        </w:rPr>
      </w:pPr>
      <w:r w:rsidRPr="00583411">
        <w:rPr>
          <w:szCs w:val="22"/>
        </w:rPr>
        <w:t xml:space="preserve">Objednatel se zavazuje poskytnout </w:t>
      </w:r>
      <w:r w:rsidR="00B621AF">
        <w:rPr>
          <w:szCs w:val="22"/>
        </w:rPr>
        <w:t>p</w:t>
      </w:r>
      <w:r w:rsidRPr="009F689B">
        <w:rPr>
          <w:szCs w:val="22"/>
        </w:rPr>
        <w:t xml:space="preserve">oskytovateli řádně a včas informace a podklady, které jsou potřebné pro výkon práv a povinností </w:t>
      </w:r>
      <w:r w:rsidR="00B621AF">
        <w:rPr>
          <w:szCs w:val="22"/>
        </w:rPr>
        <w:t>p</w:t>
      </w:r>
      <w:r w:rsidR="00387147" w:rsidRPr="009F689B">
        <w:rPr>
          <w:szCs w:val="22"/>
        </w:rPr>
        <w:t>oskytovatele</w:t>
      </w:r>
      <w:r w:rsidR="00387147" w:rsidRPr="00253A10">
        <w:rPr>
          <w:szCs w:val="22"/>
        </w:rPr>
        <w:t xml:space="preserve"> vyplývajících</w:t>
      </w:r>
      <w:r w:rsidRPr="00583411">
        <w:rPr>
          <w:szCs w:val="22"/>
        </w:rPr>
        <w:t xml:space="preserve"> z této </w:t>
      </w:r>
      <w:r w:rsidR="00B621AF">
        <w:rPr>
          <w:szCs w:val="22"/>
        </w:rPr>
        <w:t>s</w:t>
      </w:r>
      <w:r w:rsidRPr="009F689B">
        <w:rPr>
          <w:szCs w:val="22"/>
        </w:rPr>
        <w:t xml:space="preserve">mlouvy či jejích </w:t>
      </w:r>
      <w:r w:rsidR="00387147" w:rsidRPr="00253A10">
        <w:rPr>
          <w:szCs w:val="22"/>
        </w:rPr>
        <w:t>případných dodatků</w:t>
      </w:r>
      <w:r w:rsidRPr="00583411">
        <w:rPr>
          <w:szCs w:val="22"/>
        </w:rPr>
        <w:t>.</w:t>
      </w:r>
    </w:p>
    <w:p w14:paraId="19E73633" w14:textId="2AA831C0" w:rsidR="00793284" w:rsidRPr="00253A10" w:rsidRDefault="00793284" w:rsidP="006A0599">
      <w:pPr>
        <w:pStyle w:val="ParagraphText1"/>
        <w:numPr>
          <w:ilvl w:val="0"/>
          <w:numId w:val="24"/>
        </w:numPr>
        <w:rPr>
          <w:szCs w:val="22"/>
        </w:rPr>
      </w:pPr>
      <w:r w:rsidRPr="00825439">
        <w:rPr>
          <w:szCs w:val="22"/>
        </w:rPr>
        <w:t xml:space="preserve">Ostatní požadavky na součinnost </w:t>
      </w:r>
      <w:r w:rsidR="00B621AF">
        <w:rPr>
          <w:szCs w:val="22"/>
        </w:rPr>
        <w:t>o</w:t>
      </w:r>
      <w:r w:rsidRPr="009F689B">
        <w:rPr>
          <w:szCs w:val="22"/>
        </w:rPr>
        <w:t>bjednatele mohou být specifikovány v </w:t>
      </w:r>
      <w:r w:rsidR="00387147" w:rsidRPr="00253A10">
        <w:rPr>
          <w:szCs w:val="22"/>
        </w:rPr>
        <w:t>příslušných dodatcích</w:t>
      </w:r>
      <w:r w:rsidRPr="00583411">
        <w:rPr>
          <w:szCs w:val="22"/>
        </w:rPr>
        <w:t xml:space="preserve"> této </w:t>
      </w:r>
      <w:r w:rsidR="00B621AF">
        <w:rPr>
          <w:szCs w:val="22"/>
        </w:rPr>
        <w:t>s</w:t>
      </w:r>
      <w:r w:rsidRPr="009F689B">
        <w:rPr>
          <w:szCs w:val="22"/>
        </w:rPr>
        <w:t>mlouvy.</w:t>
      </w:r>
    </w:p>
    <w:p w14:paraId="5617097C" w14:textId="2B910143" w:rsidR="00793284" w:rsidRPr="00B7045D" w:rsidRDefault="00B621AF" w:rsidP="00B7045D">
      <w:pPr>
        <w:pStyle w:val="Nadpis1"/>
        <w:numPr>
          <w:ilvl w:val="0"/>
          <w:numId w:val="0"/>
        </w:numPr>
        <w:ind w:left="284"/>
        <w:rPr>
          <w:rFonts w:ascii="Times New Roman" w:hAnsi="Times New Roman"/>
          <w:sz w:val="22"/>
          <w:szCs w:val="22"/>
        </w:rPr>
      </w:pPr>
      <w:bookmarkStart w:id="6" w:name="_Ref80941218"/>
      <w:r>
        <w:rPr>
          <w:rFonts w:ascii="Times New Roman" w:hAnsi="Times New Roman"/>
          <w:sz w:val="22"/>
          <w:szCs w:val="22"/>
        </w:rPr>
        <w:t xml:space="preserve">V. </w:t>
      </w:r>
      <w:r>
        <w:rPr>
          <w:rFonts w:ascii="Times New Roman" w:hAnsi="Times New Roman"/>
          <w:sz w:val="22"/>
          <w:szCs w:val="22"/>
        </w:rPr>
        <w:br/>
      </w:r>
      <w:r w:rsidR="00793284" w:rsidRPr="00B7045D">
        <w:rPr>
          <w:rFonts w:ascii="Times New Roman" w:hAnsi="Times New Roman"/>
          <w:sz w:val="22"/>
          <w:szCs w:val="22"/>
        </w:rPr>
        <w:t xml:space="preserve">Práva a povinnosti </w:t>
      </w:r>
      <w:bookmarkEnd w:id="6"/>
      <w:r w:rsidR="00693208" w:rsidRPr="00B7045D">
        <w:rPr>
          <w:rFonts w:ascii="Times New Roman" w:hAnsi="Times New Roman"/>
          <w:sz w:val="22"/>
          <w:szCs w:val="22"/>
        </w:rPr>
        <w:t>poskytovATELE</w:t>
      </w:r>
    </w:p>
    <w:p w14:paraId="4CD3B469" w14:textId="77777777" w:rsidR="00793284" w:rsidRPr="009F689B" w:rsidRDefault="00793284">
      <w:pPr>
        <w:pStyle w:val="ParagraphText1"/>
        <w:numPr>
          <w:ilvl w:val="0"/>
          <w:numId w:val="10"/>
        </w:numPr>
        <w:tabs>
          <w:tab w:val="left" w:pos="360"/>
        </w:tabs>
        <w:rPr>
          <w:szCs w:val="22"/>
        </w:rPr>
      </w:pPr>
      <w:r w:rsidRPr="009F689B">
        <w:rPr>
          <w:szCs w:val="22"/>
        </w:rPr>
        <w:t>Poskytovatel je povinen zejména:</w:t>
      </w:r>
    </w:p>
    <w:p w14:paraId="70BCFC3B" w14:textId="7022A783" w:rsidR="00793284" w:rsidRPr="009F689B" w:rsidRDefault="00793284" w:rsidP="006A0599">
      <w:pPr>
        <w:pStyle w:val="ParagraphText2"/>
        <w:numPr>
          <w:ilvl w:val="1"/>
          <w:numId w:val="10"/>
        </w:numPr>
        <w:tabs>
          <w:tab w:val="left" w:pos="792"/>
        </w:tabs>
        <w:rPr>
          <w:szCs w:val="22"/>
        </w:rPr>
      </w:pPr>
      <w:bookmarkStart w:id="7" w:name="_Ref80941355"/>
      <w:r w:rsidRPr="00253A10">
        <w:rPr>
          <w:szCs w:val="22"/>
        </w:rPr>
        <w:t xml:space="preserve">plnit předmět </w:t>
      </w:r>
      <w:r w:rsidR="00530658">
        <w:rPr>
          <w:szCs w:val="22"/>
        </w:rPr>
        <w:t>s</w:t>
      </w:r>
      <w:r w:rsidRPr="00253A10">
        <w:rPr>
          <w:szCs w:val="22"/>
        </w:rPr>
        <w:t xml:space="preserve">mlouvy ve lhůtách a rozsahu stanovém v </w:t>
      </w:r>
      <w:r w:rsidR="00530658">
        <w:rPr>
          <w:szCs w:val="22"/>
        </w:rPr>
        <w:t>p</w:t>
      </w:r>
      <w:r w:rsidRPr="00253A10">
        <w:rPr>
          <w:szCs w:val="22"/>
        </w:rPr>
        <w:t>říloze č.</w:t>
      </w:r>
      <w:r w:rsidR="00B621AF">
        <w:rPr>
          <w:szCs w:val="22"/>
        </w:rPr>
        <w:t xml:space="preserve"> </w:t>
      </w:r>
      <w:r w:rsidRPr="009F689B">
        <w:rPr>
          <w:szCs w:val="22"/>
        </w:rPr>
        <w:t>1</w:t>
      </w:r>
      <w:r w:rsidR="00530658">
        <w:rPr>
          <w:szCs w:val="22"/>
        </w:rPr>
        <w:t xml:space="preserve"> této smlouvy</w:t>
      </w:r>
      <w:r w:rsidRPr="009F689B">
        <w:rPr>
          <w:szCs w:val="22"/>
        </w:rPr>
        <w:t>;</w:t>
      </w:r>
      <w:bookmarkEnd w:id="7"/>
    </w:p>
    <w:p w14:paraId="1D254657" w14:textId="11895776" w:rsidR="00793284" w:rsidRPr="00253A10" w:rsidRDefault="00793284" w:rsidP="006A0599">
      <w:pPr>
        <w:pStyle w:val="ParagraphText2"/>
        <w:numPr>
          <w:ilvl w:val="1"/>
          <w:numId w:val="10"/>
        </w:numPr>
        <w:tabs>
          <w:tab w:val="left" w:pos="360"/>
          <w:tab w:val="left" w:pos="792"/>
        </w:tabs>
        <w:spacing w:after="0"/>
        <w:jc w:val="both"/>
        <w:rPr>
          <w:szCs w:val="22"/>
        </w:rPr>
      </w:pPr>
      <w:r w:rsidRPr="00253A10">
        <w:rPr>
          <w:szCs w:val="22"/>
        </w:rPr>
        <w:t>zajistit a udržovat odpovídající odbornou úroveň zaměstnanců, odpověd</w:t>
      </w:r>
      <w:r w:rsidR="009C67C6" w:rsidRPr="00583411">
        <w:rPr>
          <w:szCs w:val="22"/>
        </w:rPr>
        <w:t xml:space="preserve">ných za plnění předmětu </w:t>
      </w:r>
      <w:r w:rsidR="00B621AF">
        <w:rPr>
          <w:szCs w:val="22"/>
        </w:rPr>
        <w:t>s</w:t>
      </w:r>
      <w:r w:rsidR="009C67C6" w:rsidRPr="009F689B">
        <w:rPr>
          <w:szCs w:val="22"/>
        </w:rPr>
        <w:t>mlouvy.</w:t>
      </w:r>
    </w:p>
    <w:p w14:paraId="3A084874" w14:textId="6E4C9BD6" w:rsidR="00693208" w:rsidRPr="00B7045D" w:rsidRDefault="00B621AF" w:rsidP="00B7045D">
      <w:pPr>
        <w:pStyle w:val="Nadpis1"/>
        <w:numPr>
          <w:ilvl w:val="0"/>
          <w:numId w:val="0"/>
        </w:numPr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VI.</w:t>
      </w:r>
      <w:r>
        <w:rPr>
          <w:rFonts w:ascii="Times New Roman" w:hAnsi="Times New Roman"/>
          <w:sz w:val="22"/>
          <w:szCs w:val="22"/>
        </w:rPr>
        <w:br/>
      </w:r>
      <w:r w:rsidR="00693208" w:rsidRPr="00B7045D">
        <w:rPr>
          <w:rFonts w:ascii="Times New Roman" w:hAnsi="Times New Roman"/>
          <w:sz w:val="22"/>
          <w:szCs w:val="22"/>
        </w:rPr>
        <w:t>CENOVÉ A PLATEBNÍ PODMÍNKY</w:t>
      </w:r>
    </w:p>
    <w:p w14:paraId="6AD0639A" w14:textId="69111348" w:rsidR="00693208" w:rsidRPr="00825439" w:rsidRDefault="00693208" w:rsidP="00693208">
      <w:pPr>
        <w:pStyle w:val="ParagraphText1"/>
        <w:tabs>
          <w:tab w:val="left" w:pos="360"/>
        </w:tabs>
        <w:rPr>
          <w:szCs w:val="22"/>
        </w:rPr>
      </w:pPr>
      <w:r w:rsidRPr="009F689B">
        <w:rPr>
          <w:szCs w:val="22"/>
        </w:rPr>
        <w:t xml:space="preserve">Za řádné plnění předmětu této </w:t>
      </w:r>
      <w:r w:rsidR="00B621AF">
        <w:rPr>
          <w:szCs w:val="22"/>
        </w:rPr>
        <w:t>s</w:t>
      </w:r>
      <w:r w:rsidRPr="009F689B">
        <w:rPr>
          <w:szCs w:val="22"/>
        </w:rPr>
        <w:t xml:space="preserve">mlouvy se </w:t>
      </w:r>
      <w:r w:rsidR="00B621AF">
        <w:rPr>
          <w:szCs w:val="22"/>
        </w:rPr>
        <w:t>o</w:t>
      </w:r>
      <w:r w:rsidRPr="00253A10">
        <w:rPr>
          <w:szCs w:val="22"/>
        </w:rPr>
        <w:t xml:space="preserve">bjednatel zavazuje platit </w:t>
      </w:r>
      <w:r w:rsidR="00B621AF">
        <w:rPr>
          <w:szCs w:val="22"/>
        </w:rPr>
        <w:t>p</w:t>
      </w:r>
      <w:r w:rsidRPr="00253A10">
        <w:rPr>
          <w:szCs w:val="22"/>
        </w:rPr>
        <w:t>oskytovateli smluvní cenu uvedenou v </w:t>
      </w:r>
      <w:r w:rsidR="00530658">
        <w:rPr>
          <w:szCs w:val="22"/>
        </w:rPr>
        <w:t>p</w:t>
      </w:r>
      <w:r w:rsidRPr="00253A10">
        <w:rPr>
          <w:szCs w:val="22"/>
        </w:rPr>
        <w:t xml:space="preserve">říloze č. </w:t>
      </w:r>
      <w:proofErr w:type="gramStart"/>
      <w:r w:rsidRPr="00227A08">
        <w:rPr>
          <w:szCs w:val="22"/>
        </w:rPr>
        <w:t xml:space="preserve">1 </w:t>
      </w:r>
      <w:r w:rsidR="00530658" w:rsidRPr="00227A08">
        <w:rPr>
          <w:szCs w:val="22"/>
        </w:rPr>
        <w:t xml:space="preserve"> této</w:t>
      </w:r>
      <w:proofErr w:type="gramEnd"/>
      <w:r w:rsidR="00530658" w:rsidRPr="00227A08">
        <w:rPr>
          <w:szCs w:val="22"/>
        </w:rPr>
        <w:t xml:space="preserve"> smlouvy</w:t>
      </w:r>
      <w:r w:rsidR="00820F31" w:rsidRPr="00227A08">
        <w:rPr>
          <w:szCs w:val="22"/>
        </w:rPr>
        <w:t xml:space="preserve"> </w:t>
      </w:r>
      <w:r w:rsidRPr="00227A08">
        <w:rPr>
          <w:szCs w:val="22"/>
        </w:rPr>
        <w:t>(</w:t>
      </w:r>
      <w:r w:rsidRPr="00253A10">
        <w:rPr>
          <w:szCs w:val="22"/>
        </w:rPr>
        <w:t>dále jen „</w:t>
      </w:r>
      <w:r w:rsidRPr="00B7045D">
        <w:rPr>
          <w:b/>
          <w:szCs w:val="22"/>
        </w:rPr>
        <w:t>s</w:t>
      </w:r>
      <w:r w:rsidRPr="00530658">
        <w:rPr>
          <w:szCs w:val="22"/>
        </w:rPr>
        <w:t>mluvní cena“</w:t>
      </w:r>
      <w:r w:rsidRPr="00253A10">
        <w:rPr>
          <w:szCs w:val="22"/>
        </w:rPr>
        <w:t>)</w:t>
      </w:r>
    </w:p>
    <w:p w14:paraId="578A0680" w14:textId="6C3D7C3D" w:rsidR="00693208" w:rsidRPr="009C167E" w:rsidRDefault="00693208" w:rsidP="00693208">
      <w:pPr>
        <w:pStyle w:val="ParagraphText1"/>
        <w:tabs>
          <w:tab w:val="left" w:pos="360"/>
        </w:tabs>
        <w:rPr>
          <w:szCs w:val="22"/>
        </w:rPr>
      </w:pPr>
      <w:r w:rsidRPr="009C167E">
        <w:rPr>
          <w:szCs w:val="22"/>
        </w:rPr>
        <w:t xml:space="preserve">Ve smluvní ceně není zahrnuta daň z přidané hodnoty v příslušené </w:t>
      </w:r>
      <w:r w:rsidRPr="00233CFB">
        <w:rPr>
          <w:szCs w:val="22"/>
        </w:rPr>
        <w:t>sazbě</w:t>
      </w:r>
      <w:r w:rsidR="00A020D0">
        <w:rPr>
          <w:szCs w:val="22"/>
        </w:rPr>
        <w:t>.</w:t>
      </w:r>
      <w:r w:rsidRPr="009F689B">
        <w:rPr>
          <w:szCs w:val="22"/>
        </w:rPr>
        <w:t xml:space="preserve"> </w:t>
      </w:r>
    </w:p>
    <w:p w14:paraId="65284A91" w14:textId="56AC3D01" w:rsidR="00693208" w:rsidRPr="00B7045D" w:rsidRDefault="00693208" w:rsidP="009C67C6">
      <w:pPr>
        <w:pStyle w:val="ParagraphText1"/>
        <w:tabs>
          <w:tab w:val="left" w:pos="360"/>
        </w:tabs>
        <w:rPr>
          <w:szCs w:val="22"/>
        </w:rPr>
      </w:pPr>
      <w:r w:rsidRPr="00233CFB">
        <w:rPr>
          <w:szCs w:val="22"/>
        </w:rPr>
        <w:t xml:space="preserve">Úhradu paušální ceny je </w:t>
      </w:r>
      <w:r w:rsidR="00B621AF">
        <w:rPr>
          <w:szCs w:val="22"/>
        </w:rPr>
        <w:t>o</w:t>
      </w:r>
      <w:r w:rsidRPr="00253A10">
        <w:rPr>
          <w:szCs w:val="22"/>
        </w:rPr>
        <w:t xml:space="preserve">bjednatel povinen provést na základě faktur vystavených </w:t>
      </w:r>
      <w:r w:rsidR="00B621AF">
        <w:rPr>
          <w:szCs w:val="22"/>
        </w:rPr>
        <w:br/>
      </w:r>
      <w:r w:rsidRPr="009F689B">
        <w:rPr>
          <w:szCs w:val="22"/>
        </w:rPr>
        <w:t>a archivovaný</w:t>
      </w:r>
      <w:r w:rsidRPr="00253A10">
        <w:rPr>
          <w:szCs w:val="22"/>
        </w:rPr>
        <w:t xml:space="preserve">ch </w:t>
      </w:r>
      <w:r w:rsidR="00B621AF">
        <w:rPr>
          <w:szCs w:val="22"/>
        </w:rPr>
        <w:t>p</w:t>
      </w:r>
      <w:r w:rsidRPr="00253A10">
        <w:rPr>
          <w:szCs w:val="22"/>
        </w:rPr>
        <w:t>oskytovatelem</w:t>
      </w:r>
      <w:r w:rsidR="00A020D0">
        <w:rPr>
          <w:szCs w:val="22"/>
        </w:rPr>
        <w:t xml:space="preserve"> </w:t>
      </w:r>
      <w:r w:rsidR="00530658" w:rsidRPr="00227A08">
        <w:rPr>
          <w:szCs w:val="22"/>
        </w:rPr>
        <w:t>do 30 dní ode dne do</w:t>
      </w:r>
      <w:r w:rsidR="0074052C" w:rsidRPr="00227A08">
        <w:rPr>
          <w:szCs w:val="22"/>
        </w:rPr>
        <w:t xml:space="preserve">ručení </w:t>
      </w:r>
      <w:r w:rsidRPr="00227A08">
        <w:rPr>
          <w:szCs w:val="22"/>
        </w:rPr>
        <w:t>faktury</w:t>
      </w:r>
      <w:r w:rsidRPr="00825439">
        <w:rPr>
          <w:szCs w:val="22"/>
        </w:rPr>
        <w:t xml:space="preserve"> </w:t>
      </w:r>
      <w:proofErr w:type="gramStart"/>
      <w:r w:rsidR="00B621AF">
        <w:rPr>
          <w:szCs w:val="22"/>
        </w:rPr>
        <w:t>o</w:t>
      </w:r>
      <w:r w:rsidRPr="00253A10">
        <w:rPr>
          <w:szCs w:val="22"/>
        </w:rPr>
        <w:t>bjednateli</w:t>
      </w:r>
      <w:proofErr w:type="gramEnd"/>
      <w:r w:rsidRPr="00825439">
        <w:rPr>
          <w:szCs w:val="22"/>
        </w:rPr>
        <w:t xml:space="preserve"> a to na bankovní účet poskytovatele uvedený v záhlaví této </w:t>
      </w:r>
      <w:r w:rsidR="00B621AF">
        <w:rPr>
          <w:szCs w:val="22"/>
        </w:rPr>
        <w:t>s</w:t>
      </w:r>
      <w:r w:rsidRPr="00253A10">
        <w:rPr>
          <w:szCs w:val="22"/>
        </w:rPr>
        <w:t xml:space="preserve">mlouvy. Poskytovatel vystaví fakturu vždy </w:t>
      </w:r>
      <w:r w:rsidR="00A020D0">
        <w:rPr>
          <w:szCs w:val="22"/>
        </w:rPr>
        <w:t>čtvrtletně</w:t>
      </w:r>
      <w:r w:rsidRPr="00583411">
        <w:rPr>
          <w:szCs w:val="22"/>
        </w:rPr>
        <w:t xml:space="preserve">. </w:t>
      </w:r>
    </w:p>
    <w:p w14:paraId="7EB220A8" w14:textId="64228210" w:rsidR="00693208" w:rsidRPr="00B7045D" w:rsidRDefault="00693208" w:rsidP="00693208">
      <w:pPr>
        <w:pStyle w:val="ParagraphText1"/>
        <w:suppressAutoHyphens w:val="0"/>
        <w:rPr>
          <w:sz w:val="24"/>
          <w:szCs w:val="24"/>
          <w:lang w:eastAsia="cs-CZ"/>
        </w:rPr>
      </w:pPr>
      <w:r w:rsidRPr="00B7045D">
        <w:rPr>
          <w:szCs w:val="22"/>
        </w:rPr>
        <w:lastRenderedPageBreak/>
        <w:t>Faktury musí splňovat náležitosti ve smyslu daňových a účetních předpisů platných na území České republiky, zejména zákona č. 563/</w:t>
      </w:r>
      <w:r w:rsidR="00326E4E" w:rsidRPr="00B7045D">
        <w:rPr>
          <w:szCs w:val="22"/>
        </w:rPr>
        <w:t>19</w:t>
      </w:r>
      <w:r w:rsidRPr="00B7045D">
        <w:rPr>
          <w:szCs w:val="22"/>
        </w:rPr>
        <w:t>91 Sb.</w:t>
      </w:r>
      <w:r w:rsidR="00A020D0">
        <w:rPr>
          <w:szCs w:val="22"/>
        </w:rPr>
        <w:t>,</w:t>
      </w:r>
      <w:r w:rsidRPr="009F689B">
        <w:rPr>
          <w:szCs w:val="22"/>
        </w:rPr>
        <w:t xml:space="preserve"> o účetnictví a zákona </w:t>
      </w:r>
      <w:r w:rsidR="00326E4E" w:rsidRPr="00253A10">
        <w:rPr>
          <w:szCs w:val="22"/>
        </w:rPr>
        <w:t xml:space="preserve">235/2004 Sb. o </w:t>
      </w:r>
      <w:r w:rsidR="00A020D0">
        <w:rPr>
          <w:szCs w:val="22"/>
        </w:rPr>
        <w:t xml:space="preserve">dani z přidané hodnoty </w:t>
      </w:r>
      <w:r w:rsidRPr="00583411">
        <w:rPr>
          <w:szCs w:val="22"/>
        </w:rPr>
        <w:t xml:space="preserve">ve znění pozdějších předpisů. </w:t>
      </w:r>
    </w:p>
    <w:p w14:paraId="07E5CD41" w14:textId="2F4C6592" w:rsidR="00B621AF" w:rsidRPr="00B7045D" w:rsidRDefault="00B621AF" w:rsidP="00693208">
      <w:pPr>
        <w:pStyle w:val="ParagraphText1"/>
        <w:suppressAutoHyphens w:val="0"/>
        <w:rPr>
          <w:sz w:val="24"/>
          <w:szCs w:val="24"/>
          <w:lang w:eastAsia="cs-CZ"/>
        </w:rPr>
      </w:pPr>
      <w:r>
        <w:rPr>
          <w:szCs w:val="22"/>
        </w:rPr>
        <w:t>DPH bude účtována ve výši a sazbě</w:t>
      </w:r>
      <w:r w:rsidR="00A020D0">
        <w:rPr>
          <w:szCs w:val="22"/>
        </w:rPr>
        <w:t xml:space="preserve"> platné ke dni uskutečnění zdanitelného plněné dle zákona </w:t>
      </w:r>
      <w:r w:rsidR="00A020D0">
        <w:rPr>
          <w:szCs w:val="22"/>
        </w:rPr>
        <w:br/>
        <w:t>č. 235/2004 Sb., o dani z přidané hodnoty, ve znění pozdějších předpisů.</w:t>
      </w:r>
    </w:p>
    <w:p w14:paraId="043D7A72" w14:textId="77777777" w:rsidR="001F0636" w:rsidRDefault="001F0636" w:rsidP="00B7045D">
      <w:pPr>
        <w:pStyle w:val="Nadpis1"/>
        <w:numPr>
          <w:ilvl w:val="0"/>
          <w:numId w:val="0"/>
        </w:numPr>
        <w:spacing w:before="0" w:after="0"/>
        <w:jc w:val="left"/>
        <w:rPr>
          <w:rFonts w:ascii="Times New Roman" w:hAnsi="Times New Roman"/>
          <w:szCs w:val="24"/>
        </w:rPr>
      </w:pPr>
    </w:p>
    <w:p w14:paraId="458F1A11" w14:textId="77777777" w:rsidR="001F0636" w:rsidRPr="009F689B" w:rsidRDefault="001F0636" w:rsidP="00B7045D">
      <w:pPr>
        <w:pStyle w:val="ParagraphText1"/>
        <w:numPr>
          <w:ilvl w:val="0"/>
          <w:numId w:val="0"/>
        </w:numPr>
        <w:ind w:left="360" w:hanging="360"/>
      </w:pPr>
    </w:p>
    <w:p w14:paraId="30250BDE" w14:textId="2A9B0359" w:rsidR="001F0636" w:rsidRDefault="001F0636" w:rsidP="00B7045D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VII.</w:t>
      </w:r>
    </w:p>
    <w:p w14:paraId="129BDA0D" w14:textId="17DC374A" w:rsidR="00793284" w:rsidRDefault="00793284" w:rsidP="00B7045D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Cs w:val="24"/>
        </w:rPr>
      </w:pPr>
      <w:r w:rsidRPr="00B7045D">
        <w:rPr>
          <w:rFonts w:ascii="Times New Roman" w:hAnsi="Times New Roman"/>
          <w:szCs w:val="24"/>
        </w:rPr>
        <w:t>SANKČNÍ UJEDNÁNÍ</w:t>
      </w:r>
    </w:p>
    <w:p w14:paraId="4B714AF0" w14:textId="77777777" w:rsidR="001F0636" w:rsidRPr="009F689B" w:rsidRDefault="001F0636" w:rsidP="00B7045D">
      <w:pPr>
        <w:pStyle w:val="ParagraphText1"/>
        <w:numPr>
          <w:ilvl w:val="0"/>
          <w:numId w:val="0"/>
        </w:numPr>
        <w:ind w:left="360"/>
      </w:pPr>
    </w:p>
    <w:p w14:paraId="0008D282" w14:textId="1820F9DB" w:rsidR="00793284" w:rsidRPr="00B7045D" w:rsidRDefault="00793284">
      <w:pPr>
        <w:pStyle w:val="ParagraphText1"/>
        <w:numPr>
          <w:ilvl w:val="0"/>
          <w:numId w:val="12"/>
        </w:numPr>
        <w:tabs>
          <w:tab w:val="left" w:pos="360"/>
        </w:tabs>
        <w:rPr>
          <w:sz w:val="24"/>
          <w:szCs w:val="24"/>
        </w:rPr>
      </w:pPr>
      <w:r w:rsidRPr="00B7045D">
        <w:rPr>
          <w:sz w:val="24"/>
          <w:szCs w:val="24"/>
        </w:rPr>
        <w:t xml:space="preserve">V případě prodlení </w:t>
      </w:r>
      <w:r w:rsidR="001F0636">
        <w:rPr>
          <w:sz w:val="24"/>
          <w:szCs w:val="24"/>
        </w:rPr>
        <w:t>p</w:t>
      </w:r>
      <w:r w:rsidRPr="00B7045D">
        <w:rPr>
          <w:sz w:val="24"/>
          <w:szCs w:val="24"/>
        </w:rPr>
        <w:t xml:space="preserve">oskytovatele s realizací plnění dle této </w:t>
      </w:r>
      <w:r w:rsidR="001F0636">
        <w:rPr>
          <w:sz w:val="24"/>
          <w:szCs w:val="24"/>
        </w:rPr>
        <w:t>s</w:t>
      </w:r>
      <w:r w:rsidRPr="00B7045D">
        <w:rPr>
          <w:sz w:val="24"/>
          <w:szCs w:val="24"/>
        </w:rPr>
        <w:t xml:space="preserve">mlouvy, má </w:t>
      </w:r>
      <w:r w:rsidR="001F0636">
        <w:rPr>
          <w:sz w:val="24"/>
          <w:szCs w:val="24"/>
        </w:rPr>
        <w:t>o</w:t>
      </w:r>
      <w:r w:rsidRPr="00B7045D">
        <w:rPr>
          <w:sz w:val="24"/>
          <w:szCs w:val="24"/>
        </w:rPr>
        <w:t xml:space="preserve">bjednatel nárok na zaplacení smluvní pokuty </w:t>
      </w:r>
      <w:r w:rsidR="002E6CD6" w:rsidRPr="00B7045D">
        <w:rPr>
          <w:sz w:val="24"/>
          <w:szCs w:val="24"/>
        </w:rPr>
        <w:t xml:space="preserve">ve výši </w:t>
      </w:r>
      <w:proofErr w:type="spellStart"/>
      <w:r w:rsidR="00B65508">
        <w:rPr>
          <w:sz w:val="24"/>
          <w:szCs w:val="24"/>
        </w:rPr>
        <w:t>xxx</w:t>
      </w:r>
      <w:proofErr w:type="spellEnd"/>
      <w:r w:rsidR="001F0636">
        <w:rPr>
          <w:sz w:val="24"/>
          <w:szCs w:val="24"/>
        </w:rPr>
        <w:t xml:space="preserve"> Kč </w:t>
      </w:r>
      <w:r w:rsidR="00326E4E" w:rsidRPr="00B7045D">
        <w:rPr>
          <w:sz w:val="24"/>
          <w:szCs w:val="24"/>
        </w:rPr>
        <w:t>za každý započatý den prodlení</w:t>
      </w:r>
      <w:r w:rsidR="001F0636">
        <w:rPr>
          <w:sz w:val="24"/>
          <w:szCs w:val="24"/>
        </w:rPr>
        <w:t xml:space="preserve"> nejvýše však částku odpovídající maximálně výši čtvrtletního plnění dle této smlouvy. </w:t>
      </w:r>
    </w:p>
    <w:p w14:paraId="6D807807" w14:textId="44E01BA7" w:rsidR="00793284" w:rsidRPr="00B7045D" w:rsidRDefault="00793284">
      <w:pPr>
        <w:pStyle w:val="ParagraphText1"/>
        <w:numPr>
          <w:ilvl w:val="0"/>
          <w:numId w:val="12"/>
        </w:numPr>
        <w:tabs>
          <w:tab w:val="left" w:pos="360"/>
        </w:tabs>
        <w:rPr>
          <w:sz w:val="24"/>
          <w:szCs w:val="24"/>
        </w:rPr>
      </w:pPr>
      <w:r w:rsidRPr="00B7045D">
        <w:rPr>
          <w:sz w:val="24"/>
          <w:szCs w:val="24"/>
        </w:rPr>
        <w:t xml:space="preserve">V případě prodlení s úhradou faktury je </w:t>
      </w:r>
      <w:r w:rsidR="001F0636">
        <w:rPr>
          <w:sz w:val="24"/>
          <w:szCs w:val="24"/>
        </w:rPr>
        <w:t>o</w:t>
      </w:r>
      <w:r w:rsidRPr="00B7045D">
        <w:rPr>
          <w:sz w:val="24"/>
          <w:szCs w:val="24"/>
        </w:rPr>
        <w:t xml:space="preserve">bjednatel povinen zaplatit </w:t>
      </w:r>
      <w:r w:rsidR="001F0636">
        <w:rPr>
          <w:sz w:val="24"/>
          <w:szCs w:val="24"/>
        </w:rPr>
        <w:t>p</w:t>
      </w:r>
      <w:r w:rsidRPr="00B7045D">
        <w:rPr>
          <w:sz w:val="24"/>
          <w:szCs w:val="24"/>
        </w:rPr>
        <w:t xml:space="preserve">oskytovateli úrok </w:t>
      </w:r>
      <w:r w:rsidR="001F0636">
        <w:rPr>
          <w:sz w:val="24"/>
          <w:szCs w:val="24"/>
        </w:rPr>
        <w:br/>
      </w:r>
      <w:r w:rsidRPr="00B7045D">
        <w:rPr>
          <w:sz w:val="24"/>
          <w:szCs w:val="24"/>
        </w:rPr>
        <w:t xml:space="preserve">z prodlení ve výši </w:t>
      </w:r>
      <w:proofErr w:type="spellStart"/>
      <w:r w:rsidR="00C64DBC">
        <w:rPr>
          <w:sz w:val="24"/>
          <w:szCs w:val="24"/>
        </w:rPr>
        <w:t>xxx</w:t>
      </w:r>
      <w:proofErr w:type="spellEnd"/>
      <w:r w:rsidRPr="00B7045D">
        <w:rPr>
          <w:sz w:val="24"/>
          <w:szCs w:val="24"/>
        </w:rPr>
        <w:t xml:space="preserve">% z dlužné částky za každý započatý den prodlení. Zároveň je </w:t>
      </w:r>
      <w:r w:rsidR="001F0636">
        <w:rPr>
          <w:sz w:val="24"/>
          <w:szCs w:val="24"/>
        </w:rPr>
        <w:t>p</w:t>
      </w:r>
      <w:r w:rsidRPr="00B7045D">
        <w:rPr>
          <w:sz w:val="24"/>
          <w:szCs w:val="24"/>
        </w:rPr>
        <w:t xml:space="preserve">oskytovatel oprávněn pozastavit veškeré služby spojené s plněním </w:t>
      </w:r>
      <w:r w:rsidR="001F0636">
        <w:rPr>
          <w:sz w:val="24"/>
          <w:szCs w:val="24"/>
        </w:rPr>
        <w:t>s</w:t>
      </w:r>
      <w:r w:rsidRPr="00B7045D">
        <w:rPr>
          <w:sz w:val="24"/>
          <w:szCs w:val="24"/>
        </w:rPr>
        <w:t xml:space="preserve">mlouvy až do doby připsání nezaplacené částky na účet </w:t>
      </w:r>
      <w:r w:rsidR="001F0636">
        <w:rPr>
          <w:sz w:val="24"/>
          <w:szCs w:val="24"/>
        </w:rPr>
        <w:t>p</w:t>
      </w:r>
      <w:r w:rsidRPr="00B7045D">
        <w:rPr>
          <w:sz w:val="24"/>
          <w:szCs w:val="24"/>
        </w:rPr>
        <w:t xml:space="preserve">oskytovatele. O této skutečnosti je </w:t>
      </w:r>
      <w:r w:rsidR="001F0636">
        <w:rPr>
          <w:sz w:val="24"/>
          <w:szCs w:val="24"/>
        </w:rPr>
        <w:t>p</w:t>
      </w:r>
      <w:r w:rsidRPr="00B7045D">
        <w:rPr>
          <w:sz w:val="24"/>
          <w:szCs w:val="24"/>
        </w:rPr>
        <w:t xml:space="preserve">oskytovatel povinen </w:t>
      </w:r>
      <w:r w:rsidR="001F0636">
        <w:rPr>
          <w:sz w:val="24"/>
          <w:szCs w:val="24"/>
        </w:rPr>
        <w:t>o</w:t>
      </w:r>
      <w:r w:rsidRPr="00B7045D">
        <w:rPr>
          <w:sz w:val="24"/>
          <w:szCs w:val="24"/>
        </w:rPr>
        <w:t>bjednatele písemně informovat.</w:t>
      </w:r>
    </w:p>
    <w:p w14:paraId="7489843A" w14:textId="28AD3FAF" w:rsidR="00793284" w:rsidRPr="00B7045D" w:rsidRDefault="00793284">
      <w:pPr>
        <w:pStyle w:val="ParagraphText1"/>
        <w:numPr>
          <w:ilvl w:val="0"/>
          <w:numId w:val="12"/>
        </w:numPr>
        <w:tabs>
          <w:tab w:val="left" w:pos="360"/>
        </w:tabs>
        <w:rPr>
          <w:sz w:val="24"/>
          <w:szCs w:val="24"/>
        </w:rPr>
      </w:pPr>
      <w:r w:rsidRPr="00B7045D">
        <w:rPr>
          <w:sz w:val="24"/>
          <w:szCs w:val="24"/>
        </w:rPr>
        <w:t xml:space="preserve">Obě smluvní strany se zavazují uhradit </w:t>
      </w:r>
      <w:r w:rsidR="0014364A" w:rsidRPr="00B7045D">
        <w:rPr>
          <w:sz w:val="24"/>
          <w:szCs w:val="24"/>
        </w:rPr>
        <w:t xml:space="preserve">sankce dle </w:t>
      </w:r>
      <w:r w:rsidR="001F0636">
        <w:rPr>
          <w:sz w:val="24"/>
          <w:szCs w:val="24"/>
        </w:rPr>
        <w:t>odst. 1 a 2. tohoto článku</w:t>
      </w:r>
      <w:r w:rsidRPr="00B7045D">
        <w:rPr>
          <w:sz w:val="24"/>
          <w:szCs w:val="24"/>
        </w:rPr>
        <w:t xml:space="preserve"> do 30 dnů od data </w:t>
      </w:r>
      <w:r w:rsidR="0074052C" w:rsidRPr="00B7045D">
        <w:rPr>
          <w:sz w:val="24"/>
          <w:szCs w:val="24"/>
        </w:rPr>
        <w:t xml:space="preserve">doručení </w:t>
      </w:r>
      <w:r w:rsidR="0014364A" w:rsidRPr="00B7045D">
        <w:rPr>
          <w:sz w:val="24"/>
          <w:szCs w:val="24"/>
        </w:rPr>
        <w:t xml:space="preserve">odpovídající </w:t>
      </w:r>
      <w:r w:rsidRPr="00B7045D">
        <w:rPr>
          <w:sz w:val="24"/>
          <w:szCs w:val="24"/>
        </w:rPr>
        <w:t xml:space="preserve">faktury. </w:t>
      </w:r>
    </w:p>
    <w:p w14:paraId="5AA28AE6" w14:textId="7E04C660" w:rsidR="00793284" w:rsidRPr="00B7045D" w:rsidRDefault="001F0636" w:rsidP="00B7045D">
      <w:pPr>
        <w:pStyle w:val="Nadpis1"/>
        <w:numPr>
          <w:ilvl w:val="0"/>
          <w:numId w:val="0"/>
        </w:numPr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VIII.</w:t>
      </w:r>
      <w:r>
        <w:rPr>
          <w:rFonts w:ascii="Times New Roman" w:hAnsi="Times New Roman"/>
          <w:szCs w:val="24"/>
        </w:rPr>
        <w:br/>
      </w:r>
      <w:r w:rsidR="00793284" w:rsidRPr="00B7045D">
        <w:rPr>
          <w:rFonts w:ascii="Times New Roman" w:hAnsi="Times New Roman"/>
          <w:szCs w:val="24"/>
        </w:rPr>
        <w:t>Povinnost mlčenlivosti</w:t>
      </w:r>
    </w:p>
    <w:p w14:paraId="28B76DB3" w14:textId="795C776C" w:rsidR="00793284" w:rsidRPr="00B7045D" w:rsidRDefault="00793284">
      <w:pPr>
        <w:pStyle w:val="ParagraphText1"/>
        <w:numPr>
          <w:ilvl w:val="0"/>
          <w:numId w:val="16"/>
        </w:numPr>
        <w:tabs>
          <w:tab w:val="left" w:pos="360"/>
        </w:tabs>
        <w:rPr>
          <w:sz w:val="24"/>
          <w:szCs w:val="24"/>
        </w:rPr>
      </w:pPr>
      <w:bookmarkStart w:id="8" w:name="_Ref56311888"/>
      <w:r w:rsidRPr="00B7045D">
        <w:rPr>
          <w:sz w:val="24"/>
          <w:szCs w:val="24"/>
        </w:rPr>
        <w:t xml:space="preserve">Smluvní strany se zavazují zachovávat povinnost mlčenlivosti o všech skutečnostech, </w:t>
      </w:r>
      <w:r w:rsidR="00326E4E" w:rsidRPr="00B7045D">
        <w:rPr>
          <w:sz w:val="24"/>
          <w:szCs w:val="24"/>
        </w:rPr>
        <w:t xml:space="preserve">se </w:t>
      </w:r>
      <w:r w:rsidRPr="00B7045D">
        <w:rPr>
          <w:sz w:val="24"/>
          <w:szCs w:val="24"/>
        </w:rPr>
        <w:t>kter</w:t>
      </w:r>
      <w:r w:rsidR="00326E4E" w:rsidRPr="00B7045D">
        <w:rPr>
          <w:sz w:val="24"/>
          <w:szCs w:val="24"/>
        </w:rPr>
        <w:t>ými</w:t>
      </w:r>
      <w:r w:rsidRPr="00B7045D">
        <w:rPr>
          <w:sz w:val="24"/>
          <w:szCs w:val="24"/>
        </w:rPr>
        <w:t xml:space="preserve"> při výkonu svých páv a povinností podle této </w:t>
      </w:r>
      <w:r w:rsidR="001F0636">
        <w:rPr>
          <w:sz w:val="24"/>
          <w:szCs w:val="24"/>
        </w:rPr>
        <w:t>s</w:t>
      </w:r>
      <w:r w:rsidRPr="00B7045D">
        <w:rPr>
          <w:sz w:val="24"/>
          <w:szCs w:val="24"/>
        </w:rPr>
        <w:t>mlouvy přijdou do styku.</w:t>
      </w:r>
      <w:bookmarkEnd w:id="8"/>
      <w:r w:rsidRPr="00B7045D">
        <w:rPr>
          <w:sz w:val="24"/>
          <w:szCs w:val="24"/>
        </w:rPr>
        <w:t xml:space="preserve"> </w:t>
      </w:r>
    </w:p>
    <w:p w14:paraId="1FF84532" w14:textId="1FCA2093" w:rsidR="00793284" w:rsidRPr="00B7045D" w:rsidRDefault="00793284">
      <w:pPr>
        <w:pStyle w:val="ParagraphText1"/>
        <w:numPr>
          <w:ilvl w:val="0"/>
          <w:numId w:val="16"/>
        </w:numPr>
        <w:tabs>
          <w:tab w:val="left" w:pos="360"/>
        </w:tabs>
        <w:rPr>
          <w:sz w:val="24"/>
          <w:szCs w:val="24"/>
        </w:rPr>
      </w:pPr>
      <w:r w:rsidRPr="00B7045D">
        <w:rPr>
          <w:sz w:val="24"/>
          <w:szCs w:val="24"/>
        </w:rPr>
        <w:t xml:space="preserve">Zachování povinnosti mlčenlivosti je </w:t>
      </w:r>
      <w:r w:rsidR="001F0636">
        <w:rPr>
          <w:sz w:val="24"/>
          <w:szCs w:val="24"/>
        </w:rPr>
        <w:t>p</w:t>
      </w:r>
      <w:r w:rsidRPr="00B7045D">
        <w:rPr>
          <w:sz w:val="24"/>
          <w:szCs w:val="24"/>
        </w:rPr>
        <w:t xml:space="preserve">oskytovatel povinen zajistit i u svých smluvních partnerů, s jejichž pomocí případně bude své závazky z této </w:t>
      </w:r>
      <w:r w:rsidR="001F0636">
        <w:rPr>
          <w:sz w:val="24"/>
          <w:szCs w:val="24"/>
        </w:rPr>
        <w:t>s</w:t>
      </w:r>
      <w:r w:rsidRPr="00B7045D">
        <w:rPr>
          <w:sz w:val="24"/>
          <w:szCs w:val="24"/>
        </w:rPr>
        <w:t>mlouvy plnit.</w:t>
      </w:r>
    </w:p>
    <w:p w14:paraId="1283487D" w14:textId="313C1310" w:rsidR="00793284" w:rsidRPr="00B7045D" w:rsidRDefault="00670653">
      <w:pPr>
        <w:pStyle w:val="ParagraphText1"/>
        <w:numPr>
          <w:ilvl w:val="0"/>
          <w:numId w:val="16"/>
        </w:numPr>
        <w:tabs>
          <w:tab w:val="left" w:pos="360"/>
        </w:tabs>
        <w:rPr>
          <w:sz w:val="24"/>
          <w:szCs w:val="24"/>
        </w:rPr>
      </w:pPr>
      <w:r w:rsidRPr="00B7045D">
        <w:rPr>
          <w:sz w:val="24"/>
          <w:szCs w:val="24"/>
        </w:rPr>
        <w:t xml:space="preserve">Objednatel je </w:t>
      </w:r>
      <w:r w:rsidR="00793284" w:rsidRPr="00B7045D">
        <w:rPr>
          <w:sz w:val="24"/>
          <w:szCs w:val="24"/>
        </w:rPr>
        <w:t xml:space="preserve">oprávněn </w:t>
      </w:r>
      <w:r w:rsidR="001F0636">
        <w:rPr>
          <w:sz w:val="24"/>
          <w:szCs w:val="24"/>
        </w:rPr>
        <w:t>p</w:t>
      </w:r>
      <w:r w:rsidR="00793284" w:rsidRPr="00B7045D">
        <w:rPr>
          <w:sz w:val="24"/>
          <w:szCs w:val="24"/>
        </w:rPr>
        <w:t xml:space="preserve">oskytovateli určit v zájmu zachování povinnosti mlčenlivosti písemná pravidla nakládání s informacemi. Tato pravidla musí být vyhotovena ve dvou stejnopisech a podepsána oběma zúčastněnými stranami. Datum podpisu těchto pravidel je považováno za datum, od kterého je </w:t>
      </w:r>
      <w:r w:rsidR="00352488">
        <w:rPr>
          <w:sz w:val="24"/>
          <w:szCs w:val="24"/>
        </w:rPr>
        <w:t>p</w:t>
      </w:r>
      <w:r w:rsidR="00793284" w:rsidRPr="00B7045D">
        <w:rPr>
          <w:sz w:val="24"/>
          <w:szCs w:val="24"/>
        </w:rPr>
        <w:t>oskytovatel je povinen taková pravidla dodržovat.</w:t>
      </w:r>
    </w:p>
    <w:p w14:paraId="51809529" w14:textId="57258284" w:rsidR="00287CA6" w:rsidRPr="00B7045D" w:rsidRDefault="00793284" w:rsidP="00287CA6">
      <w:pPr>
        <w:pStyle w:val="ParagraphText1"/>
        <w:numPr>
          <w:ilvl w:val="0"/>
          <w:numId w:val="16"/>
        </w:numPr>
        <w:tabs>
          <w:tab w:val="left" w:pos="360"/>
        </w:tabs>
        <w:rPr>
          <w:sz w:val="24"/>
          <w:szCs w:val="24"/>
        </w:rPr>
      </w:pPr>
      <w:r w:rsidRPr="00B7045D">
        <w:rPr>
          <w:sz w:val="24"/>
          <w:szCs w:val="24"/>
        </w:rPr>
        <w:t xml:space="preserve">Smluvní strany považují tuto </w:t>
      </w:r>
      <w:r w:rsidR="00352488">
        <w:rPr>
          <w:sz w:val="24"/>
          <w:szCs w:val="24"/>
        </w:rPr>
        <w:t>s</w:t>
      </w:r>
      <w:r w:rsidRPr="00B7045D">
        <w:rPr>
          <w:sz w:val="24"/>
          <w:szCs w:val="24"/>
        </w:rPr>
        <w:t xml:space="preserve">mlouvu a dokumenty s ní související za důvěrnou ve smyslu odst. </w:t>
      </w:r>
      <w:r w:rsidRPr="00B7045D">
        <w:rPr>
          <w:sz w:val="24"/>
          <w:szCs w:val="24"/>
        </w:rPr>
        <w:fldChar w:fldCharType="begin"/>
      </w:r>
      <w:r w:rsidRPr="00B7045D">
        <w:rPr>
          <w:sz w:val="24"/>
          <w:szCs w:val="24"/>
        </w:rPr>
        <w:instrText xml:space="preserve"> REF _Ref56311888 \n \h </w:instrText>
      </w:r>
      <w:r w:rsidR="00B621AF" w:rsidRPr="00B7045D">
        <w:rPr>
          <w:sz w:val="24"/>
          <w:szCs w:val="24"/>
        </w:rPr>
        <w:instrText xml:space="preserve"> \* MERGEFORMAT </w:instrText>
      </w:r>
      <w:r w:rsidRPr="00B7045D">
        <w:rPr>
          <w:sz w:val="24"/>
          <w:szCs w:val="24"/>
        </w:rPr>
      </w:r>
      <w:r w:rsidRPr="00B7045D">
        <w:rPr>
          <w:sz w:val="24"/>
          <w:szCs w:val="24"/>
        </w:rPr>
        <w:fldChar w:fldCharType="separate"/>
      </w:r>
      <w:r w:rsidR="004E3AF5">
        <w:rPr>
          <w:sz w:val="24"/>
          <w:szCs w:val="24"/>
        </w:rPr>
        <w:t>1</w:t>
      </w:r>
      <w:r w:rsidRPr="00B7045D">
        <w:rPr>
          <w:sz w:val="24"/>
          <w:szCs w:val="24"/>
        </w:rPr>
        <w:fldChar w:fldCharType="end"/>
      </w:r>
      <w:r w:rsidRPr="00B7045D">
        <w:rPr>
          <w:sz w:val="24"/>
          <w:szCs w:val="24"/>
        </w:rPr>
        <w:t xml:space="preserve"> tohoto </w:t>
      </w:r>
      <w:r w:rsidR="00352488">
        <w:rPr>
          <w:sz w:val="24"/>
          <w:szCs w:val="24"/>
        </w:rPr>
        <w:t>č</w:t>
      </w:r>
      <w:r w:rsidRPr="00B7045D">
        <w:rPr>
          <w:sz w:val="24"/>
          <w:szCs w:val="24"/>
        </w:rPr>
        <w:t>lánku.</w:t>
      </w:r>
    </w:p>
    <w:p w14:paraId="4CE7371C" w14:textId="0C4A6351" w:rsidR="00D92B38" w:rsidRPr="00B7045D" w:rsidRDefault="00D92B38" w:rsidP="00287CA6">
      <w:pPr>
        <w:pStyle w:val="ParagraphText1"/>
        <w:numPr>
          <w:ilvl w:val="0"/>
          <w:numId w:val="16"/>
        </w:numPr>
        <w:tabs>
          <w:tab w:val="left" w:pos="360"/>
        </w:tabs>
        <w:rPr>
          <w:sz w:val="24"/>
          <w:szCs w:val="24"/>
        </w:rPr>
      </w:pPr>
      <w:r w:rsidRPr="00B7045D">
        <w:rPr>
          <w:color w:val="000000"/>
          <w:sz w:val="24"/>
          <w:szCs w:val="24"/>
          <w:lang w:eastAsia="cs-CZ"/>
        </w:rPr>
        <w:t xml:space="preserve">V případě porušení jakékoliv povinnosti </w:t>
      </w:r>
      <w:r w:rsidR="00530658">
        <w:rPr>
          <w:color w:val="000000"/>
          <w:sz w:val="24"/>
          <w:szCs w:val="24"/>
          <w:lang w:eastAsia="cs-CZ"/>
        </w:rPr>
        <w:t>uvedené v tomto</w:t>
      </w:r>
      <w:r w:rsidRPr="00B7045D">
        <w:rPr>
          <w:color w:val="000000"/>
          <w:sz w:val="24"/>
          <w:szCs w:val="24"/>
          <w:lang w:eastAsia="cs-CZ"/>
        </w:rPr>
        <w:t xml:space="preserve"> čl. VIII je </w:t>
      </w:r>
      <w:r w:rsidR="00352488">
        <w:rPr>
          <w:color w:val="000000"/>
          <w:sz w:val="24"/>
          <w:szCs w:val="24"/>
          <w:lang w:eastAsia="cs-CZ"/>
        </w:rPr>
        <w:t>s</w:t>
      </w:r>
      <w:r w:rsidRPr="00B7045D">
        <w:rPr>
          <w:color w:val="000000"/>
          <w:sz w:val="24"/>
          <w:szCs w:val="24"/>
          <w:lang w:eastAsia="cs-CZ"/>
        </w:rPr>
        <w:t xml:space="preserve">mluvní strana povinna uhradit poškozené </w:t>
      </w:r>
      <w:r w:rsidR="00352488">
        <w:rPr>
          <w:color w:val="000000"/>
          <w:sz w:val="24"/>
          <w:szCs w:val="24"/>
          <w:lang w:eastAsia="cs-CZ"/>
        </w:rPr>
        <w:t>s</w:t>
      </w:r>
      <w:r w:rsidRPr="00B7045D">
        <w:rPr>
          <w:color w:val="000000"/>
          <w:sz w:val="24"/>
          <w:szCs w:val="24"/>
          <w:lang w:eastAsia="cs-CZ"/>
        </w:rPr>
        <w:t xml:space="preserve">mluvní straně smluvní pokutu ve výši </w:t>
      </w:r>
      <w:r w:rsidR="00C64DBC">
        <w:rPr>
          <w:color w:val="000000"/>
          <w:sz w:val="24"/>
          <w:szCs w:val="24"/>
          <w:lang w:eastAsia="cs-CZ"/>
        </w:rPr>
        <w:t>xxx</w:t>
      </w:r>
      <w:bookmarkStart w:id="9" w:name="_GoBack"/>
      <w:bookmarkEnd w:id="9"/>
      <w:r w:rsidR="00352488">
        <w:rPr>
          <w:color w:val="000000"/>
          <w:sz w:val="24"/>
          <w:szCs w:val="24"/>
          <w:lang w:eastAsia="cs-CZ"/>
        </w:rPr>
        <w:t xml:space="preserve"> </w:t>
      </w:r>
      <w:r w:rsidRPr="00B7045D">
        <w:rPr>
          <w:color w:val="000000"/>
          <w:sz w:val="24"/>
          <w:szCs w:val="24"/>
          <w:lang w:eastAsia="cs-CZ"/>
        </w:rPr>
        <w:t xml:space="preserve">Kč, se splatností 30 dnů od doručení jejího vyúčtování sankcionované </w:t>
      </w:r>
      <w:r w:rsidR="00352488">
        <w:rPr>
          <w:color w:val="000000"/>
          <w:sz w:val="24"/>
          <w:szCs w:val="24"/>
          <w:lang w:eastAsia="cs-CZ"/>
        </w:rPr>
        <w:t>s</w:t>
      </w:r>
      <w:r w:rsidRPr="00B7045D">
        <w:rPr>
          <w:color w:val="000000"/>
          <w:sz w:val="24"/>
          <w:szCs w:val="24"/>
          <w:lang w:eastAsia="cs-CZ"/>
        </w:rPr>
        <w:t xml:space="preserve">mluvní straně.  </w:t>
      </w:r>
    </w:p>
    <w:p w14:paraId="6F59F736" w14:textId="77777777" w:rsidR="00352488" w:rsidRPr="00B7045D" w:rsidRDefault="00352488" w:rsidP="00B7045D">
      <w:pPr>
        <w:pStyle w:val="ParagraphText1"/>
        <w:numPr>
          <w:ilvl w:val="0"/>
          <w:numId w:val="0"/>
        </w:numPr>
        <w:ind w:left="360"/>
        <w:rPr>
          <w:sz w:val="24"/>
          <w:szCs w:val="24"/>
        </w:rPr>
      </w:pPr>
    </w:p>
    <w:p w14:paraId="4747CB8C" w14:textId="77777777" w:rsidR="00352488" w:rsidRDefault="00352488" w:rsidP="00B7045D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IX.</w:t>
      </w:r>
    </w:p>
    <w:p w14:paraId="5D3A189E" w14:textId="28588251" w:rsidR="00793284" w:rsidRDefault="00793284" w:rsidP="00B7045D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Cs w:val="24"/>
        </w:rPr>
      </w:pPr>
      <w:r w:rsidRPr="00B7045D">
        <w:rPr>
          <w:rFonts w:ascii="Times New Roman" w:hAnsi="Times New Roman"/>
          <w:szCs w:val="24"/>
        </w:rPr>
        <w:t>ODPOVĚDNOST ZA ŠKODU</w:t>
      </w:r>
    </w:p>
    <w:p w14:paraId="4F2D2668" w14:textId="77777777" w:rsidR="00352488" w:rsidRPr="009F689B" w:rsidRDefault="00352488" w:rsidP="00B7045D">
      <w:pPr>
        <w:pStyle w:val="ParagraphText1"/>
        <w:numPr>
          <w:ilvl w:val="0"/>
          <w:numId w:val="0"/>
        </w:numPr>
        <w:ind w:left="360"/>
      </w:pPr>
    </w:p>
    <w:p w14:paraId="18CF515F" w14:textId="24AD84B8" w:rsidR="00793284" w:rsidRPr="00B7045D" w:rsidRDefault="00793284">
      <w:pPr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 w:rsidRPr="00B7045D">
        <w:rPr>
          <w:sz w:val="24"/>
          <w:szCs w:val="24"/>
        </w:rPr>
        <w:t xml:space="preserve">Poskytovatel odpovídá </w:t>
      </w:r>
      <w:r w:rsidR="00352488">
        <w:rPr>
          <w:sz w:val="24"/>
          <w:szCs w:val="24"/>
        </w:rPr>
        <w:t>o</w:t>
      </w:r>
      <w:r w:rsidR="0014364A" w:rsidRPr="00B7045D">
        <w:rPr>
          <w:sz w:val="24"/>
          <w:szCs w:val="24"/>
        </w:rPr>
        <w:t xml:space="preserve">bjednateli </w:t>
      </w:r>
      <w:r w:rsidRPr="00B7045D">
        <w:rPr>
          <w:sz w:val="24"/>
          <w:szCs w:val="24"/>
        </w:rPr>
        <w:t>za škodu způsobenou porušením smluvních povinností, a to zejména nedovoleným jednáním svých zaměstnanců, neplněním svých povinnost</w:t>
      </w:r>
      <w:r w:rsidR="00670653" w:rsidRPr="00B7045D">
        <w:rPr>
          <w:sz w:val="24"/>
          <w:szCs w:val="24"/>
        </w:rPr>
        <w:t xml:space="preserve">í vyplývajících z této </w:t>
      </w:r>
      <w:r w:rsidR="00352488">
        <w:rPr>
          <w:sz w:val="24"/>
          <w:szCs w:val="24"/>
        </w:rPr>
        <w:t>s</w:t>
      </w:r>
      <w:r w:rsidR="00670653" w:rsidRPr="00B7045D">
        <w:rPr>
          <w:sz w:val="24"/>
          <w:szCs w:val="24"/>
        </w:rPr>
        <w:t xml:space="preserve">mlouvy. </w:t>
      </w:r>
      <w:r w:rsidRPr="00B7045D">
        <w:rPr>
          <w:sz w:val="24"/>
          <w:szCs w:val="24"/>
        </w:rPr>
        <w:t xml:space="preserve">Za okolnosti vylučující odpovědnost se považuje překážka, jež nastala nezávisle na vůli </w:t>
      </w:r>
      <w:r w:rsidR="00352488">
        <w:rPr>
          <w:sz w:val="24"/>
          <w:szCs w:val="24"/>
        </w:rPr>
        <w:t>p</w:t>
      </w:r>
      <w:r w:rsidRPr="00B7045D">
        <w:rPr>
          <w:sz w:val="24"/>
          <w:szCs w:val="24"/>
        </w:rPr>
        <w:t xml:space="preserve">oskytovatele a brání mu ve splnění jeho povinností, jestliže </w:t>
      </w:r>
      <w:r w:rsidRPr="00B7045D">
        <w:rPr>
          <w:sz w:val="24"/>
          <w:szCs w:val="24"/>
        </w:rPr>
        <w:lastRenderedPageBreak/>
        <w:t xml:space="preserve">nelze rozumně předpokládat, že by </w:t>
      </w:r>
      <w:r w:rsidR="00352488">
        <w:rPr>
          <w:sz w:val="24"/>
          <w:szCs w:val="24"/>
        </w:rPr>
        <w:t>p</w:t>
      </w:r>
      <w:r w:rsidRPr="00B7045D">
        <w:rPr>
          <w:sz w:val="24"/>
          <w:szCs w:val="24"/>
        </w:rPr>
        <w:t xml:space="preserve">oskytovatel tuto překážku nebo její následky odvrátil nebo překonal, a dále, že by v době uzavření této </w:t>
      </w:r>
      <w:r w:rsidR="00352488">
        <w:rPr>
          <w:sz w:val="24"/>
          <w:szCs w:val="24"/>
        </w:rPr>
        <w:t>s</w:t>
      </w:r>
      <w:r w:rsidRPr="00B7045D">
        <w:rPr>
          <w:sz w:val="24"/>
          <w:szCs w:val="24"/>
        </w:rPr>
        <w:t>mlouvy tuto překážku předvídal.</w:t>
      </w:r>
    </w:p>
    <w:p w14:paraId="75A7AE38" w14:textId="77777777" w:rsidR="00AB4E1F" w:rsidRDefault="00AB4E1F" w:rsidP="00B7045D">
      <w:pPr>
        <w:pStyle w:val="Odstavecseseznamem"/>
        <w:rPr>
          <w:sz w:val="24"/>
          <w:szCs w:val="24"/>
        </w:rPr>
      </w:pPr>
    </w:p>
    <w:p w14:paraId="718E2829" w14:textId="77777777" w:rsidR="00AB4E1F" w:rsidRPr="00B7045D" w:rsidRDefault="00AB4E1F" w:rsidP="00B7045D">
      <w:pPr>
        <w:ind w:left="360"/>
        <w:jc w:val="both"/>
        <w:rPr>
          <w:sz w:val="24"/>
          <w:szCs w:val="24"/>
        </w:rPr>
      </w:pPr>
    </w:p>
    <w:p w14:paraId="7CC54F1D" w14:textId="03A99AE4" w:rsidR="00793284" w:rsidRPr="00B7045D" w:rsidRDefault="00352488" w:rsidP="00B7045D">
      <w:pPr>
        <w:pStyle w:val="Nadpis1"/>
        <w:numPr>
          <w:ilvl w:val="0"/>
          <w:numId w:val="0"/>
        </w:numPr>
        <w:spacing w:before="0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X.</w:t>
      </w:r>
      <w:r>
        <w:rPr>
          <w:rFonts w:ascii="Times New Roman" w:hAnsi="Times New Roman"/>
          <w:szCs w:val="24"/>
        </w:rPr>
        <w:br/>
        <w:t xml:space="preserve">DÉlKA </w:t>
      </w:r>
      <w:r w:rsidR="00793284" w:rsidRPr="00B7045D">
        <w:rPr>
          <w:rFonts w:ascii="Times New Roman" w:hAnsi="Times New Roman"/>
          <w:szCs w:val="24"/>
        </w:rPr>
        <w:t>smlouvy</w:t>
      </w:r>
    </w:p>
    <w:p w14:paraId="3878F363" w14:textId="0FC2F032" w:rsidR="00793284" w:rsidRDefault="00816A0E" w:rsidP="00B7045D">
      <w:pPr>
        <w:pStyle w:val="ParagraphText1"/>
        <w:numPr>
          <w:ilvl w:val="0"/>
          <w:numId w:val="0"/>
        </w:numPr>
        <w:ind w:left="360"/>
        <w:rPr>
          <w:sz w:val="24"/>
          <w:szCs w:val="24"/>
        </w:rPr>
      </w:pPr>
      <w:r w:rsidRPr="00B7045D">
        <w:rPr>
          <w:sz w:val="24"/>
          <w:szCs w:val="24"/>
        </w:rPr>
        <w:t xml:space="preserve">Smlouva se uzavírá na </w:t>
      </w:r>
      <w:r w:rsidR="00793284" w:rsidRPr="00B7045D">
        <w:rPr>
          <w:sz w:val="24"/>
          <w:szCs w:val="24"/>
        </w:rPr>
        <w:t xml:space="preserve">dobu </w:t>
      </w:r>
      <w:r w:rsidR="00062888" w:rsidRPr="00B7045D">
        <w:rPr>
          <w:sz w:val="24"/>
          <w:szCs w:val="24"/>
        </w:rPr>
        <w:t xml:space="preserve">určitou </w:t>
      </w:r>
      <w:r w:rsidR="002A6517">
        <w:rPr>
          <w:sz w:val="24"/>
          <w:szCs w:val="24"/>
        </w:rPr>
        <w:t>3</w:t>
      </w:r>
      <w:r w:rsidR="00352488">
        <w:rPr>
          <w:sz w:val="24"/>
          <w:szCs w:val="24"/>
        </w:rPr>
        <w:t xml:space="preserve"> let, od 1. </w:t>
      </w:r>
      <w:r w:rsidR="0008534E">
        <w:rPr>
          <w:sz w:val="24"/>
          <w:szCs w:val="24"/>
        </w:rPr>
        <w:t>5</w:t>
      </w:r>
      <w:r w:rsidR="00352488">
        <w:rPr>
          <w:sz w:val="24"/>
          <w:szCs w:val="24"/>
        </w:rPr>
        <w:t>. 20</w:t>
      </w:r>
      <w:r w:rsidR="002A6517">
        <w:rPr>
          <w:sz w:val="24"/>
          <w:szCs w:val="24"/>
        </w:rPr>
        <w:t>20</w:t>
      </w:r>
      <w:r w:rsidR="00352488">
        <w:rPr>
          <w:sz w:val="24"/>
          <w:szCs w:val="24"/>
        </w:rPr>
        <w:t xml:space="preserve"> do 3</w:t>
      </w:r>
      <w:r w:rsidR="0008534E">
        <w:rPr>
          <w:sz w:val="24"/>
          <w:szCs w:val="24"/>
        </w:rPr>
        <w:t>0</w:t>
      </w:r>
      <w:r w:rsidR="00352488">
        <w:rPr>
          <w:sz w:val="24"/>
          <w:szCs w:val="24"/>
        </w:rPr>
        <w:t xml:space="preserve">. </w:t>
      </w:r>
      <w:r w:rsidR="0008534E">
        <w:rPr>
          <w:sz w:val="24"/>
          <w:szCs w:val="24"/>
        </w:rPr>
        <w:t>4</w:t>
      </w:r>
      <w:r w:rsidR="00352488">
        <w:rPr>
          <w:sz w:val="24"/>
          <w:szCs w:val="24"/>
        </w:rPr>
        <w:t>. 20</w:t>
      </w:r>
      <w:r w:rsidR="007471D4">
        <w:rPr>
          <w:sz w:val="24"/>
          <w:szCs w:val="24"/>
        </w:rPr>
        <w:t>2</w:t>
      </w:r>
      <w:r w:rsidR="002A6517">
        <w:rPr>
          <w:sz w:val="24"/>
          <w:szCs w:val="24"/>
        </w:rPr>
        <w:t>3</w:t>
      </w:r>
      <w:r w:rsidR="00062888" w:rsidRPr="00B7045D">
        <w:rPr>
          <w:sz w:val="24"/>
          <w:szCs w:val="24"/>
        </w:rPr>
        <w:t xml:space="preserve"> </w:t>
      </w:r>
      <w:r w:rsidR="002D54FA" w:rsidRPr="00B7045D">
        <w:rPr>
          <w:sz w:val="24"/>
          <w:szCs w:val="24"/>
        </w:rPr>
        <w:t xml:space="preserve">s minimální platností trvání 12 měsíců od </w:t>
      </w:r>
      <w:r w:rsidR="00352488">
        <w:rPr>
          <w:sz w:val="24"/>
          <w:szCs w:val="24"/>
        </w:rPr>
        <w:t>platnosti s</w:t>
      </w:r>
      <w:r w:rsidR="002D54FA" w:rsidRPr="00B7045D">
        <w:rPr>
          <w:sz w:val="24"/>
          <w:szCs w:val="24"/>
        </w:rPr>
        <w:t>mlouvy.</w:t>
      </w:r>
    </w:p>
    <w:p w14:paraId="3B3F7BB0" w14:textId="77777777" w:rsidR="00AB4E1F" w:rsidRPr="00B7045D" w:rsidRDefault="00AB4E1F" w:rsidP="00B7045D">
      <w:pPr>
        <w:pStyle w:val="ParagraphText1"/>
        <w:numPr>
          <w:ilvl w:val="0"/>
          <w:numId w:val="0"/>
        </w:numPr>
        <w:ind w:left="360"/>
        <w:rPr>
          <w:sz w:val="24"/>
          <w:szCs w:val="24"/>
        </w:rPr>
      </w:pPr>
    </w:p>
    <w:p w14:paraId="68592653" w14:textId="77777777" w:rsidR="00352488" w:rsidRPr="00227A08" w:rsidRDefault="00352488" w:rsidP="00B7045D">
      <w:pPr>
        <w:pStyle w:val="Nadpis1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szCs w:val="24"/>
        </w:rPr>
      </w:pPr>
      <w:r w:rsidRPr="00227A08">
        <w:rPr>
          <w:rFonts w:ascii="Times New Roman" w:hAnsi="Times New Roman"/>
          <w:szCs w:val="24"/>
        </w:rPr>
        <w:t>XI.</w:t>
      </w:r>
    </w:p>
    <w:p w14:paraId="609817FC" w14:textId="2412D6F5" w:rsidR="00056E93" w:rsidRPr="00227A08" w:rsidRDefault="00820F31" w:rsidP="00B7045D">
      <w:pPr>
        <w:pStyle w:val="Nadpis1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szCs w:val="24"/>
        </w:rPr>
      </w:pPr>
      <w:r w:rsidRPr="00227A08">
        <w:rPr>
          <w:rFonts w:ascii="Times New Roman" w:hAnsi="Times New Roman"/>
          <w:szCs w:val="24"/>
        </w:rPr>
        <w:t>Ukončení smlouvy</w:t>
      </w:r>
    </w:p>
    <w:p w14:paraId="7E2D9E8A" w14:textId="3AA132A3" w:rsidR="00793284" w:rsidRPr="00227A08" w:rsidRDefault="00793284" w:rsidP="00B7045D">
      <w:pPr>
        <w:pStyle w:val="Nadpis1"/>
        <w:numPr>
          <w:ilvl w:val="0"/>
          <w:numId w:val="0"/>
        </w:numPr>
        <w:spacing w:before="0" w:after="0"/>
        <w:ind w:left="284"/>
        <w:jc w:val="left"/>
        <w:rPr>
          <w:rFonts w:ascii="Times New Roman" w:hAnsi="Times New Roman"/>
          <w:szCs w:val="24"/>
        </w:rPr>
      </w:pPr>
    </w:p>
    <w:p w14:paraId="3728202D" w14:textId="4C5FDC14" w:rsidR="00793284" w:rsidRPr="00227A08" w:rsidRDefault="00793284">
      <w:pPr>
        <w:numPr>
          <w:ilvl w:val="0"/>
          <w:numId w:val="8"/>
        </w:numPr>
        <w:tabs>
          <w:tab w:val="left" w:pos="360"/>
        </w:tabs>
        <w:rPr>
          <w:sz w:val="24"/>
          <w:szCs w:val="24"/>
        </w:rPr>
      </w:pPr>
      <w:r w:rsidRPr="00227A08">
        <w:rPr>
          <w:sz w:val="24"/>
          <w:szCs w:val="24"/>
        </w:rPr>
        <w:t xml:space="preserve">Objednatel je oprávněn </w:t>
      </w:r>
      <w:r w:rsidR="00985835" w:rsidRPr="00227A08">
        <w:rPr>
          <w:sz w:val="24"/>
          <w:szCs w:val="24"/>
        </w:rPr>
        <w:t>s</w:t>
      </w:r>
      <w:r w:rsidRPr="00227A08">
        <w:rPr>
          <w:sz w:val="24"/>
          <w:szCs w:val="24"/>
        </w:rPr>
        <w:t xml:space="preserve">mlouvu vypovědět v případě, že:  </w:t>
      </w:r>
    </w:p>
    <w:p w14:paraId="1967248F" w14:textId="77777777" w:rsidR="00793284" w:rsidRPr="00B7045D" w:rsidRDefault="00793284">
      <w:pPr>
        <w:rPr>
          <w:sz w:val="24"/>
          <w:szCs w:val="24"/>
        </w:rPr>
      </w:pPr>
    </w:p>
    <w:p w14:paraId="24F23CFF" w14:textId="4256520A" w:rsidR="00793284" w:rsidRPr="00B7045D" w:rsidRDefault="00793284" w:rsidP="006B165E">
      <w:pPr>
        <w:pStyle w:val="ParagraphText2"/>
        <w:numPr>
          <w:ilvl w:val="0"/>
          <w:numId w:val="35"/>
        </w:numPr>
        <w:tabs>
          <w:tab w:val="left" w:pos="792"/>
        </w:tabs>
        <w:rPr>
          <w:sz w:val="24"/>
          <w:szCs w:val="24"/>
        </w:rPr>
      </w:pPr>
      <w:r w:rsidRPr="00B7045D">
        <w:rPr>
          <w:sz w:val="24"/>
          <w:szCs w:val="24"/>
        </w:rPr>
        <w:t xml:space="preserve">Poskytovatel nemůže z důvodů vyšší moci pokračovat v plnění podle této </w:t>
      </w:r>
      <w:r w:rsidR="00056E93">
        <w:rPr>
          <w:sz w:val="24"/>
          <w:szCs w:val="24"/>
        </w:rPr>
        <w:t>s</w:t>
      </w:r>
      <w:r w:rsidRPr="00B7045D">
        <w:rPr>
          <w:sz w:val="24"/>
          <w:szCs w:val="24"/>
        </w:rPr>
        <w:t xml:space="preserve">mlouvy </w:t>
      </w:r>
      <w:r w:rsidR="00056E93">
        <w:rPr>
          <w:sz w:val="24"/>
          <w:szCs w:val="24"/>
        </w:rPr>
        <w:br/>
      </w:r>
      <w:r w:rsidRPr="00B7045D">
        <w:rPr>
          <w:sz w:val="24"/>
          <w:szCs w:val="24"/>
        </w:rPr>
        <w:t xml:space="preserve">po </w:t>
      </w:r>
      <w:r w:rsidR="0072750F" w:rsidRPr="00B7045D">
        <w:rPr>
          <w:sz w:val="24"/>
          <w:szCs w:val="24"/>
        </w:rPr>
        <w:t>dobu delší</w:t>
      </w:r>
      <w:r w:rsidRPr="00B7045D">
        <w:rPr>
          <w:sz w:val="24"/>
          <w:szCs w:val="24"/>
        </w:rPr>
        <w:t xml:space="preserve"> než 60 dnů;</w:t>
      </w:r>
    </w:p>
    <w:p w14:paraId="7C1ABB34" w14:textId="3B638A1E" w:rsidR="00793284" w:rsidRPr="00B7045D" w:rsidRDefault="00793284" w:rsidP="006B165E">
      <w:pPr>
        <w:pStyle w:val="ParagraphText2"/>
        <w:numPr>
          <w:ilvl w:val="0"/>
          <w:numId w:val="35"/>
        </w:numPr>
        <w:tabs>
          <w:tab w:val="left" w:pos="792"/>
        </w:tabs>
        <w:rPr>
          <w:sz w:val="24"/>
          <w:szCs w:val="24"/>
        </w:rPr>
      </w:pPr>
      <w:r w:rsidRPr="00B7045D">
        <w:rPr>
          <w:sz w:val="24"/>
          <w:szCs w:val="24"/>
        </w:rPr>
        <w:t xml:space="preserve">Poskytovatel se dopustí prokazatelného porušení povinností stanovených touto </w:t>
      </w:r>
      <w:r w:rsidR="00056E93">
        <w:rPr>
          <w:sz w:val="24"/>
          <w:szCs w:val="24"/>
        </w:rPr>
        <w:t>s</w:t>
      </w:r>
      <w:r w:rsidRPr="00B7045D">
        <w:rPr>
          <w:sz w:val="24"/>
          <w:szCs w:val="24"/>
        </w:rPr>
        <w:t xml:space="preserve">mlouvou a poté nedokáže do 30 dnů od obdržení písemného oznámení </w:t>
      </w:r>
      <w:r w:rsidR="00056E93">
        <w:rPr>
          <w:sz w:val="24"/>
          <w:szCs w:val="24"/>
        </w:rPr>
        <w:t>o</w:t>
      </w:r>
      <w:r w:rsidRPr="00B7045D">
        <w:rPr>
          <w:sz w:val="24"/>
          <w:szCs w:val="24"/>
        </w:rPr>
        <w:t>bjednatele takové porušení napravit;</w:t>
      </w:r>
    </w:p>
    <w:p w14:paraId="288CBF6A" w14:textId="7A392D90" w:rsidR="00793284" w:rsidRPr="00B7045D" w:rsidRDefault="00793284">
      <w:pPr>
        <w:pStyle w:val="ParagraphText2"/>
        <w:numPr>
          <w:ilvl w:val="0"/>
          <w:numId w:val="8"/>
        </w:numPr>
        <w:tabs>
          <w:tab w:val="left" w:pos="360"/>
        </w:tabs>
        <w:rPr>
          <w:sz w:val="24"/>
          <w:szCs w:val="24"/>
        </w:rPr>
      </w:pPr>
      <w:r w:rsidRPr="00227A08">
        <w:rPr>
          <w:sz w:val="24"/>
          <w:szCs w:val="24"/>
        </w:rPr>
        <w:t xml:space="preserve">Poskytovatel je oprávněn </w:t>
      </w:r>
      <w:r w:rsidR="00056E93" w:rsidRPr="00227A08">
        <w:rPr>
          <w:sz w:val="24"/>
          <w:szCs w:val="24"/>
        </w:rPr>
        <w:t>s</w:t>
      </w:r>
      <w:r w:rsidRPr="00227A08">
        <w:rPr>
          <w:sz w:val="24"/>
          <w:szCs w:val="24"/>
        </w:rPr>
        <w:t>mlouvu vypovědět v případě, že</w:t>
      </w:r>
      <w:r w:rsidRPr="00B7045D">
        <w:rPr>
          <w:sz w:val="24"/>
          <w:szCs w:val="24"/>
        </w:rPr>
        <w:t xml:space="preserve">: </w:t>
      </w:r>
    </w:p>
    <w:p w14:paraId="0EFDE3C4" w14:textId="00B36E9D" w:rsidR="00056E93" w:rsidRDefault="00793284" w:rsidP="00B7045D">
      <w:pPr>
        <w:pStyle w:val="ParagraphText2"/>
        <w:numPr>
          <w:ilvl w:val="1"/>
          <w:numId w:val="9"/>
        </w:numPr>
        <w:tabs>
          <w:tab w:val="left" w:pos="720"/>
        </w:tabs>
        <w:spacing w:after="0"/>
        <w:rPr>
          <w:sz w:val="24"/>
          <w:szCs w:val="24"/>
        </w:rPr>
      </w:pPr>
      <w:r w:rsidRPr="00B7045D">
        <w:rPr>
          <w:sz w:val="24"/>
          <w:szCs w:val="24"/>
        </w:rPr>
        <w:t>nastane událost nebo řada událostí vyšší moci zamezující</w:t>
      </w:r>
      <w:r w:rsidR="00985835">
        <w:rPr>
          <w:sz w:val="24"/>
          <w:szCs w:val="24"/>
        </w:rPr>
        <w:t xml:space="preserve"> p</w:t>
      </w:r>
      <w:r w:rsidRPr="00B7045D">
        <w:rPr>
          <w:sz w:val="24"/>
          <w:szCs w:val="24"/>
        </w:rPr>
        <w:t xml:space="preserve">oskytovateli plnění </w:t>
      </w:r>
    </w:p>
    <w:p w14:paraId="3A98135C" w14:textId="3D178303" w:rsidR="00793284" w:rsidRDefault="00793284" w:rsidP="00B7045D">
      <w:pPr>
        <w:pStyle w:val="ParagraphText2"/>
        <w:numPr>
          <w:ilvl w:val="0"/>
          <w:numId w:val="0"/>
        </w:numPr>
        <w:tabs>
          <w:tab w:val="left" w:pos="720"/>
        </w:tabs>
        <w:spacing w:after="0"/>
        <w:ind w:left="720"/>
        <w:rPr>
          <w:sz w:val="24"/>
          <w:szCs w:val="24"/>
        </w:rPr>
      </w:pPr>
      <w:r w:rsidRPr="00B7045D">
        <w:rPr>
          <w:sz w:val="24"/>
          <w:szCs w:val="24"/>
        </w:rPr>
        <w:t>po dobu delší než 60 dnů,</w:t>
      </w:r>
    </w:p>
    <w:p w14:paraId="19E24A1E" w14:textId="77777777" w:rsidR="00AB4E1F" w:rsidRPr="00B7045D" w:rsidRDefault="00AB4E1F" w:rsidP="00B7045D">
      <w:pPr>
        <w:pStyle w:val="ParagraphText2"/>
        <w:numPr>
          <w:ilvl w:val="0"/>
          <w:numId w:val="0"/>
        </w:numPr>
        <w:tabs>
          <w:tab w:val="left" w:pos="720"/>
        </w:tabs>
        <w:spacing w:after="0"/>
        <w:ind w:left="720"/>
        <w:rPr>
          <w:sz w:val="24"/>
          <w:szCs w:val="24"/>
        </w:rPr>
      </w:pPr>
    </w:p>
    <w:p w14:paraId="772B7FB1" w14:textId="456E1EB6" w:rsidR="00793284" w:rsidRPr="00B7045D" w:rsidRDefault="00793284">
      <w:pPr>
        <w:pStyle w:val="ParagraphText2"/>
        <w:numPr>
          <w:ilvl w:val="1"/>
          <w:numId w:val="9"/>
        </w:numPr>
        <w:tabs>
          <w:tab w:val="clear" w:pos="720"/>
          <w:tab w:val="left" w:pos="717"/>
        </w:tabs>
        <w:ind w:left="717"/>
        <w:rPr>
          <w:sz w:val="24"/>
          <w:szCs w:val="24"/>
        </w:rPr>
      </w:pPr>
      <w:r w:rsidRPr="00B7045D">
        <w:rPr>
          <w:sz w:val="24"/>
          <w:szCs w:val="24"/>
        </w:rPr>
        <w:t xml:space="preserve">Objednatel se dopustí prokazatelného porušení povinností stanovených touto </w:t>
      </w:r>
      <w:r w:rsidR="00056E93">
        <w:rPr>
          <w:sz w:val="24"/>
          <w:szCs w:val="24"/>
        </w:rPr>
        <w:t>s</w:t>
      </w:r>
      <w:r w:rsidRPr="00B7045D">
        <w:rPr>
          <w:sz w:val="24"/>
          <w:szCs w:val="24"/>
        </w:rPr>
        <w:t xml:space="preserve">mlouvou a poté nedokáže do 30 dnů od obdržení písemného oznámení </w:t>
      </w:r>
      <w:r w:rsidR="00056E93">
        <w:rPr>
          <w:sz w:val="24"/>
          <w:szCs w:val="24"/>
        </w:rPr>
        <w:t>p</w:t>
      </w:r>
      <w:r w:rsidRPr="00B7045D">
        <w:rPr>
          <w:sz w:val="24"/>
          <w:szCs w:val="24"/>
        </w:rPr>
        <w:t>oskytovatele takové porušení napravit,</w:t>
      </w:r>
    </w:p>
    <w:p w14:paraId="5ACEB03F" w14:textId="2186DC52" w:rsidR="00793284" w:rsidRPr="00B7045D" w:rsidRDefault="00793284">
      <w:pPr>
        <w:pStyle w:val="ParagraphText2"/>
        <w:numPr>
          <w:ilvl w:val="1"/>
          <w:numId w:val="9"/>
        </w:numPr>
        <w:tabs>
          <w:tab w:val="clear" w:pos="720"/>
          <w:tab w:val="left" w:pos="717"/>
        </w:tabs>
        <w:ind w:left="717"/>
        <w:rPr>
          <w:sz w:val="24"/>
          <w:szCs w:val="24"/>
        </w:rPr>
      </w:pPr>
      <w:r w:rsidRPr="00B7045D">
        <w:rPr>
          <w:sz w:val="24"/>
          <w:szCs w:val="24"/>
        </w:rPr>
        <w:t xml:space="preserve">Objednatel je v prodlení s platbou ceny plnění dle </w:t>
      </w:r>
      <w:r w:rsidR="00056E93">
        <w:rPr>
          <w:sz w:val="24"/>
          <w:szCs w:val="24"/>
        </w:rPr>
        <w:t>s</w:t>
      </w:r>
      <w:r w:rsidRPr="00B7045D">
        <w:rPr>
          <w:sz w:val="24"/>
          <w:szCs w:val="24"/>
        </w:rPr>
        <w:t xml:space="preserve">mlouvy či jejich </w:t>
      </w:r>
      <w:r w:rsidR="00056E93">
        <w:rPr>
          <w:sz w:val="24"/>
          <w:szCs w:val="24"/>
        </w:rPr>
        <w:t>d</w:t>
      </w:r>
      <w:r w:rsidRPr="00B7045D">
        <w:rPr>
          <w:sz w:val="24"/>
          <w:szCs w:val="24"/>
        </w:rPr>
        <w:t xml:space="preserve">odatků o více </w:t>
      </w:r>
      <w:r w:rsidR="0072750F" w:rsidRPr="00B7045D">
        <w:rPr>
          <w:sz w:val="24"/>
          <w:szCs w:val="24"/>
        </w:rPr>
        <w:t>než 30</w:t>
      </w:r>
      <w:r w:rsidRPr="00B7045D">
        <w:rPr>
          <w:sz w:val="24"/>
          <w:szCs w:val="24"/>
        </w:rPr>
        <w:t xml:space="preserve"> dnů, </w:t>
      </w:r>
    </w:p>
    <w:p w14:paraId="464C3FF8" w14:textId="6F4DB895" w:rsidR="00793284" w:rsidRPr="00B7045D" w:rsidRDefault="00793284">
      <w:pPr>
        <w:pStyle w:val="ParagraphText2"/>
        <w:numPr>
          <w:ilvl w:val="1"/>
          <w:numId w:val="9"/>
        </w:numPr>
        <w:tabs>
          <w:tab w:val="clear" w:pos="720"/>
          <w:tab w:val="left" w:pos="717"/>
        </w:tabs>
        <w:ind w:left="717"/>
        <w:rPr>
          <w:sz w:val="24"/>
          <w:szCs w:val="24"/>
        </w:rPr>
      </w:pPr>
      <w:r w:rsidRPr="00B7045D">
        <w:rPr>
          <w:sz w:val="24"/>
          <w:szCs w:val="24"/>
        </w:rPr>
        <w:t xml:space="preserve">Objednatel opakovaně přes písemné výzvy </w:t>
      </w:r>
      <w:r w:rsidR="009F689B">
        <w:rPr>
          <w:sz w:val="24"/>
          <w:szCs w:val="24"/>
        </w:rPr>
        <w:t>p</w:t>
      </w:r>
      <w:r w:rsidRPr="00B7045D">
        <w:rPr>
          <w:sz w:val="24"/>
          <w:szCs w:val="24"/>
        </w:rPr>
        <w:t xml:space="preserve">oskytovatele odmítá poskytnout součinnost dle této </w:t>
      </w:r>
      <w:r w:rsidR="00056E93">
        <w:rPr>
          <w:sz w:val="24"/>
          <w:szCs w:val="24"/>
        </w:rPr>
        <w:t>s</w:t>
      </w:r>
      <w:r w:rsidRPr="00B7045D">
        <w:rPr>
          <w:sz w:val="24"/>
          <w:szCs w:val="24"/>
        </w:rPr>
        <w:t xml:space="preserve">mlouvy a jejích </w:t>
      </w:r>
      <w:r w:rsidR="00056E93">
        <w:rPr>
          <w:sz w:val="24"/>
          <w:szCs w:val="24"/>
        </w:rPr>
        <w:t>d</w:t>
      </w:r>
      <w:r w:rsidRPr="00B7045D">
        <w:rPr>
          <w:sz w:val="24"/>
          <w:szCs w:val="24"/>
        </w:rPr>
        <w:t xml:space="preserve">odatků, či na výzvu </w:t>
      </w:r>
      <w:r w:rsidR="00056E93">
        <w:rPr>
          <w:sz w:val="24"/>
          <w:szCs w:val="24"/>
        </w:rPr>
        <w:t>p</w:t>
      </w:r>
      <w:r w:rsidRPr="00B7045D">
        <w:rPr>
          <w:sz w:val="24"/>
          <w:szCs w:val="24"/>
        </w:rPr>
        <w:t>oskytovatele nereaguje.</w:t>
      </w:r>
    </w:p>
    <w:p w14:paraId="763EFA30" w14:textId="4E440E19" w:rsidR="00793284" w:rsidRPr="00B7045D" w:rsidRDefault="00793284">
      <w:pPr>
        <w:pStyle w:val="Nadpis10"/>
        <w:numPr>
          <w:ilvl w:val="0"/>
          <w:numId w:val="8"/>
        </w:numPr>
        <w:tabs>
          <w:tab w:val="left" w:pos="360"/>
        </w:tabs>
        <w:rPr>
          <w:sz w:val="24"/>
          <w:szCs w:val="24"/>
        </w:rPr>
      </w:pPr>
      <w:r w:rsidRPr="00B7045D">
        <w:rPr>
          <w:sz w:val="24"/>
          <w:szCs w:val="24"/>
        </w:rPr>
        <w:t xml:space="preserve">Výpovědi </w:t>
      </w:r>
      <w:r w:rsidR="00985835">
        <w:rPr>
          <w:sz w:val="24"/>
          <w:szCs w:val="24"/>
        </w:rPr>
        <w:t>s</w:t>
      </w:r>
      <w:r w:rsidRPr="00B7045D">
        <w:rPr>
          <w:sz w:val="24"/>
          <w:szCs w:val="24"/>
        </w:rPr>
        <w:t xml:space="preserve">mlouvy </w:t>
      </w:r>
      <w:r w:rsidR="00985835">
        <w:rPr>
          <w:sz w:val="24"/>
          <w:szCs w:val="24"/>
        </w:rPr>
        <w:t xml:space="preserve">vždy </w:t>
      </w:r>
      <w:r w:rsidRPr="00B7045D">
        <w:rPr>
          <w:sz w:val="24"/>
          <w:szCs w:val="24"/>
        </w:rPr>
        <w:t xml:space="preserve">musí předcházet písemné upozornění </w:t>
      </w:r>
      <w:r w:rsidR="00056E93">
        <w:rPr>
          <w:sz w:val="24"/>
          <w:szCs w:val="24"/>
        </w:rPr>
        <w:br/>
      </w:r>
      <w:r w:rsidRPr="00B7045D">
        <w:rPr>
          <w:sz w:val="24"/>
          <w:szCs w:val="24"/>
        </w:rPr>
        <w:t xml:space="preserve">na možnost výpovědi. V případě, že i po takovém písemném upozornění trvá závadný stav, může </w:t>
      </w:r>
      <w:r w:rsidR="00056E93">
        <w:rPr>
          <w:sz w:val="24"/>
          <w:szCs w:val="24"/>
        </w:rPr>
        <w:t>o</w:t>
      </w:r>
      <w:r w:rsidRPr="00B7045D">
        <w:rPr>
          <w:sz w:val="24"/>
          <w:szCs w:val="24"/>
        </w:rPr>
        <w:t xml:space="preserve">bjednatel nebo </w:t>
      </w:r>
      <w:r w:rsidR="00056E93">
        <w:rPr>
          <w:sz w:val="24"/>
          <w:szCs w:val="24"/>
        </w:rPr>
        <w:t>p</w:t>
      </w:r>
      <w:r w:rsidRPr="00B7045D">
        <w:rPr>
          <w:sz w:val="24"/>
          <w:szCs w:val="24"/>
        </w:rPr>
        <w:t xml:space="preserve">oskytovatel </w:t>
      </w:r>
      <w:r w:rsidR="00056E93">
        <w:rPr>
          <w:sz w:val="24"/>
          <w:szCs w:val="24"/>
        </w:rPr>
        <w:t>s</w:t>
      </w:r>
      <w:r w:rsidRPr="00B7045D">
        <w:rPr>
          <w:sz w:val="24"/>
          <w:szCs w:val="24"/>
        </w:rPr>
        <w:t>mlouvu bez dalšího vypovědět, musí tak však učinit písemně. Výpovědní lhůta je jeden měsíc a počíná běžet od prvního dne měsíce následujícího po odeslání výpovědi druhé smluvní straně.</w:t>
      </w:r>
    </w:p>
    <w:p w14:paraId="6910EF42" w14:textId="3CBB434E" w:rsidR="00793284" w:rsidRPr="00B7045D" w:rsidRDefault="00056E93" w:rsidP="00B7045D">
      <w:pPr>
        <w:pStyle w:val="Nadpis1"/>
        <w:numPr>
          <w:ilvl w:val="0"/>
          <w:numId w:val="0"/>
        </w:numPr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XII.</w:t>
      </w:r>
      <w:r>
        <w:rPr>
          <w:rFonts w:ascii="Times New Roman" w:hAnsi="Times New Roman"/>
          <w:szCs w:val="24"/>
        </w:rPr>
        <w:br/>
      </w:r>
      <w:r w:rsidR="00793284" w:rsidRPr="00B7045D">
        <w:rPr>
          <w:rFonts w:ascii="Times New Roman" w:hAnsi="Times New Roman"/>
          <w:szCs w:val="24"/>
        </w:rPr>
        <w:t>Vyšší moc</w:t>
      </w:r>
    </w:p>
    <w:p w14:paraId="49B79F80" w14:textId="44810539" w:rsidR="00793284" w:rsidRPr="00B7045D" w:rsidRDefault="00793284">
      <w:pPr>
        <w:pStyle w:val="ParagraphText1"/>
        <w:numPr>
          <w:ilvl w:val="0"/>
          <w:numId w:val="7"/>
        </w:numPr>
        <w:tabs>
          <w:tab w:val="left" w:pos="360"/>
        </w:tabs>
        <w:rPr>
          <w:sz w:val="24"/>
          <w:szCs w:val="24"/>
        </w:rPr>
      </w:pPr>
      <w:r w:rsidRPr="00B7045D">
        <w:rPr>
          <w:sz w:val="24"/>
          <w:szCs w:val="24"/>
        </w:rPr>
        <w:t xml:space="preserve">Žádná ze smluvních stran nebude odpovídat za nesplnění kteréhokoliv ze svých smluvních závazků dle této </w:t>
      </w:r>
      <w:r w:rsidR="00056E93">
        <w:rPr>
          <w:sz w:val="24"/>
          <w:szCs w:val="24"/>
        </w:rPr>
        <w:t>s</w:t>
      </w:r>
      <w:r w:rsidRPr="00B7045D">
        <w:rPr>
          <w:sz w:val="24"/>
          <w:szCs w:val="24"/>
        </w:rPr>
        <w:t xml:space="preserve">mlouvy či jejich dodatků v </w:t>
      </w:r>
      <w:r w:rsidR="0072750F" w:rsidRPr="00B7045D">
        <w:rPr>
          <w:sz w:val="24"/>
          <w:szCs w:val="24"/>
        </w:rPr>
        <w:t>důsledcích</w:t>
      </w:r>
      <w:r w:rsidRPr="00B7045D">
        <w:rPr>
          <w:sz w:val="24"/>
          <w:szCs w:val="24"/>
        </w:rPr>
        <w:t xml:space="preserve"> událostí z vyšší moci. Platební závazky vzniklé před událostí z vyšší moci nebudou událostmi z vyšší moci prominuty.</w:t>
      </w:r>
    </w:p>
    <w:p w14:paraId="246EDA40" w14:textId="6E6A49DB" w:rsidR="00793284" w:rsidRPr="00B7045D" w:rsidRDefault="00793284">
      <w:pPr>
        <w:pStyle w:val="ParagraphText1"/>
        <w:numPr>
          <w:ilvl w:val="0"/>
          <w:numId w:val="7"/>
        </w:numPr>
        <w:tabs>
          <w:tab w:val="left" w:pos="360"/>
        </w:tabs>
        <w:rPr>
          <w:sz w:val="24"/>
          <w:szCs w:val="24"/>
        </w:rPr>
      </w:pPr>
      <w:r w:rsidRPr="00B7045D">
        <w:rPr>
          <w:sz w:val="24"/>
          <w:szCs w:val="24"/>
        </w:rPr>
        <w:t xml:space="preserve">Vyšší mocí se pro účely této </w:t>
      </w:r>
      <w:r w:rsidR="00985835">
        <w:rPr>
          <w:sz w:val="24"/>
          <w:szCs w:val="24"/>
        </w:rPr>
        <w:t>s</w:t>
      </w:r>
      <w:r w:rsidRPr="00B7045D">
        <w:rPr>
          <w:sz w:val="24"/>
          <w:szCs w:val="24"/>
        </w:rPr>
        <w:t xml:space="preserve">mlouvy rozumí neobyčejná, objektivně neodvratitelná okolnost, které nemůže být zabráněno ani při vynaložení veškerého úsilí, které lze </w:t>
      </w:r>
      <w:r w:rsidRPr="00B7045D">
        <w:rPr>
          <w:sz w:val="24"/>
          <w:szCs w:val="24"/>
        </w:rPr>
        <w:lastRenderedPageBreak/>
        <w:t xml:space="preserve">požadovat za daných podmínek konkrétního případu. Pravidelně je vyšší mocí pouze neodvratitelná událost všeobecnějšího a rozsáhlejšího rázu bez ohledu, jde-li o událost rázu živelního (např. přírodní pohroma) nebo rázu sociálního (např. válečné události, nakažlivá nemoc charakteru epidemie). Nesmí to však být okolnost neodvratitelná jen subjektivně, která vyplývá z osobních, zejména hospodářských poměrů smluvní strany (např. nemoc, usmrcení úrazem) a dále překážky plnění které smluvní strana byla povinna překonat nebo odstranit (např. nedostatek úředního povolení nutného ke splnění jejího závazku).   </w:t>
      </w:r>
    </w:p>
    <w:p w14:paraId="4BB7A08B" w14:textId="5FD1C765" w:rsidR="00793284" w:rsidRPr="00B7045D" w:rsidRDefault="00793284">
      <w:pPr>
        <w:pStyle w:val="ParagraphText1"/>
        <w:numPr>
          <w:ilvl w:val="0"/>
          <w:numId w:val="7"/>
        </w:numPr>
        <w:tabs>
          <w:tab w:val="left" w:pos="360"/>
        </w:tabs>
        <w:rPr>
          <w:sz w:val="24"/>
          <w:szCs w:val="24"/>
        </w:rPr>
      </w:pPr>
      <w:r w:rsidRPr="00B7045D">
        <w:rPr>
          <w:sz w:val="24"/>
          <w:szCs w:val="24"/>
        </w:rPr>
        <w:t xml:space="preserve">V případě jakéhokoliv zpoždění způsobeného </w:t>
      </w:r>
      <w:r w:rsidR="00056E93">
        <w:rPr>
          <w:sz w:val="24"/>
          <w:szCs w:val="24"/>
        </w:rPr>
        <w:t>p</w:t>
      </w:r>
      <w:r w:rsidRPr="00B7045D">
        <w:rPr>
          <w:sz w:val="24"/>
          <w:szCs w:val="24"/>
        </w:rPr>
        <w:t xml:space="preserve">oskytovateli při uskutečňování této </w:t>
      </w:r>
      <w:r w:rsidR="00056E93">
        <w:rPr>
          <w:sz w:val="24"/>
          <w:szCs w:val="24"/>
        </w:rPr>
        <w:t>s</w:t>
      </w:r>
      <w:r w:rsidRPr="00B7045D">
        <w:rPr>
          <w:sz w:val="24"/>
          <w:szCs w:val="24"/>
        </w:rPr>
        <w:t xml:space="preserve">mlouvy v důsledku událostí z vyšší moci, bude mít </w:t>
      </w:r>
      <w:r w:rsidR="00056E93">
        <w:rPr>
          <w:sz w:val="24"/>
          <w:szCs w:val="24"/>
        </w:rPr>
        <w:t>p</w:t>
      </w:r>
      <w:r w:rsidRPr="00B7045D">
        <w:rPr>
          <w:sz w:val="24"/>
          <w:szCs w:val="24"/>
        </w:rPr>
        <w:t xml:space="preserve">oskytovatel právo na prodloužení všech plnění o takovou dobu, jaká bude přiměřená a potřebná pro překonání účinků událostí z vyšší moci, pokud doba odkladu nepřesáhne dobu, po které může </w:t>
      </w:r>
      <w:r w:rsidR="00056E93">
        <w:rPr>
          <w:sz w:val="24"/>
          <w:szCs w:val="24"/>
        </w:rPr>
        <w:t>o</w:t>
      </w:r>
      <w:r w:rsidRPr="00B7045D">
        <w:rPr>
          <w:sz w:val="24"/>
          <w:szCs w:val="24"/>
        </w:rPr>
        <w:t>bjednatel</w:t>
      </w:r>
      <w:r w:rsidR="00056E93">
        <w:rPr>
          <w:sz w:val="24"/>
          <w:szCs w:val="24"/>
        </w:rPr>
        <w:br/>
      </w:r>
      <w:r w:rsidRPr="00B7045D">
        <w:rPr>
          <w:sz w:val="24"/>
          <w:szCs w:val="24"/>
        </w:rPr>
        <w:t xml:space="preserve">ve smyslu této </w:t>
      </w:r>
      <w:r w:rsidR="00056E93">
        <w:rPr>
          <w:sz w:val="24"/>
          <w:szCs w:val="24"/>
        </w:rPr>
        <w:t>s</w:t>
      </w:r>
      <w:r w:rsidRPr="00B7045D">
        <w:rPr>
          <w:sz w:val="24"/>
          <w:szCs w:val="24"/>
        </w:rPr>
        <w:t xml:space="preserve">mlouvy od </w:t>
      </w:r>
      <w:r w:rsidR="00056E93">
        <w:rPr>
          <w:sz w:val="24"/>
          <w:szCs w:val="24"/>
        </w:rPr>
        <w:t>s</w:t>
      </w:r>
      <w:r w:rsidRPr="00B7045D">
        <w:rPr>
          <w:sz w:val="24"/>
          <w:szCs w:val="24"/>
        </w:rPr>
        <w:t xml:space="preserve">mlouvy jednostranně odstoupit či jí předběžně ukončit </w:t>
      </w:r>
      <w:r w:rsidR="00056E93">
        <w:rPr>
          <w:sz w:val="24"/>
          <w:szCs w:val="24"/>
        </w:rPr>
        <w:br/>
      </w:r>
      <w:r w:rsidRPr="00B7045D">
        <w:rPr>
          <w:sz w:val="24"/>
          <w:szCs w:val="24"/>
        </w:rPr>
        <w:t>a tohoto práva využije.</w:t>
      </w:r>
    </w:p>
    <w:p w14:paraId="5E96BF6C" w14:textId="77777777" w:rsidR="00793284" w:rsidRDefault="00793284">
      <w:pPr>
        <w:pStyle w:val="ParagraphText1"/>
        <w:numPr>
          <w:ilvl w:val="0"/>
          <w:numId w:val="7"/>
        </w:numPr>
        <w:tabs>
          <w:tab w:val="left" w:pos="360"/>
        </w:tabs>
        <w:rPr>
          <w:sz w:val="24"/>
          <w:szCs w:val="24"/>
        </w:rPr>
      </w:pPr>
      <w:r w:rsidRPr="00B7045D">
        <w:rPr>
          <w:sz w:val="24"/>
          <w:szCs w:val="24"/>
        </w:rPr>
        <w:t>Při uznání výskytu události z vyšší moci, strana, jejíž plnění taková událost ohrožuje, okamžitě písemně informuje druhou stranu a vynaloží veškeré úsilí na překonání své neschopnosti provádět plnění.</w:t>
      </w:r>
    </w:p>
    <w:p w14:paraId="1942259C" w14:textId="77777777" w:rsidR="00AB4E1F" w:rsidRPr="00B7045D" w:rsidRDefault="00AB4E1F" w:rsidP="00B7045D">
      <w:pPr>
        <w:pStyle w:val="ParagraphText1"/>
        <w:numPr>
          <w:ilvl w:val="0"/>
          <w:numId w:val="0"/>
        </w:numPr>
        <w:ind w:left="360"/>
        <w:rPr>
          <w:sz w:val="24"/>
          <w:szCs w:val="24"/>
        </w:rPr>
      </w:pPr>
    </w:p>
    <w:p w14:paraId="0F6710A9" w14:textId="09D3F84E" w:rsidR="009F689B" w:rsidRPr="00253A10" w:rsidRDefault="00056E93" w:rsidP="00B7045D">
      <w:pPr>
        <w:pStyle w:val="Nadpis1"/>
        <w:numPr>
          <w:ilvl w:val="0"/>
          <w:numId w:val="0"/>
        </w:numPr>
        <w:spacing w:before="0"/>
        <w:ind w:left="284"/>
        <w:rPr>
          <w:szCs w:val="24"/>
        </w:rPr>
      </w:pPr>
      <w:bookmarkStart w:id="10" w:name="_Ref74105221"/>
      <w:r>
        <w:rPr>
          <w:rFonts w:ascii="Times New Roman" w:hAnsi="Times New Roman"/>
          <w:szCs w:val="24"/>
        </w:rPr>
        <w:t xml:space="preserve">XIII. </w:t>
      </w:r>
      <w:r>
        <w:rPr>
          <w:rFonts w:ascii="Times New Roman" w:hAnsi="Times New Roman"/>
          <w:szCs w:val="24"/>
        </w:rPr>
        <w:br/>
      </w:r>
      <w:bookmarkEnd w:id="10"/>
      <w:r w:rsidR="00793284" w:rsidRPr="00B7045D">
        <w:rPr>
          <w:rFonts w:ascii="Times New Roman" w:hAnsi="Times New Roman"/>
          <w:szCs w:val="24"/>
        </w:rPr>
        <w:t>závěrečná ustanovení</w:t>
      </w:r>
    </w:p>
    <w:p w14:paraId="7FF6E7BA" w14:textId="19A99ACE" w:rsidR="009F689B" w:rsidRPr="007953ED" w:rsidRDefault="009F689B" w:rsidP="009F689B">
      <w:pPr>
        <w:pStyle w:val="Zkladntex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2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Ostatní práva a povinnosti vyplývající z této smlouvy, pokud nejsou uvedeny přímo v této smlouvě</w:t>
      </w:r>
      <w:r w:rsidR="00AB4E1F">
        <w:rPr>
          <w:sz w:val="24"/>
          <w:szCs w:val="24"/>
        </w:rPr>
        <w:t>,</w:t>
      </w:r>
      <w:r>
        <w:rPr>
          <w:sz w:val="24"/>
          <w:szCs w:val="24"/>
        </w:rPr>
        <w:t xml:space="preserve"> se řídí občanským zákoníkem</w:t>
      </w:r>
    </w:p>
    <w:p w14:paraId="2289F671" w14:textId="3C32F2F1" w:rsidR="009F689B" w:rsidRPr="001B4A41" w:rsidRDefault="009F689B" w:rsidP="009F689B">
      <w:pPr>
        <w:pStyle w:val="Zkladntex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20" w:lineRule="atLeast"/>
        <w:ind w:left="426" w:hanging="426"/>
        <w:jc w:val="both"/>
      </w:pPr>
      <w:r>
        <w:rPr>
          <w:sz w:val="24"/>
          <w:szCs w:val="24"/>
        </w:rPr>
        <w:t>S</w:t>
      </w:r>
      <w:r w:rsidRPr="0003508A">
        <w:rPr>
          <w:sz w:val="24"/>
          <w:szCs w:val="24"/>
        </w:rPr>
        <w:t xml:space="preserve">mlouva se vyhotovuje ve </w:t>
      </w:r>
      <w:r w:rsidR="002C5244">
        <w:rPr>
          <w:sz w:val="24"/>
          <w:szCs w:val="24"/>
        </w:rPr>
        <w:t>dvou</w:t>
      </w:r>
      <w:r>
        <w:rPr>
          <w:sz w:val="24"/>
          <w:szCs w:val="24"/>
        </w:rPr>
        <w:t xml:space="preserve"> výtiscích</w:t>
      </w:r>
      <w:r w:rsidRPr="0003508A">
        <w:rPr>
          <w:sz w:val="24"/>
          <w:szCs w:val="24"/>
        </w:rPr>
        <w:t xml:space="preserve">, z nichž </w:t>
      </w:r>
      <w:r w:rsidR="002C5244">
        <w:rPr>
          <w:sz w:val="24"/>
          <w:szCs w:val="24"/>
        </w:rPr>
        <w:t xml:space="preserve">jeden </w:t>
      </w:r>
      <w:r w:rsidRPr="0003508A">
        <w:rPr>
          <w:sz w:val="24"/>
          <w:szCs w:val="24"/>
        </w:rPr>
        <w:t xml:space="preserve">obdrží </w:t>
      </w:r>
      <w:r w:rsidR="00AB4E1F" w:rsidRPr="001B4A41">
        <w:rPr>
          <w:sz w:val="24"/>
          <w:szCs w:val="24"/>
        </w:rPr>
        <w:t>objednatel</w:t>
      </w:r>
      <w:r w:rsidRPr="0003508A">
        <w:rPr>
          <w:sz w:val="24"/>
          <w:szCs w:val="24"/>
        </w:rPr>
        <w:t xml:space="preserve"> a</w:t>
      </w:r>
      <w:r>
        <w:rPr>
          <w:sz w:val="24"/>
          <w:szCs w:val="24"/>
        </w:rPr>
        <w:t> </w:t>
      </w:r>
      <w:r w:rsidRPr="0003508A">
        <w:rPr>
          <w:sz w:val="24"/>
          <w:szCs w:val="24"/>
        </w:rPr>
        <w:t>jed</w:t>
      </w:r>
      <w:r>
        <w:rPr>
          <w:sz w:val="24"/>
          <w:szCs w:val="24"/>
        </w:rPr>
        <w:t>en</w:t>
      </w:r>
      <w:r w:rsidRPr="0003508A">
        <w:rPr>
          <w:sz w:val="24"/>
          <w:szCs w:val="24"/>
        </w:rPr>
        <w:t xml:space="preserve"> </w:t>
      </w:r>
      <w:r w:rsidR="00AB4E1F" w:rsidRPr="001B4A41">
        <w:rPr>
          <w:sz w:val="24"/>
          <w:szCs w:val="24"/>
        </w:rPr>
        <w:t>poskytovatel</w:t>
      </w:r>
      <w:r w:rsidRPr="001B4A41">
        <w:rPr>
          <w:sz w:val="24"/>
          <w:szCs w:val="24"/>
        </w:rPr>
        <w:t>.</w:t>
      </w:r>
    </w:p>
    <w:p w14:paraId="21C00373" w14:textId="00290FFF" w:rsidR="009F689B" w:rsidRDefault="009F689B" w:rsidP="009F689B">
      <w:pPr>
        <w:pStyle w:val="Zkladntex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20" w:lineRule="atLeast"/>
        <w:ind w:left="426" w:hanging="426"/>
        <w:rPr>
          <w:sz w:val="24"/>
          <w:szCs w:val="24"/>
        </w:rPr>
      </w:pPr>
      <w:r>
        <w:rPr>
          <w:sz w:val="24"/>
          <w:szCs w:val="24"/>
        </w:rPr>
        <w:t>Smlouvu lze měnit nebo doplňovat</w:t>
      </w:r>
      <w:r w:rsidRPr="0003508A">
        <w:rPr>
          <w:sz w:val="24"/>
          <w:szCs w:val="24"/>
        </w:rPr>
        <w:t xml:space="preserve"> jen písemnými</w:t>
      </w:r>
      <w:r>
        <w:rPr>
          <w:sz w:val="24"/>
          <w:szCs w:val="24"/>
        </w:rPr>
        <w:t>, oboustranně dohodnutými vzestupně číslovanými dodatky a podepsanými oběma stranami. Podepsané dodatky se stávají nedílnou součástí této smlouvy.</w:t>
      </w:r>
    </w:p>
    <w:p w14:paraId="3DBCD6EE" w14:textId="77777777" w:rsidR="00714F0A" w:rsidRDefault="009F689B" w:rsidP="00714F0A">
      <w:pPr>
        <w:pStyle w:val="Zkladntex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2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prohlašují, že si smlouvu přečetly</w:t>
      </w:r>
      <w:r w:rsidRPr="00EF36D7">
        <w:rPr>
          <w:sz w:val="24"/>
          <w:szCs w:val="24"/>
        </w:rPr>
        <w:t>, s jejím obsahem souhlasí, což stvrzují svými podpisy.</w:t>
      </w:r>
      <w:r w:rsidRPr="00E97F37">
        <w:rPr>
          <w:sz w:val="24"/>
          <w:szCs w:val="24"/>
        </w:rPr>
        <w:t xml:space="preserve"> </w:t>
      </w:r>
    </w:p>
    <w:p w14:paraId="3BAAD342" w14:textId="0EB2B18D" w:rsidR="00714F0A" w:rsidRPr="00227A08" w:rsidRDefault="00714F0A" w:rsidP="00714F0A">
      <w:pPr>
        <w:pStyle w:val="Zkladntex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20" w:lineRule="atLeast"/>
        <w:ind w:left="426" w:hanging="426"/>
        <w:jc w:val="both"/>
        <w:rPr>
          <w:sz w:val="24"/>
          <w:szCs w:val="24"/>
        </w:rPr>
      </w:pPr>
      <w:r w:rsidRPr="00714F0A">
        <w:rPr>
          <w:sz w:val="24"/>
          <w:szCs w:val="24"/>
        </w:rPr>
        <w:t xml:space="preserve">Smlouva nabývá platnosti dnem podpisu oběma smluvními stranami a účinnosti dnem zveřejnění v registru </w:t>
      </w:r>
      <w:r w:rsidRPr="00227A08">
        <w:rPr>
          <w:sz w:val="24"/>
          <w:szCs w:val="24"/>
        </w:rPr>
        <w:t>smluv. Poskytovatel bere na vědomí, že zveřejnění v plném znění v tomto</w:t>
      </w:r>
      <w:r w:rsidR="00820F31" w:rsidRPr="00227A08">
        <w:rPr>
          <w:sz w:val="24"/>
          <w:szCs w:val="24"/>
        </w:rPr>
        <w:t xml:space="preserve"> registru smluv zajistí objednatel</w:t>
      </w:r>
      <w:r w:rsidRPr="00227A08">
        <w:rPr>
          <w:sz w:val="24"/>
          <w:szCs w:val="24"/>
        </w:rPr>
        <w:t>.</w:t>
      </w:r>
    </w:p>
    <w:p w14:paraId="2F8C7D2C" w14:textId="77777777" w:rsidR="00714F0A" w:rsidRPr="00227A08" w:rsidRDefault="00714F0A" w:rsidP="00714F0A">
      <w:pPr>
        <w:pStyle w:val="Zkladntext"/>
        <w:suppressAutoHyphens w:val="0"/>
        <w:autoSpaceDE w:val="0"/>
        <w:autoSpaceDN w:val="0"/>
        <w:adjustRightInd w:val="0"/>
        <w:spacing w:line="220" w:lineRule="atLeast"/>
        <w:jc w:val="both"/>
        <w:rPr>
          <w:sz w:val="24"/>
          <w:szCs w:val="24"/>
        </w:rPr>
      </w:pPr>
    </w:p>
    <w:p w14:paraId="1A7BD8D2" w14:textId="08C7981A" w:rsidR="009B0A47" w:rsidRPr="00B7045D" w:rsidRDefault="009F689B" w:rsidP="009B0A47">
      <w:pPr>
        <w:rPr>
          <w:b/>
          <w:bCs/>
          <w:sz w:val="24"/>
          <w:szCs w:val="24"/>
        </w:rPr>
      </w:pPr>
      <w:r w:rsidRPr="00227A08">
        <w:t xml:space="preserve"> </w:t>
      </w:r>
      <w:proofErr w:type="gramStart"/>
      <w:r w:rsidRPr="00227A08">
        <w:t xml:space="preserve">Příloha:  </w:t>
      </w:r>
      <w:r w:rsidR="00793284" w:rsidRPr="00227A08">
        <w:rPr>
          <w:sz w:val="24"/>
          <w:szCs w:val="24"/>
        </w:rPr>
        <w:t>Příloha</w:t>
      </w:r>
      <w:proofErr w:type="gramEnd"/>
      <w:r w:rsidR="00793284" w:rsidRPr="00227A08">
        <w:rPr>
          <w:sz w:val="24"/>
          <w:szCs w:val="24"/>
        </w:rPr>
        <w:t xml:space="preserve"> č. 1 </w:t>
      </w:r>
      <w:r w:rsidR="00820F31" w:rsidRPr="00227A08">
        <w:rPr>
          <w:sz w:val="24"/>
          <w:szCs w:val="24"/>
        </w:rPr>
        <w:t xml:space="preserve">– specifikace </w:t>
      </w:r>
      <w:r w:rsidR="00825B9C" w:rsidRPr="00227A08">
        <w:rPr>
          <w:sz w:val="24"/>
          <w:szCs w:val="24"/>
        </w:rPr>
        <w:fldChar w:fldCharType="begin"/>
      </w:r>
      <w:r w:rsidR="00825B9C" w:rsidRPr="00227A08">
        <w:rPr>
          <w:sz w:val="24"/>
          <w:szCs w:val="24"/>
        </w:rPr>
        <w:instrText xml:space="preserve"> COMMENTS </w:instrText>
      </w:r>
      <w:r w:rsidR="00825B9C" w:rsidRPr="00227A08">
        <w:rPr>
          <w:sz w:val="24"/>
          <w:szCs w:val="24"/>
        </w:rPr>
        <w:fldChar w:fldCharType="end"/>
      </w:r>
      <w:r w:rsidR="00820F31" w:rsidRPr="00227A08">
        <w:rPr>
          <w:sz w:val="24"/>
          <w:szCs w:val="24"/>
        </w:rPr>
        <w:t>a rozsah služeb, kontaktní osoby, cena služeb</w:t>
      </w:r>
    </w:p>
    <w:p w14:paraId="32ADEFC2" w14:textId="77777777" w:rsidR="00793284" w:rsidRPr="00B7045D" w:rsidRDefault="00793284">
      <w:pPr>
        <w:rPr>
          <w:sz w:val="24"/>
          <w:szCs w:val="24"/>
        </w:rPr>
      </w:pPr>
    </w:p>
    <w:p w14:paraId="55D3B619" w14:textId="3F6A889C" w:rsidR="00793284" w:rsidRPr="00B7045D" w:rsidRDefault="00793284">
      <w:pPr>
        <w:rPr>
          <w:sz w:val="24"/>
          <w:szCs w:val="24"/>
        </w:rPr>
      </w:pPr>
      <w:r w:rsidRPr="00B7045D">
        <w:rPr>
          <w:sz w:val="24"/>
          <w:szCs w:val="24"/>
        </w:rPr>
        <w:t xml:space="preserve">V </w:t>
      </w:r>
      <w:r w:rsidR="002C5244">
        <w:rPr>
          <w:sz w:val="24"/>
          <w:szCs w:val="24"/>
        </w:rPr>
        <w:t>Praze</w:t>
      </w:r>
      <w:r w:rsidRPr="00B7045D">
        <w:rPr>
          <w:sz w:val="24"/>
          <w:szCs w:val="24"/>
        </w:rPr>
        <w:t xml:space="preserve"> </w:t>
      </w:r>
      <w:proofErr w:type="gramStart"/>
      <w:r w:rsidR="009F689B">
        <w:rPr>
          <w:sz w:val="24"/>
          <w:szCs w:val="24"/>
        </w:rPr>
        <w:t>d</w:t>
      </w:r>
      <w:r w:rsidRPr="00B7045D">
        <w:rPr>
          <w:sz w:val="24"/>
          <w:szCs w:val="24"/>
        </w:rPr>
        <w:t>ne</w:t>
      </w:r>
      <w:r w:rsidR="009F689B">
        <w:rPr>
          <w:sz w:val="24"/>
          <w:szCs w:val="24"/>
        </w:rPr>
        <w:t>:</w:t>
      </w:r>
      <w:r w:rsidRPr="00B7045D">
        <w:rPr>
          <w:sz w:val="24"/>
          <w:szCs w:val="24"/>
        </w:rPr>
        <w:t>.........................</w:t>
      </w:r>
      <w:proofErr w:type="gramEnd"/>
      <w:r w:rsidRPr="00B7045D">
        <w:rPr>
          <w:sz w:val="24"/>
          <w:szCs w:val="24"/>
        </w:rPr>
        <w:tab/>
      </w:r>
      <w:r w:rsidRPr="00B7045D">
        <w:rPr>
          <w:sz w:val="24"/>
          <w:szCs w:val="24"/>
        </w:rPr>
        <w:tab/>
      </w:r>
      <w:r w:rsidRPr="00B7045D">
        <w:rPr>
          <w:sz w:val="24"/>
          <w:szCs w:val="24"/>
        </w:rPr>
        <w:tab/>
      </w:r>
      <w:r w:rsidRPr="00B7045D">
        <w:rPr>
          <w:sz w:val="24"/>
          <w:szCs w:val="24"/>
        </w:rPr>
        <w:tab/>
        <w:t>V</w:t>
      </w:r>
      <w:r w:rsidR="009F689B">
        <w:rPr>
          <w:sz w:val="24"/>
          <w:szCs w:val="24"/>
        </w:rPr>
        <w:t xml:space="preserve"> Praze </w:t>
      </w:r>
      <w:proofErr w:type="gramStart"/>
      <w:r w:rsidRPr="00B7045D">
        <w:rPr>
          <w:sz w:val="24"/>
          <w:szCs w:val="24"/>
        </w:rPr>
        <w:t>dne</w:t>
      </w:r>
      <w:r w:rsidR="009F689B">
        <w:rPr>
          <w:sz w:val="24"/>
          <w:szCs w:val="24"/>
        </w:rPr>
        <w:t>:</w:t>
      </w:r>
      <w:r w:rsidRPr="00B7045D">
        <w:rPr>
          <w:sz w:val="24"/>
          <w:szCs w:val="24"/>
        </w:rPr>
        <w:t>...............................</w:t>
      </w:r>
      <w:proofErr w:type="gramEnd"/>
    </w:p>
    <w:p w14:paraId="63EEAFEB" w14:textId="77777777" w:rsidR="00793284" w:rsidRPr="00B7045D" w:rsidRDefault="00793284">
      <w:pPr>
        <w:rPr>
          <w:sz w:val="24"/>
          <w:szCs w:val="24"/>
        </w:rPr>
      </w:pPr>
    </w:p>
    <w:p w14:paraId="5F859C70" w14:textId="77777777" w:rsidR="00793284" w:rsidRPr="00B7045D" w:rsidRDefault="00793284">
      <w:pPr>
        <w:rPr>
          <w:sz w:val="24"/>
          <w:szCs w:val="24"/>
        </w:rPr>
      </w:pPr>
    </w:p>
    <w:p w14:paraId="23CF6981" w14:textId="02D232A0" w:rsidR="00793284" w:rsidRPr="00B7045D" w:rsidRDefault="009F689B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p w14:paraId="53BA98C0" w14:textId="043B6A9E" w:rsidR="00793284" w:rsidRPr="00B7045D" w:rsidRDefault="009F689B">
      <w:pPr>
        <w:rPr>
          <w:sz w:val="20"/>
        </w:rPr>
      </w:pPr>
      <w:r w:rsidRPr="00B7045D">
        <w:rPr>
          <w:sz w:val="20"/>
        </w:rPr>
        <w:t>Za poskytovatele:</w:t>
      </w:r>
      <w:r w:rsidRPr="00B7045D">
        <w:rPr>
          <w:sz w:val="20"/>
        </w:rPr>
        <w:tab/>
      </w:r>
      <w:r w:rsidRPr="00B7045D">
        <w:rPr>
          <w:sz w:val="20"/>
        </w:rPr>
        <w:tab/>
      </w:r>
      <w:r w:rsidRPr="00B7045D">
        <w:rPr>
          <w:sz w:val="20"/>
        </w:rPr>
        <w:tab/>
      </w:r>
      <w:r w:rsidRPr="00B7045D">
        <w:rPr>
          <w:sz w:val="20"/>
        </w:rPr>
        <w:tab/>
      </w:r>
      <w:r w:rsidRPr="00B7045D">
        <w:rPr>
          <w:sz w:val="20"/>
        </w:rPr>
        <w:tab/>
      </w:r>
      <w:r w:rsidRPr="00B7045D">
        <w:rPr>
          <w:sz w:val="20"/>
        </w:rPr>
        <w:tab/>
        <w:t>Za objednatele:</w:t>
      </w:r>
    </w:p>
    <w:p w14:paraId="3882E24E" w14:textId="63C25E34" w:rsidR="00793284" w:rsidRDefault="00B33954" w:rsidP="00B33954">
      <w:pPr>
        <w:ind w:firstLine="708"/>
        <w:rPr>
          <w:sz w:val="24"/>
          <w:szCs w:val="24"/>
        </w:rPr>
      </w:pPr>
      <w:r>
        <w:rPr>
          <w:sz w:val="24"/>
          <w:szCs w:val="24"/>
        </w:rPr>
        <w:t>XXX</w:t>
      </w:r>
      <w:r w:rsidR="00295C0A">
        <w:rPr>
          <w:sz w:val="24"/>
          <w:szCs w:val="24"/>
        </w:rPr>
        <w:tab/>
      </w:r>
      <w:r w:rsidR="00295C0A">
        <w:rPr>
          <w:sz w:val="24"/>
          <w:szCs w:val="24"/>
        </w:rPr>
        <w:tab/>
      </w:r>
      <w:r w:rsidR="009F689B">
        <w:rPr>
          <w:sz w:val="24"/>
          <w:szCs w:val="24"/>
        </w:rPr>
        <w:tab/>
      </w:r>
      <w:r w:rsidR="009F689B">
        <w:rPr>
          <w:sz w:val="24"/>
          <w:szCs w:val="24"/>
        </w:rPr>
        <w:tab/>
      </w:r>
      <w:r w:rsidR="009F689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689B">
        <w:rPr>
          <w:sz w:val="24"/>
          <w:szCs w:val="24"/>
        </w:rPr>
        <w:t>Ing. Martin Lehký</w:t>
      </w:r>
    </w:p>
    <w:p w14:paraId="25690DFB" w14:textId="18BEC50B" w:rsidR="009F689B" w:rsidRPr="00B7045D" w:rsidRDefault="009F689B">
      <w:pPr>
        <w:rPr>
          <w:sz w:val="24"/>
          <w:szCs w:val="24"/>
        </w:rPr>
      </w:pPr>
      <w:r>
        <w:rPr>
          <w:sz w:val="24"/>
          <w:szCs w:val="24"/>
        </w:rPr>
        <w:t xml:space="preserve">     jednatel společnosti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</w:t>
      </w:r>
    </w:p>
    <w:sectPr w:rsidR="009F689B" w:rsidRPr="00B7045D">
      <w:headerReference w:type="default" r:id="rId10"/>
      <w:footerReference w:type="default" r:id="rId11"/>
      <w:footnotePr>
        <w:pos w:val="beneathText"/>
      </w:footnotePr>
      <w:pgSz w:w="11905" w:h="16837"/>
      <w:pgMar w:top="1560" w:right="1418" w:bottom="1276" w:left="141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78272" w14:textId="77777777" w:rsidR="00675F2C" w:rsidRDefault="00675F2C">
      <w:r>
        <w:separator/>
      </w:r>
    </w:p>
  </w:endnote>
  <w:endnote w:type="continuationSeparator" w:id="0">
    <w:p w14:paraId="04AC438D" w14:textId="77777777" w:rsidR="00675F2C" w:rsidRDefault="0067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F33D4" w14:textId="77777777" w:rsidR="00A020D0" w:rsidRDefault="00A020D0">
    <w:pPr>
      <w:pStyle w:val="Zpat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820F31">
      <w:rPr>
        <w:noProof/>
      </w:rPr>
      <w:t>4</w:t>
    </w:r>
    <w:r>
      <w:rPr>
        <w:noProof/>
      </w:rPr>
      <w:fldChar w:fldCharType="end"/>
    </w:r>
    <w:r>
      <w:t xml:space="preserve"> z </w:t>
    </w:r>
    <w:r>
      <w:fldChar w:fldCharType="begin"/>
    </w:r>
    <w:r>
      <w:instrText xml:space="preserve"> NUMPAGES \*Arabic </w:instrText>
    </w:r>
    <w:r>
      <w:fldChar w:fldCharType="separate"/>
    </w:r>
    <w:r w:rsidR="00820F31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DC749" w14:textId="77777777" w:rsidR="00675F2C" w:rsidRDefault="00675F2C">
      <w:r>
        <w:separator/>
      </w:r>
    </w:p>
  </w:footnote>
  <w:footnote w:type="continuationSeparator" w:id="0">
    <w:p w14:paraId="43601C19" w14:textId="77777777" w:rsidR="00675F2C" w:rsidRDefault="00675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7E335" w14:textId="2D0CD669" w:rsidR="00A020D0" w:rsidRPr="00B7045D" w:rsidRDefault="009C167E" w:rsidP="00B7045D">
    <w:pPr>
      <w:ind w:left="3540" w:firstLine="708"/>
      <w:rPr>
        <w:sz w:val="28"/>
        <w:szCs w:val="28"/>
      </w:rPr>
    </w:pPr>
    <w:r>
      <w:rPr>
        <w:sz w:val="28"/>
        <w:szCs w:val="28"/>
      </w:rPr>
      <w:t>Smlouva objednatele č. R-</w:t>
    </w:r>
    <w:r w:rsidR="002A6517">
      <w:rPr>
        <w:sz w:val="28"/>
        <w:szCs w:val="28"/>
      </w:rPr>
      <w:t>104</w:t>
    </w:r>
    <w:r w:rsidR="00FA424C">
      <w:rPr>
        <w:sz w:val="28"/>
        <w:szCs w:val="28"/>
      </w:rPr>
      <w:t>-00/</w:t>
    </w:r>
    <w:r w:rsidR="002A6517">
      <w:rPr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."/>
      <w:lvlJc w:val="righ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227" w:hanging="227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708"/>
      </w:pPr>
    </w:lvl>
    <w:lvl w:ilvl="3">
      <w:start w:val="1"/>
      <w:numFmt w:val="decimal"/>
      <w:lvlText w:val="%1.%2.%3.%4."/>
      <w:lvlJc w:val="left"/>
      <w:pPr>
        <w:tabs>
          <w:tab w:val="num" w:pos="2409"/>
        </w:tabs>
        <w:ind w:left="2409" w:hanging="708"/>
      </w:pPr>
    </w:lvl>
    <w:lvl w:ilvl="4">
      <w:start w:val="1"/>
      <w:numFmt w:val="decimal"/>
      <w:lvlText w:val="%1.%2.%3.%4.%5."/>
      <w:lvlJc w:val="left"/>
      <w:pPr>
        <w:tabs>
          <w:tab w:val="num" w:pos="2802"/>
        </w:tabs>
        <w:ind w:left="2802" w:hanging="708"/>
      </w:pPr>
    </w:lvl>
    <w:lvl w:ilvl="5">
      <w:start w:val="1"/>
      <w:numFmt w:val="decimal"/>
      <w:lvlText w:val="%1.%2.%3.%4.%5.%6."/>
      <w:lvlJc w:val="left"/>
      <w:pPr>
        <w:tabs>
          <w:tab w:val="num" w:pos="3510"/>
        </w:tabs>
        <w:ind w:left="3510" w:hanging="708"/>
      </w:p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4926"/>
        </w:tabs>
        <w:ind w:left="4926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5634"/>
        </w:tabs>
        <w:ind w:left="5634" w:hanging="708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pStyle w:val="ParagraphText2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pStyle w:val="Nadpis10"/>
      <w:lvlText w:val="6.%1."/>
      <w:lvlJc w:val="left"/>
      <w:pPr>
        <w:tabs>
          <w:tab w:val="num" w:pos="170"/>
        </w:tabs>
        <w:ind w:left="170" w:hanging="170"/>
      </w:pPr>
    </w:lvl>
    <w:lvl w:ilvl="1">
      <w:start w:val="1"/>
      <w:numFmt w:val="decimal"/>
      <w:lvlText w:val="6.%1.%2."/>
      <w:lvlJc w:val="left"/>
      <w:pPr>
        <w:tabs>
          <w:tab w:val="num" w:pos="680"/>
        </w:tabs>
        <w:ind w:left="680" w:hanging="510"/>
      </w:pPr>
    </w:lvl>
    <w:lvl w:ilvl="2">
      <w:start w:val="1"/>
      <w:numFmt w:val="decimal"/>
      <w:lvlText w:val="%1.%2.%3."/>
      <w:lvlJc w:val="left"/>
      <w:pPr>
        <w:tabs>
          <w:tab w:val="num" w:pos="437"/>
        </w:tabs>
        <w:ind w:left="437" w:hanging="720"/>
      </w:pPr>
    </w:lvl>
    <w:lvl w:ilvl="3">
      <w:start w:val="1"/>
      <w:numFmt w:val="decimal"/>
      <w:lvlText w:val="%1.%2.%3.%4."/>
      <w:lvlJc w:val="left"/>
      <w:pPr>
        <w:tabs>
          <w:tab w:val="num" w:pos="437"/>
        </w:tabs>
        <w:ind w:left="437" w:hanging="720"/>
      </w:pPr>
    </w:lvl>
    <w:lvl w:ilvl="4">
      <w:start w:val="1"/>
      <w:numFmt w:val="decimal"/>
      <w:lvlText w:val="%1.%2.%3.%4.%5."/>
      <w:lvlJc w:val="left"/>
      <w:pPr>
        <w:tabs>
          <w:tab w:val="num" w:pos="797"/>
        </w:tabs>
        <w:ind w:left="797" w:hanging="1080"/>
      </w:pPr>
    </w:lvl>
    <w:lvl w:ilvl="5">
      <w:start w:val="1"/>
      <w:numFmt w:val="decimal"/>
      <w:lvlText w:val="%1.%2.%3.%4.%5.%6."/>
      <w:lvlJc w:val="left"/>
      <w:pPr>
        <w:tabs>
          <w:tab w:val="num" w:pos="797"/>
        </w:tabs>
        <w:ind w:left="7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157"/>
        </w:tabs>
        <w:ind w:left="115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17"/>
        </w:tabs>
        <w:ind w:left="1517" w:hanging="180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pStyle w:val="ParagraphTex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17A484B"/>
    <w:multiLevelType w:val="hybridMultilevel"/>
    <w:tmpl w:val="55D67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960E76"/>
    <w:multiLevelType w:val="hybridMultilevel"/>
    <w:tmpl w:val="C59C9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6A2FA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9182F9E"/>
    <w:multiLevelType w:val="hybridMultilevel"/>
    <w:tmpl w:val="ED32587A"/>
    <w:lvl w:ilvl="0" w:tplc="93F0C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01D395A"/>
    <w:multiLevelType w:val="hybridMultilevel"/>
    <w:tmpl w:val="72361F80"/>
    <w:lvl w:ilvl="0" w:tplc="B8342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22515"/>
    <w:multiLevelType w:val="hybridMultilevel"/>
    <w:tmpl w:val="652472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3B3E78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59C413D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1"/>
  </w:num>
  <w:num w:numId="24">
    <w:abstractNumId w:val="24"/>
  </w:num>
  <w:num w:numId="25">
    <w:abstractNumId w:val="29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8"/>
  </w:num>
  <w:num w:numId="29">
    <w:abstractNumId w:val="0"/>
  </w:num>
  <w:num w:numId="30">
    <w:abstractNumId w:val="14"/>
  </w:num>
  <w:num w:numId="31">
    <w:abstractNumId w:val="25"/>
  </w:num>
  <w:num w:numId="32">
    <w:abstractNumId w:val="0"/>
    <w:lvlOverride w:ilvl="0">
      <w:startOverride w:val="4"/>
    </w:lvlOverride>
  </w:num>
  <w:num w:numId="33">
    <w:abstractNumId w:val="26"/>
  </w:num>
  <w:num w:numId="34">
    <w:abstractNumId w:val="2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5DA"/>
    <w:rsid w:val="00012D70"/>
    <w:rsid w:val="00056E93"/>
    <w:rsid w:val="00062888"/>
    <w:rsid w:val="000764F7"/>
    <w:rsid w:val="0008534E"/>
    <w:rsid w:val="000F2D80"/>
    <w:rsid w:val="0012233F"/>
    <w:rsid w:val="0012599F"/>
    <w:rsid w:val="00126FFC"/>
    <w:rsid w:val="0014364A"/>
    <w:rsid w:val="001A1A3E"/>
    <w:rsid w:val="001A7A8F"/>
    <w:rsid w:val="001B4A41"/>
    <w:rsid w:val="001C76B3"/>
    <w:rsid w:val="001E150D"/>
    <w:rsid w:val="001F0636"/>
    <w:rsid w:val="00216360"/>
    <w:rsid w:val="00227A08"/>
    <w:rsid w:val="00231FFD"/>
    <w:rsid w:val="00233CFB"/>
    <w:rsid w:val="00235AA4"/>
    <w:rsid w:val="00240728"/>
    <w:rsid w:val="00246EB8"/>
    <w:rsid w:val="00247629"/>
    <w:rsid w:val="00253A10"/>
    <w:rsid w:val="00287CA6"/>
    <w:rsid w:val="00295C0A"/>
    <w:rsid w:val="002A0772"/>
    <w:rsid w:val="002A6517"/>
    <w:rsid w:val="002C078D"/>
    <w:rsid w:val="002C38E7"/>
    <w:rsid w:val="002C5244"/>
    <w:rsid w:val="002D54FA"/>
    <w:rsid w:val="002E6CD6"/>
    <w:rsid w:val="002F25B8"/>
    <w:rsid w:val="00323392"/>
    <w:rsid w:val="00324362"/>
    <w:rsid w:val="003258CA"/>
    <w:rsid w:val="00326E4E"/>
    <w:rsid w:val="00335582"/>
    <w:rsid w:val="00352488"/>
    <w:rsid w:val="00364615"/>
    <w:rsid w:val="00387147"/>
    <w:rsid w:val="003D6495"/>
    <w:rsid w:val="003E5178"/>
    <w:rsid w:val="003E6A51"/>
    <w:rsid w:val="003F5DB1"/>
    <w:rsid w:val="003F6468"/>
    <w:rsid w:val="00406B6B"/>
    <w:rsid w:val="00407AAA"/>
    <w:rsid w:val="00434C8F"/>
    <w:rsid w:val="00443259"/>
    <w:rsid w:val="00466574"/>
    <w:rsid w:val="0047171A"/>
    <w:rsid w:val="00491DE7"/>
    <w:rsid w:val="004C12A0"/>
    <w:rsid w:val="004C1DB3"/>
    <w:rsid w:val="004C2E28"/>
    <w:rsid w:val="004C3EA6"/>
    <w:rsid w:val="004D03AA"/>
    <w:rsid w:val="004D169A"/>
    <w:rsid w:val="004D4592"/>
    <w:rsid w:val="004E3AF5"/>
    <w:rsid w:val="0050192E"/>
    <w:rsid w:val="00502E3B"/>
    <w:rsid w:val="00512D60"/>
    <w:rsid w:val="00513F69"/>
    <w:rsid w:val="00514322"/>
    <w:rsid w:val="00514A0B"/>
    <w:rsid w:val="00530658"/>
    <w:rsid w:val="00531E26"/>
    <w:rsid w:val="00547B2C"/>
    <w:rsid w:val="00550CD3"/>
    <w:rsid w:val="0056130A"/>
    <w:rsid w:val="005758FA"/>
    <w:rsid w:val="00583411"/>
    <w:rsid w:val="0058696E"/>
    <w:rsid w:val="005A4B55"/>
    <w:rsid w:val="005B632C"/>
    <w:rsid w:val="00601D85"/>
    <w:rsid w:val="0063731F"/>
    <w:rsid w:val="00664259"/>
    <w:rsid w:val="0066454F"/>
    <w:rsid w:val="00670653"/>
    <w:rsid w:val="00675F2C"/>
    <w:rsid w:val="00693208"/>
    <w:rsid w:val="006955A6"/>
    <w:rsid w:val="006A0599"/>
    <w:rsid w:val="006B165E"/>
    <w:rsid w:val="006B297D"/>
    <w:rsid w:val="006F0DAA"/>
    <w:rsid w:val="006F5ECE"/>
    <w:rsid w:val="00704E69"/>
    <w:rsid w:val="00714F0A"/>
    <w:rsid w:val="0072750F"/>
    <w:rsid w:val="00733FB2"/>
    <w:rsid w:val="0074052C"/>
    <w:rsid w:val="00746C01"/>
    <w:rsid w:val="007471D4"/>
    <w:rsid w:val="00750C2C"/>
    <w:rsid w:val="00782A79"/>
    <w:rsid w:val="00793284"/>
    <w:rsid w:val="0079713C"/>
    <w:rsid w:val="007A1E80"/>
    <w:rsid w:val="007A6B36"/>
    <w:rsid w:val="007C0623"/>
    <w:rsid w:val="00802412"/>
    <w:rsid w:val="00816A0E"/>
    <w:rsid w:val="00820F31"/>
    <w:rsid w:val="00825439"/>
    <w:rsid w:val="00825B9C"/>
    <w:rsid w:val="0084744F"/>
    <w:rsid w:val="0085246C"/>
    <w:rsid w:val="00856D99"/>
    <w:rsid w:val="00881274"/>
    <w:rsid w:val="0088305B"/>
    <w:rsid w:val="008A7261"/>
    <w:rsid w:val="008C31D4"/>
    <w:rsid w:val="008C77B5"/>
    <w:rsid w:val="008F35C3"/>
    <w:rsid w:val="009234DC"/>
    <w:rsid w:val="0093763F"/>
    <w:rsid w:val="00954D9D"/>
    <w:rsid w:val="00960BDB"/>
    <w:rsid w:val="0097071C"/>
    <w:rsid w:val="00971761"/>
    <w:rsid w:val="00985835"/>
    <w:rsid w:val="009B0A47"/>
    <w:rsid w:val="009C167E"/>
    <w:rsid w:val="009C67C6"/>
    <w:rsid w:val="009D2AF9"/>
    <w:rsid w:val="009E1A0C"/>
    <w:rsid w:val="009E45DA"/>
    <w:rsid w:val="009F0281"/>
    <w:rsid w:val="009F689B"/>
    <w:rsid w:val="00A020D0"/>
    <w:rsid w:val="00A0723B"/>
    <w:rsid w:val="00A750E8"/>
    <w:rsid w:val="00A838B8"/>
    <w:rsid w:val="00A85F6D"/>
    <w:rsid w:val="00AB4E1F"/>
    <w:rsid w:val="00AB5865"/>
    <w:rsid w:val="00AC2095"/>
    <w:rsid w:val="00AD632A"/>
    <w:rsid w:val="00AD7595"/>
    <w:rsid w:val="00AE1F46"/>
    <w:rsid w:val="00B26612"/>
    <w:rsid w:val="00B3000F"/>
    <w:rsid w:val="00B33954"/>
    <w:rsid w:val="00B621AF"/>
    <w:rsid w:val="00B65508"/>
    <w:rsid w:val="00B67A11"/>
    <w:rsid w:val="00B7045D"/>
    <w:rsid w:val="00B8039C"/>
    <w:rsid w:val="00B8069A"/>
    <w:rsid w:val="00B9636E"/>
    <w:rsid w:val="00BB72F7"/>
    <w:rsid w:val="00BB78E9"/>
    <w:rsid w:val="00C20206"/>
    <w:rsid w:val="00C607D4"/>
    <w:rsid w:val="00C64DBC"/>
    <w:rsid w:val="00C73C3E"/>
    <w:rsid w:val="00CB364F"/>
    <w:rsid w:val="00CD0B1E"/>
    <w:rsid w:val="00D073D3"/>
    <w:rsid w:val="00D13629"/>
    <w:rsid w:val="00D226BA"/>
    <w:rsid w:val="00D31B03"/>
    <w:rsid w:val="00D37945"/>
    <w:rsid w:val="00D92B38"/>
    <w:rsid w:val="00DC1031"/>
    <w:rsid w:val="00DD0358"/>
    <w:rsid w:val="00E05202"/>
    <w:rsid w:val="00E0574E"/>
    <w:rsid w:val="00E2595F"/>
    <w:rsid w:val="00E35DF1"/>
    <w:rsid w:val="00E50B17"/>
    <w:rsid w:val="00EC2724"/>
    <w:rsid w:val="00EC7186"/>
    <w:rsid w:val="00EE16F4"/>
    <w:rsid w:val="00F07F79"/>
    <w:rsid w:val="00F408FB"/>
    <w:rsid w:val="00F56D4D"/>
    <w:rsid w:val="00F76CDF"/>
    <w:rsid w:val="00FA15B9"/>
    <w:rsid w:val="00FA424C"/>
    <w:rsid w:val="00FC2CC1"/>
    <w:rsid w:val="00FC4333"/>
    <w:rsid w:val="00FC6AEA"/>
    <w:rsid w:val="00FF1D74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476E3"/>
  <w15:docId w15:val="{33C16AE0-1B87-4F2D-8EF7-7F16CAC6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sz w:val="22"/>
      <w:lang w:val="cs-CZ" w:eastAsia="ar-SA"/>
    </w:rPr>
  </w:style>
  <w:style w:type="paragraph" w:styleId="Nadpis1">
    <w:name w:val="heading 1"/>
    <w:basedOn w:val="Normln"/>
    <w:next w:val="ParagraphText1"/>
    <w:qFormat/>
    <w:pPr>
      <w:keepNext/>
      <w:numPr>
        <w:numId w:val="1"/>
      </w:numPr>
      <w:spacing w:before="360" w:after="240"/>
      <w:jc w:val="center"/>
      <w:outlineLvl w:val="0"/>
    </w:pPr>
    <w:rPr>
      <w:rFonts w:ascii="Arial" w:hAnsi="Arial"/>
      <w:b/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b w:val="0"/>
      <w:i w:val="0"/>
      <w:sz w:val="22"/>
      <w:szCs w:val="22"/>
    </w:rPr>
  </w:style>
  <w:style w:type="character" w:customStyle="1" w:styleId="WW8Num4z2">
    <w:name w:val="WW8Num4z2"/>
    <w:rPr>
      <w:b w:val="0"/>
      <w:i w:val="0"/>
      <w:sz w:val="22"/>
      <w:szCs w:val="22"/>
    </w:rPr>
  </w:style>
  <w:style w:type="character" w:customStyle="1" w:styleId="WW8Num9z2">
    <w:name w:val="WW8Num9z2"/>
    <w:rPr>
      <w:b w:val="0"/>
      <w:i w:val="0"/>
      <w:sz w:val="22"/>
      <w:szCs w:val="22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b w:val="0"/>
      <w:i w:val="0"/>
      <w:sz w:val="22"/>
      <w:szCs w:val="22"/>
    </w:rPr>
  </w:style>
  <w:style w:type="character" w:customStyle="1" w:styleId="WW8Num15z2">
    <w:name w:val="WW8Num15z2"/>
    <w:rPr>
      <w:b w:val="0"/>
      <w:i w:val="0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b w:val="0"/>
      <w:i w:val="0"/>
      <w:sz w:val="22"/>
      <w:szCs w:val="22"/>
    </w:rPr>
  </w:style>
  <w:style w:type="character" w:customStyle="1" w:styleId="WW8Num3z2">
    <w:name w:val="WW8Num3z2"/>
    <w:rPr>
      <w:b w:val="0"/>
      <w:i w:val="0"/>
      <w:sz w:val="22"/>
      <w:szCs w:val="22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b w:val="0"/>
      <w:i w:val="0"/>
      <w:sz w:val="22"/>
      <w:szCs w:val="22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b w:val="0"/>
      <w:i w:val="0"/>
      <w:sz w:val="22"/>
      <w:szCs w:val="22"/>
    </w:rPr>
  </w:style>
  <w:style w:type="character" w:customStyle="1" w:styleId="WW8Num16z2">
    <w:name w:val="WW8Num16z2"/>
    <w:rPr>
      <w:b w:val="0"/>
      <w:i w:val="0"/>
      <w:sz w:val="22"/>
      <w:szCs w:val="22"/>
    </w:rPr>
  </w:style>
  <w:style w:type="character" w:customStyle="1" w:styleId="WW8Num18z2">
    <w:name w:val="WW8Num18z2"/>
    <w:rPr>
      <w:b w:val="0"/>
      <w:i w:val="0"/>
      <w:sz w:val="22"/>
      <w:szCs w:val="22"/>
    </w:rPr>
  </w:style>
  <w:style w:type="character" w:customStyle="1" w:styleId="WW8Num21z2">
    <w:name w:val="WW8Num21z2"/>
    <w:rPr>
      <w:b w:val="0"/>
      <w:i w:val="0"/>
      <w:sz w:val="22"/>
      <w:szCs w:val="22"/>
    </w:rPr>
  </w:style>
  <w:style w:type="character" w:customStyle="1" w:styleId="WW8Num23z0">
    <w:name w:val="WW8Num23z0"/>
    <w:rPr>
      <w:rFonts w:ascii="Arial" w:hAnsi="Arial"/>
      <w:b/>
      <w:i w:val="0"/>
    </w:rPr>
  </w:style>
  <w:style w:type="character" w:customStyle="1" w:styleId="WW8Num24z2">
    <w:name w:val="WW8Num24z2"/>
    <w:rPr>
      <w:b w:val="0"/>
      <w:i w:val="0"/>
      <w:sz w:val="22"/>
      <w:szCs w:val="22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2">
    <w:name w:val="WW8Num28z2"/>
    <w:rPr>
      <w:b w:val="0"/>
      <w:i w:val="0"/>
      <w:sz w:val="22"/>
      <w:szCs w:val="22"/>
    </w:rPr>
  </w:style>
  <w:style w:type="character" w:customStyle="1" w:styleId="WW8Num30z2">
    <w:name w:val="WW8Num30z2"/>
    <w:rPr>
      <w:b w:val="0"/>
      <w:i w:val="0"/>
      <w:sz w:val="22"/>
      <w:szCs w:val="22"/>
    </w:rPr>
  </w:style>
  <w:style w:type="character" w:customStyle="1" w:styleId="WW8Num32z2">
    <w:name w:val="WW8Num32z2"/>
    <w:rPr>
      <w:b w:val="0"/>
      <w:i w:val="0"/>
      <w:sz w:val="22"/>
      <w:szCs w:val="22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ParagraphText1Char">
    <w:name w:val="Paragraph Text 1 Char"/>
    <w:rPr>
      <w:sz w:val="22"/>
    </w:rPr>
  </w:style>
  <w:style w:type="character" w:customStyle="1" w:styleId="ZhlavChar">
    <w:name w:val="Záhlaví Char"/>
    <w:rPr>
      <w:sz w:val="22"/>
    </w:rPr>
  </w:style>
  <w:style w:type="character" w:customStyle="1" w:styleId="ProsttextChar">
    <w:name w:val="Prostý text Char"/>
    <w:rPr>
      <w:rFonts w:ascii="Consolas" w:eastAsia="Calibri" w:hAnsi="Consolas" w:cs="Times New Roman"/>
      <w:sz w:val="21"/>
      <w:szCs w:val="21"/>
    </w:rPr>
  </w:style>
  <w:style w:type="character" w:customStyle="1" w:styleId="StylE-mailovZprvy301">
    <w:name w:val="StylE-mailovéZprávy301"/>
    <w:rPr>
      <w:rFonts w:ascii="Arial" w:hAnsi="Arial" w:cs="Arial"/>
      <w:color w:val="auto"/>
      <w:sz w:val="20"/>
      <w:szCs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Documentheading1">
    <w:name w:val="Document heading 1"/>
    <w:basedOn w:val="Normln"/>
    <w:pPr>
      <w:tabs>
        <w:tab w:val="left" w:pos="3402"/>
      </w:tabs>
      <w:jc w:val="center"/>
    </w:pPr>
    <w:rPr>
      <w:b/>
      <w:sz w:val="40"/>
    </w:rPr>
  </w:style>
  <w:style w:type="paragraph" w:customStyle="1" w:styleId="ParagraphText1">
    <w:name w:val="Paragraph Text 1"/>
    <w:basedOn w:val="Normln"/>
    <w:pPr>
      <w:numPr>
        <w:numId w:val="22"/>
      </w:numPr>
      <w:spacing w:after="120"/>
      <w:jc w:val="both"/>
    </w:pPr>
  </w:style>
  <w:style w:type="paragraph" w:customStyle="1" w:styleId="ParagraphText2">
    <w:name w:val="Paragraph Text 2"/>
    <w:basedOn w:val="Normln"/>
    <w:pPr>
      <w:numPr>
        <w:numId w:val="15"/>
      </w:numPr>
      <w:spacing w:after="120"/>
    </w:pPr>
  </w:style>
  <w:style w:type="paragraph" w:customStyle="1" w:styleId="Textkomente1">
    <w:name w:val="Text komentáře1"/>
    <w:basedOn w:val="Normln"/>
    <w:pPr>
      <w:shd w:val="clear" w:color="auto" w:fill="000000"/>
    </w:pPr>
    <w:rPr>
      <w:color w:val="000000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jc w:val="center"/>
    </w:pPr>
    <w:rPr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Nadpis10">
    <w:name w:val="Nadpis 10"/>
    <w:basedOn w:val="Normln"/>
    <w:next w:val="Zkladntext"/>
    <w:pPr>
      <w:numPr>
        <w:numId w:val="20"/>
      </w:numPr>
      <w:spacing w:before="120"/>
      <w:ind w:left="0" w:firstLine="0"/>
      <w:jc w:val="both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1"/>
    <w:next w:val="Textkomente1"/>
    <w:pPr>
      <w:shd w:val="clear" w:color="auto" w:fill="auto"/>
    </w:pPr>
    <w:rPr>
      <w:b/>
      <w:bCs/>
      <w:color w:val="auto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Prosttext1">
    <w:name w:val="Prostý text1"/>
    <w:basedOn w:val="Normln"/>
    <w:rPr>
      <w:rFonts w:ascii="Consolas" w:eastAsia="Calibri" w:hAnsi="Consolas"/>
      <w:sz w:val="21"/>
      <w:szCs w:val="21"/>
    </w:rPr>
  </w:style>
  <w:style w:type="character" w:styleId="Odkaznakoment">
    <w:name w:val="annotation reference"/>
    <w:rsid w:val="0014364A"/>
    <w:rPr>
      <w:sz w:val="16"/>
      <w:szCs w:val="16"/>
    </w:rPr>
  </w:style>
  <w:style w:type="paragraph" w:styleId="Textkomente">
    <w:name w:val="annotation text"/>
    <w:basedOn w:val="Normln"/>
    <w:link w:val="TextkomenteChar"/>
    <w:rsid w:val="0014364A"/>
    <w:rPr>
      <w:sz w:val="20"/>
    </w:rPr>
  </w:style>
  <w:style w:type="character" w:customStyle="1" w:styleId="TextkomenteChar">
    <w:name w:val="Text komentáře Char"/>
    <w:link w:val="Textkomente"/>
    <w:rsid w:val="0014364A"/>
    <w:rPr>
      <w:lang w:eastAsia="ar-SA"/>
    </w:rPr>
  </w:style>
  <w:style w:type="paragraph" w:customStyle="1" w:styleId="CompanyInfo">
    <w:name w:val="Company Info"/>
    <w:basedOn w:val="Normln"/>
    <w:rsid w:val="005758FA"/>
    <w:pPr>
      <w:suppressAutoHyphens w:val="0"/>
    </w:pPr>
    <w:rPr>
      <w:rFonts w:eastAsia="Calibri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7CA6"/>
    <w:pPr>
      <w:suppressAutoHyphens w:val="0"/>
      <w:ind w:left="720"/>
      <w:contextualSpacing/>
      <w:jc w:val="both"/>
    </w:pPr>
    <w:rPr>
      <w:rFonts w:ascii="Arial" w:eastAsia="MS Mincho" w:hAnsi="Arial"/>
      <w:spacing w:val="-5"/>
      <w:sz w:val="20"/>
      <w:lang w:eastAsia="en-US"/>
    </w:rPr>
  </w:style>
  <w:style w:type="paragraph" w:customStyle="1" w:styleId="Nadpislnek">
    <w:name w:val="Nadpis Článek"/>
    <w:basedOn w:val="Normln"/>
    <w:next w:val="Normln"/>
    <w:rsid w:val="009F689B"/>
    <w:pPr>
      <w:tabs>
        <w:tab w:val="left" w:pos="283"/>
      </w:tabs>
      <w:suppressAutoHyphens w:val="0"/>
      <w:autoSpaceDE w:val="0"/>
      <w:autoSpaceDN w:val="0"/>
      <w:adjustRightInd w:val="0"/>
      <w:spacing w:before="113" w:after="198" w:line="220" w:lineRule="atLeast"/>
      <w:jc w:val="center"/>
    </w:pPr>
    <w:rPr>
      <w:b/>
      <w:bCs/>
      <w:color w:val="000000"/>
      <w:sz w:val="20"/>
      <w:lang w:eastAsia="cs-CZ"/>
    </w:rPr>
  </w:style>
  <w:style w:type="character" w:styleId="Hypertextovodkaz">
    <w:name w:val="Hyperlink"/>
    <w:basedOn w:val="Standardnpsmoodstavce"/>
    <w:unhideWhenUsed/>
    <w:rsid w:val="009D2AF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D2A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177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760">
              <w:marLeft w:val="0"/>
              <w:marRight w:val="0"/>
              <w:marTop w:val="26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8539">
                  <w:marLeft w:val="23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6280">
                      <w:marLeft w:val="0"/>
                      <w:marRight w:val="0"/>
                      <w:marTop w:val="188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5253">
                          <w:marLeft w:val="689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89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2730">
              <w:marLeft w:val="0"/>
              <w:marRight w:val="0"/>
              <w:marTop w:val="26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6876">
                  <w:marLeft w:val="23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1360">
                      <w:marLeft w:val="0"/>
                      <w:marRight w:val="0"/>
                      <w:marTop w:val="188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302">
                          <w:marLeft w:val="689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16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net-service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l.vyhnalek@net-service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51C4-1F33-432A-BFC1-62CEE221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1559</Words>
  <Characters>9203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SMLOUVA O POSKYTOVÁNÍ SLUŽEB</vt:lpstr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BRIGANTOVA Helena</cp:lastModifiedBy>
  <cp:revision>19</cp:revision>
  <cp:lastPrinted>2016-06-07T07:35:00Z</cp:lastPrinted>
  <dcterms:created xsi:type="dcterms:W3CDTF">2018-04-24T15:58:00Z</dcterms:created>
  <dcterms:modified xsi:type="dcterms:W3CDTF">2020-04-28T10:49:00Z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owner="Jaromír Koubík" position="TopRight" marginX="0" marginY="0" classifiedOn="2015-05-21T08:24:37.900816</vt:lpwstr>
  </property>
  <property fmtid="{D5CDD505-2E9C-101B-9397-08002B2CF9AE}" pid="3" name="DocumentTagging.ClassificationMark.P01">
    <vt:lpwstr>4+02:00" showPrintedBy="false" showPrintDate="false" language="cs" ApplicationVersion="Microsoft Word, 14.0" addinVersion="5.5.5533.0" template="TRCZ"&gt;&lt;history bulk="false" class="Důvěrnost D" code="C0" user="Miroslav Horky" date="2015-05-21T08:24:37</vt:lpwstr>
  </property>
  <property fmtid="{D5CDD505-2E9C-101B-9397-08002B2CF9AE}" pid="4" name="DocumentTagging.ClassificationMark.P02">
    <vt:lpwstr>.9476777+02:00"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Důvěrnost D</vt:lpwstr>
  </property>
  <property fmtid="{D5CDD505-2E9C-101B-9397-08002B2CF9AE}" pid="7" name="DLP">
    <vt:lpwstr>DLP:TAG_SEC_C0</vt:lpwstr>
  </property>
</Properties>
</file>