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5B" w:rsidRPr="00972A44" w:rsidRDefault="00FE255B" w:rsidP="00FE255B">
      <w:pPr>
        <w:pStyle w:val="Nzev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Smlouva o dílo</w:t>
      </w:r>
    </w:p>
    <w:p w:rsidR="00FE255B" w:rsidRPr="0013039B" w:rsidRDefault="00FE255B" w:rsidP="00FE255B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:rsidR="00FE255B" w:rsidRPr="0013039B" w:rsidRDefault="00FE255B" w:rsidP="00FE255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uzavřená dle ustanovení § </w:t>
      </w:r>
      <w:r>
        <w:rPr>
          <w:rFonts w:ascii="Arial" w:hAnsi="Arial" w:cs="Arial"/>
          <w:color w:val="000000"/>
          <w:sz w:val="22"/>
          <w:szCs w:val="22"/>
        </w:rPr>
        <w:t>2586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a násl. zákona č. </w:t>
      </w:r>
      <w:r>
        <w:rPr>
          <w:rFonts w:ascii="Arial" w:hAnsi="Arial" w:cs="Arial"/>
          <w:color w:val="000000"/>
          <w:sz w:val="22"/>
          <w:szCs w:val="22"/>
        </w:rPr>
        <w:t>89/2012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Sb., Ob</w:t>
      </w:r>
      <w:r>
        <w:rPr>
          <w:rFonts w:ascii="Arial" w:hAnsi="Arial" w:cs="Arial"/>
          <w:color w:val="000000"/>
          <w:sz w:val="22"/>
          <w:szCs w:val="22"/>
        </w:rPr>
        <w:t>čanského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zákoníku, ve znění pozdějších předpisů (dále jen „</w:t>
      </w:r>
      <w:r>
        <w:rPr>
          <w:rFonts w:ascii="Arial" w:hAnsi="Arial" w:cs="Arial"/>
          <w:color w:val="000000"/>
          <w:sz w:val="22"/>
          <w:szCs w:val="22"/>
        </w:rPr>
        <w:t>občanský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zákoník“)</w:t>
      </w:r>
    </w:p>
    <w:p w:rsidR="00FE255B" w:rsidRPr="0013039B" w:rsidRDefault="00FE255B" w:rsidP="00FE255B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255B" w:rsidRPr="0013039B" w:rsidRDefault="00FE255B" w:rsidP="00FE255B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Níže uvedeného dne, měsíce a roku byla uzavřena smluvními stranami obchodní smlouva o dílo tohoto znění:</w:t>
      </w:r>
    </w:p>
    <w:p w:rsidR="00FE255B" w:rsidRDefault="00FE255B" w:rsidP="00FE255B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255B" w:rsidRPr="0013039B" w:rsidRDefault="00FE255B" w:rsidP="00FE255B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255B" w:rsidRPr="0013039B" w:rsidRDefault="00FE255B" w:rsidP="00FE255B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I.</w:t>
      </w:r>
    </w:p>
    <w:p w:rsidR="00FE255B" w:rsidRPr="0013039B" w:rsidRDefault="00FE255B" w:rsidP="00FE255B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Smluvní strany</w:t>
      </w:r>
    </w:p>
    <w:p w:rsidR="00FE255B" w:rsidRPr="00D44E6F" w:rsidRDefault="00FE255B" w:rsidP="00FE255B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Objednatel:</w:t>
      </w:r>
    </w:p>
    <w:tbl>
      <w:tblPr>
        <w:tblW w:w="9177" w:type="dxa"/>
        <w:tblInd w:w="321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375"/>
        <w:gridCol w:w="6802"/>
      </w:tblGrid>
      <w:tr w:rsidR="00FE255B" w:rsidRPr="0013039B" w:rsidTr="00223B86">
        <w:trPr>
          <w:trHeight w:hRule="exact"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13039B" w:rsidRDefault="00FE255B" w:rsidP="00223B86">
            <w:pPr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Název: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5B" w:rsidRPr="0013039B" w:rsidRDefault="00FE255B" w:rsidP="00223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Základní škola Ostrava-Dubina, Františka Formana 45, příspěvková organizace</w:t>
            </w:r>
            <w:r w:rsidRPr="001303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255B" w:rsidRPr="0013039B" w:rsidTr="00223B86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13039B" w:rsidRDefault="00FE255B" w:rsidP="00223B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5B" w:rsidRPr="0013039B" w:rsidRDefault="00FE255B" w:rsidP="00223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Františka Formana 268/45, 700 30  Ostrava-Dubina</w:t>
            </w:r>
            <w:r w:rsidRPr="0013039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FE255B" w:rsidRPr="0013039B" w:rsidTr="00223B86">
        <w:trPr>
          <w:trHeight w:hRule="exact"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13039B" w:rsidRDefault="00FE255B" w:rsidP="00223B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55B" w:rsidRPr="0013039B" w:rsidRDefault="00FE255B" w:rsidP="00223B86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>
              <w:rPr>
                <w:rFonts w:ascii="Arial" w:hAnsi="Arial" w:cs="Arial"/>
                <w:sz w:val="22"/>
                <w:szCs w:val="22"/>
              </w:rPr>
              <w:t>Ludmila Večerková</w:t>
            </w:r>
          </w:p>
          <w:p w:rsidR="00FE255B" w:rsidRPr="0013039B" w:rsidRDefault="00FE255B" w:rsidP="00223B86">
            <w:pPr>
              <w:jc w:val="center"/>
            </w:pPr>
          </w:p>
        </w:tc>
      </w:tr>
      <w:tr w:rsidR="00FE255B" w:rsidRPr="0013039B" w:rsidTr="00223B86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13039B" w:rsidRDefault="00FE255B" w:rsidP="00223B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5B" w:rsidRPr="0013039B" w:rsidRDefault="00FE255B" w:rsidP="00223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70944661</w:t>
            </w:r>
          </w:p>
        </w:tc>
      </w:tr>
      <w:tr w:rsidR="00FE255B" w:rsidRPr="0013039B" w:rsidTr="00223B86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13039B" w:rsidRDefault="00FE255B" w:rsidP="00223B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5B" w:rsidRPr="0013039B" w:rsidRDefault="00FE255B" w:rsidP="00223B86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</w:rPr>
              <w:t>CZ70944661</w:t>
            </w:r>
            <w:r w:rsidRPr="0013039B">
              <w:rPr>
                <w:rFonts w:ascii="Arial" w:hAnsi="Arial" w:cs="Arial"/>
                <w:sz w:val="22"/>
                <w:szCs w:val="22"/>
              </w:rPr>
              <w:t>, není plátcem DPH</w:t>
            </w:r>
          </w:p>
        </w:tc>
      </w:tr>
      <w:tr w:rsidR="00FE255B" w:rsidRPr="0013039B" w:rsidTr="00223B86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13039B" w:rsidRDefault="00FE255B" w:rsidP="00223B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ID datové schránky: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5B" w:rsidRPr="000F5474" w:rsidRDefault="00FE255B" w:rsidP="00223B8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92umqs3</w:t>
            </w:r>
          </w:p>
        </w:tc>
      </w:tr>
      <w:tr w:rsidR="00FE255B" w:rsidRPr="0013039B" w:rsidTr="00223B86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13039B" w:rsidRDefault="00FE255B" w:rsidP="00223B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5B" w:rsidRPr="0013039B" w:rsidRDefault="00F61E2A" w:rsidP="00223B8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XXXXXXXXXXXXX</w:t>
            </w:r>
          </w:p>
        </w:tc>
      </w:tr>
      <w:tr w:rsidR="00FE255B" w:rsidRPr="0013039B" w:rsidTr="00223B86">
        <w:trPr>
          <w:trHeight w:hRule="exact" w:val="6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255B" w:rsidRDefault="00FE255B" w:rsidP="00223B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Kontaktní osoby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</w:p>
          <w:p w:rsidR="00FE255B" w:rsidRPr="0013039B" w:rsidRDefault="00FE255B" w:rsidP="00223B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Telefon: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255B" w:rsidRDefault="00FE255B" w:rsidP="00223B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Mgr.Ludmila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Večerková</w:t>
            </w:r>
          </w:p>
          <w:p w:rsidR="00FE255B" w:rsidRPr="00B5292D" w:rsidRDefault="00F61E2A" w:rsidP="00223B86">
            <w:pPr>
              <w:rPr>
                <w:lang w:eastAsia="cs-CZ"/>
              </w:rPr>
            </w:pPr>
            <w:r>
              <w:rPr>
                <w:lang w:eastAsia="cs-CZ"/>
              </w:rPr>
              <w:t>XXXXXXXXXXXX</w:t>
            </w:r>
          </w:p>
          <w:p w:rsidR="00FE255B" w:rsidRPr="0013039B" w:rsidRDefault="00FE255B" w:rsidP="00223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55B" w:rsidRPr="0013039B" w:rsidTr="00223B86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55B" w:rsidRPr="0013039B" w:rsidRDefault="00FE255B" w:rsidP="00223B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5B" w:rsidRPr="007C06AA" w:rsidRDefault="00FE255B" w:rsidP="00223B86">
            <w:pPr>
              <w:jc w:val="both"/>
              <w:rPr>
                <w:sz w:val="22"/>
                <w:szCs w:val="22"/>
              </w:rPr>
            </w:pPr>
            <w:r w:rsidRPr="007C06AA">
              <w:rPr>
                <w:sz w:val="22"/>
                <w:szCs w:val="22"/>
              </w:rPr>
              <w:t xml:space="preserve">Příspěvková organizace je zapsána v obchodním rejstříku vedeném u Krajského soudu v Ostravě, oddíl </w:t>
            </w:r>
            <w:proofErr w:type="spellStart"/>
            <w:r w:rsidRPr="007C06AA">
              <w:rPr>
                <w:sz w:val="22"/>
                <w:szCs w:val="22"/>
              </w:rPr>
              <w:t>Pr</w:t>
            </w:r>
            <w:proofErr w:type="spellEnd"/>
            <w:r w:rsidRPr="007C06AA">
              <w:rPr>
                <w:sz w:val="22"/>
                <w:szCs w:val="22"/>
              </w:rPr>
              <w:t>, vložka 55.</w:t>
            </w:r>
          </w:p>
          <w:p w:rsidR="00FE255B" w:rsidRPr="00184F39" w:rsidRDefault="00FE255B" w:rsidP="00223B86">
            <w:pPr>
              <w:rPr>
                <w:rFonts w:ascii="Arial" w:hAnsi="Arial" w:cs="Arial"/>
                <w:sz w:val="22"/>
                <w:szCs w:val="22"/>
              </w:rPr>
            </w:pPr>
          </w:p>
          <w:p w:rsidR="00FE255B" w:rsidRPr="0013039B" w:rsidRDefault="00FE255B" w:rsidP="00223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255B" w:rsidRDefault="00FE255B" w:rsidP="00FE255B">
      <w:pPr>
        <w:ind w:left="3686" w:right="566" w:hanging="2835"/>
        <w:jc w:val="center"/>
        <w:rPr>
          <w:rFonts w:ascii="Arial" w:hAnsi="Arial" w:cs="Arial"/>
        </w:rPr>
      </w:pPr>
    </w:p>
    <w:p w:rsidR="00FE255B" w:rsidRPr="00D44E6F" w:rsidRDefault="00FE255B" w:rsidP="00FE255B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Zhotovitel:</w:t>
      </w:r>
    </w:p>
    <w:tbl>
      <w:tblPr>
        <w:tblW w:w="0" w:type="auto"/>
        <w:tblInd w:w="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6105"/>
      </w:tblGrid>
      <w:tr w:rsidR="00FE255B" w:rsidRPr="0013039B" w:rsidTr="00223B86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b/>
                <w:i/>
                <w:sz w:val="22"/>
                <w:szCs w:val="22"/>
              </w:rPr>
              <w:t>Obchodní jméno: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i/>
                <w:sz w:val="22"/>
                <w:szCs w:val="22"/>
              </w:rPr>
              <w:t xml:space="preserve"> JUVENFORM s.r.o.</w:t>
            </w:r>
          </w:p>
        </w:tc>
      </w:tr>
      <w:tr w:rsidR="00FE255B" w:rsidRPr="0013039B" w:rsidTr="00223B86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i/>
                <w:sz w:val="22"/>
                <w:szCs w:val="22"/>
              </w:rPr>
              <w:t xml:space="preserve"> Tyršova 1438/38</w:t>
            </w:r>
          </w:p>
        </w:tc>
      </w:tr>
      <w:tr w:rsidR="00FE255B" w:rsidRPr="0013039B" w:rsidTr="00223B86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tabs>
                <w:tab w:val="left" w:pos="-1418"/>
                <w:tab w:val="right" w:pos="426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i/>
                <w:sz w:val="22"/>
                <w:szCs w:val="22"/>
              </w:rPr>
              <w:t xml:space="preserve"> Ostrava  702 00</w:t>
            </w:r>
          </w:p>
        </w:tc>
      </w:tr>
      <w:tr w:rsidR="00FE255B" w:rsidRPr="0013039B" w:rsidTr="00223B86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tabs>
                <w:tab w:val="left" w:pos="-1418"/>
                <w:tab w:val="right" w:pos="426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2447">
              <w:rPr>
                <w:rFonts w:ascii="Arial" w:hAnsi="Arial" w:cs="Arial"/>
                <w:i/>
                <w:sz w:val="22"/>
                <w:szCs w:val="22"/>
              </w:rPr>
              <w:t>Ing.Patrik</w:t>
            </w:r>
            <w:proofErr w:type="spellEnd"/>
            <w:proofErr w:type="gramEnd"/>
            <w:r w:rsidRPr="00972447">
              <w:rPr>
                <w:rFonts w:ascii="Arial" w:hAnsi="Arial" w:cs="Arial"/>
                <w:i/>
                <w:sz w:val="22"/>
                <w:szCs w:val="22"/>
              </w:rPr>
              <w:t xml:space="preserve">  Bystroň</w:t>
            </w:r>
          </w:p>
        </w:tc>
      </w:tr>
      <w:tr w:rsidR="00FE255B" w:rsidRPr="0013039B" w:rsidTr="00223B86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i/>
                <w:sz w:val="22"/>
                <w:szCs w:val="22"/>
              </w:rPr>
              <w:t xml:space="preserve"> 27806596</w:t>
            </w:r>
          </w:p>
        </w:tc>
      </w:tr>
      <w:tr w:rsidR="00FE255B" w:rsidRPr="0013039B" w:rsidTr="00223B86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i/>
                <w:sz w:val="22"/>
                <w:szCs w:val="22"/>
              </w:rPr>
              <w:t xml:space="preserve"> CZ27806596</w:t>
            </w:r>
          </w:p>
        </w:tc>
      </w:tr>
      <w:tr w:rsidR="00FE255B" w:rsidRPr="0013039B" w:rsidTr="00223B86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b/>
                <w:i/>
                <w:sz w:val="22"/>
                <w:szCs w:val="22"/>
              </w:rPr>
              <w:t>ID datové schránky: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72447">
              <w:rPr>
                <w:rFonts w:ascii="Arial" w:hAnsi="Arial" w:cs="Arial"/>
                <w:i/>
                <w:sz w:val="22"/>
                <w:szCs w:val="22"/>
              </w:rPr>
              <w:t>vgcekmz</w:t>
            </w:r>
            <w:proofErr w:type="spellEnd"/>
          </w:p>
        </w:tc>
      </w:tr>
      <w:tr w:rsidR="00FE255B" w:rsidRPr="0013039B" w:rsidTr="00223B86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F61E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61E2A">
              <w:rPr>
                <w:rFonts w:ascii="Arial" w:hAnsi="Arial" w:cs="Arial"/>
                <w:i/>
                <w:sz w:val="22"/>
                <w:szCs w:val="22"/>
              </w:rPr>
              <w:t>XXXXXXXXXXXXX</w:t>
            </w:r>
          </w:p>
        </w:tc>
      </w:tr>
      <w:tr w:rsidR="00FE255B" w:rsidRPr="0013039B" w:rsidTr="00223B86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b/>
                <w:i/>
                <w:sz w:val="22"/>
                <w:szCs w:val="22"/>
              </w:rPr>
              <w:t>Kontaktní osoba: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2447">
              <w:rPr>
                <w:rFonts w:ascii="Arial" w:hAnsi="Arial" w:cs="Arial"/>
                <w:i/>
                <w:sz w:val="22"/>
                <w:szCs w:val="22"/>
              </w:rPr>
              <w:t>Ing.René</w:t>
            </w:r>
            <w:proofErr w:type="spellEnd"/>
            <w:proofErr w:type="gramEnd"/>
            <w:r w:rsidRPr="00972447">
              <w:rPr>
                <w:rFonts w:ascii="Arial" w:hAnsi="Arial" w:cs="Arial"/>
                <w:i/>
                <w:sz w:val="22"/>
                <w:szCs w:val="22"/>
              </w:rPr>
              <w:t xml:space="preserve"> Bystroň</w:t>
            </w:r>
          </w:p>
        </w:tc>
      </w:tr>
      <w:tr w:rsidR="00FE255B" w:rsidRPr="0013039B" w:rsidTr="00223B86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b/>
                <w:i/>
                <w:sz w:val="22"/>
                <w:szCs w:val="22"/>
              </w:rPr>
              <w:t>Telefon/fax 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F61E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61E2A">
              <w:rPr>
                <w:rFonts w:ascii="Arial" w:hAnsi="Arial" w:cs="Arial"/>
                <w:i/>
                <w:sz w:val="22"/>
                <w:szCs w:val="22"/>
              </w:rPr>
              <w:t>XXXXXXXXXXXX</w:t>
            </w:r>
          </w:p>
        </w:tc>
      </w:tr>
      <w:tr w:rsidR="00FE255B" w:rsidRPr="005F275A" w:rsidTr="00223B86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b/>
                <w:i/>
                <w:sz w:val="22"/>
                <w:szCs w:val="22"/>
              </w:rPr>
              <w:t>Zapsán: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55B" w:rsidRPr="00972447" w:rsidRDefault="00FE255B" w:rsidP="00223B8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2447">
              <w:rPr>
                <w:rFonts w:ascii="Arial" w:hAnsi="Arial" w:cs="Arial"/>
                <w:i/>
                <w:sz w:val="22"/>
                <w:szCs w:val="22"/>
              </w:rPr>
              <w:t>KS Ostrava oddíl C, vložka 52335</w:t>
            </w:r>
          </w:p>
        </w:tc>
      </w:tr>
    </w:tbl>
    <w:p w:rsidR="00FE255B" w:rsidRDefault="00FE255B" w:rsidP="00FE255B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</w:p>
    <w:p w:rsidR="00FE255B" w:rsidRPr="0013039B" w:rsidRDefault="00FE255B" w:rsidP="00FE255B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II.</w:t>
      </w:r>
    </w:p>
    <w:p w:rsidR="00FE255B" w:rsidRDefault="00FE255B" w:rsidP="00FE255B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Podklady pro uzavření smlouvy</w:t>
      </w:r>
    </w:p>
    <w:p w:rsidR="00FE255B" w:rsidRPr="00B86DD3" w:rsidRDefault="00FE255B" w:rsidP="00FE255B">
      <w:pPr>
        <w:pStyle w:val="Odstavecseseznamem"/>
        <w:numPr>
          <w:ilvl w:val="0"/>
          <w:numId w:val="14"/>
        </w:numPr>
      </w:pPr>
      <w:r w:rsidRPr="00B86DD3">
        <w:t xml:space="preserve">Výzva k podání nabídek </w:t>
      </w:r>
      <w:proofErr w:type="spellStart"/>
      <w:r w:rsidRPr="00B86DD3">
        <w:t>č.VZ</w:t>
      </w:r>
      <w:proofErr w:type="spellEnd"/>
      <w:r w:rsidRPr="00B86DD3">
        <w:t xml:space="preserve"> 3 /EKO/2020 do 500 tis.</w:t>
      </w:r>
    </w:p>
    <w:p w:rsidR="00FE255B" w:rsidRPr="00B86DD3" w:rsidRDefault="00FE255B" w:rsidP="00FE255B">
      <w:pPr>
        <w:pStyle w:val="Odstavecseseznamem"/>
        <w:numPr>
          <w:ilvl w:val="0"/>
          <w:numId w:val="14"/>
        </w:numPr>
      </w:pPr>
      <w:r w:rsidRPr="00B86DD3">
        <w:t xml:space="preserve">Nabídka zhotovitele ze dne </w:t>
      </w:r>
      <w:proofErr w:type="gramStart"/>
      <w:r w:rsidRPr="00B86DD3">
        <w:t>22.4.2020</w:t>
      </w:r>
      <w:proofErr w:type="gramEnd"/>
    </w:p>
    <w:p w:rsidR="00FE255B" w:rsidRPr="00B86DD3" w:rsidRDefault="00FE255B" w:rsidP="00FE255B">
      <w:pPr>
        <w:tabs>
          <w:tab w:val="left" w:pos="720"/>
        </w:tabs>
        <w:rPr>
          <w:rFonts w:ascii="Arial" w:hAnsi="Arial" w:cs="Arial"/>
          <w:b/>
          <w:bCs/>
          <w:color w:val="000000"/>
        </w:rPr>
      </w:pPr>
    </w:p>
    <w:p w:rsidR="00FE255B" w:rsidRPr="00B86DD3" w:rsidRDefault="00FE255B" w:rsidP="00FE255B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</w:p>
    <w:p w:rsidR="00FE255B" w:rsidRPr="00B86DD3" w:rsidRDefault="00FE255B" w:rsidP="00FE255B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 w:rsidRPr="00B86DD3">
        <w:rPr>
          <w:rFonts w:ascii="Arial" w:hAnsi="Arial" w:cs="Arial"/>
          <w:b/>
          <w:bCs/>
          <w:color w:val="000000"/>
        </w:rPr>
        <w:t>čl. III.</w:t>
      </w:r>
    </w:p>
    <w:p w:rsidR="00FE255B" w:rsidRPr="00B86DD3" w:rsidRDefault="00FE255B" w:rsidP="00FE255B">
      <w:pPr>
        <w:pStyle w:val="Nadpis1"/>
        <w:rPr>
          <w:rFonts w:ascii="Arial" w:hAnsi="Arial" w:cs="Arial"/>
          <w:color w:val="000000"/>
        </w:rPr>
      </w:pPr>
      <w:r w:rsidRPr="00B86DD3">
        <w:rPr>
          <w:rFonts w:ascii="Arial" w:hAnsi="Arial" w:cs="Arial"/>
          <w:color w:val="000000"/>
        </w:rPr>
        <w:t>Předmět díla</w:t>
      </w:r>
    </w:p>
    <w:p w:rsidR="00FE255B" w:rsidRPr="00B86DD3" w:rsidRDefault="00FE255B" w:rsidP="00FE255B"/>
    <w:p w:rsidR="00FE255B" w:rsidRPr="00B86DD3" w:rsidRDefault="00FE255B" w:rsidP="00FE255B">
      <w:pPr>
        <w:numPr>
          <w:ilvl w:val="0"/>
          <w:numId w:val="6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86DD3">
        <w:rPr>
          <w:rFonts w:ascii="Arial" w:hAnsi="Arial" w:cs="Arial"/>
          <w:color w:val="000000"/>
          <w:sz w:val="22"/>
          <w:szCs w:val="22"/>
        </w:rPr>
        <w:t xml:space="preserve">Zhotovitel se na základě této Smlouvy o dílo (dále jen „smlouva“) zavazuje provést                          pro objednatele dílo dále specifikované v této smlouvě. Předmětem díla této smlouvy je veřejná zakázka malého rozsahu </w:t>
      </w:r>
      <w:r w:rsidRPr="00B86DD3">
        <w:rPr>
          <w:rFonts w:ascii="Arial" w:hAnsi="Arial" w:cs="Arial"/>
          <w:b/>
          <w:color w:val="000000"/>
          <w:sz w:val="22"/>
          <w:szCs w:val="22"/>
        </w:rPr>
        <w:t>„Oprava sprch a sociálního zařízení“.</w:t>
      </w:r>
    </w:p>
    <w:p w:rsidR="00FE255B" w:rsidRPr="00B86DD3" w:rsidRDefault="00FE255B" w:rsidP="00FE255B">
      <w:pPr>
        <w:numPr>
          <w:ilvl w:val="0"/>
          <w:numId w:val="6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86DD3">
        <w:rPr>
          <w:rFonts w:ascii="Arial" w:hAnsi="Arial" w:cs="Arial"/>
          <w:color w:val="000000"/>
          <w:sz w:val="22"/>
          <w:szCs w:val="22"/>
        </w:rPr>
        <w:t xml:space="preserve">Předmět díla  bude proveden dle rozsahu cenové nabídky ze dne </w:t>
      </w:r>
      <w:proofErr w:type="gramStart"/>
      <w:r w:rsidRPr="00B86DD3">
        <w:rPr>
          <w:rFonts w:ascii="Arial" w:hAnsi="Arial" w:cs="Arial"/>
          <w:color w:val="000000"/>
          <w:sz w:val="22"/>
          <w:szCs w:val="22"/>
        </w:rPr>
        <w:t>22.4.2020</w:t>
      </w:r>
      <w:proofErr w:type="gramEnd"/>
      <w:r w:rsidRPr="00B86DD3">
        <w:rPr>
          <w:rFonts w:ascii="Arial" w:hAnsi="Arial" w:cs="Arial"/>
          <w:color w:val="000000"/>
          <w:sz w:val="22"/>
          <w:szCs w:val="22"/>
        </w:rPr>
        <w:t xml:space="preserve"> , kterou tvoří položkový rozpočet ze dne 22.4.2020 , který je Přílohou č. 1 této smlouvy. </w:t>
      </w:r>
    </w:p>
    <w:p w:rsidR="00FE255B" w:rsidRPr="00B86DD3" w:rsidRDefault="00FE255B" w:rsidP="00FE255B">
      <w:pPr>
        <w:numPr>
          <w:ilvl w:val="0"/>
          <w:numId w:val="6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86DD3">
        <w:rPr>
          <w:rFonts w:ascii="Arial" w:hAnsi="Arial" w:cs="Arial"/>
          <w:color w:val="000000"/>
          <w:sz w:val="22"/>
          <w:szCs w:val="22"/>
        </w:rPr>
        <w:t>Dílo bude provedeno kompletní a ucelené tak, aby mohlo být objednatelem užíváno bez závad.</w:t>
      </w:r>
    </w:p>
    <w:p w:rsidR="00FE255B" w:rsidRPr="00B86DD3" w:rsidRDefault="00FE255B" w:rsidP="00FE255B">
      <w:pPr>
        <w:numPr>
          <w:ilvl w:val="0"/>
          <w:numId w:val="6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86DD3">
        <w:rPr>
          <w:rFonts w:ascii="Arial" w:hAnsi="Arial" w:cs="Arial"/>
          <w:color w:val="000000"/>
          <w:sz w:val="22"/>
          <w:szCs w:val="22"/>
        </w:rPr>
        <w:t>Případné změny věcného plnění předmětu díla budou vždy řešeny písemným dodatkem k této smlouvě.</w:t>
      </w:r>
    </w:p>
    <w:p w:rsidR="00FE255B" w:rsidRPr="00B86DD3" w:rsidRDefault="00FE255B" w:rsidP="00FE255B">
      <w:pPr>
        <w:numPr>
          <w:ilvl w:val="0"/>
          <w:numId w:val="6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86DD3">
        <w:rPr>
          <w:rFonts w:ascii="Arial" w:hAnsi="Arial" w:cs="Arial"/>
          <w:color w:val="000000"/>
          <w:sz w:val="22"/>
          <w:szCs w:val="22"/>
        </w:rPr>
        <w:t>Součástí plnění této smlouvy je také odvoz a nezávadná likvidace veškerých odpadů vzniklých při provádění opravy.</w:t>
      </w:r>
    </w:p>
    <w:p w:rsidR="00FE255B" w:rsidRPr="00B86DD3" w:rsidRDefault="00FE255B" w:rsidP="00FE255B">
      <w:pPr>
        <w:numPr>
          <w:ilvl w:val="0"/>
          <w:numId w:val="6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86DD3">
        <w:rPr>
          <w:rFonts w:ascii="Arial" w:hAnsi="Arial" w:cs="Arial"/>
          <w:color w:val="000000"/>
          <w:sz w:val="22"/>
          <w:szCs w:val="22"/>
        </w:rPr>
        <w:t>K přejímce díla předá zhotovitel předávací protokol.</w:t>
      </w:r>
    </w:p>
    <w:p w:rsidR="00FE255B" w:rsidRPr="00972A44" w:rsidRDefault="00FE255B" w:rsidP="00FE255B">
      <w:pPr>
        <w:numPr>
          <w:ilvl w:val="0"/>
          <w:numId w:val="6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72A44">
        <w:rPr>
          <w:rFonts w:ascii="Arial" w:hAnsi="Arial" w:cs="Arial"/>
          <w:color w:val="000000"/>
          <w:sz w:val="22"/>
          <w:szCs w:val="22"/>
        </w:rPr>
        <w:t xml:space="preserve">Zhotovitel se výslovně zavazuje při plnění předmětu této smlouvy provést všechny práce v nejvyšší odborné kvalitě a v souladu s platnými ČSN. </w:t>
      </w:r>
    </w:p>
    <w:p w:rsidR="00FE255B" w:rsidRDefault="00FE255B" w:rsidP="00FE255B">
      <w:pPr>
        <w:numPr>
          <w:ilvl w:val="0"/>
          <w:numId w:val="6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Materiály a výrobky, které jsou nutné k provedení díla, budou kvalitativně standardní pro trh v České republice a budou splňovat požadavky stanovené právními předpisy. </w:t>
      </w:r>
    </w:p>
    <w:p w:rsidR="00FE255B" w:rsidRPr="0013039B" w:rsidRDefault="00FE255B" w:rsidP="00FE255B">
      <w:pPr>
        <w:tabs>
          <w:tab w:val="left" w:pos="-2268"/>
          <w:tab w:val="left" w:pos="360"/>
        </w:tabs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čl. IV</w:t>
      </w:r>
      <w:r w:rsidRPr="0013039B">
        <w:rPr>
          <w:rFonts w:ascii="Arial" w:hAnsi="Arial" w:cs="Arial"/>
          <w:b/>
          <w:bCs/>
          <w:color w:val="000000"/>
        </w:rPr>
        <w:t>.</w:t>
      </w: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CENA DÍLA</w:t>
      </w: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E255B" w:rsidRDefault="00FE255B" w:rsidP="00FE255B">
      <w:pPr>
        <w:numPr>
          <w:ilvl w:val="0"/>
          <w:numId w:val="4"/>
        </w:num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sz w:val="22"/>
          <w:szCs w:val="22"/>
        </w:rPr>
        <w:t xml:space="preserve">Cena za provedené dílo v rozsahu </w:t>
      </w:r>
      <w:r>
        <w:rPr>
          <w:rFonts w:ascii="Arial" w:hAnsi="Arial" w:cs="Arial"/>
          <w:sz w:val="22"/>
          <w:szCs w:val="22"/>
        </w:rPr>
        <w:t>č</w:t>
      </w:r>
      <w:r w:rsidRPr="003037CF">
        <w:rPr>
          <w:rFonts w:ascii="Arial" w:hAnsi="Arial" w:cs="Arial"/>
          <w:sz w:val="22"/>
          <w:szCs w:val="22"/>
        </w:rPr>
        <w:t>l. II. této smlouvy se v souladu s</w:t>
      </w:r>
      <w:r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> zákonem č. 526/1990 Sb. o cenách, v</w:t>
      </w:r>
      <w:r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 xml:space="preserve"> znění</w:t>
      </w:r>
      <w:r>
        <w:rPr>
          <w:rFonts w:ascii="Arial" w:hAnsi="Arial" w:cs="Arial"/>
          <w:sz w:val="22"/>
          <w:szCs w:val="22"/>
        </w:rPr>
        <w:t xml:space="preserve"> pozdějších předpisů</w:t>
      </w:r>
      <w:r w:rsidRPr="003037CF">
        <w:rPr>
          <w:rFonts w:ascii="Arial" w:hAnsi="Arial" w:cs="Arial"/>
          <w:sz w:val="22"/>
          <w:szCs w:val="22"/>
        </w:rPr>
        <w:t>, sjednává dohodou ve výši:</w:t>
      </w:r>
    </w:p>
    <w:p w:rsidR="00FE255B" w:rsidRPr="003037CF" w:rsidRDefault="00FE255B" w:rsidP="00FE255B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FE255B" w:rsidRPr="00B86DD3" w:rsidRDefault="00FE255B" w:rsidP="00FE255B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B86DD3">
        <w:rPr>
          <w:rFonts w:ascii="Arial" w:hAnsi="Arial" w:cs="Arial"/>
          <w:b/>
          <w:bCs/>
          <w:sz w:val="22"/>
          <w:szCs w:val="22"/>
        </w:rPr>
        <w:t xml:space="preserve">cena bez </w:t>
      </w:r>
      <w:proofErr w:type="gramStart"/>
      <w:r w:rsidRPr="00B86DD3">
        <w:rPr>
          <w:rFonts w:ascii="Arial" w:hAnsi="Arial" w:cs="Arial"/>
          <w:b/>
          <w:bCs/>
          <w:sz w:val="22"/>
          <w:szCs w:val="22"/>
        </w:rPr>
        <w:t>DPH :     489.765,60</w:t>
      </w:r>
      <w:proofErr w:type="gramEnd"/>
      <w:r w:rsidRPr="00B86DD3">
        <w:rPr>
          <w:rFonts w:ascii="Arial" w:hAnsi="Arial" w:cs="Arial"/>
          <w:b/>
          <w:bCs/>
          <w:sz w:val="22"/>
          <w:szCs w:val="22"/>
        </w:rPr>
        <w:t xml:space="preserve">   Kč</w:t>
      </w:r>
    </w:p>
    <w:p w:rsidR="00FE255B" w:rsidRPr="00B86DD3" w:rsidRDefault="00FE255B" w:rsidP="00FE255B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255B" w:rsidRPr="00B86DD3" w:rsidRDefault="00FE255B" w:rsidP="00FE255B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86DD3">
        <w:rPr>
          <w:rFonts w:ascii="Arial" w:hAnsi="Arial" w:cs="Arial"/>
          <w:b/>
          <w:bCs/>
          <w:sz w:val="22"/>
          <w:szCs w:val="22"/>
        </w:rPr>
        <w:t xml:space="preserve">sazba </w:t>
      </w:r>
      <w:proofErr w:type="gramStart"/>
      <w:r w:rsidRPr="00B86DD3">
        <w:rPr>
          <w:rFonts w:ascii="Arial" w:hAnsi="Arial" w:cs="Arial"/>
          <w:b/>
          <w:bCs/>
          <w:sz w:val="22"/>
          <w:szCs w:val="22"/>
        </w:rPr>
        <w:t>DPH :        73.464,84</w:t>
      </w:r>
      <w:proofErr w:type="gramEnd"/>
      <w:r w:rsidRPr="00B86DD3">
        <w:rPr>
          <w:rFonts w:ascii="Arial" w:hAnsi="Arial" w:cs="Arial"/>
          <w:b/>
          <w:bCs/>
          <w:sz w:val="22"/>
          <w:szCs w:val="22"/>
        </w:rPr>
        <w:t xml:space="preserve">       Kč</w:t>
      </w:r>
    </w:p>
    <w:p w:rsidR="00FE255B" w:rsidRPr="00B86DD3" w:rsidRDefault="00FE255B" w:rsidP="00FE255B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255B" w:rsidRPr="00B86DD3" w:rsidRDefault="00FE255B" w:rsidP="00FE255B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86DD3">
        <w:rPr>
          <w:rFonts w:ascii="Arial" w:hAnsi="Arial" w:cs="Arial"/>
          <w:b/>
          <w:bCs/>
          <w:sz w:val="22"/>
          <w:szCs w:val="22"/>
        </w:rPr>
        <w:t xml:space="preserve">cena včetně </w:t>
      </w:r>
      <w:proofErr w:type="gramStart"/>
      <w:r w:rsidRPr="00B86DD3">
        <w:rPr>
          <w:rFonts w:ascii="Arial" w:hAnsi="Arial" w:cs="Arial"/>
          <w:b/>
          <w:bCs/>
          <w:sz w:val="22"/>
          <w:szCs w:val="22"/>
        </w:rPr>
        <w:t>DPH :    563.230,44</w:t>
      </w:r>
      <w:proofErr w:type="gramEnd"/>
      <w:r w:rsidRPr="00B86DD3">
        <w:rPr>
          <w:rFonts w:ascii="Arial" w:hAnsi="Arial" w:cs="Arial"/>
          <w:b/>
          <w:bCs/>
          <w:sz w:val="22"/>
          <w:szCs w:val="22"/>
        </w:rPr>
        <w:t xml:space="preserve">   Kč</w:t>
      </w:r>
    </w:p>
    <w:p w:rsidR="00FE255B" w:rsidRPr="00B86DD3" w:rsidRDefault="00FE255B" w:rsidP="00FE255B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255B" w:rsidRPr="003037CF" w:rsidRDefault="00FE255B" w:rsidP="00FE255B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86DD3">
        <w:rPr>
          <w:rFonts w:ascii="Arial" w:hAnsi="Arial" w:cs="Arial"/>
          <w:b/>
          <w:bCs/>
          <w:sz w:val="22"/>
          <w:szCs w:val="22"/>
        </w:rPr>
        <w:t xml:space="preserve">slovy:       </w:t>
      </w:r>
      <w:proofErr w:type="spellStart"/>
      <w:r w:rsidRPr="00B86DD3">
        <w:rPr>
          <w:rFonts w:ascii="Arial" w:hAnsi="Arial" w:cs="Arial"/>
          <w:b/>
          <w:bCs/>
          <w:sz w:val="22"/>
          <w:szCs w:val="22"/>
        </w:rPr>
        <w:t>pětsetšedesáttřitisícdvěstětřicet</w:t>
      </w:r>
      <w:proofErr w:type="spellEnd"/>
      <w:r w:rsidRPr="003037CF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E255B" w:rsidRDefault="00FE255B" w:rsidP="00FE255B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Závazným podkladem pro uzavření této smlouvy o dílo a stanovení smluvní ceny je zveřejněná zadávací dokumentace k veřejné zakázce malého rozsahu „Oprava sprch a sociálního </w:t>
      </w:r>
      <w:proofErr w:type="gramStart"/>
      <w:r>
        <w:rPr>
          <w:rFonts w:ascii="Arial" w:hAnsi="Arial" w:cs="Arial"/>
          <w:sz w:val="22"/>
          <w:szCs w:val="22"/>
        </w:rPr>
        <w:t>zařízení“ , jejíž</w:t>
      </w:r>
      <w:proofErr w:type="gramEnd"/>
      <w:r>
        <w:rPr>
          <w:rFonts w:ascii="Arial" w:hAnsi="Arial" w:cs="Arial"/>
          <w:sz w:val="22"/>
          <w:szCs w:val="22"/>
        </w:rPr>
        <w:t xml:space="preserve"> nedílnou součástí je :</w:t>
      </w:r>
    </w:p>
    <w:p w:rsidR="00FE255B" w:rsidRPr="003E57E6" w:rsidRDefault="00FE255B" w:rsidP="00FE255B">
      <w:pPr>
        <w:pStyle w:val="Odstavecseseznamem"/>
        <w:numPr>
          <w:ilvl w:val="0"/>
          <w:numId w:val="13"/>
        </w:num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E57E6">
        <w:rPr>
          <w:rFonts w:ascii="Arial" w:hAnsi="Arial" w:cs="Arial"/>
          <w:sz w:val="22"/>
          <w:szCs w:val="22"/>
        </w:rPr>
        <w:t xml:space="preserve">Položkový </w:t>
      </w:r>
      <w:r>
        <w:rPr>
          <w:rFonts w:ascii="Arial" w:hAnsi="Arial" w:cs="Arial"/>
          <w:sz w:val="22"/>
          <w:szCs w:val="22"/>
        </w:rPr>
        <w:t>rozpočet</w:t>
      </w:r>
      <w:r w:rsidRPr="003E57E6">
        <w:rPr>
          <w:rFonts w:ascii="Arial" w:hAnsi="Arial" w:cs="Arial"/>
          <w:sz w:val="22"/>
          <w:szCs w:val="22"/>
        </w:rPr>
        <w:t xml:space="preserve">, oceněný jako cenová nabídka zhotovitele </w:t>
      </w:r>
      <w:r>
        <w:rPr>
          <w:rFonts w:ascii="Arial" w:hAnsi="Arial" w:cs="Arial"/>
          <w:sz w:val="22"/>
          <w:szCs w:val="22"/>
        </w:rPr>
        <w:t>-</w:t>
      </w:r>
      <w:r w:rsidRPr="003E57E6">
        <w:rPr>
          <w:rFonts w:ascii="Arial" w:hAnsi="Arial" w:cs="Arial"/>
          <w:sz w:val="22"/>
          <w:szCs w:val="22"/>
        </w:rPr>
        <w:t xml:space="preserve"> Příloha č. 1 této smlouvy</w:t>
      </w:r>
    </w:p>
    <w:p w:rsidR="00FE255B" w:rsidRDefault="00FE255B" w:rsidP="00FE255B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numPr>
          <w:ilvl w:val="0"/>
          <w:numId w:val="4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za dílo je pevná, konečná a nepřekročitelná </w:t>
      </w:r>
      <w:r>
        <w:rPr>
          <w:rFonts w:ascii="Arial" w:hAnsi="Arial" w:cs="Arial"/>
          <w:color w:val="000000"/>
          <w:sz w:val="22"/>
          <w:szCs w:val="22"/>
        </w:rPr>
        <w:t xml:space="preserve">za kompletní provedení díla a obsahuje kromě vlastního ocenění provedení díla a zisku zhotovitele i veškeré další náklady nezbytné k včasnému a řádnému provedení díla dle projektové dokumentace, technologických materiálů pro navržené materiály a systémy, ČSN a právních předpisů vztahujících se na dílo. </w:t>
      </w:r>
    </w:p>
    <w:p w:rsidR="00FE255B" w:rsidRDefault="00FE255B" w:rsidP="00FE255B">
      <w:pPr>
        <w:numPr>
          <w:ilvl w:val="0"/>
          <w:numId w:val="4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13039B">
        <w:rPr>
          <w:rFonts w:ascii="Arial" w:hAnsi="Arial" w:cs="Arial"/>
          <w:color w:val="000000"/>
          <w:sz w:val="22"/>
          <w:szCs w:val="22"/>
        </w:rPr>
        <w:t>hotovitel prohlašuje, že provede dílo řádně, kompletně, včas a za uvedenou cenu.</w:t>
      </w:r>
    </w:p>
    <w:p w:rsidR="00FE255B" w:rsidRPr="0013039B" w:rsidRDefault="00FE255B" w:rsidP="00FE255B">
      <w:pPr>
        <w:numPr>
          <w:ilvl w:val="0"/>
          <w:numId w:val="4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Zhotovitel nemá právo se domáhat zvýšení sjednané ceny za dílo z důvodů chyb nebo nedostatků v položkovém rozpočtu, pokud jsou tyto chyby důsledkem nepřesného nebo neúplného ocenění výkazu výměr zhotovitelem. </w:t>
      </w:r>
    </w:p>
    <w:p w:rsidR="00FE255B" w:rsidRDefault="00FE255B" w:rsidP="00FE255B">
      <w:pPr>
        <w:tabs>
          <w:tab w:val="left" w:pos="864"/>
        </w:tabs>
        <w:rPr>
          <w:rFonts w:ascii="Arial" w:hAnsi="Arial" w:cs="Arial"/>
          <w:b/>
          <w:bCs/>
          <w:color w:val="000000"/>
        </w:rPr>
      </w:pP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čl. </w:t>
      </w:r>
      <w:r w:rsidRPr="0013039B">
        <w:rPr>
          <w:rFonts w:ascii="Arial" w:hAnsi="Arial" w:cs="Arial"/>
          <w:b/>
          <w:bCs/>
          <w:color w:val="000000"/>
        </w:rPr>
        <w:t>V.</w:t>
      </w: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Platební podmínky</w:t>
      </w: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E255B" w:rsidRDefault="00FE255B" w:rsidP="00FE255B">
      <w:pPr>
        <w:numPr>
          <w:ilvl w:val="0"/>
          <w:numId w:val="12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díla bude zaplacena na základě faktury vystavené zhotovitelem po řádném   </w:t>
      </w:r>
    </w:p>
    <w:p w:rsidR="00FE255B" w:rsidRDefault="00FE255B" w:rsidP="00FE255B">
      <w:pPr>
        <w:tabs>
          <w:tab w:val="left" w:pos="-2410"/>
          <w:tab w:val="left" w:pos="-2268"/>
          <w:tab w:val="left" w:pos="-2127"/>
          <w:tab w:val="left" w:pos="360"/>
        </w:tabs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zhotovení a předání díla objednateli formou podpisu předávacího protokolu. </w:t>
      </w:r>
    </w:p>
    <w:p w:rsidR="00FE255B" w:rsidRDefault="00FE255B" w:rsidP="00FE255B">
      <w:pPr>
        <w:numPr>
          <w:ilvl w:val="0"/>
          <w:numId w:val="12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Zálohy objednatel neposkytuje. </w:t>
      </w:r>
    </w:p>
    <w:p w:rsidR="00FE255B" w:rsidRDefault="00FE255B" w:rsidP="00FE255B">
      <w:pPr>
        <w:numPr>
          <w:ilvl w:val="0"/>
          <w:numId w:val="12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Lhůta splatnosti faktury se stanovuje na 21 kalendářních dnů od data jejího </w:t>
      </w:r>
    </w:p>
    <w:p w:rsidR="00FE255B" w:rsidRDefault="00FE255B" w:rsidP="00FE255B">
      <w:pPr>
        <w:tabs>
          <w:tab w:val="left" w:pos="-2410"/>
          <w:tab w:val="left" w:pos="-2268"/>
          <w:tab w:val="left" w:pos="-2127"/>
          <w:tab w:val="left" w:pos="360"/>
        </w:tabs>
        <w:ind w:left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13039B">
        <w:rPr>
          <w:rFonts w:ascii="Arial" w:hAnsi="Arial" w:cs="Arial"/>
          <w:color w:val="000000"/>
          <w:sz w:val="22"/>
          <w:szCs w:val="22"/>
        </w:rPr>
        <w:t>prok</w:t>
      </w:r>
      <w:r>
        <w:rPr>
          <w:rFonts w:ascii="Arial" w:hAnsi="Arial" w:cs="Arial"/>
          <w:color w:val="000000"/>
          <w:sz w:val="22"/>
          <w:szCs w:val="22"/>
        </w:rPr>
        <w:t xml:space="preserve">azatelného doručení objednateli na adresu uvedenou v článku I. smlouvy. </w:t>
      </w:r>
    </w:p>
    <w:p w:rsidR="00FE255B" w:rsidRDefault="00FE255B" w:rsidP="00FE255B">
      <w:pPr>
        <w:numPr>
          <w:ilvl w:val="0"/>
          <w:numId w:val="12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se považuje za proplacený okamžikem odepsání fakturované částky </w:t>
      </w:r>
    </w:p>
    <w:p w:rsidR="00FE255B" w:rsidRDefault="00FE255B" w:rsidP="00FE255B">
      <w:pPr>
        <w:tabs>
          <w:tab w:val="left" w:pos="-2410"/>
          <w:tab w:val="left" w:pos="-2268"/>
          <w:tab w:val="left" w:pos="-2127"/>
          <w:tab w:val="left" w:pos="360"/>
        </w:tabs>
        <w:ind w:left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z účtu objednatele ve prospěch zhotovitele. </w:t>
      </w:r>
    </w:p>
    <w:p w:rsidR="00FE255B" w:rsidRDefault="00FE255B" w:rsidP="00FE255B">
      <w:pPr>
        <w:numPr>
          <w:ilvl w:val="0"/>
          <w:numId w:val="12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není v prodlení s placením fakturované částky, jestliže vrátí daňový doklad </w:t>
      </w:r>
    </w:p>
    <w:p w:rsidR="00FE255B" w:rsidRDefault="00FE255B" w:rsidP="00FE255B">
      <w:pPr>
        <w:tabs>
          <w:tab w:val="left" w:pos="-2410"/>
          <w:tab w:val="left" w:pos="-2268"/>
          <w:tab w:val="left" w:pos="-2127"/>
          <w:tab w:val="left" w:pos="360"/>
        </w:tabs>
        <w:ind w:left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zhotoviteli do 7 kalendářních dnů od jeho doručení proto, že obsahuje nesprávné údaje   </w:t>
      </w:r>
    </w:p>
    <w:p w:rsidR="00FE255B" w:rsidRDefault="00FE255B" w:rsidP="00FE255B">
      <w:pPr>
        <w:tabs>
          <w:tab w:val="left" w:pos="-2410"/>
          <w:tab w:val="left" w:pos="-2268"/>
          <w:tab w:val="left" w:pos="-2127"/>
          <w:tab w:val="left" w:pos="360"/>
        </w:tabs>
        <w:ind w:left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nebo byl vystaven v rozporu se smlouvou. Konkrétní důvody je objednatel povinen uvést </w:t>
      </w:r>
    </w:p>
    <w:p w:rsidR="00FE255B" w:rsidRPr="0013039B" w:rsidRDefault="00FE255B" w:rsidP="00FE255B">
      <w:pPr>
        <w:tabs>
          <w:tab w:val="left" w:pos="-2410"/>
          <w:tab w:val="left" w:pos="-2268"/>
          <w:tab w:val="left" w:pos="-2127"/>
          <w:tab w:val="left" w:pos="360"/>
        </w:tabs>
        <w:ind w:left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zároveň s vrácením daňového dokladu. </w:t>
      </w:r>
    </w:p>
    <w:p w:rsidR="00FE255B" w:rsidRDefault="00FE255B" w:rsidP="00FE255B">
      <w:pPr>
        <w:numPr>
          <w:ilvl w:val="0"/>
          <w:numId w:val="12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Nebude-li daňový doklad označen tak, jak je výše uvedeno, je objednatel oprávněn </w:t>
      </w:r>
      <w:proofErr w:type="gramStart"/>
      <w:r w:rsidRPr="0013039B">
        <w:rPr>
          <w:rFonts w:ascii="Arial" w:hAnsi="Arial" w:cs="Arial"/>
          <w:color w:val="000000"/>
          <w:sz w:val="22"/>
          <w:szCs w:val="22"/>
        </w:rPr>
        <w:t>jej</w:t>
      </w:r>
      <w:proofErr w:type="gramEnd"/>
      <w:r w:rsidRPr="0013039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E255B" w:rsidRDefault="00FE255B" w:rsidP="00FE255B">
      <w:pPr>
        <w:tabs>
          <w:tab w:val="left" w:pos="-2410"/>
          <w:tab w:val="left" w:pos="-2268"/>
          <w:tab w:val="left" w:pos="-2127"/>
          <w:tab w:val="left" w:pos="360"/>
        </w:tabs>
        <w:ind w:left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vrátit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zhotoviteli, aniž by se tím dostal do prodlení s jeho splatností. U nového nebo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E255B" w:rsidRPr="0013039B" w:rsidRDefault="00FE255B" w:rsidP="00FE255B">
      <w:pPr>
        <w:tabs>
          <w:tab w:val="left" w:pos="-2410"/>
          <w:tab w:val="left" w:pos="-2268"/>
          <w:tab w:val="left" w:pos="-2127"/>
          <w:tab w:val="left" w:pos="360"/>
        </w:tabs>
        <w:ind w:left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opraveného </w:t>
      </w:r>
      <w:r w:rsidRPr="0013039B">
        <w:rPr>
          <w:rFonts w:ascii="Arial" w:hAnsi="Arial" w:cs="Arial"/>
          <w:color w:val="000000"/>
          <w:sz w:val="22"/>
          <w:szCs w:val="22"/>
        </w:rPr>
        <w:t>daňového dokladu běží nová lhůta splatnosti.</w:t>
      </w:r>
    </w:p>
    <w:p w:rsidR="00FE255B" w:rsidRDefault="00FE255B" w:rsidP="00FE255B">
      <w:pPr>
        <w:numPr>
          <w:ilvl w:val="0"/>
          <w:numId w:val="12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i zhotovitel výslovně prohlašují, že s výše uvedeným způsobem a </w:t>
      </w:r>
    </w:p>
    <w:p w:rsidR="00FE255B" w:rsidRDefault="00FE255B" w:rsidP="00FE255B">
      <w:pPr>
        <w:tabs>
          <w:tab w:val="left" w:pos="-2410"/>
          <w:tab w:val="left" w:pos="-2268"/>
          <w:tab w:val="left" w:pos="-2127"/>
          <w:tab w:val="left" w:pos="360"/>
        </w:tabs>
        <w:ind w:left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podmínkami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zaplacení dohodnuté ceny díla plně souhlasí, což potvrzují svými podpisy </w:t>
      </w:r>
    </w:p>
    <w:p w:rsidR="00FE255B" w:rsidRPr="0013039B" w:rsidRDefault="00FE255B" w:rsidP="00FE255B">
      <w:pPr>
        <w:tabs>
          <w:tab w:val="left" w:pos="-2410"/>
          <w:tab w:val="left" w:pos="-2268"/>
          <w:tab w:val="left" w:pos="-2127"/>
          <w:tab w:val="left" w:pos="360"/>
        </w:tabs>
        <w:ind w:left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13039B">
        <w:rPr>
          <w:rFonts w:ascii="Arial" w:hAnsi="Arial" w:cs="Arial"/>
          <w:color w:val="000000"/>
          <w:sz w:val="22"/>
          <w:szCs w:val="22"/>
        </w:rPr>
        <w:t>smlouvy o dílo.</w:t>
      </w:r>
    </w:p>
    <w:p w:rsidR="00FE255B" w:rsidRDefault="00FE255B" w:rsidP="00FE255B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</w:t>
      </w:r>
      <w:r>
        <w:rPr>
          <w:rFonts w:ascii="Arial" w:hAnsi="Arial" w:cs="Arial"/>
          <w:b/>
          <w:bCs/>
          <w:color w:val="000000"/>
        </w:rPr>
        <w:t>I</w:t>
      </w:r>
      <w:r w:rsidRPr="0013039B">
        <w:rPr>
          <w:rFonts w:ascii="Arial" w:hAnsi="Arial" w:cs="Arial"/>
          <w:b/>
          <w:bCs/>
          <w:color w:val="000000"/>
        </w:rPr>
        <w:t>.</w:t>
      </w:r>
    </w:p>
    <w:p w:rsidR="00FE255B" w:rsidRDefault="00FE255B" w:rsidP="00FE255B">
      <w:pPr>
        <w:pStyle w:val="Nadpis1"/>
        <w:tabs>
          <w:tab w:val="left" w:pos="86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Doba a místo plnění</w:t>
      </w:r>
    </w:p>
    <w:p w:rsidR="00FE255B" w:rsidRPr="00DF7492" w:rsidRDefault="00FE255B" w:rsidP="00FE255B"/>
    <w:p w:rsidR="00FE255B" w:rsidRPr="00B86DD3" w:rsidRDefault="00FE255B" w:rsidP="00FE255B">
      <w:pPr>
        <w:pStyle w:val="Nadpis1"/>
        <w:numPr>
          <w:ilvl w:val="0"/>
          <w:numId w:val="1"/>
        </w:numPr>
        <w:tabs>
          <w:tab w:val="left" w:pos="360"/>
          <w:tab w:val="left" w:pos="864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86DD3">
        <w:rPr>
          <w:rFonts w:ascii="Arial" w:hAnsi="Arial" w:cs="Arial"/>
          <w:b w:val="0"/>
          <w:bCs w:val="0"/>
          <w:sz w:val="22"/>
          <w:szCs w:val="22"/>
        </w:rPr>
        <w:t>Termín zahájení plnění je od data podpisu smlouvy.</w:t>
      </w:r>
    </w:p>
    <w:p w:rsidR="00FE255B" w:rsidRPr="00B86DD3" w:rsidRDefault="00FE255B" w:rsidP="00FE255B">
      <w:pPr>
        <w:numPr>
          <w:ilvl w:val="0"/>
          <w:numId w:val="1"/>
        </w:numPr>
        <w:tabs>
          <w:tab w:val="left" w:pos="-1843"/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B86DD3">
        <w:rPr>
          <w:rFonts w:ascii="Arial" w:hAnsi="Arial" w:cs="Arial"/>
          <w:sz w:val="22"/>
          <w:szCs w:val="22"/>
        </w:rPr>
        <w:t xml:space="preserve">Zhotovitel je povinen předat objednateli předmět díla řádně dokončený nejpozději do </w:t>
      </w:r>
      <w:proofErr w:type="gramStart"/>
      <w:r w:rsidRPr="00B86DD3">
        <w:rPr>
          <w:rFonts w:ascii="Arial" w:hAnsi="Arial" w:cs="Arial"/>
          <w:sz w:val="22"/>
          <w:szCs w:val="22"/>
        </w:rPr>
        <w:t>31.5.2020</w:t>
      </w:r>
      <w:proofErr w:type="gramEnd"/>
      <w:r w:rsidRPr="00B86DD3">
        <w:rPr>
          <w:rFonts w:ascii="Arial" w:hAnsi="Arial" w:cs="Arial"/>
          <w:sz w:val="22"/>
          <w:szCs w:val="22"/>
        </w:rPr>
        <w:t xml:space="preserve">          </w:t>
      </w:r>
      <w:r w:rsidRPr="00B86DD3">
        <w:rPr>
          <w:rFonts w:ascii="Arial" w:hAnsi="Arial" w:cs="Arial"/>
          <w:b/>
          <w:sz w:val="22"/>
          <w:szCs w:val="22"/>
        </w:rPr>
        <w:t xml:space="preserve"> </w:t>
      </w:r>
    </w:p>
    <w:p w:rsidR="00FE255B" w:rsidRPr="00B86DD3" w:rsidRDefault="00FE255B" w:rsidP="00FE255B">
      <w:pPr>
        <w:numPr>
          <w:ilvl w:val="0"/>
          <w:numId w:val="1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86DD3">
        <w:rPr>
          <w:rFonts w:ascii="Arial" w:hAnsi="Arial" w:cs="Arial"/>
          <w:sz w:val="22"/>
          <w:szCs w:val="22"/>
        </w:rPr>
        <w:t xml:space="preserve">Termínem předání se rozumí den převzetí dokončeného díla objednatelem.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55B" w:rsidRPr="0013039B" w:rsidRDefault="00FE255B" w:rsidP="00FE255B">
      <w:pPr>
        <w:numPr>
          <w:ilvl w:val="0"/>
          <w:numId w:val="1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86DD3">
        <w:rPr>
          <w:rFonts w:ascii="Arial" w:hAnsi="Arial" w:cs="Arial"/>
          <w:sz w:val="22"/>
          <w:szCs w:val="22"/>
        </w:rPr>
        <w:t>Jestliže zhotovitel připraví dílo k odevzdání před dohodnutým termínem, zavazuje se</w:t>
      </w:r>
      <w:r w:rsidRPr="0013039B">
        <w:rPr>
          <w:rFonts w:ascii="Arial" w:hAnsi="Arial" w:cs="Arial"/>
          <w:sz w:val="22"/>
          <w:szCs w:val="22"/>
        </w:rPr>
        <w:t xml:space="preserve"> objednatel toto dílo převzít i v dřívějším nabídnutém termínu.</w:t>
      </w:r>
    </w:p>
    <w:p w:rsidR="00FE255B" w:rsidRPr="00FA6B36" w:rsidRDefault="00FE255B" w:rsidP="00FE255B">
      <w:pPr>
        <w:numPr>
          <w:ilvl w:val="0"/>
          <w:numId w:val="1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A6B36">
        <w:rPr>
          <w:rFonts w:ascii="Arial" w:hAnsi="Arial" w:cs="Arial"/>
          <w:sz w:val="22"/>
          <w:szCs w:val="22"/>
        </w:rPr>
        <w:t>Zhotovitel je oprávněn přerušit práce na zhotovení díla v případě vyšší moci. Za vyšší moc smluvní strany považují skutečnost, která nespočívá ve vůli smluvní strany, kterou nelze rozumně předvídat a kterou nemůže smluvní strana ovlivnit nebo jí zabránit a která ohrožuje schopnost smluvní strany plnit povinnosti ze smlouvy nebo jejich plnění znemožňuje (požár, povodeň, zemětřesení, výbuch, epidemie, generální stávka,</w:t>
      </w:r>
      <w:r>
        <w:rPr>
          <w:rFonts w:ascii="Arial" w:hAnsi="Arial" w:cs="Arial"/>
          <w:sz w:val="22"/>
          <w:szCs w:val="22"/>
        </w:rPr>
        <w:t xml:space="preserve"> </w:t>
      </w:r>
      <w:r w:rsidRPr="00FA6B36">
        <w:rPr>
          <w:rFonts w:ascii="Arial" w:hAnsi="Arial" w:cs="Arial"/>
          <w:sz w:val="22"/>
          <w:szCs w:val="22"/>
        </w:rPr>
        <w:t xml:space="preserve">válka, klimatické podmínky). Tyto skutečnosti je oprávněn prověřit objednatel. Podle </w:t>
      </w:r>
      <w:r>
        <w:rPr>
          <w:rFonts w:ascii="Arial" w:hAnsi="Arial" w:cs="Arial"/>
          <w:sz w:val="22"/>
          <w:szCs w:val="22"/>
        </w:rPr>
        <w:t xml:space="preserve">doby trvání takové překážky a </w:t>
      </w:r>
      <w:r w:rsidRPr="00FA6B36">
        <w:rPr>
          <w:rFonts w:ascii="Arial" w:hAnsi="Arial" w:cs="Arial"/>
          <w:sz w:val="22"/>
          <w:szCs w:val="22"/>
        </w:rPr>
        <w:t>s přihlédnutím k času nutnému pro obnovení prací, budou smluvními stranami upraveny podmínky dokončení díla.</w:t>
      </w:r>
    </w:p>
    <w:p w:rsidR="00FE255B" w:rsidRDefault="00FE255B" w:rsidP="00FE255B">
      <w:pPr>
        <w:numPr>
          <w:ilvl w:val="0"/>
          <w:numId w:val="1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 xml:space="preserve">Místo plnění díla: </w:t>
      </w:r>
      <w:r>
        <w:rPr>
          <w:rFonts w:ascii="Arial" w:hAnsi="Arial" w:cs="Arial"/>
          <w:sz w:val="22"/>
          <w:szCs w:val="22"/>
        </w:rPr>
        <w:t>Základní škola Ostrava-Dubina, Františka Formana 268/45, 700 30  Ostrava-Hrabůvka.</w:t>
      </w:r>
    </w:p>
    <w:p w:rsidR="00FE255B" w:rsidRPr="0013039B" w:rsidRDefault="00FE255B" w:rsidP="00FE255B">
      <w:p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FE255B" w:rsidRDefault="00FE255B" w:rsidP="00FE255B">
      <w:pPr>
        <w:tabs>
          <w:tab w:val="left" w:pos="864"/>
        </w:tabs>
        <w:rPr>
          <w:rFonts w:ascii="Arial" w:hAnsi="Arial" w:cs="Arial"/>
          <w:b/>
          <w:bCs/>
          <w:color w:val="000000"/>
        </w:rPr>
      </w:pPr>
    </w:p>
    <w:p w:rsidR="00FE255B" w:rsidRPr="0013039B" w:rsidRDefault="00FE255B" w:rsidP="00FE255B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čl. VII</w:t>
      </w:r>
      <w:r w:rsidRPr="0013039B">
        <w:rPr>
          <w:rFonts w:ascii="Arial" w:hAnsi="Arial" w:cs="Arial"/>
          <w:b/>
          <w:bCs/>
          <w:color w:val="000000"/>
        </w:rPr>
        <w:t>.</w:t>
      </w: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Spolupůsobení a povinnosti objednatele</w:t>
      </w: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E255B" w:rsidRDefault="00FE255B" w:rsidP="00FE255B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je povinen </w:t>
      </w:r>
      <w:r>
        <w:rPr>
          <w:rFonts w:ascii="Arial" w:hAnsi="Arial" w:cs="Arial"/>
          <w:color w:val="000000"/>
          <w:sz w:val="22"/>
          <w:szCs w:val="22"/>
        </w:rPr>
        <w:t>umožnit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přístup</w:t>
      </w:r>
      <w:r>
        <w:rPr>
          <w:rFonts w:ascii="Arial" w:hAnsi="Arial" w:cs="Arial"/>
          <w:color w:val="000000"/>
          <w:sz w:val="22"/>
          <w:szCs w:val="22"/>
        </w:rPr>
        <w:t xml:space="preserve"> do budovy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od pondělí do pátku od </w:t>
      </w:r>
      <w:r w:rsidRPr="00081046">
        <w:rPr>
          <w:rFonts w:ascii="Arial" w:hAnsi="Arial" w:cs="Arial"/>
          <w:sz w:val="22"/>
          <w:szCs w:val="22"/>
        </w:rPr>
        <w:t>7 -16 hodin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. Po dobu provádění díla může objednatel vstupovat </w:t>
      </w:r>
      <w:r>
        <w:rPr>
          <w:rFonts w:ascii="Arial" w:hAnsi="Arial" w:cs="Arial"/>
          <w:color w:val="000000"/>
          <w:sz w:val="22"/>
          <w:szCs w:val="22"/>
        </w:rPr>
        <w:t>do budovy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na vlastní nebezpečí, je však povinen dbát zvýšené opatrnosti a dodržovat zásady BOZP.</w:t>
      </w:r>
    </w:p>
    <w:p w:rsidR="00FE255B" w:rsidRPr="0013039B" w:rsidRDefault="00FE255B" w:rsidP="00FE255B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se zavazuje</w:t>
      </w:r>
      <w:r>
        <w:rPr>
          <w:rFonts w:ascii="Arial" w:hAnsi="Arial" w:cs="Arial"/>
          <w:color w:val="000000"/>
          <w:sz w:val="22"/>
          <w:szCs w:val="22"/>
        </w:rPr>
        <w:t xml:space="preserve"> umožnit zhotoviteli na dobu provádění díla napojení na zdroj elektrické energie a vody. </w:t>
      </w:r>
    </w:p>
    <w:p w:rsidR="00FE255B" w:rsidRPr="0013039B" w:rsidRDefault="00FE255B" w:rsidP="00FE255B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Objednatel se zavazuje řádně provedené dílo převzít a zaplatit za ně dohodnutou cenu.</w:t>
      </w:r>
    </w:p>
    <w:p w:rsidR="00FE255B" w:rsidRDefault="00FE255B" w:rsidP="00FE255B">
      <w:p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FE255B" w:rsidRPr="0013039B" w:rsidRDefault="00FE255B" w:rsidP="00FE255B">
      <w:p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čl. VII</w:t>
      </w:r>
      <w:r w:rsidRPr="0013039B">
        <w:rPr>
          <w:rFonts w:ascii="Arial" w:hAnsi="Arial" w:cs="Arial"/>
          <w:b/>
          <w:bCs/>
          <w:color w:val="000000"/>
        </w:rPr>
        <w:t>I.</w:t>
      </w: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Spolupůsobení a povinnosti zhotovitele</w:t>
      </w: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E255B" w:rsidRPr="0013039B" w:rsidRDefault="00FE255B" w:rsidP="00FE255B">
      <w:pPr>
        <w:numPr>
          <w:ilvl w:val="0"/>
          <w:numId w:val="7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bude při plnění předmětu díla z této smlouvy postupovat s odbornou znalostí, v kvalitě odpovídající účelu smlouvy, právním předpisům a závazným technickým normám.</w:t>
      </w:r>
    </w:p>
    <w:p w:rsidR="00FE255B" w:rsidRPr="0013039B" w:rsidRDefault="00FE255B" w:rsidP="00FE255B">
      <w:pPr>
        <w:numPr>
          <w:ilvl w:val="0"/>
          <w:numId w:val="7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bude řídit cenovou kalkulací, výchozími podklady objednatele, pokyny objednatele, zápisy a dohodami oprávněných pracovníků smluvních stran.</w:t>
      </w:r>
    </w:p>
    <w:p w:rsidR="00FE255B" w:rsidRDefault="00FE255B" w:rsidP="00FE255B">
      <w:pPr>
        <w:numPr>
          <w:ilvl w:val="0"/>
          <w:numId w:val="7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zajistí provedení díla v souladu s podmínkami této smlouvy.</w:t>
      </w:r>
    </w:p>
    <w:p w:rsidR="00FE255B" w:rsidRPr="0013039B" w:rsidRDefault="00FE255B" w:rsidP="00FE255B">
      <w:pPr>
        <w:numPr>
          <w:ilvl w:val="0"/>
          <w:numId w:val="7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je povinen vybudovat zařízení staveniště tak, aby jejich stavbou a provozováním nevznikly žádné škody na pozemku nebo objektu objednatele a jiných osob, sousedních objektech a pozemcích nebo podzemním vedení a na životním prostředí a po ukončení plnění je povinen uvést pozemek nebo objekty do původního stavu. Pokud vzniknou činností nebo nečinností zhotovitele jakékoliv škody, odpovídá za ně zhotovitel. </w:t>
      </w:r>
    </w:p>
    <w:p w:rsidR="00FE255B" w:rsidRPr="0013039B" w:rsidRDefault="00FE255B" w:rsidP="00FE255B">
      <w:pPr>
        <w:numPr>
          <w:ilvl w:val="0"/>
          <w:numId w:val="7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provést dílo na své nebezpečí a zodpovídá za bezpečnost a ochranu zdraví vlastních pracovníků.</w:t>
      </w:r>
    </w:p>
    <w:p w:rsidR="00FE255B" w:rsidRDefault="00FE255B" w:rsidP="00FE255B">
      <w:pPr>
        <w:numPr>
          <w:ilvl w:val="0"/>
          <w:numId w:val="7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zavazuje, že má kapacitu dílo provést vlastními silami. Zakázka nesmí být zhotovitelem přenechaná jinému subjektu.</w:t>
      </w:r>
    </w:p>
    <w:p w:rsidR="00FE255B" w:rsidRPr="005A1316" w:rsidRDefault="00FE255B" w:rsidP="00FE255B">
      <w:pPr>
        <w:numPr>
          <w:ilvl w:val="0"/>
          <w:numId w:val="7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A1316">
        <w:rPr>
          <w:rFonts w:ascii="Arial" w:hAnsi="Arial" w:cs="Arial"/>
          <w:color w:val="000000"/>
          <w:sz w:val="22"/>
          <w:szCs w:val="22"/>
        </w:rPr>
        <w:t xml:space="preserve">Zhotovitel je povinen zajistit likvidaci odpadů vznikajících při provádění díla v souladu se zákonem č. 185/2001 Sb., o odpadech, ve znění pozdějších předpisů, a jeho prováděcími předpisy. </w:t>
      </w:r>
    </w:p>
    <w:p w:rsidR="00FE255B" w:rsidRPr="0013039B" w:rsidRDefault="00FE255B" w:rsidP="00FE255B">
      <w:pPr>
        <w:numPr>
          <w:ilvl w:val="0"/>
          <w:numId w:val="7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musí mít platné pojištění odpovědnosti za způsobené škody. Zhotovitel je povinen případné vzniklé škody na majetku objednatele uhradit v plné objednatelem prokázané výši.</w:t>
      </w:r>
    </w:p>
    <w:p w:rsidR="00FE255B" w:rsidRPr="0013039B" w:rsidRDefault="00FE255B" w:rsidP="00FE255B">
      <w:pPr>
        <w:pStyle w:val="Zkladntext"/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provést veškeré stavební a montážní práce tak, aby byly v souladu s cenovou kalkulací dle této smlouvy a pokyny objednatele.</w:t>
      </w:r>
    </w:p>
    <w:p w:rsidR="00FE255B" w:rsidRDefault="00FE255B" w:rsidP="00FE255B">
      <w:pPr>
        <w:numPr>
          <w:ilvl w:val="0"/>
          <w:numId w:val="7"/>
        </w:num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předat objednateli na veškerý zabudovaný materiál a výrobky, které jsou součástí dodávky díla, atesty, prohlášení o shodě a doklady k těmto materiálům a výrobkům, (např. záruční listy, aj.) homologovaných pro Českou republiku.</w:t>
      </w:r>
    </w:p>
    <w:p w:rsidR="00FE255B" w:rsidRDefault="00FE255B" w:rsidP="00FE255B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čl. IX</w:t>
      </w:r>
      <w:r w:rsidRPr="0013039B">
        <w:rPr>
          <w:rFonts w:ascii="Arial" w:hAnsi="Arial" w:cs="Arial"/>
          <w:b/>
          <w:bCs/>
          <w:color w:val="000000"/>
        </w:rPr>
        <w:t>.</w:t>
      </w: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Předání díla</w:t>
      </w: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E255B" w:rsidRPr="0013039B" w:rsidRDefault="00FE255B" w:rsidP="00FE255B">
      <w:pPr>
        <w:numPr>
          <w:ilvl w:val="0"/>
          <w:numId w:val="10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je povinen nejpozději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3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kalendářní dny předem oznámit objednateli, kdy bude předmět díla připraven k odevzdání a převzetí.</w:t>
      </w:r>
    </w:p>
    <w:p w:rsidR="00FE255B" w:rsidRPr="0013039B" w:rsidRDefault="00FE255B" w:rsidP="00FE255B">
      <w:pPr>
        <w:numPr>
          <w:ilvl w:val="0"/>
          <w:numId w:val="10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 předání a převzetí díla nebo jeho ucelené části sepíší smluvní strany protokol o předání a převzetí díla.</w:t>
      </w:r>
    </w:p>
    <w:p w:rsidR="00FE255B" w:rsidRPr="0013039B" w:rsidRDefault="00FE255B" w:rsidP="00FE255B">
      <w:pPr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je povinen vyklidit staveniště nejpozději do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5</w:t>
      </w:r>
      <w:r w:rsidRPr="0013039B">
        <w:rPr>
          <w:rFonts w:ascii="Arial" w:hAnsi="Arial" w:cs="Arial"/>
          <w:color w:val="000000"/>
          <w:sz w:val="22"/>
          <w:szCs w:val="22"/>
        </w:rPr>
        <w:t>-ti dnů od předání a převzetí řádně dokončeného díla.</w:t>
      </w:r>
    </w:p>
    <w:p w:rsidR="00FE255B" w:rsidRDefault="00FE255B" w:rsidP="00FE255B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E255B" w:rsidRDefault="00FE255B" w:rsidP="00FE255B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E255B" w:rsidRDefault="00FE255B" w:rsidP="00FE255B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čl. X</w:t>
      </w:r>
      <w:r w:rsidRPr="0013039B">
        <w:rPr>
          <w:rFonts w:ascii="Arial" w:hAnsi="Arial" w:cs="Arial"/>
          <w:b/>
          <w:bCs/>
          <w:color w:val="000000"/>
        </w:rPr>
        <w:t>.</w:t>
      </w: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Záruční doba – odpovědnost za vady</w:t>
      </w: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E255B" w:rsidRPr="0013039B" w:rsidRDefault="00FE255B" w:rsidP="00FE255B">
      <w:pPr>
        <w:numPr>
          <w:ilvl w:val="0"/>
          <w:numId w:val="3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zodpovídá za to, že předmět této smlouvy je zhotovený v souladu s podmínkami smlouvy a že po dobu záruční doby bude mít vlastnosti dané platnými technickými normami ČR a jednotlivými výrobci stavebních materiálů a výrobků, s přihlédnutím k běžnému opotřebení.</w:t>
      </w:r>
    </w:p>
    <w:p w:rsidR="00FE255B" w:rsidRPr="00014634" w:rsidRDefault="00FE255B" w:rsidP="00FE255B">
      <w:pPr>
        <w:numPr>
          <w:ilvl w:val="0"/>
          <w:numId w:val="3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86DD3">
        <w:rPr>
          <w:rFonts w:ascii="Arial" w:hAnsi="Arial" w:cs="Arial"/>
          <w:sz w:val="22"/>
          <w:szCs w:val="22"/>
        </w:rPr>
        <w:t xml:space="preserve">Zhotovitel poskytne objednateli záruku na provedení díla po dobu </w:t>
      </w:r>
      <w:r w:rsidRPr="00B86DD3">
        <w:rPr>
          <w:rFonts w:ascii="Arial" w:hAnsi="Arial" w:cs="Arial"/>
          <w:b/>
          <w:sz w:val="22"/>
          <w:szCs w:val="22"/>
        </w:rPr>
        <w:t xml:space="preserve"> 24 měsíců</w:t>
      </w:r>
      <w:r w:rsidRPr="00014634">
        <w:rPr>
          <w:rFonts w:ascii="Arial" w:hAnsi="Arial" w:cs="Arial"/>
          <w:sz w:val="22"/>
          <w:szCs w:val="22"/>
        </w:rPr>
        <w:t xml:space="preserve"> ode dne protokolárního předání a převzetí díla objednateli. </w:t>
      </w:r>
      <w:r w:rsidRPr="00014634">
        <w:rPr>
          <w:rFonts w:ascii="Arial" w:hAnsi="Arial" w:cs="Arial"/>
          <w:color w:val="000000"/>
          <w:sz w:val="22"/>
          <w:szCs w:val="22"/>
        </w:rPr>
        <w:t>Smluvní strany se dohodly pro případ vady díla, za které zhotovitel odpovídá, že po záruční dobu má objednatel právo požadovat a zhotovitel povinnost bezplatně odstranit tyto vady díla.</w:t>
      </w:r>
    </w:p>
    <w:p w:rsidR="00FE255B" w:rsidRPr="0013039B" w:rsidRDefault="00FE255B" w:rsidP="00FE255B">
      <w:pPr>
        <w:numPr>
          <w:ilvl w:val="0"/>
          <w:numId w:val="3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zavazuje začít s odstraňováním případných vad předmětu plnění, za které odpovídá, nejpozději do 7 dnů po písemném uplatnění reklamace objednatelem a vady odstranit v co nejkratším technicky možném termínu, nejpozději do 30 dnů po oznámení reklamace.</w:t>
      </w:r>
    </w:p>
    <w:p w:rsidR="00FE255B" w:rsidRPr="00837BA0" w:rsidRDefault="00FE255B" w:rsidP="00FE255B">
      <w:pPr>
        <w:pStyle w:val="Zkladntextodsazen21"/>
        <w:numPr>
          <w:ilvl w:val="0"/>
          <w:numId w:val="3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t xml:space="preserve">Objednatel se zavazuje, že případnou reklamaci vady díla uplatní bezodkladně po jejím zjištění formou písemného oznámení o vadě e-mailem na adresu </w:t>
      </w:r>
      <w:r>
        <w:rPr>
          <w:rFonts w:ascii="Arial" w:hAnsi="Arial" w:cs="Arial"/>
          <w:color w:val="000000"/>
          <w:sz w:val="22"/>
          <w:szCs w:val="22"/>
        </w:rPr>
        <w:t>zhotovitele.</w:t>
      </w:r>
    </w:p>
    <w:p w:rsidR="00FE255B" w:rsidRPr="0013039B" w:rsidRDefault="00FE255B" w:rsidP="00FE255B">
      <w:pPr>
        <w:pStyle w:val="Zkladntextodsazen21"/>
        <w:numPr>
          <w:ilvl w:val="0"/>
          <w:numId w:val="3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t>Zhotovitel neodpovídá za vady díla, které způsobil objednatel, či jiná třetí osoba a za vady způsobené vyšší mocí.</w:t>
      </w: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čl. XI</w:t>
      </w:r>
      <w:r w:rsidRPr="0013039B">
        <w:rPr>
          <w:rFonts w:ascii="Arial" w:hAnsi="Arial" w:cs="Arial"/>
          <w:b/>
          <w:bCs/>
          <w:color w:val="000000"/>
        </w:rPr>
        <w:t>.</w:t>
      </w: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Úrok z prodlení</w:t>
      </w:r>
    </w:p>
    <w:p w:rsidR="00FE255B" w:rsidRPr="0013039B" w:rsidRDefault="00FE255B" w:rsidP="00FE255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Je-li objednatel v prodlení s placením faktury, činí </w:t>
      </w:r>
      <w:r>
        <w:rPr>
          <w:rFonts w:ascii="Arial" w:hAnsi="Arial" w:cs="Arial"/>
          <w:color w:val="000000"/>
          <w:sz w:val="22"/>
          <w:szCs w:val="22"/>
        </w:rPr>
        <w:t>úrok z prodlení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 dlužné částky za každý den prodlení.</w:t>
      </w:r>
    </w:p>
    <w:p w:rsidR="00FE255B" w:rsidRPr="0013039B" w:rsidRDefault="00FE255B" w:rsidP="00FE255B">
      <w:pPr>
        <w:pStyle w:val="Zkladntextodsazen21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Zaplacením </w:t>
      </w:r>
      <w:r>
        <w:rPr>
          <w:rFonts w:ascii="Arial" w:hAnsi="Arial" w:cs="Arial"/>
          <w:color w:val="000000"/>
          <w:sz w:val="22"/>
          <w:szCs w:val="22"/>
        </w:rPr>
        <w:t xml:space="preserve">úroku z prodlení </w:t>
      </w:r>
      <w:r w:rsidRPr="0013039B">
        <w:rPr>
          <w:rFonts w:ascii="Arial" w:hAnsi="Arial" w:cs="Arial"/>
          <w:color w:val="000000"/>
          <w:sz w:val="22"/>
          <w:szCs w:val="22"/>
        </w:rPr>
        <w:t>není dotčeno právo smluvních stran na náhradu škody způsobené druhou smluvní stranou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čl. XII</w:t>
      </w:r>
      <w:r w:rsidRPr="0013039B">
        <w:rPr>
          <w:rFonts w:ascii="Arial" w:hAnsi="Arial" w:cs="Arial"/>
          <w:b/>
          <w:bCs/>
          <w:color w:val="000000"/>
        </w:rPr>
        <w:t>.</w:t>
      </w: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Podstatné porušení smlouvy</w:t>
      </w: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E255B" w:rsidRPr="0013039B" w:rsidRDefault="00FE255B" w:rsidP="00FE255B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Podstatným porušením smlouvy ze strany zhotovitele je:</w:t>
      </w:r>
    </w:p>
    <w:p w:rsidR="00FE255B" w:rsidRPr="0013039B" w:rsidRDefault="00FE255B" w:rsidP="00FE255B">
      <w:pPr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nedodržení dohodnutého termínu z této smlouvy. </w:t>
      </w:r>
    </w:p>
    <w:p w:rsidR="00FE255B" w:rsidRPr="0013039B" w:rsidRDefault="00FE255B" w:rsidP="00FE255B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Odstoupí-li objednatel od smlouvy v důsledku podstatného porušení smlouvy se </w:t>
      </w:r>
      <w:r w:rsidRPr="0013039B">
        <w:rPr>
          <w:rFonts w:ascii="Arial" w:hAnsi="Arial" w:cs="Arial"/>
          <w:sz w:val="22"/>
          <w:szCs w:val="22"/>
        </w:rPr>
        <w:t>zhotovitelem, je oprávněn zadat provedení zbývajících dosud nedodaných dodávek a prací třetí osobě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E255B" w:rsidRPr="0013039B" w:rsidRDefault="00FE255B" w:rsidP="00FE255B">
      <w:pPr>
        <w:numPr>
          <w:ilvl w:val="0"/>
          <w:numId w:val="8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Při odstoupení objednatele od smlouvy je zhotovitel povinen vyklidit staveniště do 10 dnů od doručení písemného oznámení o odstoupení druhé straně. </w:t>
      </w:r>
    </w:p>
    <w:p w:rsidR="00FE255B" w:rsidRPr="0013039B" w:rsidRDefault="00FE255B" w:rsidP="00FE255B">
      <w:pPr>
        <w:numPr>
          <w:ilvl w:val="0"/>
          <w:numId w:val="8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právo okamžitě odstoupit od smlouvy v případě, že zhotovitel podal návrh</w:t>
      </w:r>
      <w:r w:rsidRPr="0013039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13039B">
        <w:rPr>
          <w:rFonts w:ascii="Arial" w:hAnsi="Arial" w:cs="Arial"/>
          <w:color w:val="000000"/>
          <w:sz w:val="22"/>
          <w:szCs w:val="22"/>
        </w:rPr>
        <w:t>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konkurz. Zhotovitel má povinnost o této skutečnosti objednatele neprodleně informovat písemnou formou.</w:t>
      </w: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čl. XIII</w:t>
      </w:r>
      <w:r w:rsidRPr="0013039B">
        <w:rPr>
          <w:rFonts w:ascii="Arial" w:hAnsi="Arial" w:cs="Arial"/>
          <w:b/>
          <w:bCs/>
          <w:color w:val="000000"/>
        </w:rPr>
        <w:t>.</w:t>
      </w:r>
    </w:p>
    <w:p w:rsidR="00FE255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Závěrečná ustanovení</w:t>
      </w:r>
    </w:p>
    <w:p w:rsidR="00FE255B" w:rsidRPr="0013039B" w:rsidRDefault="00FE255B" w:rsidP="00FE255B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E255B" w:rsidRDefault="00FE255B" w:rsidP="00FE255B">
      <w:pPr>
        <w:pStyle w:val="Zkladntextodsazen21"/>
        <w:numPr>
          <w:ilvl w:val="0"/>
          <w:numId w:val="2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FE255B" w:rsidRPr="005F275A" w:rsidRDefault="00FE255B" w:rsidP="00FE255B">
      <w:pPr>
        <w:pStyle w:val="Zkladntextodsazen21"/>
        <w:numPr>
          <w:ilvl w:val="0"/>
          <w:numId w:val="2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5F275A">
        <w:rPr>
          <w:rFonts w:ascii="Arial" w:hAnsi="Arial" w:cs="Arial"/>
          <w:color w:val="000000"/>
          <w:sz w:val="22"/>
          <w:szCs w:val="22"/>
        </w:rPr>
        <w:t xml:space="preserve">Zhotovitel souhlasí se zveřejněním této smlouvy </w:t>
      </w:r>
      <w:r>
        <w:rPr>
          <w:rFonts w:ascii="Arial" w:hAnsi="Arial" w:cs="Arial"/>
          <w:color w:val="000000"/>
          <w:sz w:val="22"/>
          <w:szCs w:val="22"/>
        </w:rPr>
        <w:t>na internetu na Portálu veřejné</w:t>
      </w:r>
      <w:r w:rsidRPr="005F275A">
        <w:rPr>
          <w:rFonts w:ascii="Arial" w:hAnsi="Arial" w:cs="Arial"/>
          <w:color w:val="000000"/>
          <w:sz w:val="22"/>
          <w:szCs w:val="22"/>
        </w:rPr>
        <w:t xml:space="preserve"> správy (Registr smluv). </w:t>
      </w:r>
    </w:p>
    <w:p w:rsidR="00FE255B" w:rsidRPr="0013039B" w:rsidRDefault="00FE255B" w:rsidP="00FE255B">
      <w:pPr>
        <w:pStyle w:val="Zkladntextodsazen21"/>
        <w:numPr>
          <w:ilvl w:val="0"/>
          <w:numId w:val="2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Tuto smlouvu lze měnit a doplnit jen formou písemných a očíslovaných dodatků, odsouhlasených a podepsaných oprávněnými zástupci obou smluvních stran.</w:t>
      </w:r>
    </w:p>
    <w:p w:rsidR="00FE255B" w:rsidRPr="0013039B" w:rsidRDefault="00FE255B" w:rsidP="00FE255B">
      <w:pPr>
        <w:pStyle w:val="Zkladntextodsazen21"/>
        <w:numPr>
          <w:ilvl w:val="0"/>
          <w:numId w:val="2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Tato smlouva se vyhotovuje ve </w:t>
      </w:r>
      <w:r>
        <w:rPr>
          <w:rFonts w:ascii="Arial" w:hAnsi="Arial" w:cs="Arial"/>
          <w:sz w:val="22"/>
          <w:szCs w:val="22"/>
        </w:rPr>
        <w:t>dvou</w:t>
      </w:r>
      <w:r w:rsidRPr="0013039B">
        <w:rPr>
          <w:rFonts w:ascii="Arial" w:hAnsi="Arial" w:cs="Arial"/>
          <w:sz w:val="22"/>
          <w:szCs w:val="22"/>
        </w:rPr>
        <w:t xml:space="preserve"> vyhotoveních s platností originálu, z nichž </w:t>
      </w:r>
      <w:r>
        <w:rPr>
          <w:rFonts w:ascii="Arial" w:hAnsi="Arial" w:cs="Arial"/>
          <w:sz w:val="22"/>
          <w:szCs w:val="22"/>
        </w:rPr>
        <w:t xml:space="preserve">jedno </w:t>
      </w:r>
      <w:r w:rsidRPr="0013039B">
        <w:rPr>
          <w:rFonts w:ascii="Arial" w:hAnsi="Arial" w:cs="Arial"/>
          <w:sz w:val="22"/>
          <w:szCs w:val="22"/>
        </w:rPr>
        <w:t>vyhotovení obdrží objednatel a jedno vyhotovení zhotovitel.</w:t>
      </w:r>
    </w:p>
    <w:p w:rsidR="00FE255B" w:rsidRPr="00B86DD3" w:rsidRDefault="00FE255B" w:rsidP="00FE255B">
      <w:pPr>
        <w:pStyle w:val="Zkladntextodsazen21"/>
        <w:numPr>
          <w:ilvl w:val="0"/>
          <w:numId w:val="2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B86DD3">
        <w:rPr>
          <w:rFonts w:ascii="Arial" w:hAnsi="Arial" w:cs="Arial"/>
          <w:sz w:val="22"/>
          <w:szCs w:val="22"/>
        </w:rPr>
        <w:t xml:space="preserve">Nedílnou součástí této smlouvy je: Příloha č. 1 – Položkový rozpočet ze dne </w:t>
      </w:r>
      <w:proofErr w:type="gramStart"/>
      <w:r w:rsidRPr="00B86DD3">
        <w:rPr>
          <w:rFonts w:ascii="Arial" w:hAnsi="Arial" w:cs="Arial"/>
          <w:sz w:val="22"/>
          <w:szCs w:val="22"/>
        </w:rPr>
        <w:t>22.4.2020</w:t>
      </w:r>
      <w:proofErr w:type="gramEnd"/>
      <w:r w:rsidRPr="00B86DD3">
        <w:rPr>
          <w:rFonts w:ascii="Arial" w:hAnsi="Arial" w:cs="Arial"/>
          <w:sz w:val="22"/>
          <w:szCs w:val="22"/>
        </w:rPr>
        <w:t xml:space="preserve"> .</w:t>
      </w:r>
    </w:p>
    <w:p w:rsidR="00FE255B" w:rsidRPr="005F275A" w:rsidRDefault="00FE255B" w:rsidP="00FE255B">
      <w:pPr>
        <w:pStyle w:val="Zkladntextodsazen21"/>
        <w:numPr>
          <w:ilvl w:val="0"/>
          <w:numId w:val="2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5F275A">
        <w:rPr>
          <w:rFonts w:ascii="Arial" w:hAnsi="Arial" w:cs="Arial"/>
          <w:sz w:val="22"/>
          <w:szCs w:val="22"/>
        </w:rPr>
        <w:t xml:space="preserve">Ostatní právní vztahy, které nejsou dotčeny touto smlouvou, se řídí příslušnými ustanoveními občanského zákoníku. </w:t>
      </w:r>
      <w:r w:rsidRPr="005F275A">
        <w:rPr>
          <w:rFonts w:ascii="Arial" w:hAnsi="Arial" w:cs="Arial"/>
          <w:sz w:val="22"/>
          <w:szCs w:val="22"/>
        </w:rPr>
        <w:tab/>
        <w:t xml:space="preserve"> </w:t>
      </w:r>
    </w:p>
    <w:p w:rsidR="00FE255B" w:rsidRPr="0013039B" w:rsidRDefault="00FE255B" w:rsidP="00FE255B">
      <w:pPr>
        <w:numPr>
          <w:ilvl w:val="0"/>
          <w:numId w:val="2"/>
        </w:numPr>
        <w:tabs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Obě smluvní strany </w:t>
      </w:r>
      <w:r w:rsidRPr="00F42737">
        <w:rPr>
          <w:rFonts w:ascii="Arial" w:hAnsi="Arial" w:cs="Arial"/>
          <w:color w:val="000000"/>
          <w:sz w:val="22"/>
          <w:szCs w:val="22"/>
        </w:rPr>
        <w:t>po přečtení této smlouvy prohlašují, že byla sepsána a uzavřena dobrovolně, vážně, nikoliv v tísni, podle jejich pravé vůle, a na důkaz toho připojují ke smlouvě své podpisy.</w:t>
      </w:r>
    </w:p>
    <w:p w:rsidR="00FE255B" w:rsidRDefault="00FE255B" w:rsidP="00FE255B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FE255B" w:rsidRDefault="00FE255B" w:rsidP="00FE255B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FE255B" w:rsidRPr="0013039B" w:rsidRDefault="00FE255B" w:rsidP="00FE255B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FE255B" w:rsidRPr="0013039B" w:rsidRDefault="00FE255B" w:rsidP="00FE255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Za zhotovitele: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>Za objednatele:</w:t>
      </w:r>
    </w:p>
    <w:p w:rsidR="00FE255B" w:rsidRPr="0013039B" w:rsidRDefault="00FE255B" w:rsidP="00FE255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255B" w:rsidRPr="0013039B" w:rsidRDefault="00FE255B" w:rsidP="00FE255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61E2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 Ostravě dne  </w:t>
      </w:r>
      <w:r w:rsidR="00F61E2A">
        <w:rPr>
          <w:rFonts w:ascii="Arial" w:hAnsi="Arial" w:cs="Arial"/>
          <w:color w:val="000000"/>
          <w:sz w:val="22"/>
          <w:szCs w:val="22"/>
        </w:rPr>
        <w:t>XXXXXX</w:t>
      </w:r>
      <w:r>
        <w:rPr>
          <w:rFonts w:ascii="Arial" w:hAnsi="Arial" w:cs="Arial"/>
          <w:color w:val="000000"/>
          <w:sz w:val="22"/>
          <w:szCs w:val="22"/>
        </w:rPr>
        <w:t xml:space="preserve"> 2020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V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Ostravě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dne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F61E2A">
        <w:rPr>
          <w:rFonts w:ascii="Arial" w:hAnsi="Arial" w:cs="Arial"/>
          <w:color w:val="00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>. 2020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FE255B" w:rsidRPr="0013039B" w:rsidRDefault="00FE255B" w:rsidP="00FE255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255B" w:rsidRPr="0013039B" w:rsidRDefault="00FE255B" w:rsidP="00FE255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255B" w:rsidRPr="0013039B" w:rsidRDefault="00FE255B" w:rsidP="00FE255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…………………………….……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................... 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.......................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.........……………………….</w:t>
      </w:r>
    </w:p>
    <w:p w:rsidR="00FE255B" w:rsidRPr="0013039B" w:rsidRDefault="00FE255B" w:rsidP="00FE255B">
      <w:pPr>
        <w:tabs>
          <w:tab w:val="left" w:pos="-2268"/>
          <w:tab w:val="left" w:pos="2552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Mgr. </w:t>
      </w:r>
      <w:r>
        <w:rPr>
          <w:rFonts w:ascii="Arial" w:hAnsi="Arial" w:cs="Arial"/>
          <w:color w:val="000000"/>
          <w:sz w:val="22"/>
          <w:szCs w:val="22"/>
        </w:rPr>
        <w:t>Ludmila Večerková</w:t>
      </w:r>
    </w:p>
    <w:p w:rsidR="00FE255B" w:rsidRDefault="00FE255B" w:rsidP="00FE255B">
      <w:pPr>
        <w:tabs>
          <w:tab w:val="left" w:pos="-2268"/>
          <w:tab w:val="left" w:pos="2552"/>
        </w:tabs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FE255B" w:rsidRPr="00181741" w:rsidRDefault="00FE255B" w:rsidP="00FE255B">
      <w:pPr>
        <w:tabs>
          <w:tab w:val="left" w:pos="-2268"/>
          <w:tab w:val="left" w:pos="2552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ředitelka</w:t>
      </w:r>
    </w:p>
    <w:p w:rsidR="00FE255B" w:rsidRDefault="00FE255B" w:rsidP="00FE255B"/>
    <w:p w:rsidR="00FE255B" w:rsidRDefault="00FE255B" w:rsidP="00FE255B"/>
    <w:p w:rsidR="00FE255B" w:rsidRDefault="00FE255B" w:rsidP="00FE255B"/>
    <w:p w:rsidR="00FE255B" w:rsidRDefault="00FE255B" w:rsidP="00FE255B"/>
    <w:p w:rsidR="002301FF" w:rsidRDefault="002301FF">
      <w:bookmarkStart w:id="0" w:name="_GoBack"/>
      <w:bookmarkEnd w:id="0"/>
    </w:p>
    <w:sectPr w:rsidR="002301FF" w:rsidSect="002F093A">
      <w:headerReference w:type="default" r:id="rId5"/>
      <w:footerReference w:type="default" r:id="rId6"/>
      <w:pgSz w:w="11906" w:h="16838"/>
      <w:pgMar w:top="709" w:right="1417" w:bottom="993" w:left="1417" w:header="708" w:footer="709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E3" w:rsidRPr="00AD4688" w:rsidRDefault="00F61E2A" w:rsidP="00AD4688">
    <w:pPr>
      <w:pStyle w:val="Zpat"/>
      <w:jc w:val="center"/>
      <w:rPr>
        <w:sz w:val="18"/>
        <w:szCs w:val="18"/>
      </w:rPr>
    </w:pPr>
    <w:r w:rsidRPr="00AD4688">
      <w:rPr>
        <w:sz w:val="18"/>
        <w:szCs w:val="18"/>
      </w:rPr>
      <w:fldChar w:fldCharType="begin"/>
    </w:r>
    <w:r w:rsidRPr="00AD4688">
      <w:rPr>
        <w:sz w:val="18"/>
        <w:szCs w:val="18"/>
      </w:rPr>
      <w:instrText xml:space="preserve"> PAGE   \* MERGEFORMAT </w:instrText>
    </w:r>
    <w:r w:rsidRPr="00AD4688">
      <w:rPr>
        <w:sz w:val="18"/>
        <w:szCs w:val="18"/>
      </w:rPr>
      <w:fldChar w:fldCharType="separate"/>
    </w:r>
    <w:r>
      <w:rPr>
        <w:noProof/>
        <w:sz w:val="18"/>
        <w:szCs w:val="18"/>
      </w:rPr>
      <w:t>- 2 -</w:t>
    </w:r>
    <w:r w:rsidRPr="00AD4688">
      <w:rPr>
        <w:sz w:val="18"/>
        <w:szCs w:val="18"/>
      </w:rPr>
      <w:fldChar w:fldCharType="end"/>
    </w:r>
  </w:p>
  <w:p w:rsidR="00A120E3" w:rsidRPr="00AD4688" w:rsidRDefault="00F61E2A">
    <w:pPr>
      <w:pStyle w:val="Zpat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3A" w:rsidRDefault="00F61E2A">
    <w:pPr>
      <w:pStyle w:val="Zhlav"/>
    </w:pPr>
    <w:r>
      <w:t xml:space="preserve">                                                                               Příloha č. 2 k VZ /3 / 2020 / EKO do 500 tis.</w:t>
    </w:r>
  </w:p>
  <w:p w:rsidR="002F093A" w:rsidRDefault="00F61E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 w15:restartNumberingAfterBreak="0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11"/>
    <w:multiLevelType w:val="singleLevel"/>
    <w:tmpl w:val="0000001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4BA1EDB"/>
    <w:multiLevelType w:val="hybridMultilevel"/>
    <w:tmpl w:val="F5D69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02467"/>
    <w:multiLevelType w:val="hybridMultilevel"/>
    <w:tmpl w:val="F9FA8F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5B"/>
    <w:rsid w:val="002301FF"/>
    <w:rsid w:val="00F61E2A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8EA3"/>
  <w15:chartTrackingRefBased/>
  <w15:docId w15:val="{EBCAFA5C-9BDA-4682-A168-59ED1B1D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55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E255B"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255B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rsid w:val="00FE255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E25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FE255B"/>
    <w:pPr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E255B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FE255B"/>
  </w:style>
  <w:style w:type="character" w:customStyle="1" w:styleId="ZpatChar">
    <w:name w:val="Zápatí Char"/>
    <w:basedOn w:val="Standardnpsmoodstavce"/>
    <w:link w:val="Zpat"/>
    <w:uiPriority w:val="99"/>
    <w:rsid w:val="00FE25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FE255B"/>
    <w:pPr>
      <w:ind w:left="284" w:hanging="284"/>
      <w:jc w:val="both"/>
    </w:pPr>
  </w:style>
  <w:style w:type="paragraph" w:styleId="Odstavecseseznamem">
    <w:name w:val="List Paragraph"/>
    <w:basedOn w:val="Normln"/>
    <w:qFormat/>
    <w:rsid w:val="00FE255B"/>
    <w:pPr>
      <w:ind w:left="720"/>
    </w:pPr>
  </w:style>
  <w:style w:type="paragraph" w:customStyle="1" w:styleId="Pedsazenprvnhodku">
    <w:name w:val="Předsazení prvního řádku"/>
    <w:basedOn w:val="Zkladntext"/>
    <w:rsid w:val="00FE255B"/>
    <w:pPr>
      <w:tabs>
        <w:tab w:val="left" w:pos="0"/>
      </w:tabs>
      <w:ind w:left="567" w:hanging="283"/>
    </w:pPr>
  </w:style>
  <w:style w:type="paragraph" w:styleId="Zhlav">
    <w:name w:val="header"/>
    <w:basedOn w:val="Normln"/>
    <w:link w:val="ZhlavChar"/>
    <w:uiPriority w:val="99"/>
    <w:unhideWhenUsed/>
    <w:rsid w:val="00FE25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25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E2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E255B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Bartošová</dc:creator>
  <cp:keywords/>
  <dc:description/>
  <cp:lastModifiedBy>Jana Bartošová</cp:lastModifiedBy>
  <cp:revision>2</cp:revision>
  <dcterms:created xsi:type="dcterms:W3CDTF">2020-04-27T09:52:00Z</dcterms:created>
  <dcterms:modified xsi:type="dcterms:W3CDTF">2020-04-27T10:03:00Z</dcterms:modified>
</cp:coreProperties>
</file>