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7F" w:rsidRPr="00DB27C0" w:rsidRDefault="002F2FF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DODATEK KE </w:t>
      </w:r>
      <w:r w:rsidR="002C0A7F" w:rsidRPr="00DB27C0">
        <w:rPr>
          <w:b/>
          <w:bCs/>
          <w:sz w:val="52"/>
          <w:szCs w:val="52"/>
        </w:rPr>
        <w:t>SMLOUV</w:t>
      </w:r>
      <w:r>
        <w:rPr>
          <w:b/>
          <w:bCs/>
          <w:sz w:val="52"/>
          <w:szCs w:val="52"/>
        </w:rPr>
        <w:t>Ě</w:t>
      </w:r>
      <w:r w:rsidR="002C0A7F" w:rsidRPr="00DB27C0">
        <w:rPr>
          <w:b/>
          <w:bCs/>
          <w:sz w:val="52"/>
          <w:szCs w:val="52"/>
        </w:rPr>
        <w:t xml:space="preserve"> O DÍLO</w:t>
      </w:r>
      <w:r>
        <w:rPr>
          <w:b/>
          <w:bCs/>
          <w:sz w:val="52"/>
          <w:szCs w:val="52"/>
        </w:rPr>
        <w:t xml:space="preserve"> č. 1</w:t>
      </w:r>
    </w:p>
    <w:p w:rsidR="002C0A7F" w:rsidRPr="00C93A51" w:rsidRDefault="002C0A7F">
      <w:pPr>
        <w:jc w:val="center"/>
        <w:rPr>
          <w:b/>
          <w:bCs/>
          <w:u w:val="single"/>
        </w:rPr>
      </w:pPr>
    </w:p>
    <w:p w:rsidR="008B09F0" w:rsidRPr="00C93A51" w:rsidRDefault="008B09F0" w:rsidP="008B09F0">
      <w:pPr>
        <w:jc w:val="center"/>
        <w:rPr>
          <w:rFonts w:ascii="Arial" w:hAnsi="Arial" w:cs="Arial"/>
          <w:sz w:val="22"/>
        </w:rPr>
      </w:pPr>
      <w:r w:rsidRPr="00C93A51">
        <w:rPr>
          <w:rFonts w:ascii="Arial" w:hAnsi="Arial" w:cs="Arial"/>
          <w:sz w:val="22"/>
        </w:rPr>
        <w:t xml:space="preserve">podle § </w:t>
      </w:r>
      <w:r w:rsidR="000A192F">
        <w:rPr>
          <w:rFonts w:ascii="Arial" w:hAnsi="Arial" w:cs="Arial"/>
          <w:sz w:val="22"/>
        </w:rPr>
        <w:t>2586 a násl. zákona č. 89/2012</w:t>
      </w:r>
      <w:r w:rsidRPr="00C93A51">
        <w:rPr>
          <w:rFonts w:ascii="Arial" w:hAnsi="Arial" w:cs="Arial"/>
          <w:sz w:val="22"/>
        </w:rPr>
        <w:t xml:space="preserve"> Sb. (</w:t>
      </w:r>
      <w:r w:rsidR="000A192F">
        <w:rPr>
          <w:rFonts w:ascii="Arial" w:hAnsi="Arial" w:cs="Arial"/>
          <w:sz w:val="22"/>
        </w:rPr>
        <w:t>Občanský zákoník</w:t>
      </w:r>
      <w:r w:rsidRPr="00C93A51">
        <w:rPr>
          <w:rFonts w:ascii="Arial" w:hAnsi="Arial" w:cs="Arial"/>
          <w:sz w:val="22"/>
        </w:rPr>
        <w:t>) v platném znění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F74C82" w:rsidRPr="00C93A51" w:rsidRDefault="002C0A7F" w:rsidP="00F74C82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I.</w:t>
      </w:r>
    </w:p>
    <w:p w:rsidR="002C0A7F" w:rsidRPr="00C93A51" w:rsidRDefault="002C0A7F" w:rsidP="00F74C82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SMLUVNÍ STRANY</w:t>
      </w:r>
    </w:p>
    <w:p w:rsidR="002C0A7F" w:rsidRPr="00C93A51" w:rsidRDefault="002C0A7F"/>
    <w:p w:rsidR="00F74C82" w:rsidRPr="00C93A51" w:rsidRDefault="00F74C82" w:rsidP="00F74C82">
      <w:r w:rsidRPr="00C93A51">
        <w:rPr>
          <w:b/>
        </w:rPr>
        <w:t>Objednatel:</w:t>
      </w:r>
      <w:r w:rsidRPr="00C93A51">
        <w:tab/>
      </w:r>
      <w:r w:rsidRPr="00C93A51">
        <w:tab/>
      </w:r>
      <w:r w:rsidR="00E12787" w:rsidRPr="00C93A51">
        <w:t xml:space="preserve">Základní škola </w:t>
      </w:r>
      <w:r w:rsidRPr="00C93A51">
        <w:t xml:space="preserve">Jablonec nad Nisou, </w:t>
      </w:r>
      <w:r w:rsidR="00E12787" w:rsidRPr="00C93A51">
        <w:t>Liberecká</w:t>
      </w:r>
      <w:r w:rsidRPr="00C93A51">
        <w:t xml:space="preserve"> 26, příspěvková </w:t>
      </w:r>
    </w:p>
    <w:p w:rsidR="002C0A7F" w:rsidRPr="00C93A51" w:rsidRDefault="00F74C82" w:rsidP="00F74C82">
      <w:pPr>
        <w:ind w:left="851" w:firstLine="1276"/>
      </w:pPr>
      <w:r w:rsidRPr="00C93A51">
        <w:t>organizace</w:t>
      </w:r>
    </w:p>
    <w:p w:rsidR="002C0A7F" w:rsidRPr="00C93A51" w:rsidRDefault="00F74C82">
      <w:pPr>
        <w:rPr>
          <w:bCs/>
        </w:rPr>
      </w:pPr>
      <w:r w:rsidRPr="00C93A51">
        <w:rPr>
          <w:iCs/>
        </w:rPr>
        <w:t>Adresa</w:t>
      </w:r>
      <w:r w:rsidR="002C0A7F" w:rsidRPr="00C93A51">
        <w:rPr>
          <w:iCs/>
        </w:rPr>
        <w:t xml:space="preserve">: </w:t>
      </w:r>
      <w:r w:rsidRPr="00C93A51">
        <w:rPr>
          <w:iCs/>
        </w:rPr>
        <w:tab/>
      </w:r>
      <w:r w:rsidRPr="00C93A51">
        <w:rPr>
          <w:iCs/>
        </w:rPr>
        <w:tab/>
      </w:r>
      <w:r w:rsidR="00E12787" w:rsidRPr="00C93A51">
        <w:rPr>
          <w:iCs/>
        </w:rPr>
        <w:t>Liberecká 26</w:t>
      </w:r>
      <w:r w:rsidRPr="00C93A51">
        <w:rPr>
          <w:bCs/>
        </w:rPr>
        <w:t xml:space="preserve">, </w:t>
      </w:r>
      <w:r w:rsidR="002C0A7F" w:rsidRPr="00C93A51">
        <w:rPr>
          <w:bCs/>
        </w:rPr>
        <w:t>466 01 Jablonec nad Nisou</w:t>
      </w:r>
    </w:p>
    <w:p w:rsidR="002C0A7F" w:rsidRPr="00C93A51" w:rsidRDefault="00F74C82">
      <w:pPr>
        <w:rPr>
          <w:bCs/>
        </w:rPr>
      </w:pPr>
      <w:r w:rsidRPr="00C93A51">
        <w:rPr>
          <w:iCs/>
        </w:rPr>
        <w:t>Odpovědný zástupce</w:t>
      </w:r>
      <w:r w:rsidR="002C0A7F" w:rsidRPr="00C93A51">
        <w:rPr>
          <w:iCs/>
        </w:rPr>
        <w:t>:</w:t>
      </w:r>
      <w:r w:rsidRPr="00C93A51">
        <w:rPr>
          <w:bCs/>
        </w:rPr>
        <w:t xml:space="preserve"> Jiří Čeřovský</w:t>
      </w:r>
      <w:r w:rsidR="00E12787" w:rsidRPr="00C93A51">
        <w:rPr>
          <w:bCs/>
        </w:rPr>
        <w:t xml:space="preserve"> </w:t>
      </w:r>
      <w:r w:rsidR="004C1242" w:rsidRPr="00C93A51">
        <w:rPr>
          <w:bCs/>
        </w:rPr>
        <w:t>–</w:t>
      </w:r>
      <w:r w:rsidR="00E12787" w:rsidRPr="00C93A51">
        <w:rPr>
          <w:bCs/>
        </w:rPr>
        <w:t xml:space="preserve"> ředitel</w:t>
      </w:r>
      <w:r w:rsidR="004C1242" w:rsidRPr="00C93A51">
        <w:rPr>
          <w:bCs/>
        </w:rPr>
        <w:t xml:space="preserve"> školy</w:t>
      </w:r>
    </w:p>
    <w:p w:rsidR="002C0A7F" w:rsidRPr="00C93A51" w:rsidRDefault="002C0A7F">
      <w:pPr>
        <w:rPr>
          <w:bCs/>
        </w:rPr>
      </w:pPr>
      <w:r w:rsidRPr="00C93A51">
        <w:rPr>
          <w:iCs/>
        </w:rPr>
        <w:t>Bankovní spojení</w:t>
      </w:r>
      <w:r w:rsidRPr="00C93A51">
        <w:t xml:space="preserve">: </w:t>
      </w:r>
      <w:r w:rsidRPr="00C93A51">
        <w:rPr>
          <w:bCs/>
        </w:rPr>
        <w:t xml:space="preserve"> </w:t>
      </w:r>
      <w:r w:rsidR="00F74C82" w:rsidRPr="00C93A51">
        <w:rPr>
          <w:bCs/>
        </w:rPr>
        <w:tab/>
      </w:r>
      <w:r w:rsidR="00754C7F" w:rsidRPr="00C93A51">
        <w:rPr>
          <w:bCs/>
        </w:rPr>
        <w:t xml:space="preserve">Komerční banka a. s., pobočka Jablonec n. N., </w:t>
      </w:r>
      <w:r w:rsidRPr="00C93A51">
        <w:rPr>
          <w:bCs/>
        </w:rPr>
        <w:t>č.</w:t>
      </w:r>
      <w:r w:rsidR="00754C7F" w:rsidRPr="00C93A51">
        <w:rPr>
          <w:bCs/>
        </w:rPr>
        <w:t xml:space="preserve"> </w:t>
      </w:r>
      <w:r w:rsidRPr="00C93A51">
        <w:rPr>
          <w:bCs/>
        </w:rPr>
        <w:t>ú.</w:t>
      </w:r>
      <w:r w:rsidR="00754C7F" w:rsidRPr="00C93A51">
        <w:rPr>
          <w:bCs/>
        </w:rPr>
        <w:t xml:space="preserve">: </w:t>
      </w:r>
      <w:r w:rsidR="00E12787" w:rsidRPr="00C93A51">
        <w:rPr>
          <w:bCs/>
        </w:rPr>
        <w:t>27-0630830287/0100</w:t>
      </w:r>
    </w:p>
    <w:p w:rsidR="002C0A7F" w:rsidRPr="00C93A51" w:rsidRDefault="00FE5634">
      <w:pPr>
        <w:rPr>
          <w:bCs/>
        </w:rPr>
      </w:pPr>
      <w:r w:rsidRPr="00C93A51">
        <w:rPr>
          <w:iCs/>
        </w:rPr>
        <w:t>I</w:t>
      </w:r>
      <w:r w:rsidR="002C0A7F" w:rsidRPr="00C93A51">
        <w:rPr>
          <w:iCs/>
        </w:rPr>
        <w:t>Č</w:t>
      </w:r>
      <w:r w:rsidRPr="00C93A51">
        <w:rPr>
          <w:iCs/>
        </w:rPr>
        <w:t>O</w:t>
      </w:r>
      <w:r w:rsidR="002C0A7F" w:rsidRPr="00C93A51">
        <w:rPr>
          <w:iCs/>
        </w:rPr>
        <w:t>:</w:t>
      </w:r>
      <w:r w:rsidR="002C0A7F" w:rsidRPr="00C93A51">
        <w:rPr>
          <w:bCs/>
        </w:rPr>
        <w:t xml:space="preserve"> </w:t>
      </w:r>
      <w:r w:rsidR="00F74C82" w:rsidRPr="00C93A51">
        <w:rPr>
          <w:bCs/>
        </w:rPr>
        <w:tab/>
      </w:r>
      <w:r w:rsidR="00F74C82" w:rsidRPr="00C93A51">
        <w:rPr>
          <w:bCs/>
        </w:rPr>
        <w:tab/>
      </w:r>
      <w:r w:rsidR="00F74C82" w:rsidRPr="00C93A51">
        <w:rPr>
          <w:bCs/>
        </w:rPr>
        <w:tab/>
      </w:r>
      <w:r w:rsidR="00E12787" w:rsidRPr="00C93A51">
        <w:rPr>
          <w:bCs/>
        </w:rPr>
        <w:t>72742879</w:t>
      </w:r>
    </w:p>
    <w:p w:rsidR="002C0A7F" w:rsidRPr="00C93A51" w:rsidRDefault="002C0A7F">
      <w:r w:rsidRPr="00C93A51">
        <w:t>(dále jen objednatel)</w:t>
      </w:r>
    </w:p>
    <w:p w:rsidR="002C0A7F" w:rsidRPr="00C93A51" w:rsidRDefault="002C0A7F">
      <w:pPr>
        <w:rPr>
          <w:bCs/>
        </w:rPr>
      </w:pPr>
    </w:p>
    <w:p w:rsidR="00986BD8" w:rsidRDefault="00F74C82">
      <w:r w:rsidRPr="00C93A51">
        <w:rPr>
          <w:b/>
        </w:rPr>
        <w:t>Zhotovitel</w:t>
      </w:r>
      <w:r w:rsidR="002C0A7F" w:rsidRPr="00C93A51">
        <w:rPr>
          <w:b/>
        </w:rPr>
        <w:t>:</w:t>
      </w:r>
      <w:r w:rsidR="002C0A7F" w:rsidRPr="00C93A51">
        <w:t xml:space="preserve"> </w:t>
      </w:r>
      <w:r w:rsidR="007D10E8">
        <w:t>Jiří Duštíra</w:t>
      </w:r>
      <w:r w:rsidRPr="00C93A51">
        <w:tab/>
      </w:r>
      <w:r w:rsidRPr="00C93A51">
        <w:tab/>
      </w:r>
      <w:r w:rsidR="00986BD8" w:rsidRPr="00986BD8">
        <w:t xml:space="preserve"> </w:t>
      </w:r>
    </w:p>
    <w:p w:rsidR="002C0A7F" w:rsidRPr="00C93A51" w:rsidRDefault="00754C7F">
      <w:pPr>
        <w:rPr>
          <w:bCs/>
        </w:rPr>
      </w:pPr>
      <w:r w:rsidRPr="00C93A51">
        <w:rPr>
          <w:iCs/>
        </w:rPr>
        <w:t>Adresa</w:t>
      </w:r>
      <w:r w:rsidR="002C0A7F" w:rsidRPr="00C93A51">
        <w:rPr>
          <w:iCs/>
        </w:rPr>
        <w:t>:</w:t>
      </w:r>
      <w:r w:rsidR="00BA5A49">
        <w:rPr>
          <w:iCs/>
        </w:rPr>
        <w:t xml:space="preserve"> Vysoká 34, Jablonec nad Nisou</w:t>
      </w:r>
      <w:r w:rsidRPr="00C93A51">
        <w:rPr>
          <w:iCs/>
        </w:rPr>
        <w:tab/>
      </w:r>
      <w:r w:rsidRPr="00C93A51">
        <w:rPr>
          <w:iCs/>
        </w:rPr>
        <w:tab/>
      </w:r>
    </w:p>
    <w:p w:rsidR="00754C7F" w:rsidRPr="00C93A51" w:rsidRDefault="00754C7F">
      <w:pPr>
        <w:rPr>
          <w:bCs/>
        </w:rPr>
      </w:pPr>
      <w:r w:rsidRPr="00C93A51">
        <w:rPr>
          <w:iCs/>
        </w:rPr>
        <w:t>IČO</w:t>
      </w:r>
      <w:r w:rsidR="002C0A7F" w:rsidRPr="00C93A51">
        <w:rPr>
          <w:iCs/>
        </w:rPr>
        <w:t>:</w:t>
      </w:r>
      <w:r w:rsidR="007D10E8" w:rsidRPr="007D10E8">
        <w:t xml:space="preserve"> </w:t>
      </w:r>
      <w:r w:rsidR="007D10E8" w:rsidRPr="007D10E8">
        <w:rPr>
          <w:iCs/>
        </w:rPr>
        <w:t>15142159</w:t>
      </w:r>
      <w:r w:rsidR="002C0A7F" w:rsidRPr="00C93A51">
        <w:rPr>
          <w:iCs/>
        </w:rPr>
        <w:t xml:space="preserve"> </w:t>
      </w:r>
      <w:r w:rsidR="007D10E8">
        <w:rPr>
          <w:iCs/>
        </w:rPr>
        <w:tab/>
      </w:r>
      <w:r w:rsidR="007D10E8">
        <w:rPr>
          <w:iCs/>
        </w:rPr>
        <w:tab/>
      </w:r>
      <w:r w:rsidR="002C0A7F" w:rsidRPr="00C93A51">
        <w:rPr>
          <w:bCs/>
        </w:rPr>
        <w:t xml:space="preserve">                              </w:t>
      </w:r>
    </w:p>
    <w:p w:rsidR="002C0A7F" w:rsidRPr="00C93A51" w:rsidRDefault="00754C7F">
      <w:pPr>
        <w:rPr>
          <w:bCs/>
        </w:rPr>
      </w:pPr>
      <w:r w:rsidRPr="00C93A51">
        <w:rPr>
          <w:iCs/>
        </w:rPr>
        <w:t>DIČ</w:t>
      </w:r>
      <w:r w:rsidR="002C0A7F" w:rsidRPr="00C93A51">
        <w:rPr>
          <w:iCs/>
        </w:rPr>
        <w:t xml:space="preserve">: </w:t>
      </w:r>
      <w:r w:rsidR="00BA5A49">
        <w:rPr>
          <w:iCs/>
        </w:rPr>
        <w:t>CZ6401300785</w:t>
      </w:r>
      <w:r w:rsidRPr="00C93A51">
        <w:rPr>
          <w:iCs/>
        </w:rPr>
        <w:tab/>
      </w:r>
      <w:r w:rsidRPr="00C93A51">
        <w:rPr>
          <w:i/>
          <w:iCs/>
        </w:rPr>
        <w:tab/>
      </w:r>
      <w:r w:rsidRPr="00C93A51">
        <w:rPr>
          <w:i/>
          <w:iCs/>
        </w:rPr>
        <w:tab/>
      </w:r>
    </w:p>
    <w:p w:rsidR="002C0A7F" w:rsidRPr="00C93A51" w:rsidRDefault="002C0A7F">
      <w:r w:rsidRPr="00C93A51">
        <w:t>(dále jen zhotovitel)</w:t>
      </w:r>
    </w:p>
    <w:p w:rsidR="002C0A7F" w:rsidRPr="00C93A51" w:rsidRDefault="002C0A7F"/>
    <w:p w:rsidR="006C37DB" w:rsidRDefault="002C0A7F" w:rsidP="006C37DB">
      <w:pPr>
        <w:jc w:val="both"/>
      </w:pPr>
      <w:r w:rsidRPr="00C93A51">
        <w:t xml:space="preserve">Uvedení zástupci obou stran prohlašují, že podle stanov, </w:t>
      </w:r>
      <w:r w:rsidR="002F2FFF">
        <w:t xml:space="preserve">dodatku ke </w:t>
      </w:r>
      <w:r w:rsidRPr="00C93A51">
        <w:t>smlouv</w:t>
      </w:r>
      <w:r w:rsidR="002F2FFF">
        <w:t>ě</w:t>
      </w:r>
      <w:r w:rsidRPr="00C93A51">
        <w:t xml:space="preserve"> nebo obdobného organizačního předpisu jsou oprávněni t</w:t>
      </w:r>
      <w:r w:rsidR="002F2FFF">
        <w:t>ento dodatek ke</w:t>
      </w:r>
      <w:r w:rsidRPr="00C93A51">
        <w:t xml:space="preserve"> smlouv</w:t>
      </w:r>
      <w:r w:rsidR="002F2FFF">
        <w:t>ě</w:t>
      </w:r>
      <w:r w:rsidRPr="00C93A51">
        <w:t xml:space="preserve"> podepsat a k platnosti </w:t>
      </w:r>
      <w:r w:rsidR="002F2FFF">
        <w:t>dodatku ke </w:t>
      </w:r>
      <w:r w:rsidRPr="00C93A51">
        <w:t>smlouv</w:t>
      </w:r>
      <w:r w:rsidR="002F2FFF">
        <w:t>ě</w:t>
      </w:r>
      <w:r w:rsidRPr="00C93A51">
        <w:t xml:space="preserve"> </w:t>
      </w:r>
      <w:r w:rsidR="002F2FFF">
        <w:t xml:space="preserve">(dále jen „dodatek“) </w:t>
      </w:r>
      <w:r w:rsidRPr="00C93A51">
        <w:t>není potřeba podpisu jiné osob</w:t>
      </w:r>
      <w:r w:rsidR="002F2FFF">
        <w:t>y</w:t>
      </w:r>
      <w:r w:rsidRPr="00C93A51">
        <w:t>.</w:t>
      </w:r>
    </w:p>
    <w:p w:rsidR="00A65438" w:rsidRPr="006C37DB" w:rsidRDefault="00A65438" w:rsidP="006C37DB">
      <w:pPr>
        <w:jc w:val="both"/>
      </w:pPr>
    </w:p>
    <w:p w:rsidR="00754C7F" w:rsidRPr="00C93A51" w:rsidRDefault="002C0A7F" w:rsidP="00754C7F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II.</w:t>
      </w:r>
    </w:p>
    <w:p w:rsidR="002C0A7F" w:rsidRPr="00C93A51" w:rsidRDefault="002C0A7F" w:rsidP="00754C7F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PŘEDMĚT DÍLA</w:t>
      </w:r>
    </w:p>
    <w:p w:rsidR="002C0A7F" w:rsidRPr="00C93A51" w:rsidRDefault="002C0A7F"/>
    <w:p w:rsidR="00FE6375" w:rsidRPr="00FE6375" w:rsidRDefault="002C0A7F" w:rsidP="00062F3E">
      <w:pPr>
        <w:pStyle w:val="Odstavecseseznamem"/>
        <w:numPr>
          <w:ilvl w:val="0"/>
          <w:numId w:val="7"/>
        </w:numPr>
        <w:ind w:left="284" w:hanging="284"/>
        <w:jc w:val="both"/>
      </w:pPr>
      <w:r w:rsidRPr="00C93A51">
        <w:t xml:space="preserve">Předmětem </w:t>
      </w:r>
      <w:r w:rsidR="002F2FFF">
        <w:t>dodatku</w:t>
      </w:r>
      <w:r w:rsidRPr="00C93A51">
        <w:t xml:space="preserve"> </w:t>
      </w:r>
      <w:r w:rsidR="002F2FFF">
        <w:t xml:space="preserve">jsou </w:t>
      </w:r>
      <w:r w:rsidR="002F2FFF" w:rsidRPr="002F2FFF">
        <w:rPr>
          <w:b/>
          <w:bCs/>
        </w:rPr>
        <w:t>vícepráce</w:t>
      </w:r>
      <w:r w:rsidR="002F2FFF">
        <w:t xml:space="preserve"> na akci</w:t>
      </w:r>
      <w:r w:rsidR="007D10E8">
        <w:t xml:space="preserve"> „</w:t>
      </w:r>
      <w:r w:rsidR="007D10E8">
        <w:rPr>
          <w:b/>
        </w:rPr>
        <w:t xml:space="preserve">Oprava sociálních zařízení v objektu ZŠ Liberecká, Jablonec nad Nisou – WC dívky </w:t>
      </w:r>
      <w:r w:rsidR="002F2FFF">
        <w:rPr>
          <w:b/>
        </w:rPr>
        <w:t>a chlapci</w:t>
      </w:r>
      <w:r w:rsidR="007D10E8">
        <w:rPr>
          <w:b/>
        </w:rPr>
        <w:t>“,</w:t>
      </w:r>
      <w:r w:rsidRPr="00C93A51">
        <w:t xml:space="preserve"> </w:t>
      </w:r>
      <w:r w:rsidR="00FE6375">
        <w:t>t</w:t>
      </w:r>
      <w:r w:rsidRPr="00C93A51">
        <w:t>j. stavební úpravy</w:t>
      </w:r>
      <w:r w:rsidR="007D10E8">
        <w:t xml:space="preserve"> vyjmenované a</w:t>
      </w:r>
      <w:r w:rsidR="002F2FFF">
        <w:t> </w:t>
      </w:r>
      <w:r w:rsidR="007D10E8">
        <w:t>vyčíslené v</w:t>
      </w:r>
      <w:r w:rsidR="00981317">
        <w:t xml:space="preserve"> cenov</w:t>
      </w:r>
      <w:r w:rsidR="007D10E8">
        <w:t>é</w:t>
      </w:r>
      <w:r w:rsidR="00981317">
        <w:t xml:space="preserve"> nabíd</w:t>
      </w:r>
      <w:r w:rsidR="007D10E8">
        <w:t>ce</w:t>
      </w:r>
      <w:r w:rsidR="00981317">
        <w:t xml:space="preserve">, </w:t>
      </w:r>
      <w:r w:rsidR="00FE6375" w:rsidRPr="00FE6375">
        <w:rPr>
          <w:bCs/>
        </w:rPr>
        <w:t xml:space="preserve">která je přílohou </w:t>
      </w:r>
      <w:r w:rsidR="00B0483A">
        <w:rPr>
          <w:bCs/>
        </w:rPr>
        <w:t>č. 1.</w:t>
      </w:r>
      <w:r w:rsidR="006673C0">
        <w:rPr>
          <w:bCs/>
        </w:rPr>
        <w:t xml:space="preserve"> </w:t>
      </w:r>
      <w:r w:rsidR="002F2FFF">
        <w:rPr>
          <w:bCs/>
        </w:rPr>
        <w:t>tohoto dodatku</w:t>
      </w:r>
      <w:r w:rsidR="00FE6375">
        <w:rPr>
          <w:bCs/>
        </w:rPr>
        <w:t>.</w:t>
      </w:r>
    </w:p>
    <w:p w:rsidR="002C0A7F" w:rsidRDefault="002C0A7F"/>
    <w:p w:rsidR="00754C7F" w:rsidRPr="00C93A51" w:rsidRDefault="002C0A7F" w:rsidP="00B0178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III.</w:t>
      </w:r>
    </w:p>
    <w:p w:rsidR="002C0A7F" w:rsidRPr="00C93A51" w:rsidRDefault="002C0A7F" w:rsidP="00754C7F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DOBA PROVEDENÍ DÍLA</w:t>
      </w:r>
    </w:p>
    <w:p w:rsidR="002C0A7F" w:rsidRPr="00C93A51" w:rsidRDefault="002C0A7F" w:rsidP="00754C7F">
      <w:pPr>
        <w:jc w:val="center"/>
      </w:pPr>
    </w:p>
    <w:p w:rsidR="00062F3E" w:rsidRDefault="002C0A7F" w:rsidP="00367145">
      <w:pPr>
        <w:pStyle w:val="Odstavecseseznamem"/>
        <w:numPr>
          <w:ilvl w:val="0"/>
          <w:numId w:val="9"/>
        </w:numPr>
        <w:ind w:left="284" w:hanging="284"/>
        <w:rPr>
          <w:b/>
          <w:bCs/>
        </w:rPr>
      </w:pPr>
      <w:r w:rsidRPr="00C93A51">
        <w:t>Z</w:t>
      </w:r>
      <w:r w:rsidR="00721911" w:rsidRPr="00C93A51">
        <w:t>hotovitel zahájí stavební práce</w:t>
      </w:r>
      <w:r w:rsidR="00981317">
        <w:t xml:space="preserve"> </w:t>
      </w:r>
      <w:r w:rsidR="007D10E8">
        <w:rPr>
          <w:b/>
        </w:rPr>
        <w:t>9. 3.</w:t>
      </w:r>
      <w:r w:rsidR="00B3339D" w:rsidRPr="00795E2F">
        <w:rPr>
          <w:b/>
          <w:bCs/>
        </w:rPr>
        <w:t xml:space="preserve"> 20</w:t>
      </w:r>
      <w:r w:rsidR="007D10E8">
        <w:rPr>
          <w:b/>
          <w:bCs/>
        </w:rPr>
        <w:t>20</w:t>
      </w:r>
      <w:r w:rsidR="00981317">
        <w:rPr>
          <w:b/>
          <w:bCs/>
        </w:rPr>
        <w:t>.</w:t>
      </w:r>
    </w:p>
    <w:p w:rsidR="00721911" w:rsidRPr="00C93A51" w:rsidRDefault="002C0A7F" w:rsidP="00721911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>Zhotovitel ukončí stavební práce a připra</w:t>
      </w:r>
      <w:r w:rsidR="00721911" w:rsidRPr="00C93A51">
        <w:t>ví dílo k převzetí objednatelem</w:t>
      </w:r>
      <w:r w:rsidRPr="00C93A51">
        <w:t xml:space="preserve"> </w:t>
      </w:r>
      <w:r w:rsidRPr="00C93A51">
        <w:rPr>
          <w:b/>
          <w:bCs/>
        </w:rPr>
        <w:t>nejpozději do</w:t>
      </w:r>
      <w:r w:rsidR="00A65438">
        <w:rPr>
          <w:b/>
          <w:bCs/>
        </w:rPr>
        <w:t> </w:t>
      </w:r>
      <w:r w:rsidR="00981317">
        <w:rPr>
          <w:b/>
          <w:bCs/>
        </w:rPr>
        <w:t>3</w:t>
      </w:r>
      <w:r w:rsidR="007D10E8">
        <w:rPr>
          <w:b/>
          <w:bCs/>
        </w:rPr>
        <w:t>0</w:t>
      </w:r>
      <w:r w:rsidR="00981317">
        <w:rPr>
          <w:b/>
          <w:bCs/>
        </w:rPr>
        <w:t>.</w:t>
      </w:r>
      <w:r w:rsidR="00A65438">
        <w:rPr>
          <w:b/>
          <w:bCs/>
        </w:rPr>
        <w:t> </w:t>
      </w:r>
      <w:r w:rsidR="007D10E8">
        <w:rPr>
          <w:b/>
          <w:bCs/>
        </w:rPr>
        <w:t>4</w:t>
      </w:r>
      <w:r w:rsidR="00981317">
        <w:rPr>
          <w:b/>
          <w:bCs/>
        </w:rPr>
        <w:t>.</w:t>
      </w:r>
      <w:r w:rsidR="00A65438">
        <w:rPr>
          <w:b/>
          <w:bCs/>
        </w:rPr>
        <w:t> </w:t>
      </w:r>
      <w:r w:rsidR="00981317">
        <w:rPr>
          <w:b/>
          <w:bCs/>
        </w:rPr>
        <w:t>20</w:t>
      </w:r>
      <w:r w:rsidR="007D10E8">
        <w:rPr>
          <w:b/>
          <w:bCs/>
        </w:rPr>
        <w:t>20</w:t>
      </w:r>
      <w:r w:rsidR="00795E2F">
        <w:rPr>
          <w:b/>
          <w:bCs/>
        </w:rPr>
        <w:t>.</w:t>
      </w:r>
    </w:p>
    <w:p w:rsidR="00062F3E" w:rsidRPr="00C93A51" w:rsidRDefault="002C0A7F" w:rsidP="00062F3E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>Dojde-li u zhotovitele k prodlení v povinnosti dodat (tj. nedodrží-li zhotovitel termín ukončení) je zhotovitel povinen uhradit objednateli smluvní pokutu za každý den prodlení ve výši 0,5% ze smluvní ceny.</w:t>
      </w:r>
    </w:p>
    <w:p w:rsidR="00721911" w:rsidRPr="00C93A51" w:rsidRDefault="002C0A7F" w:rsidP="00721911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>Tímto ustanovením není dotčeno právo objednatele na náhradu škody a ušlého zisku.</w:t>
      </w:r>
    </w:p>
    <w:p w:rsidR="006C37DB" w:rsidRPr="00E769E6" w:rsidRDefault="002C0A7F" w:rsidP="00E769E6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 xml:space="preserve">Nebude-li dílo dokončeno a předáno objednateli ani do </w:t>
      </w:r>
      <w:r w:rsidR="00AA6C9D">
        <w:t>3</w:t>
      </w:r>
      <w:r w:rsidR="00BA5A49">
        <w:t>0</w:t>
      </w:r>
      <w:r w:rsidRPr="00C93A51">
        <w:t>.</w:t>
      </w:r>
      <w:r w:rsidR="00062F3E" w:rsidRPr="00C93A51">
        <w:t xml:space="preserve"> </w:t>
      </w:r>
      <w:r w:rsidR="00BA5A49">
        <w:t>4</w:t>
      </w:r>
      <w:r w:rsidRPr="00C93A51">
        <w:t>.</w:t>
      </w:r>
      <w:r w:rsidR="00062F3E" w:rsidRPr="00C93A51">
        <w:t xml:space="preserve"> </w:t>
      </w:r>
      <w:r w:rsidRPr="00C93A51">
        <w:t>20</w:t>
      </w:r>
      <w:r w:rsidR="00BA5A49">
        <w:t>20</w:t>
      </w:r>
      <w:r w:rsidRPr="00C93A51">
        <w:t xml:space="preserve"> má objednatel právo od </w:t>
      </w:r>
      <w:r w:rsidR="002F2FFF">
        <w:t>tohoto dodatku</w:t>
      </w:r>
      <w:r w:rsidRPr="00C93A51">
        <w:t xml:space="preserve"> odstoupit</w:t>
      </w:r>
      <w:r w:rsidR="00B01789">
        <w:t>.</w:t>
      </w:r>
    </w:p>
    <w:p w:rsidR="00721911" w:rsidRPr="00C93A51" w:rsidRDefault="002C0A7F" w:rsidP="00721911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IV.</w:t>
      </w:r>
    </w:p>
    <w:p w:rsidR="002C0A7F" w:rsidRPr="00C93A51" w:rsidRDefault="00721911" w:rsidP="00721911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CENA</w:t>
      </w:r>
      <w:r w:rsidR="002C0A7F" w:rsidRPr="00C93A51">
        <w:rPr>
          <w:b/>
          <w:bCs/>
          <w:sz w:val="28"/>
          <w:szCs w:val="28"/>
        </w:rPr>
        <w:t xml:space="preserve"> ZA DÍLO</w:t>
      </w:r>
    </w:p>
    <w:p w:rsidR="002C0A7F" w:rsidRPr="00C93A51" w:rsidRDefault="002C0A7F">
      <w:pPr>
        <w:rPr>
          <w:b/>
          <w:bCs/>
          <w:sz w:val="28"/>
          <w:szCs w:val="28"/>
          <w:u w:val="single"/>
        </w:rPr>
      </w:pPr>
    </w:p>
    <w:p w:rsidR="00D22819" w:rsidRPr="00C93A51" w:rsidRDefault="00AA6C9D" w:rsidP="00D22819">
      <w:pPr>
        <w:pStyle w:val="Odstavecseseznamem"/>
        <w:numPr>
          <w:ilvl w:val="0"/>
          <w:numId w:val="10"/>
        </w:numPr>
        <w:ind w:left="284" w:hanging="284"/>
        <w:jc w:val="both"/>
      </w:pPr>
      <w:r>
        <w:t>Cena</w:t>
      </w:r>
      <w:r w:rsidR="002C0A7F" w:rsidRPr="00C93A51">
        <w:t xml:space="preserve"> za dílo v ro</w:t>
      </w:r>
      <w:r w:rsidR="00D22819" w:rsidRPr="00C93A51">
        <w:t xml:space="preserve">zsahu </w:t>
      </w:r>
      <w:r>
        <w:t xml:space="preserve">prací dle </w:t>
      </w:r>
      <w:r w:rsidR="00D22819" w:rsidRPr="00C93A51">
        <w:t xml:space="preserve">čl. II. </w:t>
      </w:r>
      <w:r w:rsidR="002F2FFF">
        <w:t xml:space="preserve">tohoto dodatku </w:t>
      </w:r>
      <w:r w:rsidR="00D22819" w:rsidRPr="00C93A51">
        <w:t>činí</w:t>
      </w:r>
      <w:r w:rsidR="002C0A7F" w:rsidRPr="00C93A51">
        <w:t xml:space="preserve">: </w:t>
      </w:r>
      <w:r w:rsidR="002F2FFF" w:rsidRPr="002F2FFF">
        <w:rPr>
          <w:b/>
          <w:bCs/>
        </w:rPr>
        <w:t>2</w:t>
      </w:r>
      <w:r w:rsidR="00FF7B83">
        <w:rPr>
          <w:b/>
          <w:bCs/>
        </w:rPr>
        <w:t>9</w:t>
      </w:r>
      <w:r w:rsidR="00BA5A49">
        <w:rPr>
          <w:b/>
        </w:rPr>
        <w:t xml:space="preserve"> </w:t>
      </w:r>
      <w:r w:rsidR="00FF7B83">
        <w:rPr>
          <w:b/>
        </w:rPr>
        <w:t>632</w:t>
      </w:r>
      <w:r w:rsidR="00721911" w:rsidRPr="00A952EE">
        <w:rPr>
          <w:b/>
          <w:bCs/>
        </w:rPr>
        <w:t>,-</w:t>
      </w:r>
      <w:r w:rsidR="002C0A7F" w:rsidRPr="00C93A51">
        <w:rPr>
          <w:b/>
          <w:bCs/>
        </w:rPr>
        <w:t xml:space="preserve"> Kč</w:t>
      </w:r>
      <w:r w:rsidR="002C0A7F" w:rsidRPr="00C93A51">
        <w:t xml:space="preserve"> vč. DPH ve výši </w:t>
      </w:r>
      <w:r w:rsidR="00B3339D" w:rsidRPr="00C93A51">
        <w:t>2</w:t>
      </w:r>
      <w:r w:rsidR="00A8432F" w:rsidRPr="00C93A51">
        <w:t>1</w:t>
      </w:r>
      <w:r w:rsidR="002F2FFF">
        <w:t xml:space="preserve"> </w:t>
      </w:r>
      <w:r w:rsidR="002C0A7F" w:rsidRPr="00C93A51">
        <w:t>%.</w:t>
      </w:r>
    </w:p>
    <w:p w:rsidR="002C0A7F" w:rsidRPr="00C93A51" w:rsidRDefault="00D22819" w:rsidP="00D22819">
      <w:pPr>
        <w:pStyle w:val="Odstavecseseznamem"/>
        <w:numPr>
          <w:ilvl w:val="0"/>
          <w:numId w:val="10"/>
        </w:numPr>
        <w:ind w:left="284" w:hanging="284"/>
        <w:jc w:val="both"/>
      </w:pPr>
      <w:r w:rsidRPr="00C93A51">
        <w:t xml:space="preserve">Podstatnými </w:t>
      </w:r>
      <w:r w:rsidR="002C0A7F" w:rsidRPr="00C93A51">
        <w:t>dodacími a kval</w:t>
      </w:r>
      <w:r w:rsidRPr="00C93A51">
        <w:t>itativními podmínkami ceny jsou</w:t>
      </w:r>
      <w:r w:rsidR="002C0A7F" w:rsidRPr="00C93A51">
        <w:t xml:space="preserve">:  </w:t>
      </w:r>
    </w:p>
    <w:p w:rsidR="00367145" w:rsidRPr="00C93A51" w:rsidRDefault="002C0A7F" w:rsidP="00367145">
      <w:pPr>
        <w:pStyle w:val="Odstavecseseznamem"/>
        <w:numPr>
          <w:ilvl w:val="0"/>
          <w:numId w:val="21"/>
        </w:numPr>
        <w:tabs>
          <w:tab w:val="left" w:pos="645"/>
        </w:tabs>
      </w:pPr>
      <w:r w:rsidRPr="00C93A51">
        <w:t>Všeobecné podmínky velkoobchodních ceníků stavebních prací vydané URS.</w:t>
      </w:r>
    </w:p>
    <w:p w:rsidR="00D22819" w:rsidRPr="00C93A51" w:rsidRDefault="002C0A7F" w:rsidP="00367145">
      <w:pPr>
        <w:pStyle w:val="Odstavecseseznamem"/>
        <w:numPr>
          <w:ilvl w:val="0"/>
          <w:numId w:val="21"/>
        </w:numPr>
        <w:tabs>
          <w:tab w:val="left" w:pos="645"/>
        </w:tabs>
      </w:pPr>
      <w:r w:rsidRPr="00C93A51">
        <w:t>Cenová nabídka</w:t>
      </w:r>
    </w:p>
    <w:p w:rsidR="00D22819" w:rsidRPr="00C93A51" w:rsidRDefault="002C0A7F" w:rsidP="008B09F0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 w:rsidRPr="00C93A51">
        <w:t xml:space="preserve">Obě strany se dohodly, že objednatel má právo jakékoliv záměny materiálu oproti dohodě, ale </w:t>
      </w:r>
      <w:r w:rsidRPr="00C93A51">
        <w:lastRenderedPageBreak/>
        <w:t>musí tuto změnu oznámit zhotoviteli před tím, než zhotovitel původní materiál zajistí.</w:t>
      </w:r>
    </w:p>
    <w:p w:rsidR="00D22819" w:rsidRPr="00C93A51" w:rsidRDefault="002C0A7F" w:rsidP="00D22819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</w:pPr>
      <w:r w:rsidRPr="00C93A51">
        <w:t>Objednatel si vyhrazuje právo kontroly veškerých účtovaných prací.</w:t>
      </w:r>
    </w:p>
    <w:p w:rsidR="002C0A7F" w:rsidRPr="00C93A51" w:rsidRDefault="002C0A7F" w:rsidP="00D22819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</w:pPr>
      <w:r w:rsidRPr="00C93A51">
        <w:t>Případné vícepráce budou zapsány ve stavebním deníku a vzájemně odsouhlaseny.</w:t>
      </w:r>
    </w:p>
    <w:p w:rsidR="002C0A7F" w:rsidRPr="00C93A51" w:rsidRDefault="002C0A7F"/>
    <w:p w:rsidR="00D22819" w:rsidRPr="00C93A51" w:rsidRDefault="002C0A7F" w:rsidP="00D22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V.</w:t>
      </w:r>
    </w:p>
    <w:p w:rsidR="002C0A7F" w:rsidRPr="00C93A51" w:rsidRDefault="002C0A7F" w:rsidP="00D22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FAKTURACE, ZÁLOHY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D22819" w:rsidRPr="00C93A51" w:rsidRDefault="002C0A7F" w:rsidP="00D22819">
      <w:pPr>
        <w:pStyle w:val="Odstavecseseznamem"/>
        <w:numPr>
          <w:ilvl w:val="0"/>
          <w:numId w:val="11"/>
        </w:numPr>
        <w:ind w:left="284" w:hanging="284"/>
      </w:pPr>
      <w:r w:rsidRPr="00C93A51">
        <w:t xml:space="preserve">Objednatel </w:t>
      </w:r>
      <w:r w:rsidR="00B3339D" w:rsidRPr="00C93A51">
        <w:t>neposk</w:t>
      </w:r>
      <w:r w:rsidR="004C1242" w:rsidRPr="00C93A51">
        <w:t>yt</w:t>
      </w:r>
      <w:r w:rsidR="00B3339D" w:rsidRPr="00C93A51">
        <w:t xml:space="preserve">ne </w:t>
      </w:r>
      <w:r w:rsidRPr="00C93A51">
        <w:t xml:space="preserve">zhotoviteli </w:t>
      </w:r>
      <w:r w:rsidR="00B3339D" w:rsidRPr="00C93A51">
        <w:t>zálohu</w:t>
      </w:r>
      <w:r w:rsidRPr="00C93A51">
        <w:t>.</w:t>
      </w:r>
    </w:p>
    <w:p w:rsidR="00281D40" w:rsidRPr="00C93A51" w:rsidRDefault="00AA6C9D" w:rsidP="0076122C">
      <w:pPr>
        <w:pStyle w:val="Odstavecseseznamem"/>
        <w:numPr>
          <w:ilvl w:val="0"/>
          <w:numId w:val="11"/>
        </w:numPr>
        <w:ind w:left="284" w:hanging="284"/>
        <w:jc w:val="both"/>
      </w:pPr>
      <w:r>
        <w:t>Konečná f</w:t>
      </w:r>
      <w:r w:rsidR="002C0A7F" w:rsidRPr="00C93A51">
        <w:t xml:space="preserve">aktura bude zhotoviteli uhrazena do </w:t>
      </w:r>
      <w:r w:rsidR="00B3339D" w:rsidRPr="00C93A51">
        <w:t>14</w:t>
      </w:r>
      <w:r w:rsidR="002C0A7F" w:rsidRPr="00C93A51">
        <w:t>-</w:t>
      </w:r>
      <w:r w:rsidR="00B3339D" w:rsidRPr="00C93A51">
        <w:t>ti</w:t>
      </w:r>
      <w:r w:rsidR="002C0A7F" w:rsidRPr="00C93A51">
        <w:t xml:space="preserve"> dní po </w:t>
      </w:r>
      <w:r w:rsidR="0076122C" w:rsidRPr="00C93A51">
        <w:t>protokolárním předání díla na základě předávacího protokolu.</w:t>
      </w:r>
    </w:p>
    <w:p w:rsidR="0076122C" w:rsidRPr="00C93A51" w:rsidRDefault="002C0A7F" w:rsidP="0076122C">
      <w:pPr>
        <w:pStyle w:val="Odstavecseseznamem"/>
        <w:numPr>
          <w:ilvl w:val="0"/>
          <w:numId w:val="11"/>
        </w:numPr>
        <w:ind w:left="284" w:hanging="284"/>
        <w:jc w:val="both"/>
      </w:pPr>
      <w:r w:rsidRPr="00C93A51">
        <w:t>Úrok z prodlení při prodlení objednatele s úhradou faktur se sjednává ve výši 0,5% z dlužné částky za každý den prodlení.</w:t>
      </w:r>
    </w:p>
    <w:p w:rsidR="0076122C" w:rsidRPr="00C93A51" w:rsidRDefault="0076122C" w:rsidP="0076122C">
      <w:pPr>
        <w:pStyle w:val="Odstavecseseznamem"/>
        <w:numPr>
          <w:ilvl w:val="0"/>
          <w:numId w:val="11"/>
        </w:numPr>
        <w:ind w:left="284" w:hanging="284"/>
        <w:jc w:val="both"/>
      </w:pPr>
      <w:r w:rsidRPr="00C93A51">
        <w:t xml:space="preserve">V souladu s čl. IV. </w:t>
      </w:r>
      <w:r w:rsidR="00A65438">
        <w:t>dodatku</w:t>
      </w:r>
      <w:r w:rsidRPr="00C93A51">
        <w:t xml:space="preserve"> uhradí objednatel z faktury vystavené zhotovitelem:</w:t>
      </w:r>
    </w:p>
    <w:p w:rsidR="0076122C" w:rsidRPr="00C93A51" w:rsidRDefault="0076122C" w:rsidP="0076122C">
      <w:pPr>
        <w:pStyle w:val="Odstavecseseznamem"/>
        <w:numPr>
          <w:ilvl w:val="0"/>
          <w:numId w:val="12"/>
        </w:numPr>
        <w:jc w:val="both"/>
      </w:pPr>
      <w:r w:rsidRPr="00C93A51">
        <w:t>90% z celkové částky (ceny díla) bez DPH</w:t>
      </w:r>
    </w:p>
    <w:p w:rsidR="0076122C" w:rsidRPr="00C93A51" w:rsidRDefault="0076122C" w:rsidP="0076122C">
      <w:pPr>
        <w:pStyle w:val="Odstavecseseznamem"/>
        <w:numPr>
          <w:ilvl w:val="0"/>
          <w:numId w:val="12"/>
        </w:numPr>
        <w:jc w:val="both"/>
      </w:pPr>
      <w:r w:rsidRPr="00C93A51">
        <w:t>celou DPH v platné výši, obojí ve shora uvedené lhůtě splatnosti</w:t>
      </w:r>
    </w:p>
    <w:p w:rsidR="0076122C" w:rsidRPr="00C93A51" w:rsidRDefault="0076122C" w:rsidP="0076122C">
      <w:pPr>
        <w:pStyle w:val="Odstavecseseznamem"/>
        <w:numPr>
          <w:ilvl w:val="0"/>
          <w:numId w:val="12"/>
        </w:numPr>
        <w:jc w:val="both"/>
        <w:rPr>
          <w:sz w:val="22"/>
        </w:rPr>
      </w:pPr>
      <w:r w:rsidRPr="00C93A51">
        <w:t>č</w:t>
      </w:r>
      <w:r w:rsidR="00367145" w:rsidRPr="00C93A51">
        <w:t>ástka</w:t>
      </w:r>
      <w:r w:rsidRPr="00C93A51">
        <w:t xml:space="preserve"> rovnající se 10% z ceny díla bez DPH sloužící jako zádržné, bude uhrazena objednatelem zhotoviteli po protokolárním odstranění vad a nedodělků</w:t>
      </w:r>
      <w:r w:rsidRPr="00C93A51">
        <w:rPr>
          <w:sz w:val="22"/>
        </w:rPr>
        <w:t>.</w:t>
      </w:r>
    </w:p>
    <w:p w:rsidR="002C0A7F" w:rsidRPr="00C93A51" w:rsidRDefault="002C0A7F"/>
    <w:p w:rsidR="0076122C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VI.</w:t>
      </w:r>
    </w:p>
    <w:p w:rsidR="002C0A7F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OPRÁVNĚNÍ K JEDNÁNÍ</w:t>
      </w:r>
    </w:p>
    <w:p w:rsidR="002C0A7F" w:rsidRPr="00C93A51" w:rsidRDefault="002C0A7F">
      <w:r w:rsidRPr="00C93A51">
        <w:t xml:space="preserve">  </w:t>
      </w:r>
    </w:p>
    <w:p w:rsidR="0076122C" w:rsidRPr="00C93A51" w:rsidRDefault="002C0A7F" w:rsidP="004C1242">
      <w:pPr>
        <w:pStyle w:val="Odstavecseseznamem"/>
        <w:numPr>
          <w:ilvl w:val="0"/>
          <w:numId w:val="13"/>
        </w:numPr>
        <w:ind w:left="284" w:hanging="284"/>
        <w:jc w:val="both"/>
      </w:pPr>
      <w:r w:rsidRPr="00C93A51">
        <w:t>Za objednatele je oprávněn projednávat se zhotovitelem změny, úpravy, poř</w:t>
      </w:r>
      <w:r w:rsidR="0076122C" w:rsidRPr="00C93A51">
        <w:t xml:space="preserve">izovat </w:t>
      </w:r>
      <w:r w:rsidRPr="00C93A51">
        <w:t xml:space="preserve">doplňky, které v průběhu plnění díla nastanou pouze a výlučně </w:t>
      </w:r>
      <w:r w:rsidR="00BA5A49">
        <w:rPr>
          <w:b/>
          <w:bCs/>
        </w:rPr>
        <w:t>Martin Chytka</w:t>
      </w:r>
      <w:r w:rsidRPr="00C93A51">
        <w:t>.</w:t>
      </w:r>
    </w:p>
    <w:p w:rsidR="00A952EE" w:rsidRPr="00E769E6" w:rsidRDefault="002C0A7F" w:rsidP="00B0483A">
      <w:pPr>
        <w:pStyle w:val="Odstavecseseznamem"/>
        <w:numPr>
          <w:ilvl w:val="0"/>
          <w:numId w:val="13"/>
        </w:numPr>
        <w:ind w:left="284" w:hanging="284"/>
        <w:jc w:val="both"/>
      </w:pPr>
      <w:r w:rsidRPr="00C93A51">
        <w:t xml:space="preserve">Za zhotovitele je oprávněn jednat s objednatelem pouze a výlučně </w:t>
      </w:r>
      <w:r w:rsidR="00BA5A49">
        <w:t>Jiří Duštíra.</w:t>
      </w:r>
    </w:p>
    <w:p w:rsidR="00E769E6" w:rsidRPr="00E769E6" w:rsidRDefault="00E769E6" w:rsidP="00981317">
      <w:pPr>
        <w:pStyle w:val="Odstavecseseznamem"/>
        <w:ind w:left="284"/>
        <w:jc w:val="both"/>
      </w:pPr>
    </w:p>
    <w:p w:rsidR="0076122C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VII.</w:t>
      </w:r>
    </w:p>
    <w:p w:rsidR="002C0A7F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POVINNOSTI ZHOTOVITELE</w:t>
      </w:r>
    </w:p>
    <w:p w:rsidR="002C0A7F" w:rsidRPr="00C93A51" w:rsidRDefault="002C0A7F"/>
    <w:p w:rsidR="00A5095C" w:rsidRPr="00C93A51" w:rsidRDefault="002C0A7F" w:rsidP="00A5095C">
      <w:pPr>
        <w:pStyle w:val="Odstavecseseznamem"/>
        <w:numPr>
          <w:ilvl w:val="0"/>
          <w:numId w:val="14"/>
        </w:numPr>
        <w:ind w:left="284" w:hanging="284"/>
        <w:jc w:val="both"/>
      </w:pPr>
      <w:r w:rsidRPr="00C93A51">
        <w:t xml:space="preserve">Zhotovitel v plné míře odpovídá za bezpečnost a ochranu zdraví při práci pracovníků, kteří provádějí práce ve smyslu předmětu </w:t>
      </w:r>
      <w:r w:rsidR="00A65438">
        <w:t>dodatku</w:t>
      </w:r>
      <w:r w:rsidRPr="00C93A51">
        <w:t xml:space="preserve"> a zabezpečí jejich vybavení ochrannými pracovními pomůckami. Dále se zhotovitel zavazuje dodržovat hygienické předpisy a zabezpečit pracoviště BOZ zaměstnanců zhotovitele a osob pohybujících se v </w:t>
      </w:r>
      <w:r w:rsidR="00A5095C" w:rsidRPr="00C93A51">
        <w:t xml:space="preserve">objektu s povolením zhotovitele </w:t>
      </w:r>
      <w:r w:rsidR="002D16DC" w:rsidRPr="00C93A51">
        <w:t>a je také povinen zajistit dodržování všech požárních předpisů při provádění stavby, včetně požárního dohledu při svařování a práci s ohněm. Přebírá tímto odpovědnost za všechny škody na zdraví a</w:t>
      </w:r>
      <w:r w:rsidR="002F2FFF">
        <w:t> </w:t>
      </w:r>
      <w:r w:rsidR="002D16DC" w:rsidRPr="00C93A51">
        <w:t>majetku způsobené pracovníky zhotovitele.</w:t>
      </w:r>
    </w:p>
    <w:p w:rsidR="00A5095C" w:rsidRPr="00C93A51" w:rsidRDefault="002C0A7F" w:rsidP="004C1242">
      <w:pPr>
        <w:pStyle w:val="Odstavecseseznamem"/>
        <w:numPr>
          <w:ilvl w:val="0"/>
          <w:numId w:val="14"/>
        </w:numPr>
        <w:ind w:left="284" w:hanging="284"/>
        <w:jc w:val="both"/>
      </w:pPr>
      <w:r w:rsidRPr="00C93A51">
        <w:t xml:space="preserve">Zhotovitel je povinen vést na stavbě stavební deník a </w:t>
      </w:r>
      <w:r w:rsidR="00A5095C" w:rsidRPr="00C93A51">
        <w:t>řádně do něj zapisovat všechny s</w:t>
      </w:r>
      <w:r w:rsidRPr="00C93A51">
        <w:t xml:space="preserve">kutečnosti rozhodné pro plnění </w:t>
      </w:r>
      <w:r w:rsidR="00A65438">
        <w:t>dodatku</w:t>
      </w:r>
      <w:r w:rsidRPr="00C93A51">
        <w:t xml:space="preserve">. Zejména údaje o časovém postupu, nezbytné vícepráce </w:t>
      </w:r>
      <w:r w:rsidR="00367145" w:rsidRPr="00C93A51">
        <w:t>vyplývající z postupu montáže a</w:t>
      </w:r>
      <w:r w:rsidRPr="00C93A51">
        <w:t>p</w:t>
      </w:r>
      <w:r w:rsidR="00367145" w:rsidRPr="00C93A51">
        <w:t>o</w:t>
      </w:r>
      <w:r w:rsidR="00A5095C" w:rsidRPr="00C93A51">
        <w:t>d.</w:t>
      </w:r>
      <w:r w:rsidRPr="00C93A51">
        <w:t xml:space="preserve"> Pracovní deník musí být během pracovní doby přístupný zástupcům objednatele.</w:t>
      </w:r>
    </w:p>
    <w:p w:rsidR="006C37DB" w:rsidRPr="00E769E6" w:rsidRDefault="002C0A7F" w:rsidP="00E769E6">
      <w:pPr>
        <w:pStyle w:val="Odstavecseseznamem"/>
        <w:numPr>
          <w:ilvl w:val="0"/>
          <w:numId w:val="14"/>
        </w:numPr>
        <w:ind w:left="284" w:hanging="284"/>
        <w:jc w:val="both"/>
      </w:pPr>
      <w:r w:rsidRPr="00C93A51">
        <w:t xml:space="preserve">Zhotovitel vyklidí staveniště </w:t>
      </w:r>
      <w:r w:rsidR="002D16DC" w:rsidRPr="00C93A51">
        <w:t>a uvede okolí dotčené stavbou a činností s ní související do</w:t>
      </w:r>
      <w:r w:rsidR="002F2FFF">
        <w:t> </w:t>
      </w:r>
      <w:r w:rsidR="002D16DC" w:rsidRPr="00C93A51">
        <w:t xml:space="preserve">původního stavu </w:t>
      </w:r>
      <w:r w:rsidR="00A5095C" w:rsidRPr="00C93A51">
        <w:t>v den</w:t>
      </w:r>
      <w:r w:rsidRPr="00C93A51">
        <w:t xml:space="preserve"> předání díla.</w:t>
      </w:r>
    </w:p>
    <w:p w:rsidR="006C37DB" w:rsidRDefault="006C37DB" w:rsidP="00B01789">
      <w:pPr>
        <w:jc w:val="center"/>
        <w:rPr>
          <w:b/>
          <w:bCs/>
          <w:sz w:val="28"/>
          <w:szCs w:val="28"/>
        </w:rPr>
      </w:pPr>
    </w:p>
    <w:p w:rsidR="00981317" w:rsidRDefault="002C0A7F" w:rsidP="00981317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VIII.</w:t>
      </w:r>
    </w:p>
    <w:p w:rsidR="002C0A7F" w:rsidRPr="00981317" w:rsidRDefault="002C0A7F" w:rsidP="00981317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POVINNOSTI OBJEDNATELE</w:t>
      </w:r>
    </w:p>
    <w:p w:rsidR="002C0A7F" w:rsidRPr="00C93A51" w:rsidRDefault="00A5095C" w:rsidP="00A5095C">
      <w:pPr>
        <w:pStyle w:val="Odstavecseseznamem"/>
        <w:numPr>
          <w:ilvl w:val="0"/>
          <w:numId w:val="15"/>
        </w:numPr>
        <w:ind w:left="284" w:hanging="284"/>
        <w:jc w:val="both"/>
      </w:pPr>
      <w:r w:rsidRPr="00C93A51">
        <w:t>Objednatel je povinen</w:t>
      </w:r>
      <w:r w:rsidR="002C0A7F" w:rsidRPr="00C93A51">
        <w:t>:</w:t>
      </w:r>
    </w:p>
    <w:p w:rsidR="00A5095C" w:rsidRPr="00C93A51" w:rsidRDefault="00442AB4" w:rsidP="00981317">
      <w:pPr>
        <w:pStyle w:val="Odstavecseseznamem"/>
        <w:numPr>
          <w:ilvl w:val="0"/>
          <w:numId w:val="16"/>
        </w:numPr>
        <w:ind w:left="284" w:firstLine="0"/>
        <w:jc w:val="both"/>
      </w:pPr>
      <w:r w:rsidRPr="00C93A51">
        <w:t xml:space="preserve">Zajistit vhodnou manipulační a skladovací plochu pod uzamčením pro potřeby zhotovitele. </w:t>
      </w:r>
    </w:p>
    <w:p w:rsidR="00A5095C" w:rsidRPr="00C93A51" w:rsidRDefault="002C0A7F" w:rsidP="00B0483A">
      <w:pPr>
        <w:pStyle w:val="Odstavecseseznamem"/>
        <w:numPr>
          <w:ilvl w:val="0"/>
          <w:numId w:val="16"/>
        </w:numPr>
        <w:ind w:left="709" w:hanging="425"/>
        <w:jc w:val="both"/>
      </w:pPr>
      <w:r w:rsidRPr="00C93A51">
        <w:t xml:space="preserve">Předat </w:t>
      </w:r>
      <w:r w:rsidR="00AA6C9D">
        <w:t>staveniště a to nejpozději k</w:t>
      </w:r>
      <w:r w:rsidR="00BA5A49">
        <w:t> 9</w:t>
      </w:r>
      <w:r w:rsidR="00981317">
        <w:t xml:space="preserve">. </w:t>
      </w:r>
      <w:r w:rsidR="00BA5A49">
        <w:t>3</w:t>
      </w:r>
      <w:r w:rsidR="00981317">
        <w:t>. 20</w:t>
      </w:r>
      <w:r w:rsidR="00BA5A49">
        <w:t>20</w:t>
      </w:r>
      <w:r w:rsidRPr="00C93A51">
        <w:t>. Dojde-li z</w:t>
      </w:r>
      <w:r w:rsidR="00AA6C9D">
        <w:t xml:space="preserve">e strany objednatele k prodlení </w:t>
      </w:r>
      <w:r w:rsidRPr="00C93A51">
        <w:t>s</w:t>
      </w:r>
      <w:r w:rsidR="002F2FFF">
        <w:t> </w:t>
      </w:r>
      <w:r w:rsidRPr="00C93A51">
        <w:t>plněním termínu předání staveniště, je zhotovitel oprávněn prodloužit</w:t>
      </w:r>
      <w:r w:rsidR="00A5095C" w:rsidRPr="00C93A51">
        <w:t xml:space="preserve"> termín ukončení díla o tu dobu, </w:t>
      </w:r>
      <w:r w:rsidRPr="00C93A51">
        <w:t>o kterou byl objednatel v prodlení s předáním staveniště.</w:t>
      </w:r>
    </w:p>
    <w:p w:rsidR="00A5095C" w:rsidRPr="00C93A51" w:rsidRDefault="002C0A7F" w:rsidP="00B0483A">
      <w:pPr>
        <w:pStyle w:val="Odstavecseseznamem"/>
        <w:numPr>
          <w:ilvl w:val="0"/>
          <w:numId w:val="16"/>
        </w:numPr>
        <w:ind w:left="709" w:hanging="425"/>
      </w:pPr>
      <w:r w:rsidRPr="00C93A51">
        <w:t>Zajistit přívod el.</w:t>
      </w:r>
      <w:r w:rsidR="00A5095C" w:rsidRPr="00C93A51">
        <w:t xml:space="preserve"> </w:t>
      </w:r>
      <w:r w:rsidRPr="00C93A51">
        <w:t>energie.</w:t>
      </w:r>
    </w:p>
    <w:p w:rsidR="002C0A7F" w:rsidRPr="00C93A51" w:rsidRDefault="002C0A7F" w:rsidP="004C1242">
      <w:pPr>
        <w:pStyle w:val="Odstavecseseznamem"/>
        <w:numPr>
          <w:ilvl w:val="0"/>
          <w:numId w:val="16"/>
        </w:numPr>
        <w:ind w:left="709" w:hanging="425"/>
        <w:jc w:val="both"/>
      </w:pPr>
      <w:r w:rsidRPr="00C93A51">
        <w:t>Zajistit uzamykatelnou místnost pro uložení nářadí a materiálu.</w:t>
      </w:r>
    </w:p>
    <w:p w:rsidR="002C0A7F" w:rsidRPr="00C93A51" w:rsidRDefault="002C0A7F" w:rsidP="007575BD">
      <w:pPr>
        <w:pStyle w:val="Odstavecseseznamem"/>
        <w:numPr>
          <w:ilvl w:val="0"/>
          <w:numId w:val="15"/>
        </w:numPr>
        <w:ind w:left="284" w:hanging="284"/>
        <w:jc w:val="both"/>
      </w:pPr>
      <w:r w:rsidRPr="00C93A51">
        <w:t>Vícepráce popřípadě subdodávky bude nárokovat zápisem ve stavebním deníku s tím, že budou ihned vyúčtovány a uhrazeny.</w:t>
      </w:r>
    </w:p>
    <w:p w:rsidR="002C0A7F" w:rsidRPr="00C93A51" w:rsidRDefault="002C0A7F"/>
    <w:p w:rsidR="00243819" w:rsidRPr="00C93A51" w:rsidRDefault="002C0A7F" w:rsidP="00243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IX.</w:t>
      </w:r>
    </w:p>
    <w:p w:rsidR="002C0A7F" w:rsidRPr="00C93A51" w:rsidRDefault="002C0A7F" w:rsidP="00243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PŘEDÁNÍ A VADY DÍLA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243819" w:rsidRPr="00C93A51" w:rsidRDefault="002C0A7F" w:rsidP="004C1242">
      <w:pPr>
        <w:pStyle w:val="Odstavecseseznamem"/>
        <w:numPr>
          <w:ilvl w:val="0"/>
          <w:numId w:val="17"/>
        </w:numPr>
        <w:ind w:left="284" w:hanging="284"/>
        <w:jc w:val="both"/>
      </w:pPr>
      <w:r w:rsidRPr="00C93A51">
        <w:t xml:space="preserve">Dílo bude považováno za ukončené po ukončení všech prací uvedených v článku II. </w:t>
      </w:r>
      <w:r w:rsidR="00243819" w:rsidRPr="00C93A51">
        <w:t>t</w:t>
      </w:r>
      <w:r w:rsidR="002F2FFF">
        <w:t>ohoto dodatku</w:t>
      </w:r>
      <w:r w:rsidRPr="00C93A51">
        <w:t>, pokud jsou provedeny v kvalitě odpovídající právním předpisům a normám ČSN.</w:t>
      </w:r>
    </w:p>
    <w:p w:rsidR="007575BD" w:rsidRPr="00C93A51" w:rsidRDefault="002C0A7F" w:rsidP="004C1242">
      <w:pPr>
        <w:pStyle w:val="Odstavecseseznamem"/>
        <w:numPr>
          <w:ilvl w:val="0"/>
          <w:numId w:val="17"/>
        </w:numPr>
        <w:ind w:left="284" w:hanging="284"/>
        <w:jc w:val="both"/>
      </w:pPr>
      <w:r w:rsidRPr="00C93A51">
        <w:t xml:space="preserve">Po ukončení díla vyzve zhotovitel objednatele k převzetí díla. Dílo bude předáno v objektu </w:t>
      </w:r>
      <w:r w:rsidR="004C1242" w:rsidRPr="00C93A51">
        <w:t xml:space="preserve">Základní škola </w:t>
      </w:r>
      <w:r w:rsidR="00243819" w:rsidRPr="00C93A51">
        <w:t xml:space="preserve">Jablonec nad Nisou, </w:t>
      </w:r>
      <w:r w:rsidR="004C1242" w:rsidRPr="00C93A51">
        <w:t>Liberecká</w:t>
      </w:r>
      <w:r w:rsidR="00243819" w:rsidRPr="00C93A51">
        <w:t xml:space="preserve"> 26</w:t>
      </w:r>
      <w:r w:rsidR="004C1242" w:rsidRPr="00C93A51">
        <w:t xml:space="preserve">, </w:t>
      </w:r>
      <w:r w:rsidR="00243819" w:rsidRPr="00C93A51">
        <w:t xml:space="preserve">466 01 </w:t>
      </w:r>
      <w:r w:rsidR="004C1242" w:rsidRPr="00C93A51">
        <w:t>Jablonec n.</w:t>
      </w:r>
      <w:r w:rsidR="00243819" w:rsidRPr="00C93A51">
        <w:t xml:space="preserve"> </w:t>
      </w:r>
      <w:r w:rsidR="004C1242" w:rsidRPr="00C93A51">
        <w:t>N.</w:t>
      </w:r>
      <w:r w:rsidRPr="00C93A51">
        <w:t xml:space="preserve"> Z předání díla bude učiněn </w:t>
      </w:r>
      <w:r w:rsidR="00243819" w:rsidRPr="00C93A51">
        <w:t>protokol</w:t>
      </w:r>
      <w:r w:rsidRPr="00C93A51">
        <w:t xml:space="preserve"> se soupisem případných vad a nedodělků a s urč</w:t>
      </w:r>
      <w:r w:rsidR="007575BD" w:rsidRPr="00C93A51">
        <w:t>ením termínu jejich odstranění.</w:t>
      </w:r>
    </w:p>
    <w:p w:rsidR="002C0A7F" w:rsidRPr="00C93A51" w:rsidRDefault="002C0A7F" w:rsidP="004C1242">
      <w:pPr>
        <w:pStyle w:val="Odstavecseseznamem"/>
        <w:numPr>
          <w:ilvl w:val="0"/>
          <w:numId w:val="17"/>
        </w:numPr>
        <w:ind w:left="284" w:hanging="284"/>
        <w:jc w:val="both"/>
      </w:pPr>
      <w:r w:rsidRPr="00C93A51">
        <w:t>Objednatel je povinen do dvou dnů od vyzvání zahájit přejímací řízení.</w:t>
      </w:r>
    </w:p>
    <w:p w:rsidR="002C0A7F" w:rsidRPr="00C93A51" w:rsidRDefault="002C0A7F"/>
    <w:p w:rsidR="007575BD" w:rsidRPr="00C93A51" w:rsidRDefault="002C0A7F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X.</w:t>
      </w:r>
    </w:p>
    <w:p w:rsidR="002C0A7F" w:rsidRPr="00C93A51" w:rsidRDefault="002C0A7F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ZÁRUKA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7575BD" w:rsidRPr="00C93A51" w:rsidRDefault="002C0A7F" w:rsidP="004C1242">
      <w:pPr>
        <w:pStyle w:val="Odstavecseseznamem"/>
        <w:numPr>
          <w:ilvl w:val="0"/>
          <w:numId w:val="18"/>
        </w:numPr>
        <w:ind w:left="284" w:hanging="284"/>
        <w:jc w:val="both"/>
      </w:pPr>
      <w:r w:rsidRPr="00C93A51">
        <w:t xml:space="preserve">Zhotovitel poskytuje za dílo záruku v rozsahu čl. II </w:t>
      </w:r>
      <w:r w:rsidR="00A65438">
        <w:t>tohoto dodatku</w:t>
      </w:r>
      <w:r w:rsidRPr="00C93A51">
        <w:t xml:space="preserve"> v délce </w:t>
      </w:r>
      <w:r w:rsidR="00597B48" w:rsidRPr="00C93A51">
        <w:t>36</w:t>
      </w:r>
      <w:r w:rsidRPr="00C93A51">
        <w:t>-</w:t>
      </w:r>
      <w:r w:rsidR="00A65438">
        <w:t xml:space="preserve"> </w:t>
      </w:r>
      <w:r w:rsidRPr="00C93A51">
        <w:t>ti měsíců počí</w:t>
      </w:r>
      <w:r w:rsidR="007575BD" w:rsidRPr="00C93A51">
        <w:t>nající od data předání díla s výji</w:t>
      </w:r>
      <w:r w:rsidRPr="00C93A51">
        <w:t>mkou strojního zařízení a vybavení</w:t>
      </w:r>
      <w:r w:rsidR="007575BD" w:rsidRPr="00C93A51">
        <w:t>,</w:t>
      </w:r>
      <w:r w:rsidRPr="00C93A51">
        <w:t xml:space="preserve"> na které poskytuje zhotovitel záruku dle podmínek výrobců.</w:t>
      </w:r>
    </w:p>
    <w:p w:rsidR="002C0A7F" w:rsidRPr="00C93A51" w:rsidRDefault="002C0A7F" w:rsidP="004C1242">
      <w:pPr>
        <w:pStyle w:val="Odstavecseseznamem"/>
        <w:numPr>
          <w:ilvl w:val="0"/>
          <w:numId w:val="18"/>
        </w:numPr>
        <w:ind w:left="284" w:hanging="284"/>
        <w:jc w:val="both"/>
      </w:pPr>
      <w:r w:rsidRPr="00C93A51">
        <w:t xml:space="preserve">Reklamace se řídí </w:t>
      </w:r>
      <w:r w:rsidR="007575BD" w:rsidRPr="00C93A51">
        <w:t xml:space="preserve">všemi ustanoveními občanského </w:t>
      </w:r>
      <w:r w:rsidRPr="00C93A51">
        <w:t xml:space="preserve">zákoníku, zejména pokud jde o způsob </w:t>
      </w:r>
      <w:r w:rsidR="007575BD" w:rsidRPr="00C93A51">
        <w:t>reklamace, lhůty, nároky a</w:t>
      </w:r>
      <w:r w:rsidRPr="00C93A51">
        <w:t>p</w:t>
      </w:r>
      <w:r w:rsidR="007575BD" w:rsidRPr="00C93A51">
        <w:t>o</w:t>
      </w:r>
      <w:r w:rsidRPr="00C93A51">
        <w:t>d.</w:t>
      </w:r>
    </w:p>
    <w:p w:rsidR="002C0A7F" w:rsidRPr="00C93A51" w:rsidRDefault="002C0A7F"/>
    <w:p w:rsidR="007575BD" w:rsidRPr="00C93A51" w:rsidRDefault="007575BD" w:rsidP="007575BD">
      <w:pPr>
        <w:pStyle w:val="Nadpis6"/>
        <w:rPr>
          <w:rFonts w:cs="Arial"/>
          <w:sz w:val="28"/>
          <w:szCs w:val="28"/>
        </w:rPr>
      </w:pPr>
      <w:r w:rsidRPr="00C93A51">
        <w:rPr>
          <w:rFonts w:cs="Arial"/>
          <w:sz w:val="28"/>
          <w:szCs w:val="28"/>
        </w:rPr>
        <w:t>XI</w:t>
      </w:r>
      <w:r w:rsidR="00B01789">
        <w:rPr>
          <w:rFonts w:cs="Arial"/>
          <w:sz w:val="28"/>
          <w:szCs w:val="28"/>
        </w:rPr>
        <w:t>.</w:t>
      </w:r>
    </w:p>
    <w:p w:rsidR="007575BD" w:rsidRPr="00547401" w:rsidRDefault="001472B6" w:rsidP="007575BD">
      <w:pPr>
        <w:pStyle w:val="Nadpis6"/>
        <w:rPr>
          <w:rFonts w:ascii="Times New Roman" w:hAnsi="Times New Roman"/>
          <w:sz w:val="28"/>
          <w:szCs w:val="28"/>
        </w:rPr>
      </w:pPr>
      <w:r w:rsidRPr="00547401">
        <w:rPr>
          <w:rFonts w:ascii="Times New Roman" w:hAnsi="Times New Roman"/>
          <w:sz w:val="28"/>
          <w:szCs w:val="28"/>
        </w:rPr>
        <w:t xml:space="preserve">PODMÍNKY PROVÁDĚNÍ </w:t>
      </w:r>
      <w:r w:rsidR="007575BD" w:rsidRPr="00547401">
        <w:rPr>
          <w:rFonts w:ascii="Times New Roman" w:hAnsi="Times New Roman"/>
          <w:sz w:val="28"/>
          <w:szCs w:val="28"/>
        </w:rPr>
        <w:t>DÍLA</w:t>
      </w:r>
    </w:p>
    <w:p w:rsidR="007575BD" w:rsidRPr="00C93A51" w:rsidRDefault="007575BD" w:rsidP="007575BD">
      <w:pPr>
        <w:ind w:left="705" w:hanging="705"/>
        <w:jc w:val="both"/>
        <w:rPr>
          <w:rFonts w:ascii="Arial" w:hAnsi="Arial" w:cs="Arial"/>
          <w:b/>
          <w:sz w:val="16"/>
        </w:rPr>
      </w:pPr>
    </w:p>
    <w:p w:rsidR="00B0483A" w:rsidRDefault="007575BD" w:rsidP="00B01789">
      <w:pPr>
        <w:pStyle w:val="Zkladntextodsazen"/>
        <w:numPr>
          <w:ilvl w:val="0"/>
          <w:numId w:val="19"/>
        </w:numPr>
        <w:spacing w:after="0"/>
        <w:ind w:left="283" w:hanging="283"/>
        <w:jc w:val="both"/>
      </w:pPr>
      <w:r w:rsidRPr="00C93A51">
        <w:t>Zhotovitel odpovídá za čistotu a pořádek na staveništi a na veřejných komunikacích, které bude používat ke své stavební činnosti. Zhotovitel odstraní na své náklady odpady, které jsou výsledkem jeho činnosti</w:t>
      </w:r>
      <w:r w:rsidR="00B01789">
        <w:t>.</w:t>
      </w:r>
    </w:p>
    <w:p w:rsidR="00B0483A" w:rsidRPr="00C93A51" w:rsidRDefault="00B0483A"/>
    <w:p w:rsidR="007575BD" w:rsidRPr="00C93A51" w:rsidRDefault="007575BD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XI</w:t>
      </w:r>
      <w:r w:rsidR="00903704" w:rsidRPr="00C93A51">
        <w:rPr>
          <w:b/>
          <w:bCs/>
          <w:sz w:val="28"/>
          <w:szCs w:val="28"/>
        </w:rPr>
        <w:t>I</w:t>
      </w:r>
      <w:r w:rsidRPr="00C93A51">
        <w:rPr>
          <w:b/>
          <w:bCs/>
          <w:sz w:val="28"/>
          <w:szCs w:val="28"/>
        </w:rPr>
        <w:t>.</w:t>
      </w:r>
    </w:p>
    <w:p w:rsidR="002C0A7F" w:rsidRPr="00C93A51" w:rsidRDefault="002C0A7F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ZÁVĚREČNÁ USTANOVENÍ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1472B6" w:rsidRPr="00C93A51" w:rsidRDefault="002C0A7F" w:rsidP="001472B6">
      <w:pPr>
        <w:pStyle w:val="Odstavecseseznamem"/>
        <w:numPr>
          <w:ilvl w:val="0"/>
          <w:numId w:val="20"/>
        </w:numPr>
        <w:ind w:left="284" w:hanging="284"/>
      </w:pPr>
      <w:r w:rsidRPr="00C93A51">
        <w:t>Smluvní strany shodně prohlašují</w:t>
      </w:r>
      <w:r w:rsidR="001472B6" w:rsidRPr="00C93A51">
        <w:t>,</w:t>
      </w:r>
      <w:r w:rsidRPr="00C93A51">
        <w:t xml:space="preserve"> že došlo k dohodě o celém rozsahu </w:t>
      </w:r>
      <w:r w:rsidR="00A65438">
        <w:t>dodatku</w:t>
      </w:r>
      <w:r w:rsidRPr="00C93A51">
        <w:t>.</w:t>
      </w:r>
    </w:p>
    <w:p w:rsidR="001472B6" w:rsidRPr="00C93A51" w:rsidRDefault="007575BD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Pokud není v</w:t>
      </w:r>
      <w:r w:rsidR="00A65438">
        <w:t xml:space="preserve"> dodatku</w:t>
      </w:r>
      <w:r w:rsidRPr="00C93A51">
        <w:t xml:space="preserve"> dohodnuto jinak, řídí se smluvní strany ustanoveními O</w:t>
      </w:r>
      <w:r w:rsidR="00547401">
        <w:t>bčanského</w:t>
      </w:r>
      <w:r w:rsidRPr="00C93A51">
        <w:t xml:space="preserve"> zákoníku</w:t>
      </w:r>
      <w:r w:rsidR="00547401">
        <w:t>.</w:t>
      </w:r>
    </w:p>
    <w:p w:rsidR="001472B6" w:rsidRPr="00C93A51" w:rsidRDefault="00A65438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>
        <w:t xml:space="preserve">Dodatek </w:t>
      </w:r>
      <w:r w:rsidR="007575BD" w:rsidRPr="00C93A51">
        <w:t>nabývá platnosti a účinnosti podpisem oprávněných zástupců smluvních stran</w:t>
      </w:r>
      <w:r w:rsidR="001472B6" w:rsidRPr="00C93A51">
        <w:t>.</w:t>
      </w:r>
    </w:p>
    <w:p w:rsidR="001472B6" w:rsidRPr="00C93A51" w:rsidRDefault="001472B6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T</w:t>
      </w:r>
      <w:r w:rsidR="00A65438">
        <w:t>ento dodatek</w:t>
      </w:r>
      <w:r w:rsidRPr="00C93A51">
        <w:t xml:space="preserve"> je vyhotoven ve dvou exemplářích, z nichž 1 obdrží zhotovitel a 1 objednatel.</w:t>
      </w:r>
    </w:p>
    <w:p w:rsidR="007575BD" w:rsidRPr="00C93A51" w:rsidRDefault="007575BD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 xml:space="preserve">Nedělitelnou součástí </w:t>
      </w:r>
      <w:r w:rsidR="00A65438">
        <w:t>tohoto dodatku</w:t>
      </w:r>
      <w:r w:rsidRPr="00C93A51">
        <w:t xml:space="preserve"> jsou přílohy:</w:t>
      </w:r>
    </w:p>
    <w:p w:rsidR="007575BD" w:rsidRPr="00C93A51" w:rsidRDefault="007575BD" w:rsidP="001472B6">
      <w:pPr>
        <w:ind w:firstLine="284"/>
      </w:pPr>
      <w:r w:rsidRPr="00C93A51">
        <w:t xml:space="preserve">č. 1 -  </w:t>
      </w:r>
      <w:r w:rsidR="008B09F0" w:rsidRPr="00C93A51">
        <w:t>R</w:t>
      </w:r>
      <w:r w:rsidRPr="00C93A51">
        <w:t xml:space="preserve">ozpočet </w:t>
      </w:r>
      <w:r w:rsidR="008B09F0" w:rsidRPr="00C93A51">
        <w:t>– cenová nabídka</w:t>
      </w:r>
    </w:p>
    <w:p w:rsidR="002C0A7F" w:rsidRPr="00C93A51" w:rsidRDefault="002C0A7F"/>
    <w:p w:rsidR="002C0A7F" w:rsidRDefault="002C0A7F"/>
    <w:p w:rsidR="006C37DB" w:rsidRDefault="006C37DB"/>
    <w:p w:rsidR="00A159B1" w:rsidRPr="00C93A51" w:rsidRDefault="00A159B1"/>
    <w:p w:rsidR="002C0A7F" w:rsidRPr="00C93A51" w:rsidRDefault="002C0A7F">
      <w:r w:rsidRPr="00C93A51">
        <w:t xml:space="preserve">…..........................................                       </w:t>
      </w:r>
      <w:r w:rsidR="008B09F0" w:rsidRPr="00C93A51">
        <w:tab/>
      </w:r>
      <w:r w:rsidR="008B09F0" w:rsidRPr="00C93A51">
        <w:tab/>
      </w:r>
      <w:r w:rsidR="008B09F0" w:rsidRPr="00C93A51">
        <w:tab/>
      </w:r>
      <w:r w:rsidR="008B09F0" w:rsidRPr="00C93A51">
        <w:tab/>
      </w:r>
      <w:r w:rsidRPr="00C93A51">
        <w:t>…..........................................</w:t>
      </w:r>
    </w:p>
    <w:p w:rsidR="002C0A7F" w:rsidRPr="00C93A51" w:rsidRDefault="008B09F0">
      <w:r w:rsidRPr="00C93A51">
        <w:t xml:space="preserve">          </w:t>
      </w:r>
      <w:r w:rsidR="002C0A7F" w:rsidRPr="00C93A51">
        <w:t xml:space="preserve">Za objednatele                                            </w:t>
      </w:r>
      <w:r w:rsidRPr="00C93A51">
        <w:tab/>
      </w:r>
      <w:r w:rsidRPr="00C93A51">
        <w:tab/>
      </w:r>
      <w:r w:rsidRPr="00C93A51">
        <w:tab/>
      </w:r>
      <w:r w:rsidRPr="00C93A51">
        <w:tab/>
      </w:r>
      <w:r w:rsidR="002C0A7F" w:rsidRPr="00C93A51">
        <w:t xml:space="preserve">Za zhotovitele </w:t>
      </w:r>
    </w:p>
    <w:p w:rsidR="002C0A7F" w:rsidRPr="00C93A51" w:rsidRDefault="002C0A7F"/>
    <w:p w:rsidR="002C0A7F" w:rsidRPr="00C93A51" w:rsidRDefault="002C0A7F" w:rsidP="008B09F0">
      <w:r w:rsidRPr="00C93A51">
        <w:t xml:space="preserve">V Jablonci nad Nisou, dne </w:t>
      </w:r>
      <w:r w:rsidR="00C438DD">
        <w:t>21</w:t>
      </w:r>
      <w:r w:rsidR="00A34B1D">
        <w:t>. 4. 2020</w:t>
      </w:r>
    </w:p>
    <w:p w:rsidR="004C1242" w:rsidRPr="00C93A51" w:rsidRDefault="004C1242">
      <w:pPr>
        <w:jc w:val="center"/>
      </w:pPr>
    </w:p>
    <w:p w:rsidR="004C1242" w:rsidRPr="00C93A51" w:rsidRDefault="004C1242">
      <w:pPr>
        <w:jc w:val="center"/>
      </w:pPr>
    </w:p>
    <w:p w:rsidR="002C0A7F" w:rsidRPr="00C93A51" w:rsidRDefault="008B09F0" w:rsidP="00A159B1">
      <w:r w:rsidRPr="00C93A51">
        <w:t xml:space="preserve">Příloha č. 1: Rozpočet - </w:t>
      </w:r>
      <w:r w:rsidR="00FE465E" w:rsidRPr="00C93A51">
        <w:t xml:space="preserve">cenová nabídka </w:t>
      </w:r>
      <w:bookmarkStart w:id="0" w:name="_GoBack"/>
      <w:bookmarkEnd w:id="0"/>
    </w:p>
    <w:sectPr w:rsidR="002C0A7F" w:rsidRPr="00C93A51" w:rsidSect="00E769E6">
      <w:footerReference w:type="default" r:id="rId7"/>
      <w:footnotePr>
        <w:pos w:val="beneathText"/>
      </w:footnotePr>
      <w:pgSz w:w="11905" w:h="16837"/>
      <w:pgMar w:top="28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F2" w:rsidRDefault="007333F2" w:rsidP="001800B9">
      <w:r>
        <w:separator/>
      </w:r>
    </w:p>
  </w:endnote>
  <w:endnote w:type="continuationSeparator" w:id="0">
    <w:p w:rsidR="007333F2" w:rsidRDefault="007333F2" w:rsidP="001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4422"/>
      <w:docPartObj>
        <w:docPartGallery w:val="Page Numbers (Bottom of Page)"/>
        <w:docPartUnique/>
      </w:docPartObj>
    </w:sdtPr>
    <w:sdtEndPr/>
    <w:sdtContent>
      <w:p w:rsidR="001800B9" w:rsidRDefault="00DC174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3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0B9" w:rsidRDefault="00180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F2" w:rsidRDefault="007333F2" w:rsidP="001800B9">
      <w:r>
        <w:separator/>
      </w:r>
    </w:p>
  </w:footnote>
  <w:footnote w:type="continuationSeparator" w:id="0">
    <w:p w:rsidR="007333F2" w:rsidRDefault="007333F2" w:rsidP="0018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30"/>
        </w:tabs>
        <w:ind w:left="9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C25131C"/>
    <w:multiLevelType w:val="hybridMultilevel"/>
    <w:tmpl w:val="E54AF748"/>
    <w:lvl w:ilvl="0" w:tplc="54E4410C">
      <w:start w:val="4"/>
      <w:numFmt w:val="bullet"/>
      <w:lvlText w:val="-"/>
      <w:lvlJc w:val="left"/>
      <w:pPr>
        <w:ind w:left="271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 w15:restartNumberingAfterBreak="0">
    <w:nsid w:val="143F63A4"/>
    <w:multiLevelType w:val="hybridMultilevel"/>
    <w:tmpl w:val="AFB083C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76045A"/>
    <w:multiLevelType w:val="hybridMultilevel"/>
    <w:tmpl w:val="44B66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29D0"/>
    <w:multiLevelType w:val="hybridMultilevel"/>
    <w:tmpl w:val="40902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540"/>
    <w:multiLevelType w:val="hybridMultilevel"/>
    <w:tmpl w:val="C12E8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887"/>
    <w:multiLevelType w:val="hybridMultilevel"/>
    <w:tmpl w:val="1AD0E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21CEA"/>
    <w:multiLevelType w:val="hybridMultilevel"/>
    <w:tmpl w:val="7E8AE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F0869"/>
    <w:multiLevelType w:val="hybridMultilevel"/>
    <w:tmpl w:val="90860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3675D"/>
    <w:multiLevelType w:val="hybridMultilevel"/>
    <w:tmpl w:val="39CCD5A6"/>
    <w:lvl w:ilvl="0" w:tplc="D618D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2C6F"/>
    <w:multiLevelType w:val="hybridMultilevel"/>
    <w:tmpl w:val="DD5E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1CC8"/>
    <w:multiLevelType w:val="hybridMultilevel"/>
    <w:tmpl w:val="BBEA7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D1047"/>
    <w:multiLevelType w:val="hybridMultilevel"/>
    <w:tmpl w:val="1F904FE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98603B"/>
    <w:multiLevelType w:val="hybridMultilevel"/>
    <w:tmpl w:val="029A46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C5A3F"/>
    <w:multiLevelType w:val="hybridMultilevel"/>
    <w:tmpl w:val="6C42A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6094A"/>
    <w:multiLevelType w:val="hybridMultilevel"/>
    <w:tmpl w:val="FCF83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D5FA9"/>
    <w:multiLevelType w:val="hybridMultilevel"/>
    <w:tmpl w:val="24F67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47E86"/>
    <w:multiLevelType w:val="hybridMultilevel"/>
    <w:tmpl w:val="98B00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8"/>
  </w:num>
  <w:num w:numId="8">
    <w:abstractNumId w:val="5"/>
  </w:num>
  <w:num w:numId="9">
    <w:abstractNumId w:val="12"/>
  </w:num>
  <w:num w:numId="10">
    <w:abstractNumId w:val="20"/>
  </w:num>
  <w:num w:numId="11">
    <w:abstractNumId w:val="14"/>
  </w:num>
  <w:num w:numId="12">
    <w:abstractNumId w:val="18"/>
  </w:num>
  <w:num w:numId="13">
    <w:abstractNumId w:val="15"/>
  </w:num>
  <w:num w:numId="14">
    <w:abstractNumId w:val="10"/>
  </w:num>
  <w:num w:numId="15">
    <w:abstractNumId w:val="13"/>
  </w:num>
  <w:num w:numId="16">
    <w:abstractNumId w:val="6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DC"/>
    <w:rsid w:val="00034A88"/>
    <w:rsid w:val="00060151"/>
    <w:rsid w:val="00062F3E"/>
    <w:rsid w:val="00092354"/>
    <w:rsid w:val="000A192F"/>
    <w:rsid w:val="001036BA"/>
    <w:rsid w:val="001472B6"/>
    <w:rsid w:val="0017247D"/>
    <w:rsid w:val="001800B9"/>
    <w:rsid w:val="001D40FC"/>
    <w:rsid w:val="001D7A4A"/>
    <w:rsid w:val="00234587"/>
    <w:rsid w:val="00243819"/>
    <w:rsid w:val="00266F27"/>
    <w:rsid w:val="00281D40"/>
    <w:rsid w:val="002C0A7F"/>
    <w:rsid w:val="002D16DC"/>
    <w:rsid w:val="002F2FFF"/>
    <w:rsid w:val="00324EBF"/>
    <w:rsid w:val="00334E01"/>
    <w:rsid w:val="00367145"/>
    <w:rsid w:val="00380FBF"/>
    <w:rsid w:val="00442AB4"/>
    <w:rsid w:val="004721BE"/>
    <w:rsid w:val="004C1242"/>
    <w:rsid w:val="00514678"/>
    <w:rsid w:val="00547401"/>
    <w:rsid w:val="00560AA5"/>
    <w:rsid w:val="005971FE"/>
    <w:rsid w:val="00597B48"/>
    <w:rsid w:val="00656A02"/>
    <w:rsid w:val="006673C0"/>
    <w:rsid w:val="00672A2A"/>
    <w:rsid w:val="006C37DB"/>
    <w:rsid w:val="00707367"/>
    <w:rsid w:val="00721911"/>
    <w:rsid w:val="00723A03"/>
    <w:rsid w:val="007333F2"/>
    <w:rsid w:val="00754C7F"/>
    <w:rsid w:val="00755B6B"/>
    <w:rsid w:val="007575BD"/>
    <w:rsid w:val="0076122C"/>
    <w:rsid w:val="00795E2F"/>
    <w:rsid w:val="007B1510"/>
    <w:rsid w:val="007D10E8"/>
    <w:rsid w:val="008B09F0"/>
    <w:rsid w:val="008C3E87"/>
    <w:rsid w:val="008F185E"/>
    <w:rsid w:val="00903704"/>
    <w:rsid w:val="00981317"/>
    <w:rsid w:val="00986BD8"/>
    <w:rsid w:val="009E15B6"/>
    <w:rsid w:val="00A159B1"/>
    <w:rsid w:val="00A34B1D"/>
    <w:rsid w:val="00A3768C"/>
    <w:rsid w:val="00A5095C"/>
    <w:rsid w:val="00A65438"/>
    <w:rsid w:val="00A8432F"/>
    <w:rsid w:val="00A952EE"/>
    <w:rsid w:val="00AA6C9D"/>
    <w:rsid w:val="00AB136C"/>
    <w:rsid w:val="00AB4FC3"/>
    <w:rsid w:val="00B01789"/>
    <w:rsid w:val="00B0483A"/>
    <w:rsid w:val="00B3339D"/>
    <w:rsid w:val="00B33AD2"/>
    <w:rsid w:val="00B36675"/>
    <w:rsid w:val="00B46A92"/>
    <w:rsid w:val="00B82788"/>
    <w:rsid w:val="00BA5A49"/>
    <w:rsid w:val="00BD4FF8"/>
    <w:rsid w:val="00C438DD"/>
    <w:rsid w:val="00C93A51"/>
    <w:rsid w:val="00D22819"/>
    <w:rsid w:val="00D275D8"/>
    <w:rsid w:val="00D43700"/>
    <w:rsid w:val="00DA7EB9"/>
    <w:rsid w:val="00DB27C0"/>
    <w:rsid w:val="00DC1746"/>
    <w:rsid w:val="00E12787"/>
    <w:rsid w:val="00E769E6"/>
    <w:rsid w:val="00EA05C6"/>
    <w:rsid w:val="00F74C82"/>
    <w:rsid w:val="00FE465E"/>
    <w:rsid w:val="00FE5634"/>
    <w:rsid w:val="00FE6375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86A0"/>
  <w15:docId w15:val="{85CB0034-8724-4E7D-A8D2-9CA7BB21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FF8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7575BD"/>
    <w:pPr>
      <w:keepNext/>
      <w:widowControl/>
      <w:suppressAutoHyphens w:val="0"/>
      <w:jc w:val="center"/>
      <w:outlineLvl w:val="5"/>
    </w:pPr>
    <w:rPr>
      <w:rFonts w:ascii="Arial" w:eastAsia="Times New Roman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BD4FF8"/>
  </w:style>
  <w:style w:type="character" w:customStyle="1" w:styleId="Odrky">
    <w:name w:val="Odrážky"/>
    <w:rsid w:val="00BD4FF8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semiHidden/>
    <w:rsid w:val="00BD4FF8"/>
    <w:pPr>
      <w:spacing w:after="120"/>
    </w:pPr>
  </w:style>
  <w:style w:type="paragraph" w:styleId="Seznam">
    <w:name w:val="List"/>
    <w:basedOn w:val="Zkladntext"/>
    <w:semiHidden/>
    <w:rsid w:val="00BD4FF8"/>
    <w:rPr>
      <w:rFonts w:cs="Tahoma"/>
    </w:rPr>
  </w:style>
  <w:style w:type="paragraph" w:customStyle="1" w:styleId="Popisek">
    <w:name w:val="Popisek"/>
    <w:basedOn w:val="Normln"/>
    <w:rsid w:val="00BD4FF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BD4FF8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F74C8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7575B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75BD"/>
    <w:rPr>
      <w:rFonts w:eastAsia="Lucida Sans Unicode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7575BD"/>
    <w:rPr>
      <w:rFonts w:ascii="Arial" w:hAnsi="Arial"/>
      <w:b/>
    </w:rPr>
  </w:style>
  <w:style w:type="character" w:customStyle="1" w:styleId="nowrap">
    <w:name w:val="nowrap"/>
    <w:basedOn w:val="Standardnpsmoodstavce"/>
    <w:rsid w:val="00234587"/>
  </w:style>
  <w:style w:type="paragraph" w:styleId="Zhlav">
    <w:name w:val="header"/>
    <w:basedOn w:val="Normln"/>
    <w:link w:val="ZhlavChar"/>
    <w:uiPriority w:val="99"/>
    <w:semiHidden/>
    <w:unhideWhenUsed/>
    <w:rsid w:val="00180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00B9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80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0B9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B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B1D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Human01</dc:creator>
  <cp:keywords/>
  <cp:lastModifiedBy>Martin</cp:lastModifiedBy>
  <cp:revision>6</cp:revision>
  <cp:lastPrinted>2020-04-22T05:43:00Z</cp:lastPrinted>
  <dcterms:created xsi:type="dcterms:W3CDTF">2020-04-22T05:43:00Z</dcterms:created>
  <dcterms:modified xsi:type="dcterms:W3CDTF">2020-04-22T05:45:00Z</dcterms:modified>
</cp:coreProperties>
</file>