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AA298" w14:textId="33E4D874" w:rsidR="005A584D" w:rsidRPr="005A584D" w:rsidRDefault="00CD3387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č.j.1510/2020</w:t>
      </w:r>
    </w:p>
    <w:p w14:paraId="12CC9E0D" w14:textId="77777777" w:rsidR="002B6ACC" w:rsidRDefault="00D3694B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 wp14:anchorId="34F21F9F" wp14:editId="47B3D69A">
            <wp:extent cx="2430780" cy="390525"/>
            <wp:effectExtent l="0" t="0" r="0" b="0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3BA" w14:textId="77777777" w:rsidR="000B2F80" w:rsidRPr="005A584D" w:rsidRDefault="000B2F80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54DF6997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19E2A996" w14:textId="50EE63B2" w:rsidR="003C0624" w:rsidRDefault="00327347" w:rsidP="003C0624">
      <w:pPr>
        <w:pStyle w:val="Nzev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</w:t>
      </w:r>
    </w:p>
    <w:p w14:paraId="6473915B" w14:textId="4590C1F6" w:rsidR="00327347" w:rsidRPr="00327347" w:rsidRDefault="00327347" w:rsidP="003C0624">
      <w:pPr>
        <w:pStyle w:val="Nzev"/>
        <w:outlineLvl w:val="0"/>
        <w:rPr>
          <w:rFonts w:ascii="Arial" w:hAnsi="Arial" w:cs="Arial"/>
          <w:sz w:val="22"/>
          <w:szCs w:val="22"/>
        </w:rPr>
      </w:pPr>
      <w:r w:rsidRPr="00327347">
        <w:rPr>
          <w:rFonts w:ascii="Arial" w:hAnsi="Arial" w:cs="Arial"/>
          <w:sz w:val="22"/>
          <w:szCs w:val="22"/>
        </w:rPr>
        <w:t xml:space="preserve">ke smlouvě o dílo </w:t>
      </w:r>
      <w:r w:rsidR="00E84157">
        <w:rPr>
          <w:rFonts w:ascii="Arial" w:hAnsi="Arial" w:cs="Arial"/>
          <w:sz w:val="22"/>
          <w:szCs w:val="22"/>
        </w:rPr>
        <w:t>č. THS ND 04/2020</w:t>
      </w:r>
    </w:p>
    <w:p w14:paraId="0F6CC4D8" w14:textId="77777777" w:rsidR="003C0624" w:rsidRPr="005A584D" w:rsidRDefault="003C0624" w:rsidP="005A584D">
      <w:pPr>
        <w:rPr>
          <w:rFonts w:ascii="Arial" w:hAnsi="Arial" w:cs="Arial"/>
          <w:sz w:val="22"/>
          <w:szCs w:val="22"/>
        </w:rPr>
      </w:pPr>
    </w:p>
    <w:p w14:paraId="5AC859B9" w14:textId="5333B631" w:rsidR="005A584D" w:rsidRPr="00E84157" w:rsidRDefault="005500F5" w:rsidP="005A584D">
      <w:pPr>
        <w:jc w:val="both"/>
        <w:rPr>
          <w:rFonts w:ascii="Arial" w:hAnsi="Arial" w:cs="Arial"/>
          <w:b/>
          <w:sz w:val="22"/>
          <w:szCs w:val="22"/>
        </w:rPr>
      </w:pPr>
      <w:r w:rsidRPr="00E84157">
        <w:rPr>
          <w:rFonts w:ascii="Arial" w:hAnsi="Arial" w:cs="Arial"/>
          <w:b/>
          <w:sz w:val="22"/>
          <w:szCs w:val="22"/>
        </w:rPr>
        <w:t xml:space="preserve">Název akce: </w:t>
      </w:r>
      <w:r w:rsidR="00E84157" w:rsidRPr="00E84157">
        <w:rPr>
          <w:rFonts w:ascii="Arial" w:hAnsi="Arial" w:cs="Arial"/>
          <w:b/>
          <w:sz w:val="22"/>
          <w:szCs w:val="22"/>
        </w:rPr>
        <w:t xml:space="preserve">Oprava kondenzačního kotle </w:t>
      </w:r>
      <w:proofErr w:type="spellStart"/>
      <w:r w:rsidR="00E84157" w:rsidRPr="00E84157">
        <w:rPr>
          <w:rFonts w:ascii="Arial" w:hAnsi="Arial" w:cs="Arial"/>
          <w:b/>
          <w:sz w:val="22"/>
          <w:szCs w:val="22"/>
        </w:rPr>
        <w:t>Hoval</w:t>
      </w:r>
      <w:proofErr w:type="spellEnd"/>
      <w:r w:rsidR="00E84157" w:rsidRPr="00E841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84157" w:rsidRPr="00E84157">
        <w:rPr>
          <w:rFonts w:ascii="Arial" w:hAnsi="Arial" w:cs="Arial"/>
          <w:b/>
          <w:sz w:val="22"/>
          <w:szCs w:val="22"/>
        </w:rPr>
        <w:t>UltraGas</w:t>
      </w:r>
      <w:proofErr w:type="spellEnd"/>
      <w:r w:rsidR="00E84157" w:rsidRPr="00E84157">
        <w:rPr>
          <w:rFonts w:ascii="Arial" w:hAnsi="Arial" w:cs="Arial"/>
          <w:b/>
          <w:sz w:val="22"/>
          <w:szCs w:val="22"/>
        </w:rPr>
        <w:t xml:space="preserve"> 1440 D.</w:t>
      </w:r>
    </w:p>
    <w:p w14:paraId="53270471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1AE25505" w14:textId="77777777"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14:paraId="77E45EDB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0F17E0B0" w14:textId="77777777" w:rsidR="005A584D" w:rsidRPr="005A584D" w:rsidRDefault="005A584D" w:rsidP="0018703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Objednatel</w:t>
      </w:r>
      <w:r w:rsidR="0018703D">
        <w:rPr>
          <w:rFonts w:ascii="Arial" w:hAnsi="Arial" w:cs="Arial"/>
          <w:b/>
          <w:sz w:val="22"/>
          <w:szCs w:val="22"/>
        </w:rPr>
        <w:tab/>
      </w:r>
      <w:r w:rsidR="0018703D">
        <w:rPr>
          <w:rFonts w:ascii="Arial" w:hAnsi="Arial" w:cs="Arial"/>
          <w:b/>
          <w:sz w:val="22"/>
          <w:szCs w:val="22"/>
        </w:rPr>
        <w:tab/>
        <w:t xml:space="preserve">: </w:t>
      </w: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14:paraId="22136D6C" w14:textId="77777777" w:rsidR="005A584D" w:rsidRPr="005A584D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 w:rsidR="0018703D">
        <w:rPr>
          <w:rFonts w:ascii="Arial" w:hAnsi="Arial" w:cs="Arial"/>
          <w:sz w:val="22"/>
          <w:szCs w:val="22"/>
        </w:rPr>
        <w:tab/>
      </w:r>
      <w:r w:rsidR="0018703D">
        <w:rPr>
          <w:rFonts w:ascii="Arial" w:hAnsi="Arial" w:cs="Arial"/>
          <w:sz w:val="22"/>
          <w:szCs w:val="22"/>
        </w:rPr>
        <w:tab/>
      </w:r>
      <w:r w:rsidR="007A7212">
        <w:rPr>
          <w:rFonts w:ascii="Arial" w:hAnsi="Arial" w:cs="Arial"/>
          <w:sz w:val="22"/>
          <w:szCs w:val="22"/>
        </w:rPr>
        <w:t>:</w:t>
      </w:r>
      <w:r w:rsidR="0018703D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14:paraId="5E598586" w14:textId="2F4ABD7F"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 w:rsidR="0018703D">
        <w:rPr>
          <w:rFonts w:ascii="Arial" w:hAnsi="Arial" w:cs="Arial"/>
          <w:sz w:val="22"/>
          <w:szCs w:val="22"/>
        </w:rPr>
        <w:tab/>
      </w:r>
      <w:r w:rsidR="0018703D">
        <w:rPr>
          <w:rFonts w:ascii="Arial" w:hAnsi="Arial" w:cs="Arial"/>
          <w:sz w:val="22"/>
          <w:szCs w:val="22"/>
        </w:rPr>
        <w:tab/>
        <w:t xml:space="preserve">: </w:t>
      </w:r>
      <w:r w:rsidR="00E84157" w:rsidRPr="00743AA1">
        <w:rPr>
          <w:rFonts w:ascii="Arial" w:hAnsi="Arial" w:cs="Arial"/>
          <w:sz w:val="22"/>
          <w:szCs w:val="22"/>
        </w:rPr>
        <w:t>Ing. Jan Mík</w:t>
      </w:r>
      <w:r w:rsidR="00E84157">
        <w:rPr>
          <w:rFonts w:ascii="Arial" w:hAnsi="Arial" w:cs="Arial"/>
          <w:sz w:val="22"/>
          <w:szCs w:val="22"/>
        </w:rPr>
        <w:t>a</w:t>
      </w:r>
      <w:r w:rsidR="00E84157" w:rsidRPr="00743AA1">
        <w:rPr>
          <w:rFonts w:ascii="Arial" w:hAnsi="Arial" w:cs="Arial"/>
          <w:sz w:val="22"/>
          <w:szCs w:val="22"/>
        </w:rPr>
        <w:t xml:space="preserve">, zástupce ředitele </w:t>
      </w:r>
      <w:proofErr w:type="spellStart"/>
      <w:r w:rsidR="00E84157" w:rsidRPr="00743AA1">
        <w:rPr>
          <w:rFonts w:ascii="Arial" w:hAnsi="Arial" w:cs="Arial"/>
          <w:sz w:val="22"/>
          <w:szCs w:val="22"/>
        </w:rPr>
        <w:t>technicko-provozní</w:t>
      </w:r>
      <w:proofErr w:type="spellEnd"/>
      <w:r w:rsidR="00E84157" w:rsidRPr="00743AA1">
        <w:rPr>
          <w:rFonts w:ascii="Arial" w:hAnsi="Arial" w:cs="Arial"/>
          <w:sz w:val="22"/>
          <w:szCs w:val="22"/>
        </w:rPr>
        <w:t xml:space="preserve"> správy ND</w:t>
      </w:r>
    </w:p>
    <w:p w14:paraId="45A1E0B8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IČ</w:t>
      </w:r>
      <w:r w:rsidR="0018703D">
        <w:rPr>
          <w:rFonts w:ascii="Arial" w:hAnsi="Arial" w:cs="Arial"/>
          <w:sz w:val="22"/>
          <w:szCs w:val="22"/>
        </w:rPr>
        <w:tab/>
      </w:r>
      <w:r w:rsidR="0018703D">
        <w:rPr>
          <w:rFonts w:ascii="Arial" w:hAnsi="Arial" w:cs="Arial"/>
          <w:sz w:val="22"/>
          <w:szCs w:val="22"/>
        </w:rPr>
        <w:tab/>
      </w:r>
      <w:r w:rsidR="0018703D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: 000 23 337</w:t>
      </w:r>
    </w:p>
    <w:p w14:paraId="6E36BD9F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DIČ</w:t>
      </w:r>
      <w:r w:rsidR="0018703D">
        <w:rPr>
          <w:rFonts w:ascii="Arial" w:hAnsi="Arial" w:cs="Arial"/>
          <w:sz w:val="22"/>
          <w:szCs w:val="22"/>
        </w:rPr>
        <w:tab/>
      </w:r>
      <w:r w:rsidR="0018703D">
        <w:rPr>
          <w:rFonts w:ascii="Arial" w:hAnsi="Arial" w:cs="Arial"/>
          <w:sz w:val="22"/>
          <w:szCs w:val="22"/>
        </w:rPr>
        <w:tab/>
      </w:r>
      <w:r w:rsidR="0018703D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: CZ 000 23 337</w:t>
      </w:r>
    </w:p>
    <w:p w14:paraId="4515613E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14:paraId="60405153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1E7CDA23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14:paraId="36C9234B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588FD0CB" w14:textId="77777777" w:rsidR="00E84157" w:rsidRPr="0037139D" w:rsidRDefault="00E84157" w:rsidP="00E84157">
      <w:pPr>
        <w:jc w:val="both"/>
        <w:rPr>
          <w:rFonts w:ascii="Arial" w:hAnsi="Arial" w:cs="Arial"/>
          <w:b/>
          <w:sz w:val="22"/>
          <w:szCs w:val="22"/>
        </w:rPr>
      </w:pPr>
      <w:r w:rsidRPr="0037139D">
        <w:rPr>
          <w:rFonts w:ascii="Arial" w:hAnsi="Arial" w:cs="Arial"/>
          <w:b/>
          <w:sz w:val="22"/>
          <w:szCs w:val="22"/>
        </w:rPr>
        <w:t>Zhotovitel</w:t>
      </w:r>
      <w:r w:rsidRPr="0037139D">
        <w:rPr>
          <w:rFonts w:ascii="Arial" w:hAnsi="Arial" w:cs="Arial"/>
          <w:b/>
          <w:sz w:val="22"/>
          <w:szCs w:val="22"/>
        </w:rPr>
        <w:tab/>
      </w:r>
      <w:r w:rsidRPr="0037139D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Richard Vais</w:t>
      </w:r>
    </w:p>
    <w:p w14:paraId="2049D3DD" w14:textId="77777777" w:rsidR="00E84157" w:rsidRPr="0037139D" w:rsidRDefault="00E84157" w:rsidP="00E841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podnikání</w:t>
      </w:r>
      <w:r w:rsidRPr="0037139D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U Parku 397. 251 67  Pyšely</w:t>
      </w:r>
    </w:p>
    <w:p w14:paraId="6D4262DD" w14:textId="77777777" w:rsidR="00E84157" w:rsidRPr="0037139D" w:rsidRDefault="00E84157" w:rsidP="00E8415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7139D">
        <w:rPr>
          <w:rFonts w:ascii="Arial" w:hAnsi="Arial" w:cs="Arial"/>
          <w:sz w:val="22"/>
          <w:szCs w:val="22"/>
        </w:rPr>
        <w:t>IČ</w:t>
      </w:r>
      <w:r w:rsidRPr="0037139D">
        <w:rPr>
          <w:rFonts w:ascii="Arial" w:hAnsi="Arial" w:cs="Arial"/>
          <w:sz w:val="22"/>
          <w:szCs w:val="22"/>
        </w:rPr>
        <w:tab/>
      </w:r>
      <w:r w:rsidRPr="0037139D">
        <w:rPr>
          <w:rFonts w:ascii="Arial" w:hAnsi="Arial" w:cs="Arial"/>
          <w:sz w:val="22"/>
          <w:szCs w:val="22"/>
        </w:rPr>
        <w:tab/>
      </w:r>
      <w:r w:rsidRPr="0037139D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71679537</w:t>
      </w:r>
    </w:p>
    <w:p w14:paraId="26D7AEAC" w14:textId="7A98FECE" w:rsidR="00E84157" w:rsidRPr="0037139D" w:rsidRDefault="00E84157" w:rsidP="00E84157">
      <w:pPr>
        <w:jc w:val="both"/>
        <w:rPr>
          <w:rFonts w:ascii="Arial" w:hAnsi="Arial" w:cs="Arial"/>
          <w:sz w:val="22"/>
          <w:szCs w:val="22"/>
        </w:rPr>
      </w:pPr>
      <w:r w:rsidRPr="0037139D">
        <w:rPr>
          <w:rFonts w:ascii="Arial" w:hAnsi="Arial" w:cs="Arial"/>
          <w:sz w:val="22"/>
          <w:szCs w:val="22"/>
        </w:rPr>
        <w:t>DIČ</w:t>
      </w:r>
      <w:r w:rsidRPr="0037139D">
        <w:rPr>
          <w:rFonts w:ascii="Arial" w:hAnsi="Arial" w:cs="Arial"/>
          <w:sz w:val="22"/>
          <w:szCs w:val="22"/>
        </w:rPr>
        <w:tab/>
      </w:r>
      <w:r w:rsidRPr="0037139D">
        <w:rPr>
          <w:rFonts w:ascii="Arial" w:hAnsi="Arial" w:cs="Arial"/>
          <w:sz w:val="22"/>
          <w:szCs w:val="22"/>
        </w:rPr>
        <w:tab/>
      </w:r>
      <w:r w:rsidRPr="0037139D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287D6F">
        <w:rPr>
          <w:rFonts w:ascii="Arial" w:hAnsi="Arial" w:cs="Arial"/>
          <w:sz w:val="22"/>
          <w:szCs w:val="22"/>
        </w:rPr>
        <w:t>xxxxxxx</w:t>
      </w:r>
      <w:proofErr w:type="spellEnd"/>
    </w:p>
    <w:p w14:paraId="3B54D606" w14:textId="77777777" w:rsidR="00E84157" w:rsidRPr="0037139D" w:rsidRDefault="00E84157" w:rsidP="00E84157">
      <w:pPr>
        <w:jc w:val="both"/>
        <w:rPr>
          <w:rFonts w:ascii="Arial" w:hAnsi="Arial" w:cs="Arial"/>
          <w:sz w:val="22"/>
          <w:szCs w:val="22"/>
        </w:rPr>
      </w:pPr>
      <w:r w:rsidRPr="0037139D">
        <w:rPr>
          <w:rFonts w:ascii="Arial" w:hAnsi="Arial" w:cs="Arial"/>
          <w:sz w:val="22"/>
          <w:szCs w:val="22"/>
        </w:rPr>
        <w:t>(dále jen zhotovitel)</w:t>
      </w:r>
    </w:p>
    <w:p w14:paraId="224C88DE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6D2B72B4" w14:textId="53367805" w:rsidR="002B6ACC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</w:t>
      </w:r>
      <w:r w:rsidR="00CD0873">
        <w:rPr>
          <w:rFonts w:ascii="Arial" w:hAnsi="Arial" w:cs="Arial"/>
          <w:sz w:val="22"/>
          <w:szCs w:val="22"/>
        </w:rPr>
        <w:t>o dne ve vzájemném konsenzu tento</w:t>
      </w:r>
    </w:p>
    <w:p w14:paraId="6BA74702" w14:textId="77777777" w:rsidR="00856136" w:rsidRPr="005A584D" w:rsidRDefault="00856136" w:rsidP="005A584D">
      <w:pPr>
        <w:rPr>
          <w:rFonts w:ascii="Arial" w:hAnsi="Arial" w:cs="Arial"/>
          <w:sz w:val="22"/>
          <w:szCs w:val="22"/>
        </w:rPr>
      </w:pPr>
    </w:p>
    <w:p w14:paraId="36DC5D3A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3EF13B09" w14:textId="4B4B0778" w:rsidR="002B6ACC" w:rsidRPr="00CD0873" w:rsidRDefault="00CD0873" w:rsidP="005A584D">
      <w:pPr>
        <w:pStyle w:val="Nzev"/>
        <w:outlineLvl w:val="0"/>
        <w:rPr>
          <w:rFonts w:ascii="Arial" w:hAnsi="Arial" w:cs="Arial"/>
          <w:sz w:val="24"/>
          <w:szCs w:val="24"/>
        </w:rPr>
      </w:pPr>
      <w:r w:rsidRPr="00CD0873">
        <w:rPr>
          <w:rFonts w:ascii="Arial" w:hAnsi="Arial" w:cs="Arial"/>
          <w:sz w:val="24"/>
          <w:szCs w:val="24"/>
        </w:rPr>
        <w:t>DODAT</w:t>
      </w:r>
      <w:r w:rsidR="00E84157">
        <w:rPr>
          <w:rFonts w:ascii="Arial" w:hAnsi="Arial" w:cs="Arial"/>
          <w:sz w:val="24"/>
          <w:szCs w:val="24"/>
        </w:rPr>
        <w:t>EK Č. 1 SMLOUVY O DÍLO THS ND 04/2020</w:t>
      </w:r>
      <w:r w:rsidRPr="00CD087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dále také jen</w:t>
      </w:r>
      <w:r w:rsidRPr="00CD0873">
        <w:rPr>
          <w:rFonts w:ascii="Arial" w:hAnsi="Arial" w:cs="Arial"/>
          <w:sz w:val="24"/>
          <w:szCs w:val="24"/>
        </w:rPr>
        <w:t xml:space="preserve"> „dodatek“)</w:t>
      </w:r>
    </w:p>
    <w:p w14:paraId="47728E41" w14:textId="4B5A1B7C" w:rsidR="002B6ACC" w:rsidRDefault="002B6ACC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</w:t>
      </w:r>
      <w:r w:rsidR="00FA3887" w:rsidRPr="005A584D">
        <w:rPr>
          <w:rFonts w:ascii="Arial" w:hAnsi="Arial" w:cs="Arial"/>
          <w:sz w:val="22"/>
          <w:szCs w:val="22"/>
        </w:rPr>
        <w:t>zákona č. 89/2012 Sb</w:t>
      </w:r>
      <w:r w:rsidR="00FA3887">
        <w:rPr>
          <w:rFonts w:ascii="Arial" w:hAnsi="Arial" w:cs="Arial"/>
          <w:sz w:val="22"/>
          <w:szCs w:val="22"/>
        </w:rPr>
        <w:t xml:space="preserve">., </w:t>
      </w:r>
      <w:r w:rsidRPr="005A584D">
        <w:rPr>
          <w:rFonts w:ascii="Arial" w:hAnsi="Arial" w:cs="Arial"/>
          <w:sz w:val="22"/>
          <w:szCs w:val="22"/>
        </w:rPr>
        <w:t xml:space="preserve">občanského </w:t>
      </w:r>
      <w:r w:rsidR="00FA3887">
        <w:rPr>
          <w:rFonts w:ascii="Arial" w:hAnsi="Arial" w:cs="Arial"/>
          <w:sz w:val="22"/>
          <w:szCs w:val="22"/>
        </w:rPr>
        <w:t>zákoníku, ve znění pozdějších předpisů, (dále jen „občanský zákoník“)</w:t>
      </w:r>
    </w:p>
    <w:p w14:paraId="5ADD51AA" w14:textId="77777777" w:rsidR="00856136" w:rsidRDefault="00856136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</w:p>
    <w:p w14:paraId="6884E3D5" w14:textId="493543CA" w:rsidR="005A584D" w:rsidRPr="005A584D" w:rsidRDefault="005A584D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II. Předmět </w:t>
      </w:r>
      <w:r w:rsidR="00F96179">
        <w:rPr>
          <w:rFonts w:ascii="Arial" w:hAnsi="Arial" w:cs="Arial"/>
          <w:b/>
          <w:sz w:val="22"/>
          <w:szCs w:val="22"/>
        </w:rPr>
        <w:t>dodatku</w:t>
      </w:r>
    </w:p>
    <w:p w14:paraId="4D25406A" w14:textId="7890CDBD" w:rsidR="002B6ACC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65D10B05" w14:textId="5530920A" w:rsidR="00E84157" w:rsidRDefault="00E84157" w:rsidP="009949B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Vzhledem k aktuálně probíhající epidemii </w:t>
      </w:r>
      <w:proofErr w:type="spellStart"/>
      <w:r>
        <w:rPr>
          <w:rFonts w:ascii="Arial" w:hAnsi="Arial" w:cs="Arial"/>
          <w:b w:val="0"/>
          <w:sz w:val="22"/>
          <w:szCs w:val="22"/>
        </w:rPr>
        <w:t>koronaviru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 Vládou České republiky přijatá opatření a doporučení k zamezení jeho šíření na území ČR a vzhledem k požadavku Zhotovitele na ochranu klíčového pracovníka, který je schopen náročnou opravu definovanou v</w:t>
      </w:r>
      <w:r w:rsidR="0007730D">
        <w:rPr>
          <w:rFonts w:ascii="Arial" w:hAnsi="Arial" w:cs="Arial"/>
          <w:b w:val="0"/>
          <w:sz w:val="22"/>
          <w:szCs w:val="22"/>
        </w:rPr>
        <w:t>e Smlouvě o dílo</w:t>
      </w:r>
      <w:r w:rsidR="00C00AA2">
        <w:rPr>
          <w:rFonts w:ascii="Arial" w:hAnsi="Arial" w:cs="Arial"/>
          <w:b w:val="0"/>
          <w:sz w:val="22"/>
          <w:szCs w:val="22"/>
        </w:rPr>
        <w:t xml:space="preserve"> </w:t>
      </w:r>
      <w:r w:rsidR="00C00AA2" w:rsidRPr="00C00AA2">
        <w:rPr>
          <w:rFonts w:ascii="Arial" w:hAnsi="Arial" w:cs="Arial"/>
          <w:b w:val="0"/>
          <w:sz w:val="22"/>
          <w:szCs w:val="22"/>
        </w:rPr>
        <w:t xml:space="preserve">(opravu praskliny </w:t>
      </w:r>
      <w:proofErr w:type="spellStart"/>
      <w:r w:rsidR="00C00AA2" w:rsidRPr="00C00AA2">
        <w:rPr>
          <w:rFonts w:ascii="Arial" w:hAnsi="Arial" w:cs="Arial"/>
          <w:b w:val="0"/>
          <w:sz w:val="22"/>
          <w:szCs w:val="22"/>
        </w:rPr>
        <w:t>AluFer</w:t>
      </w:r>
      <w:proofErr w:type="spellEnd"/>
      <w:r w:rsidR="00C00AA2" w:rsidRPr="00C00AA2">
        <w:rPr>
          <w:rFonts w:ascii="Arial" w:hAnsi="Arial" w:cs="Arial"/>
          <w:b w:val="0"/>
          <w:sz w:val="22"/>
          <w:szCs w:val="22"/>
        </w:rPr>
        <w:t xml:space="preserve"> trubice kotlového tělesa zavařením)</w:t>
      </w:r>
      <w:r w:rsidRPr="00C00AA2">
        <w:rPr>
          <w:rFonts w:ascii="Arial" w:hAnsi="Arial" w:cs="Arial"/>
          <w:b w:val="0"/>
          <w:sz w:val="22"/>
          <w:szCs w:val="22"/>
        </w:rPr>
        <w:t xml:space="preserve"> </w:t>
      </w:r>
      <w:r w:rsidR="00C00AA2">
        <w:rPr>
          <w:rFonts w:ascii="Arial" w:hAnsi="Arial" w:cs="Arial"/>
          <w:b w:val="0"/>
          <w:sz w:val="22"/>
          <w:szCs w:val="22"/>
        </w:rPr>
        <w:t>provést,</w:t>
      </w:r>
      <w:r w:rsidR="00F4302E">
        <w:rPr>
          <w:rFonts w:ascii="Arial" w:hAnsi="Arial" w:cs="Arial"/>
          <w:b w:val="0"/>
          <w:sz w:val="22"/>
          <w:szCs w:val="22"/>
        </w:rPr>
        <w:t xml:space="preserve"> před nakažením,</w:t>
      </w:r>
      <w:r w:rsidR="00C00AA2">
        <w:rPr>
          <w:rFonts w:ascii="Arial" w:hAnsi="Arial" w:cs="Arial"/>
          <w:b w:val="0"/>
          <w:sz w:val="22"/>
          <w:szCs w:val="22"/>
        </w:rPr>
        <w:t xml:space="preserve"> se</w:t>
      </w:r>
      <w:r w:rsidR="00C00AA2" w:rsidRPr="00C00AA2">
        <w:rPr>
          <w:rFonts w:ascii="Arial" w:hAnsi="Arial" w:cs="Arial"/>
          <w:b w:val="0"/>
          <w:sz w:val="22"/>
          <w:szCs w:val="22"/>
        </w:rPr>
        <w:t xml:space="preserve"> účastníci smluvního vztahu dohodli na z</w:t>
      </w:r>
      <w:r w:rsidR="00C00AA2">
        <w:rPr>
          <w:rFonts w:ascii="Arial" w:hAnsi="Arial" w:cs="Arial"/>
          <w:b w:val="0"/>
          <w:sz w:val="22"/>
          <w:szCs w:val="22"/>
        </w:rPr>
        <w:t>měně Smlouvy o dílo č. THS ND 04/2020</w:t>
      </w:r>
      <w:r w:rsidR="00781E26">
        <w:rPr>
          <w:rFonts w:ascii="Arial" w:hAnsi="Arial" w:cs="Arial"/>
          <w:b w:val="0"/>
          <w:sz w:val="22"/>
          <w:szCs w:val="22"/>
        </w:rPr>
        <w:t xml:space="preserve"> ze dne 20.3.2020 (č.j. 1510/2020)</w:t>
      </w:r>
      <w:r w:rsidR="00C00AA2" w:rsidRPr="00C00AA2">
        <w:rPr>
          <w:rFonts w:ascii="Arial" w:hAnsi="Arial" w:cs="Arial"/>
          <w:b w:val="0"/>
          <w:sz w:val="22"/>
          <w:szCs w:val="22"/>
        </w:rPr>
        <w:t xml:space="preserve"> tímto dodatkem dle ujednání uvedeného níže.</w:t>
      </w:r>
    </w:p>
    <w:p w14:paraId="2CBCB730" w14:textId="5AE90B4D" w:rsidR="009949B2" w:rsidRPr="009949B2" w:rsidRDefault="009949B2" w:rsidP="009949B2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55FFFA8F" w14:textId="504F2C48" w:rsidR="002B6ACC" w:rsidRPr="000472D7" w:rsidRDefault="002B6ACC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III.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="00F96179">
        <w:rPr>
          <w:rFonts w:ascii="Arial" w:hAnsi="Arial" w:cs="Arial"/>
          <w:b/>
          <w:sz w:val="22"/>
          <w:szCs w:val="22"/>
        </w:rPr>
        <w:t>Ujednání o změně smlouvy</w:t>
      </w:r>
    </w:p>
    <w:p w14:paraId="583C2B3F" w14:textId="77777777" w:rsidR="002B6ACC" w:rsidRPr="005A584D" w:rsidRDefault="002B6ACC" w:rsidP="005A584D">
      <w:pPr>
        <w:jc w:val="both"/>
        <w:rPr>
          <w:rFonts w:ascii="Arial" w:hAnsi="Arial" w:cs="Arial"/>
          <w:sz w:val="22"/>
          <w:szCs w:val="22"/>
        </w:rPr>
      </w:pPr>
    </w:p>
    <w:p w14:paraId="3D728BCA" w14:textId="6C42F442" w:rsidR="002B6ACC" w:rsidRDefault="00F96179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Stávající bod č. 2 v článku </w:t>
      </w:r>
      <w:r w:rsidRPr="00C00AA2">
        <w:rPr>
          <w:rFonts w:ascii="Arial" w:hAnsi="Arial" w:cs="Arial"/>
          <w:b/>
          <w:sz w:val="22"/>
          <w:szCs w:val="22"/>
        </w:rPr>
        <w:t>V. Doba plnění díla</w:t>
      </w:r>
      <w:r>
        <w:rPr>
          <w:rFonts w:ascii="Arial" w:hAnsi="Arial" w:cs="Arial"/>
          <w:sz w:val="22"/>
          <w:szCs w:val="22"/>
        </w:rPr>
        <w:t xml:space="preserve"> smlouvy se ruší a nahrazuje se novým zněním:</w:t>
      </w:r>
    </w:p>
    <w:p w14:paraId="4E62E03E" w14:textId="77777777" w:rsidR="00F96179" w:rsidRPr="005A584D" w:rsidRDefault="00F96179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866720A" w14:textId="4276E2B5" w:rsidR="002B6ACC" w:rsidRDefault="005E3002" w:rsidP="005E300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="002B6ACC" w:rsidRPr="005A584D">
        <w:rPr>
          <w:rFonts w:ascii="Arial" w:hAnsi="Arial" w:cs="Arial"/>
          <w:sz w:val="22"/>
          <w:szCs w:val="22"/>
        </w:rPr>
        <w:t xml:space="preserve">Dokončení a předání díla objednateli: nejpozději dne </w:t>
      </w:r>
      <w:r w:rsidR="00C00AA2">
        <w:rPr>
          <w:rFonts w:ascii="Arial" w:hAnsi="Arial" w:cs="Arial"/>
          <w:b/>
          <w:sz w:val="22"/>
          <w:szCs w:val="22"/>
        </w:rPr>
        <w:t>30.6.2020</w:t>
      </w:r>
    </w:p>
    <w:p w14:paraId="15324595" w14:textId="77777777" w:rsidR="005E3002" w:rsidRPr="005A584D" w:rsidRDefault="005E3002" w:rsidP="005E300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31BE4D" w14:textId="77777777" w:rsidR="002B6ACC" w:rsidRPr="005A584D" w:rsidRDefault="002B6ACC" w:rsidP="00D1112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81FE29" w14:textId="529226F2" w:rsidR="002B6ACC" w:rsidRPr="000472D7" w:rsidRDefault="00C00AA2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2B6ACC" w:rsidRPr="000472D7">
        <w:rPr>
          <w:rFonts w:ascii="Arial" w:hAnsi="Arial" w:cs="Arial"/>
          <w:b/>
          <w:sz w:val="22"/>
          <w:szCs w:val="22"/>
        </w:rPr>
        <w:t>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>Závěrečná ustanovení</w:t>
      </w:r>
    </w:p>
    <w:p w14:paraId="330050CC" w14:textId="77777777" w:rsidR="002B6ACC" w:rsidRPr="005A584D" w:rsidRDefault="002B6ACC" w:rsidP="005A584D">
      <w:pPr>
        <w:pStyle w:val="Zkladntextodsazen3"/>
        <w:ind w:left="0"/>
        <w:rPr>
          <w:rFonts w:ascii="Arial" w:hAnsi="Arial" w:cs="Arial"/>
          <w:sz w:val="22"/>
          <w:szCs w:val="22"/>
          <w:u w:val="single"/>
        </w:rPr>
      </w:pPr>
    </w:p>
    <w:p w14:paraId="2E287D26" w14:textId="28EBB36F" w:rsidR="002B6ACC" w:rsidRPr="005A584D" w:rsidRDefault="00FD51D3" w:rsidP="00900610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ustanovení </w:t>
      </w:r>
      <w:r w:rsidR="00B52AE4">
        <w:rPr>
          <w:rFonts w:ascii="Arial" w:hAnsi="Arial" w:cs="Arial"/>
          <w:sz w:val="22"/>
          <w:szCs w:val="22"/>
        </w:rPr>
        <w:t xml:space="preserve">a přílohy </w:t>
      </w:r>
      <w:r>
        <w:rPr>
          <w:rFonts w:ascii="Arial" w:hAnsi="Arial" w:cs="Arial"/>
          <w:sz w:val="22"/>
          <w:szCs w:val="22"/>
        </w:rPr>
        <w:t>Smlouvy tímto dodatkem nezměněné, zůstávají v platnosti.</w:t>
      </w:r>
    </w:p>
    <w:p w14:paraId="1FDB8298" w14:textId="2374ABBB" w:rsidR="002B6ACC" w:rsidRPr="005A584D" w:rsidRDefault="00FD51D3" w:rsidP="00900610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dodatek</w:t>
      </w:r>
      <w:r w:rsidR="002B6ACC" w:rsidRPr="005A584D">
        <w:rPr>
          <w:rFonts w:ascii="Arial" w:hAnsi="Arial" w:cs="Arial"/>
          <w:sz w:val="22"/>
          <w:szCs w:val="22"/>
        </w:rPr>
        <w:t xml:space="preserve"> se vyhotovuje ve dvou výtiscích s platností originálu, z nichž po jednom potvrzeném o</w:t>
      </w:r>
      <w:r>
        <w:rPr>
          <w:rFonts w:ascii="Arial" w:hAnsi="Arial" w:cs="Arial"/>
          <w:sz w:val="22"/>
          <w:szCs w:val="22"/>
        </w:rPr>
        <w:t>bdrží každá smluvní strana. Tento</w:t>
      </w:r>
      <w:r w:rsidR="002B6ACC"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="002B6ACC" w:rsidRPr="005A584D">
        <w:rPr>
          <w:rFonts w:ascii="Arial" w:hAnsi="Arial" w:cs="Arial"/>
          <w:sz w:val="22"/>
          <w:szCs w:val="22"/>
        </w:rPr>
        <w:t xml:space="preserve"> nabývá platnosti </w:t>
      </w:r>
      <w:r w:rsidR="00AA3B66">
        <w:rPr>
          <w:rFonts w:ascii="Arial" w:hAnsi="Arial" w:cs="Arial"/>
          <w:sz w:val="22"/>
          <w:szCs w:val="22"/>
        </w:rPr>
        <w:t xml:space="preserve">dnem jeho podpisu </w:t>
      </w:r>
      <w:r w:rsidR="00967D6C">
        <w:rPr>
          <w:rFonts w:ascii="Arial" w:hAnsi="Arial" w:cs="Arial"/>
          <w:sz w:val="22"/>
          <w:szCs w:val="22"/>
        </w:rPr>
        <w:t xml:space="preserve">oběma </w:t>
      </w:r>
      <w:r w:rsidR="00AA3B66">
        <w:rPr>
          <w:rFonts w:ascii="Arial" w:hAnsi="Arial" w:cs="Arial"/>
          <w:sz w:val="22"/>
          <w:szCs w:val="22"/>
        </w:rPr>
        <w:t xml:space="preserve">smluvními stranami </w:t>
      </w:r>
      <w:r w:rsidR="002B6ACC" w:rsidRPr="005A584D">
        <w:rPr>
          <w:rFonts w:ascii="Arial" w:hAnsi="Arial" w:cs="Arial"/>
          <w:sz w:val="22"/>
          <w:szCs w:val="22"/>
        </w:rPr>
        <w:t xml:space="preserve">a účinnosti dnem jeho </w:t>
      </w:r>
      <w:r w:rsidR="00AA3B66">
        <w:rPr>
          <w:rFonts w:ascii="Arial" w:hAnsi="Arial" w:cs="Arial"/>
          <w:sz w:val="22"/>
          <w:szCs w:val="22"/>
        </w:rPr>
        <w:t>uveřejnění v registru s</w:t>
      </w:r>
      <w:r>
        <w:rPr>
          <w:rFonts w:ascii="Arial" w:hAnsi="Arial" w:cs="Arial"/>
          <w:sz w:val="22"/>
          <w:szCs w:val="22"/>
        </w:rPr>
        <w:t>mluv dle zákona č. 340/2015 Sb.</w:t>
      </w:r>
    </w:p>
    <w:p w14:paraId="432DBAFD" w14:textId="6DF80D08" w:rsidR="002B6ACC" w:rsidRPr="005A584D" w:rsidRDefault="002B6ACC" w:rsidP="00900610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Práva a povinnosti vyplývající z této smlouvy se řídí občanským zákoníkem</w:t>
      </w:r>
      <w:r w:rsidR="00846A3D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není-li v této smlouvě stanoveno jinak.</w:t>
      </w:r>
    </w:p>
    <w:p w14:paraId="4C6B5779" w14:textId="751CBF5A" w:rsidR="002B6ACC" w:rsidRDefault="002B6ACC" w:rsidP="00900610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Obě smluvní strany prohlašují, že smlouvu přečetly, s jejím obsahem souhlasí a na důkaz toho připojují své podpisy.</w:t>
      </w:r>
    </w:p>
    <w:p w14:paraId="6AE5D1F5" w14:textId="77777777" w:rsidR="00F96179" w:rsidRPr="005A584D" w:rsidRDefault="00F96179" w:rsidP="00F9617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FD241C" w14:textId="77777777" w:rsidR="000472D7" w:rsidRDefault="000472D7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3349B26" w14:textId="0AB067FB" w:rsidR="00F96179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Praze dne</w:t>
      </w:r>
      <w:r w:rsidR="0061539E" w:rsidRPr="005A584D">
        <w:rPr>
          <w:rFonts w:ascii="Arial" w:hAnsi="Arial" w:cs="Arial"/>
          <w:sz w:val="22"/>
          <w:szCs w:val="22"/>
        </w:rPr>
        <w:tab/>
      </w:r>
      <w:r w:rsidR="0061539E">
        <w:rPr>
          <w:rFonts w:ascii="Arial" w:hAnsi="Arial" w:cs="Arial"/>
          <w:sz w:val="22"/>
          <w:szCs w:val="22"/>
        </w:rPr>
        <w:tab/>
      </w:r>
      <w:r w:rsidR="0061539E" w:rsidRPr="005A584D">
        <w:rPr>
          <w:rFonts w:ascii="Arial" w:hAnsi="Arial" w:cs="Arial"/>
          <w:sz w:val="22"/>
          <w:szCs w:val="22"/>
        </w:rPr>
        <w:t>V Praze dne</w:t>
      </w:r>
    </w:p>
    <w:p w14:paraId="4CD504FD" w14:textId="77777777" w:rsidR="0061539E" w:rsidRDefault="0061539E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B33AD80" w14:textId="77777777" w:rsidR="00DB2B48" w:rsidRPr="005A584D" w:rsidRDefault="00DB2B48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9635A99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397AB8C" w14:textId="2BC40925"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……………………………………</w:t>
      </w:r>
      <w:r w:rsidRPr="005A584D">
        <w:rPr>
          <w:rFonts w:ascii="Arial" w:hAnsi="Arial" w:cs="Arial"/>
          <w:sz w:val="22"/>
          <w:szCs w:val="22"/>
        </w:rPr>
        <w:tab/>
      </w:r>
      <w:r w:rsidR="00645020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…………………………………</w:t>
      </w:r>
    </w:p>
    <w:p w14:paraId="7221838B" w14:textId="5857BB70" w:rsidR="00C00AA2" w:rsidRPr="00D62735" w:rsidRDefault="00C00AA2" w:rsidP="00C00AA2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Vais</w:t>
      </w:r>
      <w:r w:rsidR="00252E86" w:rsidRPr="00D62735">
        <w:rPr>
          <w:rFonts w:ascii="Arial" w:hAnsi="Arial" w:cs="Arial"/>
          <w:sz w:val="22"/>
          <w:szCs w:val="22"/>
          <w:lang w:val="en-US"/>
        </w:rPr>
        <w:tab/>
      </w:r>
      <w:r w:rsidR="00252E86">
        <w:rPr>
          <w:rFonts w:ascii="Arial" w:hAnsi="Arial" w:cs="Arial"/>
          <w:sz w:val="22"/>
          <w:szCs w:val="22"/>
          <w:lang w:val="en-US"/>
        </w:rPr>
        <w:tab/>
      </w:r>
      <w:r w:rsidRPr="00D62735">
        <w:rPr>
          <w:rFonts w:ascii="Arial" w:hAnsi="Arial" w:cs="Arial"/>
          <w:sz w:val="22"/>
          <w:szCs w:val="22"/>
        </w:rPr>
        <w:t>Národní divadlo</w:t>
      </w:r>
    </w:p>
    <w:p w14:paraId="0AC068DB" w14:textId="43ED59A7" w:rsidR="00C00AA2" w:rsidRPr="00D62735" w:rsidRDefault="00C00AA2" w:rsidP="00C00AA2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62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Jan Míka</w:t>
      </w:r>
    </w:p>
    <w:p w14:paraId="3173723B" w14:textId="69CAFA0F" w:rsidR="000472D7" w:rsidRPr="00D62735" w:rsidRDefault="00C00AA2" w:rsidP="00C00AA2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62735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zástupce ředitele TPS</w:t>
      </w:r>
      <w:r w:rsidRPr="00D62735">
        <w:rPr>
          <w:rFonts w:ascii="Arial" w:hAnsi="Arial" w:cs="Arial"/>
          <w:sz w:val="22"/>
          <w:szCs w:val="22"/>
        </w:rPr>
        <w:t xml:space="preserve"> Národního divadla</w:t>
      </w:r>
    </w:p>
    <w:sectPr w:rsidR="000472D7" w:rsidRPr="00D62735" w:rsidSect="00B33233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7A1C" w14:textId="77777777" w:rsidR="00301E30" w:rsidRDefault="00301E30">
      <w:r>
        <w:separator/>
      </w:r>
    </w:p>
  </w:endnote>
  <w:endnote w:type="continuationSeparator" w:id="0">
    <w:p w14:paraId="14C3D2A8" w14:textId="77777777" w:rsidR="00301E30" w:rsidRDefault="0030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E6A0" w14:textId="29D78DC3" w:rsidR="00FD63C8" w:rsidRPr="00FD63C8" w:rsidRDefault="008347D9">
    <w:pPr>
      <w:pStyle w:val="Zpat"/>
      <w:jc w:val="right"/>
      <w:rPr>
        <w:rFonts w:ascii="Arial" w:hAnsi="Arial" w:cs="Arial"/>
        <w:sz w:val="20"/>
      </w:rPr>
    </w:pPr>
    <w:r w:rsidRPr="00FD63C8">
      <w:rPr>
        <w:rFonts w:ascii="Arial" w:hAnsi="Arial" w:cs="Arial"/>
        <w:bCs/>
        <w:sz w:val="20"/>
      </w:rPr>
      <w:fldChar w:fldCharType="begin"/>
    </w:r>
    <w:r w:rsidR="00FD63C8" w:rsidRPr="00FD63C8">
      <w:rPr>
        <w:rFonts w:ascii="Arial" w:hAnsi="Arial" w:cs="Arial"/>
        <w:bCs/>
        <w:sz w:val="20"/>
      </w:rPr>
      <w:instrText>PAGE</w:instrText>
    </w:r>
    <w:r w:rsidRPr="00FD63C8">
      <w:rPr>
        <w:rFonts w:ascii="Arial" w:hAnsi="Arial" w:cs="Arial"/>
        <w:bCs/>
        <w:sz w:val="20"/>
      </w:rPr>
      <w:fldChar w:fldCharType="separate"/>
    </w:r>
    <w:r w:rsidR="00287D6F">
      <w:rPr>
        <w:rFonts w:ascii="Arial" w:hAnsi="Arial" w:cs="Arial"/>
        <w:bCs/>
        <w:noProof/>
        <w:sz w:val="20"/>
      </w:rPr>
      <w:t>2</w:t>
    </w:r>
    <w:r w:rsidRPr="00FD63C8">
      <w:rPr>
        <w:rFonts w:ascii="Arial" w:hAnsi="Arial" w:cs="Arial"/>
        <w:bCs/>
        <w:sz w:val="20"/>
      </w:rPr>
      <w:fldChar w:fldCharType="end"/>
    </w:r>
    <w:r w:rsidR="00FD63C8">
      <w:rPr>
        <w:rFonts w:ascii="Arial" w:hAnsi="Arial" w:cs="Arial"/>
        <w:bCs/>
        <w:sz w:val="20"/>
      </w:rPr>
      <w:t>/</w:t>
    </w:r>
    <w:r w:rsidRPr="00FD63C8">
      <w:rPr>
        <w:rFonts w:ascii="Arial" w:hAnsi="Arial" w:cs="Arial"/>
        <w:bCs/>
        <w:sz w:val="20"/>
      </w:rPr>
      <w:fldChar w:fldCharType="begin"/>
    </w:r>
    <w:r w:rsidR="00FD63C8" w:rsidRPr="00FD63C8">
      <w:rPr>
        <w:rFonts w:ascii="Arial" w:hAnsi="Arial" w:cs="Arial"/>
        <w:bCs/>
        <w:sz w:val="20"/>
      </w:rPr>
      <w:instrText>NUMPAGES</w:instrText>
    </w:r>
    <w:r w:rsidRPr="00FD63C8">
      <w:rPr>
        <w:rFonts w:ascii="Arial" w:hAnsi="Arial" w:cs="Arial"/>
        <w:bCs/>
        <w:sz w:val="20"/>
      </w:rPr>
      <w:fldChar w:fldCharType="separate"/>
    </w:r>
    <w:r w:rsidR="00287D6F">
      <w:rPr>
        <w:rFonts w:ascii="Arial" w:hAnsi="Arial" w:cs="Arial"/>
        <w:bCs/>
        <w:noProof/>
        <w:sz w:val="20"/>
      </w:rPr>
      <w:t>2</w:t>
    </w:r>
    <w:r w:rsidRPr="00FD63C8">
      <w:rPr>
        <w:rFonts w:ascii="Arial" w:hAnsi="Arial" w:cs="Arial"/>
        <w:bCs/>
        <w:sz w:val="20"/>
      </w:rPr>
      <w:fldChar w:fldCharType="end"/>
    </w:r>
  </w:p>
  <w:p w14:paraId="7A56518D" w14:textId="77777777"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73CD4" w14:textId="7EA7CF7F" w:rsidR="002B6ACC" w:rsidRPr="00735B5D" w:rsidRDefault="008347D9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="002B6ACC"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 w:rsidR="002B6ACC"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="002B6ACC"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="002B6ACC"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46527A">
      <w:rPr>
        <w:rStyle w:val="slostrnky"/>
        <w:b/>
        <w:noProof/>
      </w:rPr>
      <w:t>2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A4AA5" w14:textId="77777777" w:rsidR="00301E30" w:rsidRDefault="00301E30">
      <w:r>
        <w:separator/>
      </w:r>
    </w:p>
  </w:footnote>
  <w:footnote w:type="continuationSeparator" w:id="0">
    <w:p w14:paraId="6CC395FD" w14:textId="77777777" w:rsidR="00301E30" w:rsidRDefault="0030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44041AC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8E7DA7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304B578D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380D0A84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4870B8"/>
    <w:multiLevelType w:val="hybridMultilevel"/>
    <w:tmpl w:val="EA321C54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2598976E">
      <w:start w:val="1"/>
      <w:numFmt w:val="lowerLetter"/>
      <w:suff w:val="space"/>
      <w:lvlText w:val="%2."/>
      <w:lvlJc w:val="left"/>
      <w:pPr>
        <w:ind w:left="851" w:hanging="171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942B8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8D0587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8556FD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B9A6E2D"/>
    <w:multiLevelType w:val="hybridMultilevel"/>
    <w:tmpl w:val="2A3214C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4C8AA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620639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137405C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FF5163"/>
    <w:multiLevelType w:val="singleLevel"/>
    <w:tmpl w:val="7D2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1" w15:restartNumberingAfterBreak="0">
    <w:nsid w:val="66307E2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8B65A2C"/>
    <w:multiLevelType w:val="hybridMultilevel"/>
    <w:tmpl w:val="5F5602FE"/>
    <w:lvl w:ilvl="0" w:tplc="3904C9C6">
      <w:start w:val="5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3" w15:restartNumberingAfterBreak="0">
    <w:nsid w:val="6AF166E7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0A2B2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0176886"/>
    <w:multiLevelType w:val="hybridMultilevel"/>
    <w:tmpl w:val="41FCDAF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DE3E3F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9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F87DA2"/>
    <w:multiLevelType w:val="hybridMultilevel"/>
    <w:tmpl w:val="2F066C62"/>
    <w:lvl w:ilvl="0" w:tplc="08C0F706">
      <w:start w:val="5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3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8"/>
  </w:num>
  <w:num w:numId="5">
    <w:abstractNumId w:val="20"/>
  </w:num>
  <w:num w:numId="6">
    <w:abstractNumId w:val="16"/>
  </w:num>
  <w:num w:numId="7">
    <w:abstractNumId w:val="38"/>
  </w:num>
  <w:num w:numId="8">
    <w:abstractNumId w:val="30"/>
  </w:num>
  <w:num w:numId="9">
    <w:abstractNumId w:val="5"/>
  </w:num>
  <w:num w:numId="10">
    <w:abstractNumId w:val="41"/>
  </w:num>
  <w:num w:numId="11">
    <w:abstractNumId w:val="24"/>
  </w:num>
  <w:num w:numId="12">
    <w:abstractNumId w:val="40"/>
  </w:num>
  <w:num w:numId="13">
    <w:abstractNumId w:val="26"/>
  </w:num>
  <w:num w:numId="14">
    <w:abstractNumId w:val="7"/>
  </w:num>
  <w:num w:numId="15">
    <w:abstractNumId w:val="9"/>
  </w:num>
  <w:num w:numId="16">
    <w:abstractNumId w:val="12"/>
  </w:num>
  <w:num w:numId="17">
    <w:abstractNumId w:val="21"/>
  </w:num>
  <w:num w:numId="18">
    <w:abstractNumId w:val="29"/>
  </w:num>
  <w:num w:numId="19">
    <w:abstractNumId w:val="19"/>
  </w:num>
  <w:num w:numId="20">
    <w:abstractNumId w:val="10"/>
  </w:num>
  <w:num w:numId="21">
    <w:abstractNumId w:val="44"/>
  </w:num>
  <w:num w:numId="22">
    <w:abstractNumId w:val="39"/>
  </w:num>
  <w:num w:numId="23">
    <w:abstractNumId w:val="2"/>
  </w:num>
  <w:num w:numId="24">
    <w:abstractNumId w:val="34"/>
  </w:num>
  <w:num w:numId="25">
    <w:abstractNumId w:val="0"/>
  </w:num>
  <w:num w:numId="26">
    <w:abstractNumId w:val="43"/>
  </w:num>
  <w:num w:numId="27">
    <w:abstractNumId w:val="1"/>
  </w:num>
  <w:num w:numId="28">
    <w:abstractNumId w:val="25"/>
  </w:num>
  <w:num w:numId="29">
    <w:abstractNumId w:val="18"/>
  </w:num>
  <w:num w:numId="30">
    <w:abstractNumId w:val="36"/>
  </w:num>
  <w:num w:numId="31">
    <w:abstractNumId w:val="6"/>
  </w:num>
  <w:num w:numId="32">
    <w:abstractNumId w:val="17"/>
  </w:num>
  <w:num w:numId="33">
    <w:abstractNumId w:val="22"/>
  </w:num>
  <w:num w:numId="34">
    <w:abstractNumId w:val="33"/>
  </w:num>
  <w:num w:numId="35">
    <w:abstractNumId w:val="37"/>
  </w:num>
  <w:num w:numId="36">
    <w:abstractNumId w:val="31"/>
  </w:num>
  <w:num w:numId="37">
    <w:abstractNumId w:val="3"/>
  </w:num>
  <w:num w:numId="38">
    <w:abstractNumId w:val="23"/>
  </w:num>
  <w:num w:numId="39">
    <w:abstractNumId w:val="27"/>
  </w:num>
  <w:num w:numId="40">
    <w:abstractNumId w:val="35"/>
  </w:num>
  <w:num w:numId="41">
    <w:abstractNumId w:val="13"/>
  </w:num>
  <w:num w:numId="42">
    <w:abstractNumId w:val="15"/>
  </w:num>
  <w:num w:numId="43">
    <w:abstractNumId w:val="28"/>
  </w:num>
  <w:num w:numId="44">
    <w:abstractNumId w:val="4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759F"/>
    <w:rsid w:val="000179CD"/>
    <w:rsid w:val="00025110"/>
    <w:rsid w:val="00026050"/>
    <w:rsid w:val="00027028"/>
    <w:rsid w:val="000301E6"/>
    <w:rsid w:val="00036F8E"/>
    <w:rsid w:val="0003762A"/>
    <w:rsid w:val="000418D3"/>
    <w:rsid w:val="00045B12"/>
    <w:rsid w:val="000472D7"/>
    <w:rsid w:val="0004785C"/>
    <w:rsid w:val="00047AFB"/>
    <w:rsid w:val="00051B80"/>
    <w:rsid w:val="00052C80"/>
    <w:rsid w:val="00056465"/>
    <w:rsid w:val="00066C65"/>
    <w:rsid w:val="00067A17"/>
    <w:rsid w:val="00074F79"/>
    <w:rsid w:val="00076E9B"/>
    <w:rsid w:val="0007730D"/>
    <w:rsid w:val="00077578"/>
    <w:rsid w:val="00082FF5"/>
    <w:rsid w:val="0008610E"/>
    <w:rsid w:val="00087F72"/>
    <w:rsid w:val="00093D16"/>
    <w:rsid w:val="000A02E5"/>
    <w:rsid w:val="000A44B8"/>
    <w:rsid w:val="000A7396"/>
    <w:rsid w:val="000B1560"/>
    <w:rsid w:val="000B2F80"/>
    <w:rsid w:val="000B37BA"/>
    <w:rsid w:val="000C0AE3"/>
    <w:rsid w:val="000D20D1"/>
    <w:rsid w:val="000E1619"/>
    <w:rsid w:val="000E2B8A"/>
    <w:rsid w:val="000E2DA9"/>
    <w:rsid w:val="000E2E63"/>
    <w:rsid w:val="000F016B"/>
    <w:rsid w:val="000F0C72"/>
    <w:rsid w:val="00106B98"/>
    <w:rsid w:val="00113224"/>
    <w:rsid w:val="00120D04"/>
    <w:rsid w:val="001256E0"/>
    <w:rsid w:val="0013702B"/>
    <w:rsid w:val="001372CB"/>
    <w:rsid w:val="0013785E"/>
    <w:rsid w:val="00141458"/>
    <w:rsid w:val="001420D4"/>
    <w:rsid w:val="00142F49"/>
    <w:rsid w:val="0014540C"/>
    <w:rsid w:val="0015112D"/>
    <w:rsid w:val="00153289"/>
    <w:rsid w:val="0015394D"/>
    <w:rsid w:val="00153F85"/>
    <w:rsid w:val="00156665"/>
    <w:rsid w:val="00164DE4"/>
    <w:rsid w:val="001658B7"/>
    <w:rsid w:val="0016724C"/>
    <w:rsid w:val="00173786"/>
    <w:rsid w:val="0017717C"/>
    <w:rsid w:val="00177E89"/>
    <w:rsid w:val="00177F83"/>
    <w:rsid w:val="00180F25"/>
    <w:rsid w:val="00182102"/>
    <w:rsid w:val="0018531A"/>
    <w:rsid w:val="00185CDD"/>
    <w:rsid w:val="0018703D"/>
    <w:rsid w:val="00187056"/>
    <w:rsid w:val="001873CD"/>
    <w:rsid w:val="0018765C"/>
    <w:rsid w:val="001911BB"/>
    <w:rsid w:val="00197EC5"/>
    <w:rsid w:val="001A104E"/>
    <w:rsid w:val="001A266F"/>
    <w:rsid w:val="001A51A3"/>
    <w:rsid w:val="001A6BDA"/>
    <w:rsid w:val="001A7AFB"/>
    <w:rsid w:val="001B2683"/>
    <w:rsid w:val="001B4305"/>
    <w:rsid w:val="001C4261"/>
    <w:rsid w:val="001C47AC"/>
    <w:rsid w:val="001C48DB"/>
    <w:rsid w:val="001D1418"/>
    <w:rsid w:val="001D4252"/>
    <w:rsid w:val="001D495D"/>
    <w:rsid w:val="001D5342"/>
    <w:rsid w:val="001D60DE"/>
    <w:rsid w:val="001D62BB"/>
    <w:rsid w:val="001D6E88"/>
    <w:rsid w:val="001F06C8"/>
    <w:rsid w:val="001F224E"/>
    <w:rsid w:val="001F2696"/>
    <w:rsid w:val="001F2DF0"/>
    <w:rsid w:val="001F521E"/>
    <w:rsid w:val="002030AF"/>
    <w:rsid w:val="00207375"/>
    <w:rsid w:val="00210F1B"/>
    <w:rsid w:val="002155B8"/>
    <w:rsid w:val="0022291E"/>
    <w:rsid w:val="00223B66"/>
    <w:rsid w:val="00224D35"/>
    <w:rsid w:val="00230D2B"/>
    <w:rsid w:val="00234556"/>
    <w:rsid w:val="00237408"/>
    <w:rsid w:val="00243CC7"/>
    <w:rsid w:val="00244BFA"/>
    <w:rsid w:val="00245F87"/>
    <w:rsid w:val="0024740B"/>
    <w:rsid w:val="0025157E"/>
    <w:rsid w:val="00252E86"/>
    <w:rsid w:val="0025308D"/>
    <w:rsid w:val="00254A95"/>
    <w:rsid w:val="00257F0E"/>
    <w:rsid w:val="0026058A"/>
    <w:rsid w:val="00261C97"/>
    <w:rsid w:val="002643A4"/>
    <w:rsid w:val="002741DD"/>
    <w:rsid w:val="00277A1C"/>
    <w:rsid w:val="00277A45"/>
    <w:rsid w:val="00287D6F"/>
    <w:rsid w:val="00291583"/>
    <w:rsid w:val="0029557B"/>
    <w:rsid w:val="00296622"/>
    <w:rsid w:val="0029767C"/>
    <w:rsid w:val="002A4776"/>
    <w:rsid w:val="002A4AA8"/>
    <w:rsid w:val="002B09A9"/>
    <w:rsid w:val="002B3624"/>
    <w:rsid w:val="002B386F"/>
    <w:rsid w:val="002B477C"/>
    <w:rsid w:val="002B51D2"/>
    <w:rsid w:val="002B5C32"/>
    <w:rsid w:val="002B5F0C"/>
    <w:rsid w:val="002B6ACC"/>
    <w:rsid w:val="002B6DB0"/>
    <w:rsid w:val="002C0AD6"/>
    <w:rsid w:val="002C2DAB"/>
    <w:rsid w:val="002C47B3"/>
    <w:rsid w:val="002C6724"/>
    <w:rsid w:val="002D1DCB"/>
    <w:rsid w:val="002D5317"/>
    <w:rsid w:val="002D70C2"/>
    <w:rsid w:val="002E3DBB"/>
    <w:rsid w:val="002E65D9"/>
    <w:rsid w:val="002F3DD4"/>
    <w:rsid w:val="002F49E1"/>
    <w:rsid w:val="002F4C9C"/>
    <w:rsid w:val="002F5699"/>
    <w:rsid w:val="002F636A"/>
    <w:rsid w:val="00300181"/>
    <w:rsid w:val="00301E30"/>
    <w:rsid w:val="00302ED8"/>
    <w:rsid w:val="00303E29"/>
    <w:rsid w:val="00303E7F"/>
    <w:rsid w:val="0032030B"/>
    <w:rsid w:val="00324E84"/>
    <w:rsid w:val="0032550A"/>
    <w:rsid w:val="0032614C"/>
    <w:rsid w:val="00327347"/>
    <w:rsid w:val="00330C16"/>
    <w:rsid w:val="003360AD"/>
    <w:rsid w:val="00336DF0"/>
    <w:rsid w:val="0034435D"/>
    <w:rsid w:val="00345825"/>
    <w:rsid w:val="00347993"/>
    <w:rsid w:val="00347AE1"/>
    <w:rsid w:val="00351249"/>
    <w:rsid w:val="00354961"/>
    <w:rsid w:val="00357F29"/>
    <w:rsid w:val="00361A9B"/>
    <w:rsid w:val="00367AFE"/>
    <w:rsid w:val="0037139D"/>
    <w:rsid w:val="00373D27"/>
    <w:rsid w:val="003814EC"/>
    <w:rsid w:val="0039447A"/>
    <w:rsid w:val="0039749A"/>
    <w:rsid w:val="003A0EC4"/>
    <w:rsid w:val="003A1634"/>
    <w:rsid w:val="003A194D"/>
    <w:rsid w:val="003A1FFB"/>
    <w:rsid w:val="003A31D6"/>
    <w:rsid w:val="003A4BA4"/>
    <w:rsid w:val="003B64EF"/>
    <w:rsid w:val="003B6BE5"/>
    <w:rsid w:val="003B6D2D"/>
    <w:rsid w:val="003C0624"/>
    <w:rsid w:val="003C4B04"/>
    <w:rsid w:val="003D04C4"/>
    <w:rsid w:val="003D0D42"/>
    <w:rsid w:val="003D3475"/>
    <w:rsid w:val="003D39E1"/>
    <w:rsid w:val="003D41FF"/>
    <w:rsid w:val="003D7F89"/>
    <w:rsid w:val="003E4C1E"/>
    <w:rsid w:val="003E5406"/>
    <w:rsid w:val="003F26D3"/>
    <w:rsid w:val="003F425D"/>
    <w:rsid w:val="00400C0E"/>
    <w:rsid w:val="004065ED"/>
    <w:rsid w:val="00406762"/>
    <w:rsid w:val="00407189"/>
    <w:rsid w:val="0040760C"/>
    <w:rsid w:val="004105B1"/>
    <w:rsid w:val="00413251"/>
    <w:rsid w:val="00414FF1"/>
    <w:rsid w:val="004172EA"/>
    <w:rsid w:val="00422FA7"/>
    <w:rsid w:val="004241DC"/>
    <w:rsid w:val="00430AD7"/>
    <w:rsid w:val="00431953"/>
    <w:rsid w:val="00433563"/>
    <w:rsid w:val="00433FBE"/>
    <w:rsid w:val="00435503"/>
    <w:rsid w:val="00435769"/>
    <w:rsid w:val="004362D7"/>
    <w:rsid w:val="00436570"/>
    <w:rsid w:val="00441559"/>
    <w:rsid w:val="00450821"/>
    <w:rsid w:val="00450DAE"/>
    <w:rsid w:val="00453249"/>
    <w:rsid w:val="004558D6"/>
    <w:rsid w:val="0045605F"/>
    <w:rsid w:val="00460CF5"/>
    <w:rsid w:val="0046201B"/>
    <w:rsid w:val="00462579"/>
    <w:rsid w:val="00462EE0"/>
    <w:rsid w:val="0046527A"/>
    <w:rsid w:val="004720BA"/>
    <w:rsid w:val="004779B4"/>
    <w:rsid w:val="004916B2"/>
    <w:rsid w:val="0049466A"/>
    <w:rsid w:val="00495697"/>
    <w:rsid w:val="004A0230"/>
    <w:rsid w:val="004A3717"/>
    <w:rsid w:val="004A3A75"/>
    <w:rsid w:val="004A50E3"/>
    <w:rsid w:val="004A5A9B"/>
    <w:rsid w:val="004B206C"/>
    <w:rsid w:val="004C200B"/>
    <w:rsid w:val="004C5F9E"/>
    <w:rsid w:val="004C744E"/>
    <w:rsid w:val="004D00AB"/>
    <w:rsid w:val="004D2D4A"/>
    <w:rsid w:val="004D5D01"/>
    <w:rsid w:val="004D5F21"/>
    <w:rsid w:val="004D7487"/>
    <w:rsid w:val="004E0170"/>
    <w:rsid w:val="0050090F"/>
    <w:rsid w:val="00501742"/>
    <w:rsid w:val="0050269C"/>
    <w:rsid w:val="00502A36"/>
    <w:rsid w:val="005041A6"/>
    <w:rsid w:val="00507ECB"/>
    <w:rsid w:val="00511128"/>
    <w:rsid w:val="00513DEB"/>
    <w:rsid w:val="00521F1A"/>
    <w:rsid w:val="005240CF"/>
    <w:rsid w:val="005316F3"/>
    <w:rsid w:val="00541CD8"/>
    <w:rsid w:val="00542B29"/>
    <w:rsid w:val="005457DA"/>
    <w:rsid w:val="005500F5"/>
    <w:rsid w:val="005541ED"/>
    <w:rsid w:val="00554E2B"/>
    <w:rsid w:val="005569E8"/>
    <w:rsid w:val="00564491"/>
    <w:rsid w:val="005651A2"/>
    <w:rsid w:val="00565E5E"/>
    <w:rsid w:val="005704BF"/>
    <w:rsid w:val="00571D13"/>
    <w:rsid w:val="0057403F"/>
    <w:rsid w:val="00580AAA"/>
    <w:rsid w:val="00583E7E"/>
    <w:rsid w:val="0058403F"/>
    <w:rsid w:val="00584BF4"/>
    <w:rsid w:val="00586B23"/>
    <w:rsid w:val="00587AB9"/>
    <w:rsid w:val="00587CC5"/>
    <w:rsid w:val="00591577"/>
    <w:rsid w:val="005957CC"/>
    <w:rsid w:val="005A0DA5"/>
    <w:rsid w:val="005A15CA"/>
    <w:rsid w:val="005A584D"/>
    <w:rsid w:val="005A6459"/>
    <w:rsid w:val="005A6B8D"/>
    <w:rsid w:val="005B04EC"/>
    <w:rsid w:val="005B1412"/>
    <w:rsid w:val="005B3AF7"/>
    <w:rsid w:val="005B3DC0"/>
    <w:rsid w:val="005B7962"/>
    <w:rsid w:val="005C0064"/>
    <w:rsid w:val="005C0CEE"/>
    <w:rsid w:val="005C242C"/>
    <w:rsid w:val="005C4843"/>
    <w:rsid w:val="005C65FF"/>
    <w:rsid w:val="005C6E1B"/>
    <w:rsid w:val="005C7891"/>
    <w:rsid w:val="005D15E4"/>
    <w:rsid w:val="005E3002"/>
    <w:rsid w:val="005E4D87"/>
    <w:rsid w:val="005E6B4A"/>
    <w:rsid w:val="005E731C"/>
    <w:rsid w:val="005F1257"/>
    <w:rsid w:val="005F232E"/>
    <w:rsid w:val="005F65D6"/>
    <w:rsid w:val="005F6FCD"/>
    <w:rsid w:val="00611354"/>
    <w:rsid w:val="0061170E"/>
    <w:rsid w:val="0061539E"/>
    <w:rsid w:val="00615AD8"/>
    <w:rsid w:val="00617B0F"/>
    <w:rsid w:val="006207D5"/>
    <w:rsid w:val="00621482"/>
    <w:rsid w:val="00622F95"/>
    <w:rsid w:val="00623821"/>
    <w:rsid w:val="00626372"/>
    <w:rsid w:val="00630C6C"/>
    <w:rsid w:val="00634BD4"/>
    <w:rsid w:val="0063696C"/>
    <w:rsid w:val="00645020"/>
    <w:rsid w:val="006530C4"/>
    <w:rsid w:val="0065510A"/>
    <w:rsid w:val="006728CD"/>
    <w:rsid w:val="006734C6"/>
    <w:rsid w:val="00675E33"/>
    <w:rsid w:val="006760B4"/>
    <w:rsid w:val="00676EF0"/>
    <w:rsid w:val="00682AD6"/>
    <w:rsid w:val="006843D2"/>
    <w:rsid w:val="00692272"/>
    <w:rsid w:val="006938E5"/>
    <w:rsid w:val="006A1B33"/>
    <w:rsid w:val="006A25B5"/>
    <w:rsid w:val="006A76DC"/>
    <w:rsid w:val="006B13CB"/>
    <w:rsid w:val="006B416A"/>
    <w:rsid w:val="006B43D4"/>
    <w:rsid w:val="006C233A"/>
    <w:rsid w:val="006C48B7"/>
    <w:rsid w:val="006D1620"/>
    <w:rsid w:val="006D1CF5"/>
    <w:rsid w:val="006D223B"/>
    <w:rsid w:val="006D536A"/>
    <w:rsid w:val="006D617F"/>
    <w:rsid w:val="006D6FDD"/>
    <w:rsid w:val="006E1487"/>
    <w:rsid w:val="006F60CF"/>
    <w:rsid w:val="00701048"/>
    <w:rsid w:val="007010B5"/>
    <w:rsid w:val="0070120B"/>
    <w:rsid w:val="0070158F"/>
    <w:rsid w:val="007017A4"/>
    <w:rsid w:val="00711B95"/>
    <w:rsid w:val="00712467"/>
    <w:rsid w:val="00715BF1"/>
    <w:rsid w:val="00721F00"/>
    <w:rsid w:val="00723E1A"/>
    <w:rsid w:val="0072529D"/>
    <w:rsid w:val="007302CE"/>
    <w:rsid w:val="00735B5D"/>
    <w:rsid w:val="00741AA0"/>
    <w:rsid w:val="00742647"/>
    <w:rsid w:val="00746BA1"/>
    <w:rsid w:val="00753F13"/>
    <w:rsid w:val="00754A8F"/>
    <w:rsid w:val="00756B33"/>
    <w:rsid w:val="007570EE"/>
    <w:rsid w:val="0075798D"/>
    <w:rsid w:val="00760382"/>
    <w:rsid w:val="007640E2"/>
    <w:rsid w:val="007718B6"/>
    <w:rsid w:val="00771D5F"/>
    <w:rsid w:val="00772E52"/>
    <w:rsid w:val="007755AE"/>
    <w:rsid w:val="00775A01"/>
    <w:rsid w:val="00776C8E"/>
    <w:rsid w:val="00777A55"/>
    <w:rsid w:val="00780ECD"/>
    <w:rsid w:val="00781E26"/>
    <w:rsid w:val="00785512"/>
    <w:rsid w:val="00790E3E"/>
    <w:rsid w:val="007910DA"/>
    <w:rsid w:val="0079424A"/>
    <w:rsid w:val="007946F5"/>
    <w:rsid w:val="007A20E5"/>
    <w:rsid w:val="007A4263"/>
    <w:rsid w:val="007A5697"/>
    <w:rsid w:val="007A5C16"/>
    <w:rsid w:val="007A6B35"/>
    <w:rsid w:val="007A7212"/>
    <w:rsid w:val="007B28FF"/>
    <w:rsid w:val="007B7269"/>
    <w:rsid w:val="007C3309"/>
    <w:rsid w:val="007C3D2A"/>
    <w:rsid w:val="007C3EEA"/>
    <w:rsid w:val="007C5908"/>
    <w:rsid w:val="007C640C"/>
    <w:rsid w:val="007C7A8B"/>
    <w:rsid w:val="007E0F25"/>
    <w:rsid w:val="007E1265"/>
    <w:rsid w:val="007E5AFF"/>
    <w:rsid w:val="007E7FB6"/>
    <w:rsid w:val="007F3F7C"/>
    <w:rsid w:val="007F7F45"/>
    <w:rsid w:val="007F7FFA"/>
    <w:rsid w:val="008030D0"/>
    <w:rsid w:val="008031C4"/>
    <w:rsid w:val="0080341B"/>
    <w:rsid w:val="00804A24"/>
    <w:rsid w:val="008155B3"/>
    <w:rsid w:val="008230A3"/>
    <w:rsid w:val="008244E4"/>
    <w:rsid w:val="008347D9"/>
    <w:rsid w:val="00834E2B"/>
    <w:rsid w:val="008363B6"/>
    <w:rsid w:val="00841263"/>
    <w:rsid w:val="00843EDE"/>
    <w:rsid w:val="00846A3D"/>
    <w:rsid w:val="008514D0"/>
    <w:rsid w:val="00851E40"/>
    <w:rsid w:val="00852439"/>
    <w:rsid w:val="00852F87"/>
    <w:rsid w:val="00853FBC"/>
    <w:rsid w:val="008557B5"/>
    <w:rsid w:val="00856136"/>
    <w:rsid w:val="00860095"/>
    <w:rsid w:val="00860962"/>
    <w:rsid w:val="00862C0B"/>
    <w:rsid w:val="008638D5"/>
    <w:rsid w:val="00881BFD"/>
    <w:rsid w:val="00884207"/>
    <w:rsid w:val="008860E9"/>
    <w:rsid w:val="00893094"/>
    <w:rsid w:val="008934C7"/>
    <w:rsid w:val="00894214"/>
    <w:rsid w:val="00894C13"/>
    <w:rsid w:val="008A0576"/>
    <w:rsid w:val="008A2BEF"/>
    <w:rsid w:val="008A3BDA"/>
    <w:rsid w:val="008A4B1F"/>
    <w:rsid w:val="008A5A1A"/>
    <w:rsid w:val="008A7667"/>
    <w:rsid w:val="008B0671"/>
    <w:rsid w:val="008B2FC4"/>
    <w:rsid w:val="008B38EA"/>
    <w:rsid w:val="008B4DF1"/>
    <w:rsid w:val="008B71DA"/>
    <w:rsid w:val="008C4426"/>
    <w:rsid w:val="008C4E0A"/>
    <w:rsid w:val="008C7000"/>
    <w:rsid w:val="008C7166"/>
    <w:rsid w:val="008C78E7"/>
    <w:rsid w:val="008C7D2C"/>
    <w:rsid w:val="008D3421"/>
    <w:rsid w:val="008D4836"/>
    <w:rsid w:val="008D7F7B"/>
    <w:rsid w:val="008E00EE"/>
    <w:rsid w:val="008E0B84"/>
    <w:rsid w:val="008F0C52"/>
    <w:rsid w:val="00900610"/>
    <w:rsid w:val="00900C74"/>
    <w:rsid w:val="00903089"/>
    <w:rsid w:val="009040C8"/>
    <w:rsid w:val="0090433D"/>
    <w:rsid w:val="00905D8B"/>
    <w:rsid w:val="0091072D"/>
    <w:rsid w:val="00911C96"/>
    <w:rsid w:val="00927242"/>
    <w:rsid w:val="00933594"/>
    <w:rsid w:val="00942A61"/>
    <w:rsid w:val="0094667C"/>
    <w:rsid w:val="0094712C"/>
    <w:rsid w:val="00967D6C"/>
    <w:rsid w:val="00972453"/>
    <w:rsid w:val="009747A2"/>
    <w:rsid w:val="0098410A"/>
    <w:rsid w:val="00985AA8"/>
    <w:rsid w:val="009861CE"/>
    <w:rsid w:val="00992B30"/>
    <w:rsid w:val="00993B87"/>
    <w:rsid w:val="00993E5A"/>
    <w:rsid w:val="009949B2"/>
    <w:rsid w:val="009961C8"/>
    <w:rsid w:val="00997971"/>
    <w:rsid w:val="009A1EF4"/>
    <w:rsid w:val="009A4A91"/>
    <w:rsid w:val="009A5226"/>
    <w:rsid w:val="009A7F2D"/>
    <w:rsid w:val="009B301E"/>
    <w:rsid w:val="009B64D2"/>
    <w:rsid w:val="009B784D"/>
    <w:rsid w:val="009C3674"/>
    <w:rsid w:val="009C4BAB"/>
    <w:rsid w:val="009C5108"/>
    <w:rsid w:val="009C5AFE"/>
    <w:rsid w:val="009D0847"/>
    <w:rsid w:val="009D08AA"/>
    <w:rsid w:val="009D1089"/>
    <w:rsid w:val="009D361F"/>
    <w:rsid w:val="009D378A"/>
    <w:rsid w:val="009D379B"/>
    <w:rsid w:val="009F39C6"/>
    <w:rsid w:val="009F4DFA"/>
    <w:rsid w:val="009F58EC"/>
    <w:rsid w:val="009F61E0"/>
    <w:rsid w:val="009F6EF3"/>
    <w:rsid w:val="00A035F7"/>
    <w:rsid w:val="00A03E7E"/>
    <w:rsid w:val="00A0750D"/>
    <w:rsid w:val="00A1086D"/>
    <w:rsid w:val="00A1137F"/>
    <w:rsid w:val="00A12279"/>
    <w:rsid w:val="00A154BE"/>
    <w:rsid w:val="00A1678B"/>
    <w:rsid w:val="00A16E7F"/>
    <w:rsid w:val="00A20E4C"/>
    <w:rsid w:val="00A20EDC"/>
    <w:rsid w:val="00A216E8"/>
    <w:rsid w:val="00A23AFB"/>
    <w:rsid w:val="00A24C30"/>
    <w:rsid w:val="00A33E82"/>
    <w:rsid w:val="00A37336"/>
    <w:rsid w:val="00A47C92"/>
    <w:rsid w:val="00A51598"/>
    <w:rsid w:val="00A53C09"/>
    <w:rsid w:val="00A542D5"/>
    <w:rsid w:val="00A57F0F"/>
    <w:rsid w:val="00A61AD3"/>
    <w:rsid w:val="00A61C73"/>
    <w:rsid w:val="00A62582"/>
    <w:rsid w:val="00A62980"/>
    <w:rsid w:val="00A63BE0"/>
    <w:rsid w:val="00A74A3A"/>
    <w:rsid w:val="00A80C79"/>
    <w:rsid w:val="00A87A9B"/>
    <w:rsid w:val="00A94899"/>
    <w:rsid w:val="00A95903"/>
    <w:rsid w:val="00AA1649"/>
    <w:rsid w:val="00AA1903"/>
    <w:rsid w:val="00AA2D46"/>
    <w:rsid w:val="00AA3B66"/>
    <w:rsid w:val="00AB12DF"/>
    <w:rsid w:val="00AB3C3F"/>
    <w:rsid w:val="00AB49F4"/>
    <w:rsid w:val="00AB5849"/>
    <w:rsid w:val="00AB6451"/>
    <w:rsid w:val="00AB6C0A"/>
    <w:rsid w:val="00AC30AE"/>
    <w:rsid w:val="00AD0B8C"/>
    <w:rsid w:val="00AE1ECC"/>
    <w:rsid w:val="00AE336D"/>
    <w:rsid w:val="00AE5467"/>
    <w:rsid w:val="00AF07CA"/>
    <w:rsid w:val="00AF581E"/>
    <w:rsid w:val="00B013C7"/>
    <w:rsid w:val="00B0219B"/>
    <w:rsid w:val="00B035FA"/>
    <w:rsid w:val="00B03CCD"/>
    <w:rsid w:val="00B0462F"/>
    <w:rsid w:val="00B076A5"/>
    <w:rsid w:val="00B07B93"/>
    <w:rsid w:val="00B10736"/>
    <w:rsid w:val="00B12A3E"/>
    <w:rsid w:val="00B132A5"/>
    <w:rsid w:val="00B164A0"/>
    <w:rsid w:val="00B21C43"/>
    <w:rsid w:val="00B30219"/>
    <w:rsid w:val="00B30236"/>
    <w:rsid w:val="00B318C6"/>
    <w:rsid w:val="00B33233"/>
    <w:rsid w:val="00B36F4F"/>
    <w:rsid w:val="00B37913"/>
    <w:rsid w:val="00B413E0"/>
    <w:rsid w:val="00B437B8"/>
    <w:rsid w:val="00B52AE4"/>
    <w:rsid w:val="00B60CA6"/>
    <w:rsid w:val="00B64417"/>
    <w:rsid w:val="00B71429"/>
    <w:rsid w:val="00B727BC"/>
    <w:rsid w:val="00B72F28"/>
    <w:rsid w:val="00B80657"/>
    <w:rsid w:val="00B84C62"/>
    <w:rsid w:val="00B855C9"/>
    <w:rsid w:val="00B87789"/>
    <w:rsid w:val="00B877D3"/>
    <w:rsid w:val="00B95F70"/>
    <w:rsid w:val="00BB0870"/>
    <w:rsid w:val="00BB1597"/>
    <w:rsid w:val="00BB195A"/>
    <w:rsid w:val="00BB1BD7"/>
    <w:rsid w:val="00BB4C19"/>
    <w:rsid w:val="00BB611F"/>
    <w:rsid w:val="00BC1DA6"/>
    <w:rsid w:val="00BD172E"/>
    <w:rsid w:val="00BE04A9"/>
    <w:rsid w:val="00BE0AAD"/>
    <w:rsid w:val="00BE4F5A"/>
    <w:rsid w:val="00BE5A43"/>
    <w:rsid w:val="00BE6640"/>
    <w:rsid w:val="00BF19AC"/>
    <w:rsid w:val="00BF4DC7"/>
    <w:rsid w:val="00C009D7"/>
    <w:rsid w:val="00C00AA2"/>
    <w:rsid w:val="00C03148"/>
    <w:rsid w:val="00C1066A"/>
    <w:rsid w:val="00C168C2"/>
    <w:rsid w:val="00C1746C"/>
    <w:rsid w:val="00C219CD"/>
    <w:rsid w:val="00C23276"/>
    <w:rsid w:val="00C25094"/>
    <w:rsid w:val="00C2559D"/>
    <w:rsid w:val="00C26C4C"/>
    <w:rsid w:val="00C32924"/>
    <w:rsid w:val="00C33DF3"/>
    <w:rsid w:val="00C363F3"/>
    <w:rsid w:val="00C377BC"/>
    <w:rsid w:val="00C45F81"/>
    <w:rsid w:val="00C46BBB"/>
    <w:rsid w:val="00C47277"/>
    <w:rsid w:val="00C535A0"/>
    <w:rsid w:val="00C540FB"/>
    <w:rsid w:val="00C5547B"/>
    <w:rsid w:val="00C55A59"/>
    <w:rsid w:val="00C55D54"/>
    <w:rsid w:val="00C55EF2"/>
    <w:rsid w:val="00C56DE2"/>
    <w:rsid w:val="00C5746D"/>
    <w:rsid w:val="00C739BD"/>
    <w:rsid w:val="00C76BE8"/>
    <w:rsid w:val="00C8674F"/>
    <w:rsid w:val="00C91757"/>
    <w:rsid w:val="00C91BEE"/>
    <w:rsid w:val="00C9439B"/>
    <w:rsid w:val="00C9752A"/>
    <w:rsid w:val="00CA01D0"/>
    <w:rsid w:val="00CA328B"/>
    <w:rsid w:val="00CA3882"/>
    <w:rsid w:val="00CA49E2"/>
    <w:rsid w:val="00CA4D63"/>
    <w:rsid w:val="00CA4F32"/>
    <w:rsid w:val="00CA74B6"/>
    <w:rsid w:val="00CA7528"/>
    <w:rsid w:val="00CB3404"/>
    <w:rsid w:val="00CB75CD"/>
    <w:rsid w:val="00CC1DC2"/>
    <w:rsid w:val="00CC1FC6"/>
    <w:rsid w:val="00CC27C7"/>
    <w:rsid w:val="00CC7687"/>
    <w:rsid w:val="00CD0873"/>
    <w:rsid w:val="00CD3387"/>
    <w:rsid w:val="00CE494E"/>
    <w:rsid w:val="00CE670C"/>
    <w:rsid w:val="00CF1483"/>
    <w:rsid w:val="00CF189A"/>
    <w:rsid w:val="00CF39DC"/>
    <w:rsid w:val="00CF736A"/>
    <w:rsid w:val="00CF7859"/>
    <w:rsid w:val="00D10018"/>
    <w:rsid w:val="00D1052D"/>
    <w:rsid w:val="00D1112E"/>
    <w:rsid w:val="00D21515"/>
    <w:rsid w:val="00D22612"/>
    <w:rsid w:val="00D24CFB"/>
    <w:rsid w:val="00D272E5"/>
    <w:rsid w:val="00D30AAE"/>
    <w:rsid w:val="00D348C7"/>
    <w:rsid w:val="00D35C7A"/>
    <w:rsid w:val="00D3694B"/>
    <w:rsid w:val="00D37163"/>
    <w:rsid w:val="00D520E6"/>
    <w:rsid w:val="00D527AC"/>
    <w:rsid w:val="00D528FF"/>
    <w:rsid w:val="00D539A8"/>
    <w:rsid w:val="00D601B8"/>
    <w:rsid w:val="00D625CB"/>
    <w:rsid w:val="00D62735"/>
    <w:rsid w:val="00D66E45"/>
    <w:rsid w:val="00D670A3"/>
    <w:rsid w:val="00D67E2B"/>
    <w:rsid w:val="00D70CFA"/>
    <w:rsid w:val="00D72E5F"/>
    <w:rsid w:val="00D74278"/>
    <w:rsid w:val="00D7494F"/>
    <w:rsid w:val="00D765B0"/>
    <w:rsid w:val="00D76C1F"/>
    <w:rsid w:val="00D77559"/>
    <w:rsid w:val="00D775EE"/>
    <w:rsid w:val="00D8059F"/>
    <w:rsid w:val="00D80A46"/>
    <w:rsid w:val="00D8246A"/>
    <w:rsid w:val="00D83341"/>
    <w:rsid w:val="00D85100"/>
    <w:rsid w:val="00D9359B"/>
    <w:rsid w:val="00D973AD"/>
    <w:rsid w:val="00D97B1C"/>
    <w:rsid w:val="00DA1F5B"/>
    <w:rsid w:val="00DA1F90"/>
    <w:rsid w:val="00DA2929"/>
    <w:rsid w:val="00DB04B1"/>
    <w:rsid w:val="00DB2B48"/>
    <w:rsid w:val="00DB74EC"/>
    <w:rsid w:val="00DC46FA"/>
    <w:rsid w:val="00DD1C15"/>
    <w:rsid w:val="00DD6AE6"/>
    <w:rsid w:val="00DD7D45"/>
    <w:rsid w:val="00DD7D8C"/>
    <w:rsid w:val="00DE1D4B"/>
    <w:rsid w:val="00DE4EE3"/>
    <w:rsid w:val="00DE68A8"/>
    <w:rsid w:val="00DE7429"/>
    <w:rsid w:val="00DF2A5D"/>
    <w:rsid w:val="00DF5705"/>
    <w:rsid w:val="00DF729E"/>
    <w:rsid w:val="00DF7542"/>
    <w:rsid w:val="00E012A1"/>
    <w:rsid w:val="00E0192B"/>
    <w:rsid w:val="00E041BC"/>
    <w:rsid w:val="00E0591C"/>
    <w:rsid w:val="00E071EC"/>
    <w:rsid w:val="00E11507"/>
    <w:rsid w:val="00E125E8"/>
    <w:rsid w:val="00E13182"/>
    <w:rsid w:val="00E16205"/>
    <w:rsid w:val="00E16815"/>
    <w:rsid w:val="00E207FE"/>
    <w:rsid w:val="00E24DBE"/>
    <w:rsid w:val="00E3727B"/>
    <w:rsid w:val="00E4160D"/>
    <w:rsid w:val="00E417F0"/>
    <w:rsid w:val="00E42426"/>
    <w:rsid w:val="00E42D64"/>
    <w:rsid w:val="00E51485"/>
    <w:rsid w:val="00E55030"/>
    <w:rsid w:val="00E621EE"/>
    <w:rsid w:val="00E64021"/>
    <w:rsid w:val="00E66113"/>
    <w:rsid w:val="00E7239A"/>
    <w:rsid w:val="00E72590"/>
    <w:rsid w:val="00E7464A"/>
    <w:rsid w:val="00E806AB"/>
    <w:rsid w:val="00E84157"/>
    <w:rsid w:val="00E91E67"/>
    <w:rsid w:val="00E93286"/>
    <w:rsid w:val="00E960A3"/>
    <w:rsid w:val="00EA082D"/>
    <w:rsid w:val="00EA203B"/>
    <w:rsid w:val="00EA381B"/>
    <w:rsid w:val="00EA4A94"/>
    <w:rsid w:val="00EA4BC7"/>
    <w:rsid w:val="00EA74DC"/>
    <w:rsid w:val="00EA7DE1"/>
    <w:rsid w:val="00EB5BE7"/>
    <w:rsid w:val="00EB7F9D"/>
    <w:rsid w:val="00EC29B4"/>
    <w:rsid w:val="00EC55A2"/>
    <w:rsid w:val="00EC5D09"/>
    <w:rsid w:val="00EC5D82"/>
    <w:rsid w:val="00ED0A95"/>
    <w:rsid w:val="00EE28E6"/>
    <w:rsid w:val="00EE5E9B"/>
    <w:rsid w:val="00EF0481"/>
    <w:rsid w:val="00EF0A49"/>
    <w:rsid w:val="00F00C1D"/>
    <w:rsid w:val="00F01AC1"/>
    <w:rsid w:val="00F25D6C"/>
    <w:rsid w:val="00F27884"/>
    <w:rsid w:val="00F33B32"/>
    <w:rsid w:val="00F3454D"/>
    <w:rsid w:val="00F356FC"/>
    <w:rsid w:val="00F36964"/>
    <w:rsid w:val="00F37ECF"/>
    <w:rsid w:val="00F40101"/>
    <w:rsid w:val="00F41977"/>
    <w:rsid w:val="00F422F6"/>
    <w:rsid w:val="00F4302E"/>
    <w:rsid w:val="00F43E73"/>
    <w:rsid w:val="00F44468"/>
    <w:rsid w:val="00F4637B"/>
    <w:rsid w:val="00F53F47"/>
    <w:rsid w:val="00F54D56"/>
    <w:rsid w:val="00F55FAF"/>
    <w:rsid w:val="00F569D8"/>
    <w:rsid w:val="00F56D69"/>
    <w:rsid w:val="00F60131"/>
    <w:rsid w:val="00F6377E"/>
    <w:rsid w:val="00F76265"/>
    <w:rsid w:val="00F763B9"/>
    <w:rsid w:val="00F77FB5"/>
    <w:rsid w:val="00F802D2"/>
    <w:rsid w:val="00F93CBE"/>
    <w:rsid w:val="00F96179"/>
    <w:rsid w:val="00F97BF9"/>
    <w:rsid w:val="00FA3887"/>
    <w:rsid w:val="00FA6CF0"/>
    <w:rsid w:val="00FA7056"/>
    <w:rsid w:val="00FB3185"/>
    <w:rsid w:val="00FB5206"/>
    <w:rsid w:val="00FB7BAD"/>
    <w:rsid w:val="00FC1BCA"/>
    <w:rsid w:val="00FC2C70"/>
    <w:rsid w:val="00FC4103"/>
    <w:rsid w:val="00FC638B"/>
    <w:rsid w:val="00FD14FB"/>
    <w:rsid w:val="00FD51D3"/>
    <w:rsid w:val="00FD63C8"/>
    <w:rsid w:val="00FD69AB"/>
    <w:rsid w:val="00FE2A7B"/>
    <w:rsid w:val="00FE35D2"/>
    <w:rsid w:val="00FE408D"/>
    <w:rsid w:val="00FE4F31"/>
    <w:rsid w:val="00FE6601"/>
    <w:rsid w:val="00FE76A7"/>
    <w:rsid w:val="00FF1F88"/>
    <w:rsid w:val="00FF23C2"/>
    <w:rsid w:val="00FF54B2"/>
    <w:rsid w:val="00FF6A3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EBEE9"/>
  <w15:docId w15:val="{E125D636-450F-4746-A05E-5EB876A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customStyle="1" w:styleId="Default">
    <w:name w:val="Default"/>
    <w:rsid w:val="003479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HP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Casková Miroslava</dc:creator>
  <cp:lastModifiedBy>cm1074</cp:lastModifiedBy>
  <cp:revision>3</cp:revision>
  <cp:lastPrinted>2019-02-14T08:07:00Z</cp:lastPrinted>
  <dcterms:created xsi:type="dcterms:W3CDTF">2020-04-16T14:33:00Z</dcterms:created>
  <dcterms:modified xsi:type="dcterms:W3CDTF">2020-04-17T08:35:00Z</dcterms:modified>
</cp:coreProperties>
</file>