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F8" w:rsidRPr="002263F8" w:rsidRDefault="002263F8" w:rsidP="002263F8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263F8">
        <w:rPr>
          <w:rFonts w:ascii="Arial" w:hAnsi="Arial" w:cs="Arial"/>
          <w:b/>
          <w:sz w:val="22"/>
          <w:szCs w:val="22"/>
        </w:rPr>
        <w:t xml:space="preserve">Příloha č. </w:t>
      </w:r>
      <w:r>
        <w:rPr>
          <w:rFonts w:ascii="Arial" w:hAnsi="Arial" w:cs="Arial"/>
          <w:b/>
          <w:sz w:val="22"/>
          <w:szCs w:val="22"/>
        </w:rPr>
        <w:t>7</w:t>
      </w:r>
    </w:p>
    <w:p w:rsidR="002263F8" w:rsidRPr="002263F8" w:rsidRDefault="002263F8" w:rsidP="002263F8">
      <w:pPr>
        <w:jc w:val="both"/>
        <w:rPr>
          <w:rFonts w:ascii="Arial" w:hAnsi="Arial" w:cs="Arial"/>
          <w:b/>
          <w:sz w:val="22"/>
          <w:szCs w:val="22"/>
        </w:rPr>
      </w:pPr>
      <w:r w:rsidRPr="002263F8">
        <w:rPr>
          <w:rFonts w:ascii="Arial" w:hAnsi="Arial" w:cs="Arial"/>
          <w:b/>
          <w:sz w:val="22"/>
          <w:szCs w:val="22"/>
        </w:rPr>
        <w:t>Ceník vstupenek a režim jejich prodeje:</w:t>
      </w:r>
    </w:p>
    <w:p w:rsidR="002263F8" w:rsidRPr="002263F8" w:rsidRDefault="002263F8" w:rsidP="002263F8">
      <w:pPr>
        <w:jc w:val="both"/>
        <w:rPr>
          <w:rFonts w:ascii="Arial" w:hAnsi="Arial" w:cs="Arial"/>
          <w:sz w:val="22"/>
          <w:szCs w:val="22"/>
        </w:rPr>
      </w:pPr>
    </w:p>
    <w:p w:rsidR="002263F8" w:rsidRPr="00E46A6B" w:rsidRDefault="002263F8" w:rsidP="002263F8">
      <w:pPr>
        <w:jc w:val="both"/>
        <w:rPr>
          <w:rFonts w:ascii="Arial" w:hAnsi="Arial" w:cs="Arial"/>
          <w:sz w:val="22"/>
          <w:szCs w:val="22"/>
        </w:rPr>
      </w:pPr>
      <w:r w:rsidRPr="00E46A6B">
        <w:rPr>
          <w:rFonts w:ascii="Arial" w:hAnsi="Arial" w:cs="Arial"/>
          <w:sz w:val="22"/>
          <w:szCs w:val="22"/>
        </w:rPr>
        <w:t xml:space="preserve">Celková kapacita Velkého sálu je </w:t>
      </w:r>
      <w:r w:rsidR="007D583D" w:rsidRPr="00E46A6B">
        <w:rPr>
          <w:rFonts w:ascii="Arial" w:hAnsi="Arial" w:cs="Arial"/>
          <w:sz w:val="22"/>
          <w:szCs w:val="22"/>
        </w:rPr>
        <w:t>300</w:t>
      </w:r>
      <w:r w:rsidRPr="00E46A6B">
        <w:rPr>
          <w:rFonts w:ascii="Arial" w:hAnsi="Arial" w:cs="Arial"/>
          <w:sz w:val="22"/>
          <w:szCs w:val="22"/>
        </w:rPr>
        <w:t xml:space="preserve"> míst.  </w:t>
      </w:r>
    </w:p>
    <w:p w:rsidR="002263F8" w:rsidRPr="00E46A6B" w:rsidRDefault="002263F8" w:rsidP="002263F8">
      <w:pPr>
        <w:jc w:val="both"/>
        <w:rPr>
          <w:rFonts w:ascii="Arial" w:hAnsi="Arial" w:cs="Arial"/>
          <w:sz w:val="22"/>
          <w:szCs w:val="22"/>
        </w:rPr>
      </w:pPr>
      <w:r w:rsidRPr="00E46A6B">
        <w:rPr>
          <w:rFonts w:ascii="Arial" w:hAnsi="Arial" w:cs="Arial"/>
          <w:sz w:val="22"/>
          <w:szCs w:val="22"/>
        </w:rPr>
        <w:t xml:space="preserve">Na představení </w:t>
      </w:r>
      <w:r w:rsidR="007D583D" w:rsidRPr="00E46A6B">
        <w:rPr>
          <w:rFonts w:ascii="Arial" w:hAnsi="Arial" w:cs="Arial"/>
          <w:b/>
          <w:sz w:val="22"/>
          <w:szCs w:val="22"/>
        </w:rPr>
        <w:t>LORDI</w:t>
      </w:r>
      <w:r w:rsidR="00AB1280" w:rsidRPr="00E46A6B">
        <w:rPr>
          <w:rFonts w:ascii="Arial" w:hAnsi="Arial" w:cs="Arial"/>
          <w:sz w:val="22"/>
          <w:szCs w:val="22"/>
        </w:rPr>
        <w:t xml:space="preserve"> </w:t>
      </w:r>
      <w:r w:rsidRPr="00E46A6B">
        <w:rPr>
          <w:rFonts w:ascii="Arial" w:hAnsi="Arial" w:cs="Arial"/>
          <w:sz w:val="22"/>
          <w:szCs w:val="22"/>
        </w:rPr>
        <w:t xml:space="preserve">se budou prodávat vstupenky v hodnotě </w:t>
      </w:r>
      <w:r w:rsidR="007D583D" w:rsidRPr="00E46A6B">
        <w:rPr>
          <w:rFonts w:ascii="Arial" w:hAnsi="Arial" w:cs="Arial"/>
          <w:sz w:val="22"/>
          <w:szCs w:val="22"/>
        </w:rPr>
        <w:t>300</w:t>
      </w:r>
      <w:r w:rsidR="00AB1280" w:rsidRPr="00E46A6B">
        <w:rPr>
          <w:rFonts w:ascii="Arial" w:hAnsi="Arial" w:cs="Arial"/>
          <w:sz w:val="22"/>
          <w:szCs w:val="22"/>
        </w:rPr>
        <w:t xml:space="preserve"> Kč</w:t>
      </w:r>
      <w:r w:rsidR="007D583D" w:rsidRPr="00E46A6B">
        <w:rPr>
          <w:rFonts w:ascii="Arial" w:hAnsi="Arial" w:cs="Arial"/>
          <w:sz w:val="22"/>
          <w:szCs w:val="22"/>
        </w:rPr>
        <w:t>.</w:t>
      </w:r>
    </w:p>
    <w:p w:rsidR="00205C8D" w:rsidRPr="00E46A6B" w:rsidRDefault="002263F8" w:rsidP="002263F8">
      <w:pPr>
        <w:jc w:val="both"/>
        <w:rPr>
          <w:rFonts w:ascii="Arial" w:hAnsi="Arial" w:cs="Arial"/>
          <w:sz w:val="22"/>
          <w:szCs w:val="22"/>
        </w:rPr>
      </w:pPr>
      <w:r w:rsidRPr="00E46A6B">
        <w:rPr>
          <w:rFonts w:ascii="Arial" w:hAnsi="Arial" w:cs="Arial"/>
          <w:sz w:val="22"/>
          <w:szCs w:val="22"/>
        </w:rPr>
        <w:t>Švandovo divadlo uvolní 2 vstupenky z kap</w:t>
      </w:r>
      <w:r w:rsidR="00205C8D" w:rsidRPr="00E46A6B">
        <w:rPr>
          <w:rFonts w:ascii="Arial" w:hAnsi="Arial" w:cs="Arial"/>
          <w:sz w:val="22"/>
          <w:szCs w:val="22"/>
        </w:rPr>
        <w:t xml:space="preserve">acity sálu pro zřizovatele MHMP a vyhrazuje si </w:t>
      </w:r>
    </w:p>
    <w:p w:rsidR="002263F8" w:rsidRPr="00E46A6B" w:rsidRDefault="00205C8D" w:rsidP="002263F8">
      <w:pPr>
        <w:jc w:val="both"/>
        <w:rPr>
          <w:rFonts w:ascii="Arial" w:hAnsi="Arial" w:cs="Arial"/>
          <w:sz w:val="22"/>
          <w:szCs w:val="22"/>
        </w:rPr>
      </w:pPr>
      <w:r w:rsidRPr="00E46A6B">
        <w:rPr>
          <w:rFonts w:ascii="Arial" w:hAnsi="Arial" w:cs="Arial"/>
          <w:sz w:val="22"/>
          <w:szCs w:val="22"/>
        </w:rPr>
        <w:t>5 ks vstupenek pro své potřeby v ceně 1 Kč.</w:t>
      </w:r>
      <w:r w:rsidR="00207E29" w:rsidRPr="00E46A6B">
        <w:rPr>
          <w:rFonts w:ascii="Arial" w:hAnsi="Arial" w:cs="Arial"/>
          <w:sz w:val="22"/>
          <w:szCs w:val="22"/>
        </w:rPr>
        <w:t xml:space="preserve"> Partner si vyhrazuje </w:t>
      </w:r>
      <w:r w:rsidR="00E46A6B" w:rsidRPr="00E46A6B">
        <w:rPr>
          <w:rFonts w:ascii="Arial" w:hAnsi="Arial" w:cs="Arial"/>
          <w:sz w:val="22"/>
          <w:szCs w:val="22"/>
        </w:rPr>
        <w:t>4 vstupen</w:t>
      </w:r>
      <w:r w:rsidR="00207E29" w:rsidRPr="00E46A6B">
        <w:rPr>
          <w:rFonts w:ascii="Arial" w:hAnsi="Arial" w:cs="Arial"/>
          <w:sz w:val="22"/>
          <w:szCs w:val="22"/>
        </w:rPr>
        <w:t>k</w:t>
      </w:r>
      <w:r w:rsidR="00E46A6B" w:rsidRPr="00E46A6B">
        <w:rPr>
          <w:rFonts w:ascii="Arial" w:hAnsi="Arial" w:cs="Arial"/>
          <w:sz w:val="22"/>
          <w:szCs w:val="22"/>
        </w:rPr>
        <w:t>y</w:t>
      </w:r>
      <w:r w:rsidR="00207E29" w:rsidRPr="00E46A6B">
        <w:rPr>
          <w:rFonts w:ascii="Arial" w:hAnsi="Arial" w:cs="Arial"/>
          <w:sz w:val="22"/>
          <w:szCs w:val="22"/>
        </w:rPr>
        <w:t xml:space="preserve"> v hodnotě 100 Kč pro své potřeby.</w:t>
      </w:r>
    </w:p>
    <w:p w:rsidR="002263F8" w:rsidRPr="00E46A6B" w:rsidRDefault="002263F8" w:rsidP="002263F8">
      <w:pPr>
        <w:jc w:val="both"/>
        <w:rPr>
          <w:rFonts w:ascii="Arial" w:hAnsi="Arial" w:cs="Arial"/>
          <w:sz w:val="22"/>
          <w:szCs w:val="22"/>
        </w:rPr>
      </w:pPr>
    </w:p>
    <w:p w:rsidR="002263F8" w:rsidRDefault="002263F8" w:rsidP="002263F8">
      <w:pPr>
        <w:jc w:val="both"/>
        <w:rPr>
          <w:rFonts w:ascii="Arial" w:hAnsi="Arial" w:cs="Arial"/>
          <w:sz w:val="22"/>
          <w:szCs w:val="22"/>
        </w:rPr>
      </w:pPr>
      <w:r w:rsidRPr="00E46A6B">
        <w:rPr>
          <w:rFonts w:ascii="Arial" w:hAnsi="Arial" w:cs="Arial"/>
          <w:sz w:val="22"/>
          <w:szCs w:val="22"/>
        </w:rPr>
        <w:t>Individuální rezervace budou max. 7 dnů. Poslední týden před konáním akce pouze do druhého dne.  Úprava cen je možná pouze písemným dodatkem.</w:t>
      </w:r>
    </w:p>
    <w:p w:rsidR="007D583D" w:rsidRDefault="007D583D" w:rsidP="002263F8">
      <w:pPr>
        <w:jc w:val="both"/>
        <w:rPr>
          <w:rFonts w:ascii="Arial" w:hAnsi="Arial" w:cs="Arial"/>
          <w:sz w:val="22"/>
          <w:szCs w:val="22"/>
        </w:rPr>
      </w:pPr>
    </w:p>
    <w:p w:rsidR="002263F8" w:rsidRDefault="002263F8" w:rsidP="002263F8">
      <w:pPr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Pr="006143E6" w:rsidRDefault="002263F8" w:rsidP="0038407E">
      <w:pPr>
        <w:ind w:left="709" w:hanging="169"/>
        <w:jc w:val="both"/>
        <w:rPr>
          <w:rFonts w:ascii="Arial" w:hAnsi="Arial" w:cs="Arial"/>
        </w:rPr>
      </w:pPr>
    </w:p>
    <w:sectPr w:rsidR="002263F8" w:rsidRPr="006143E6" w:rsidSect="00D54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7806C3A"/>
    <w:multiLevelType w:val="multilevel"/>
    <w:tmpl w:val="5D88967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7993245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>
    <w:nsid w:val="145948BD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>
    <w:nsid w:val="63B32100"/>
    <w:multiLevelType w:val="hybridMultilevel"/>
    <w:tmpl w:val="667C1AF6"/>
    <w:lvl w:ilvl="0" w:tplc="BF908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0"/>
  </w:num>
  <w:num w:numId="11">
    <w:abstractNumId w:val="5"/>
    <w:lvlOverride w:ilvl="0">
      <w:startOverride w:val="1"/>
    </w:lvlOverride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9"/>
  </w:num>
  <w:num w:numId="16">
    <w:abstractNumId w:val="8"/>
  </w:num>
  <w:num w:numId="17">
    <w:abstractNumId w:val="10"/>
  </w:num>
  <w:num w:numId="18">
    <w:abstractNumId w:val="1"/>
    <w:lvlOverride w:ilvl="0">
      <w:startOverride w:val="1"/>
    </w:lvlOverride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7A"/>
    <w:rsid w:val="00010D3B"/>
    <w:rsid w:val="00043C41"/>
    <w:rsid w:val="00061796"/>
    <w:rsid w:val="000A00E3"/>
    <w:rsid w:val="00126E61"/>
    <w:rsid w:val="001A75CB"/>
    <w:rsid w:val="002005F8"/>
    <w:rsid w:val="00205C8D"/>
    <w:rsid w:val="00207E29"/>
    <w:rsid w:val="002263F8"/>
    <w:rsid w:val="00236D8D"/>
    <w:rsid w:val="00255580"/>
    <w:rsid w:val="0028206C"/>
    <w:rsid w:val="00294499"/>
    <w:rsid w:val="003220DC"/>
    <w:rsid w:val="0038407E"/>
    <w:rsid w:val="003A7988"/>
    <w:rsid w:val="003F3386"/>
    <w:rsid w:val="004029D4"/>
    <w:rsid w:val="00426640"/>
    <w:rsid w:val="004C6E9E"/>
    <w:rsid w:val="004E0B4A"/>
    <w:rsid w:val="00540823"/>
    <w:rsid w:val="00543F4A"/>
    <w:rsid w:val="005A16F3"/>
    <w:rsid w:val="005F0412"/>
    <w:rsid w:val="006143E6"/>
    <w:rsid w:val="006225A6"/>
    <w:rsid w:val="00720AB9"/>
    <w:rsid w:val="007432FA"/>
    <w:rsid w:val="00747BB5"/>
    <w:rsid w:val="00791238"/>
    <w:rsid w:val="00795A6D"/>
    <w:rsid w:val="007B71BB"/>
    <w:rsid w:val="007D2A30"/>
    <w:rsid w:val="007D583D"/>
    <w:rsid w:val="00880997"/>
    <w:rsid w:val="00895875"/>
    <w:rsid w:val="00944C61"/>
    <w:rsid w:val="0095425F"/>
    <w:rsid w:val="00994E46"/>
    <w:rsid w:val="00A940AC"/>
    <w:rsid w:val="00AB1280"/>
    <w:rsid w:val="00AD34BB"/>
    <w:rsid w:val="00C70431"/>
    <w:rsid w:val="00C71C48"/>
    <w:rsid w:val="00C90D01"/>
    <w:rsid w:val="00CA22EC"/>
    <w:rsid w:val="00D62E6A"/>
    <w:rsid w:val="00D740CA"/>
    <w:rsid w:val="00D94824"/>
    <w:rsid w:val="00DA49DB"/>
    <w:rsid w:val="00DA7C0C"/>
    <w:rsid w:val="00DF17C1"/>
    <w:rsid w:val="00DF33CB"/>
    <w:rsid w:val="00E06AE4"/>
    <w:rsid w:val="00E1757A"/>
    <w:rsid w:val="00E46A6B"/>
    <w:rsid w:val="00E8656A"/>
    <w:rsid w:val="00EA6A9F"/>
    <w:rsid w:val="00F23B6A"/>
    <w:rsid w:val="00F502CA"/>
    <w:rsid w:val="00F672BD"/>
    <w:rsid w:val="00F724A0"/>
    <w:rsid w:val="00F81B54"/>
    <w:rsid w:val="00FB6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5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1757A"/>
    <w:pPr>
      <w:keepNext/>
      <w:numPr>
        <w:numId w:val="1"/>
      </w:numPr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E1757A"/>
    <w:pPr>
      <w:numPr>
        <w:ilvl w:val="1"/>
        <w:numId w:val="1"/>
      </w:numPr>
      <w:spacing w:before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E1757A"/>
    <w:pPr>
      <w:keepNext/>
      <w:numPr>
        <w:ilvl w:val="2"/>
        <w:numId w:val="1"/>
      </w:numPr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E1757A"/>
    <w:pPr>
      <w:keepNext/>
      <w:numPr>
        <w:ilvl w:val="3"/>
        <w:numId w:val="1"/>
      </w:numPr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E1757A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757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E1757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E1757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rsid w:val="00E1757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E1757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BodyTextIndent21">
    <w:name w:val="Body Text Indent 21"/>
    <w:basedOn w:val="Normln"/>
    <w:uiPriority w:val="99"/>
    <w:rsid w:val="00E1757A"/>
    <w:pPr>
      <w:tabs>
        <w:tab w:val="left" w:pos="360"/>
      </w:tabs>
      <w:ind w:left="360" w:hanging="360"/>
      <w:jc w:val="both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1757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865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724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24A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24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24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24A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4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4A0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rsid w:val="007B71BB"/>
    <w:pPr>
      <w:adjustRightInd w:val="0"/>
      <w:spacing w:line="360" w:lineRule="atLeast"/>
      <w:jc w:val="both"/>
      <w:textAlignment w:val="baseline"/>
    </w:pPr>
    <w:rPr>
      <w:rFonts w:cs="Times-New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B71BB"/>
    <w:rPr>
      <w:rFonts w:ascii="Times New Roman" w:eastAsia="Times New Roman" w:hAnsi="Times New Roman" w:cs="Times-New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5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1757A"/>
    <w:pPr>
      <w:keepNext/>
      <w:numPr>
        <w:numId w:val="1"/>
      </w:numPr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E1757A"/>
    <w:pPr>
      <w:numPr>
        <w:ilvl w:val="1"/>
        <w:numId w:val="1"/>
      </w:numPr>
      <w:spacing w:before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E1757A"/>
    <w:pPr>
      <w:keepNext/>
      <w:numPr>
        <w:ilvl w:val="2"/>
        <w:numId w:val="1"/>
      </w:numPr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E1757A"/>
    <w:pPr>
      <w:keepNext/>
      <w:numPr>
        <w:ilvl w:val="3"/>
        <w:numId w:val="1"/>
      </w:numPr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E1757A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757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E1757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E1757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rsid w:val="00E1757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E1757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BodyTextIndent21">
    <w:name w:val="Body Text Indent 21"/>
    <w:basedOn w:val="Normln"/>
    <w:uiPriority w:val="99"/>
    <w:rsid w:val="00E1757A"/>
    <w:pPr>
      <w:tabs>
        <w:tab w:val="left" w:pos="360"/>
      </w:tabs>
      <w:ind w:left="360" w:hanging="360"/>
      <w:jc w:val="both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1757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865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724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24A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24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24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24A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4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4A0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rsid w:val="007B71BB"/>
    <w:pPr>
      <w:adjustRightInd w:val="0"/>
      <w:spacing w:line="360" w:lineRule="atLeast"/>
      <w:jc w:val="both"/>
      <w:textAlignment w:val="baseline"/>
    </w:pPr>
    <w:rPr>
      <w:rFonts w:cs="Times-New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B71BB"/>
    <w:rPr>
      <w:rFonts w:ascii="Times New Roman" w:eastAsia="Times New Roman" w:hAnsi="Times New Roman" w:cs="Times-New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Vodáková</dc:creator>
  <cp:lastModifiedBy>Jaroslava Součková</cp:lastModifiedBy>
  <cp:revision>2</cp:revision>
  <cp:lastPrinted>2020-02-05T15:48:00Z</cp:lastPrinted>
  <dcterms:created xsi:type="dcterms:W3CDTF">2020-04-02T16:15:00Z</dcterms:created>
  <dcterms:modified xsi:type="dcterms:W3CDTF">2020-04-02T16:15:00Z</dcterms:modified>
</cp:coreProperties>
</file>