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4905" w14:textId="77777777" w:rsidR="00033961" w:rsidRPr="0040373B" w:rsidRDefault="00033961" w:rsidP="00033961">
      <w:pPr>
        <w:rPr>
          <w:b/>
          <w:color w:val="FF0000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373B">
        <w:rPr>
          <w:b/>
          <w:color w:val="FF0000"/>
          <w:sz w:val="28"/>
          <w:szCs w:val="28"/>
        </w:rPr>
        <w:t xml:space="preserve"> </w:t>
      </w:r>
    </w:p>
    <w:p w14:paraId="1187FB4B" w14:textId="77777777" w:rsidR="00033961" w:rsidRPr="00194293" w:rsidRDefault="00033961" w:rsidP="00033961">
      <w:pPr>
        <w:jc w:val="center"/>
        <w:rPr>
          <w:b/>
          <w:sz w:val="32"/>
          <w:szCs w:val="32"/>
          <w:u w:val="single"/>
        </w:rPr>
      </w:pPr>
      <w:r w:rsidRPr="00194293">
        <w:rPr>
          <w:b/>
          <w:sz w:val="32"/>
          <w:szCs w:val="32"/>
          <w:u w:val="single"/>
        </w:rPr>
        <w:t xml:space="preserve">Smlouva o dílo č. </w:t>
      </w:r>
      <w:r>
        <w:rPr>
          <w:b/>
          <w:sz w:val="32"/>
          <w:szCs w:val="32"/>
          <w:u w:val="single"/>
        </w:rPr>
        <w:t>19</w:t>
      </w:r>
      <w:r w:rsidRPr="00194293">
        <w:rPr>
          <w:b/>
          <w:sz w:val="32"/>
          <w:szCs w:val="32"/>
          <w:u w:val="single"/>
        </w:rPr>
        <w:t>/71234411/20</w:t>
      </w:r>
      <w:r>
        <w:rPr>
          <w:b/>
          <w:sz w:val="32"/>
          <w:szCs w:val="32"/>
          <w:u w:val="single"/>
        </w:rPr>
        <w:t xml:space="preserve">20 </w:t>
      </w:r>
    </w:p>
    <w:p w14:paraId="28C021BF" w14:textId="77777777" w:rsidR="00033961" w:rsidRDefault="00033961" w:rsidP="00033961"/>
    <w:p w14:paraId="6DDB6A62" w14:textId="77777777" w:rsidR="00033961" w:rsidRDefault="00033961" w:rsidP="00033961">
      <w:pPr>
        <w:ind w:left="2124" w:firstLine="708"/>
        <w:rPr>
          <w:b/>
        </w:rPr>
      </w:pPr>
      <w:r w:rsidRPr="00194293">
        <w:rPr>
          <w:b/>
        </w:rPr>
        <w:t xml:space="preserve">na </w:t>
      </w:r>
      <w:r>
        <w:rPr>
          <w:b/>
        </w:rPr>
        <w:t xml:space="preserve">dodávku a montáž 2ks </w:t>
      </w:r>
      <w:r w:rsidRPr="00176D53">
        <w:rPr>
          <w:b/>
          <w:bCs/>
        </w:rPr>
        <w:t>profesionální</w:t>
      </w:r>
      <w:r>
        <w:rPr>
          <w:b/>
          <w:bCs/>
        </w:rPr>
        <w:t xml:space="preserve">ch </w:t>
      </w:r>
      <w:r w:rsidRPr="00176D53">
        <w:rPr>
          <w:b/>
          <w:bCs/>
        </w:rPr>
        <w:t>prač</w:t>
      </w:r>
      <w:r>
        <w:rPr>
          <w:b/>
          <w:bCs/>
        </w:rPr>
        <w:t>e</w:t>
      </w:r>
      <w:r w:rsidRPr="00176D53">
        <w:rPr>
          <w:b/>
          <w:bCs/>
        </w:rPr>
        <w:t>k 14 kg</w:t>
      </w:r>
    </w:p>
    <w:p w14:paraId="158D352E" w14:textId="77777777" w:rsidR="00033961" w:rsidRPr="00467048" w:rsidRDefault="00033961" w:rsidP="00033961">
      <w:pPr>
        <w:jc w:val="center"/>
      </w:pPr>
    </w:p>
    <w:p w14:paraId="653DD7B0" w14:textId="77777777" w:rsidR="00033961" w:rsidRPr="00467048" w:rsidRDefault="00033961" w:rsidP="00033961"/>
    <w:p w14:paraId="10885AB3" w14:textId="77777777" w:rsidR="00033961" w:rsidRDefault="00033961" w:rsidP="00033961">
      <w:r w:rsidRPr="00CF77E8">
        <w:rPr>
          <w:b/>
        </w:rPr>
        <w:t>Objednatel:</w:t>
      </w:r>
      <w:r w:rsidRPr="00467048">
        <w:t xml:space="preserve">   </w:t>
      </w:r>
      <w:r>
        <w:t>Domov Unhošť, poskytovatel sociálních služeb</w:t>
      </w:r>
    </w:p>
    <w:p w14:paraId="5A0C3DBF" w14:textId="77777777" w:rsidR="00033961" w:rsidRPr="00467048" w:rsidRDefault="00033961" w:rsidP="00033961">
      <w:r>
        <w:tab/>
      </w:r>
      <w:r>
        <w:tab/>
        <w:t>Berounská 500, 273 51 Unhošť</w:t>
      </w:r>
      <w:r w:rsidRPr="00467048">
        <w:t xml:space="preserve">  </w:t>
      </w:r>
    </w:p>
    <w:p w14:paraId="22A9B57C" w14:textId="77777777" w:rsidR="00033961" w:rsidRDefault="00033961" w:rsidP="00033961">
      <w:r w:rsidRPr="00467048">
        <w:t xml:space="preserve">                        zastoupený:  </w:t>
      </w:r>
      <w:r>
        <w:t xml:space="preserve">Ing. Lenkou Ungerovou, MPA </w:t>
      </w:r>
      <w:r w:rsidRPr="00467048">
        <w:t xml:space="preserve"> </w:t>
      </w:r>
    </w:p>
    <w:p w14:paraId="63A41B81" w14:textId="77777777" w:rsidR="00033961" w:rsidRDefault="00033961" w:rsidP="00033961">
      <w:r w:rsidRPr="00467048">
        <w:t xml:space="preserve">IČO:             </w:t>
      </w:r>
      <w:r>
        <w:t xml:space="preserve">  </w:t>
      </w:r>
      <w:r w:rsidRPr="00467048">
        <w:t xml:space="preserve"> </w:t>
      </w:r>
      <w:r>
        <w:t>712 344 11</w:t>
      </w:r>
      <w:r>
        <w:tab/>
      </w:r>
    </w:p>
    <w:p w14:paraId="29C00C51" w14:textId="77777777" w:rsidR="00033961" w:rsidRPr="00467048" w:rsidRDefault="00033961" w:rsidP="00033961">
      <w:r w:rsidRPr="00467048">
        <w:t>DIČ</w:t>
      </w:r>
      <w:r>
        <w:tab/>
      </w:r>
      <w:r>
        <w:tab/>
        <w:t>nejsme plátci DPH</w:t>
      </w:r>
    </w:p>
    <w:p w14:paraId="47A53AD8" w14:textId="77777777" w:rsidR="00033961" w:rsidRDefault="00033961" w:rsidP="00033961">
      <w:r w:rsidRPr="00C54898">
        <w:t xml:space="preserve">                        </w:t>
      </w:r>
    </w:p>
    <w:p w14:paraId="28CF4BE2" w14:textId="77777777" w:rsidR="00033961" w:rsidRPr="00C54898" w:rsidRDefault="00033961" w:rsidP="00033961">
      <w:pPr>
        <w:ind w:left="708" w:firstLine="708"/>
      </w:pPr>
      <w:r w:rsidRPr="00C54898">
        <w:t>ve věcech smluvních oprávněni jménem objednatele jednat a podepisovat:</w:t>
      </w:r>
    </w:p>
    <w:p w14:paraId="339EE7A8" w14:textId="77777777" w:rsidR="00033961" w:rsidRPr="00C54898" w:rsidRDefault="00033961" w:rsidP="00033961">
      <w:r w:rsidRPr="00C54898">
        <w:t xml:space="preserve">                        -  Ing. </w:t>
      </w:r>
      <w:bookmarkStart w:id="0" w:name="_GoBack"/>
      <w:r w:rsidRPr="00C54898">
        <w:t>Ungerová</w:t>
      </w:r>
      <w:bookmarkEnd w:id="0"/>
      <w:r w:rsidRPr="00C54898">
        <w:t xml:space="preserve"> Lenka</w:t>
      </w:r>
      <w:r>
        <w:t xml:space="preserve">, MPA </w:t>
      </w:r>
      <w:r w:rsidRPr="00C54898">
        <w:t xml:space="preserve">– ředitelka </w:t>
      </w:r>
    </w:p>
    <w:p w14:paraId="7229E79A" w14:textId="77777777" w:rsidR="00033961" w:rsidRPr="00C54898" w:rsidRDefault="00033961" w:rsidP="00033961">
      <w:pPr>
        <w:ind w:left="708" w:firstLine="708"/>
      </w:pPr>
    </w:p>
    <w:p w14:paraId="4CA6FB67" w14:textId="77777777" w:rsidR="00033961" w:rsidRDefault="00033961" w:rsidP="00033961">
      <w:pPr>
        <w:ind w:left="1416" w:firstLine="12"/>
      </w:pPr>
      <w:r w:rsidRPr="00C54898">
        <w:t>ve věcech technických a předání a převzetí díla</w:t>
      </w:r>
      <w:r>
        <w:t xml:space="preserve"> oprávněn jednat a podepisovat</w:t>
      </w:r>
      <w:r w:rsidRPr="00C54898">
        <w:t xml:space="preserve">: </w:t>
      </w:r>
    </w:p>
    <w:p w14:paraId="3D076D05" w14:textId="3F1FE91F" w:rsidR="00033961" w:rsidRPr="00C54898" w:rsidRDefault="00033961" w:rsidP="00033961">
      <w:pPr>
        <w:ind w:left="1416" w:firstLine="12"/>
      </w:pPr>
      <w:r>
        <w:t xml:space="preserve">- </w:t>
      </w:r>
      <w:proofErr w:type="spellStart"/>
      <w:r w:rsidR="00D15F43">
        <w:t>xxxxxxx</w:t>
      </w:r>
      <w:proofErr w:type="spellEnd"/>
      <w:r w:rsidRPr="00C54898">
        <w:t xml:space="preserve"> </w:t>
      </w:r>
      <w:proofErr w:type="spellStart"/>
      <w:r w:rsidR="00D15F43">
        <w:t>xxx</w:t>
      </w:r>
      <w:proofErr w:type="spellEnd"/>
      <w:r w:rsidRPr="00C54898">
        <w:t xml:space="preserve"> – technický pracovník</w:t>
      </w:r>
    </w:p>
    <w:p w14:paraId="60EE210C" w14:textId="77777777" w:rsidR="00033961" w:rsidRPr="00C54898" w:rsidRDefault="00033961" w:rsidP="00033961">
      <w:r w:rsidRPr="00C54898">
        <w:t xml:space="preserve">                        </w:t>
      </w:r>
    </w:p>
    <w:p w14:paraId="2A76A719" w14:textId="77777777" w:rsidR="00033961" w:rsidRPr="00467048" w:rsidRDefault="00033961" w:rsidP="00033961"/>
    <w:p w14:paraId="24F5267A" w14:textId="77777777" w:rsidR="00033961" w:rsidRPr="00467048" w:rsidRDefault="00033961" w:rsidP="00033961"/>
    <w:p w14:paraId="6BD1D93B" w14:textId="77777777" w:rsidR="00033961" w:rsidRPr="00437723" w:rsidRDefault="00033961" w:rsidP="00033961">
      <w:pPr>
        <w:tabs>
          <w:tab w:val="left" w:pos="3420"/>
        </w:tabs>
      </w:pPr>
      <w:proofErr w:type="gramStart"/>
      <w:r w:rsidRPr="00CF77E8">
        <w:rPr>
          <w:b/>
        </w:rPr>
        <w:t>Zhotovitel:</w:t>
      </w:r>
      <w:r w:rsidRPr="00467048">
        <w:t xml:space="preserve">   </w:t>
      </w:r>
      <w:proofErr w:type="gramEnd"/>
      <w:r w:rsidR="00534AB1">
        <w:t xml:space="preserve">  </w:t>
      </w:r>
      <w:r w:rsidRPr="00437723">
        <w:t xml:space="preserve">Lukáš Tesař </w:t>
      </w:r>
      <w:proofErr w:type="spellStart"/>
      <w:r w:rsidRPr="00437723">
        <w:t>LTservis</w:t>
      </w:r>
      <w:proofErr w:type="spellEnd"/>
    </w:p>
    <w:p w14:paraId="6C878E23" w14:textId="77777777" w:rsidR="00033961" w:rsidRPr="00437723" w:rsidRDefault="00033961" w:rsidP="00033961">
      <w:r w:rsidRPr="00437723">
        <w:t xml:space="preserve">                      </w:t>
      </w:r>
    </w:p>
    <w:p w14:paraId="2764CF86" w14:textId="77777777" w:rsidR="00033961" w:rsidRPr="00437723" w:rsidRDefault="00033961" w:rsidP="00033961">
      <w:pPr>
        <w:tabs>
          <w:tab w:val="left" w:pos="3420"/>
        </w:tabs>
      </w:pPr>
      <w:r w:rsidRPr="00437723">
        <w:t xml:space="preserve">                      </w:t>
      </w:r>
      <w:r w:rsidR="00534AB1">
        <w:t xml:space="preserve">  </w:t>
      </w:r>
      <w:proofErr w:type="gramStart"/>
      <w:r w:rsidRPr="00437723">
        <w:t>zastoupený:  Lukášem</w:t>
      </w:r>
      <w:proofErr w:type="gramEnd"/>
      <w:r w:rsidRPr="00437723">
        <w:t xml:space="preserve"> Tesařem</w:t>
      </w:r>
    </w:p>
    <w:p w14:paraId="617A166D" w14:textId="77777777" w:rsidR="00033961" w:rsidRPr="00437723" w:rsidRDefault="00033961" w:rsidP="00033961">
      <w:pPr>
        <w:tabs>
          <w:tab w:val="left" w:pos="3420"/>
        </w:tabs>
      </w:pPr>
      <w:proofErr w:type="gramStart"/>
      <w:r w:rsidRPr="00437723">
        <w:t xml:space="preserve">IČO:   </w:t>
      </w:r>
      <w:proofErr w:type="gramEnd"/>
      <w:r w:rsidRPr="00437723">
        <w:t xml:space="preserve">            </w:t>
      </w:r>
      <w:r>
        <w:t xml:space="preserve"> </w:t>
      </w:r>
      <w:r w:rsidRPr="00437723">
        <w:t>43035817</w:t>
      </w:r>
    </w:p>
    <w:p w14:paraId="23BB5021" w14:textId="77777777" w:rsidR="00033961" w:rsidRPr="00437723" w:rsidRDefault="00033961" w:rsidP="00033961">
      <w:r w:rsidRPr="00437723">
        <w:t xml:space="preserve">DIČ:              </w:t>
      </w:r>
      <w:r>
        <w:tab/>
        <w:t xml:space="preserve"> </w:t>
      </w:r>
      <w:r w:rsidRPr="00437723">
        <w:t>CZ7302210289</w:t>
      </w:r>
    </w:p>
    <w:p w14:paraId="63FDD77B" w14:textId="2850516F" w:rsidR="00033961" w:rsidRPr="00437723" w:rsidRDefault="00033961" w:rsidP="00033961">
      <w:proofErr w:type="spellStart"/>
      <w:proofErr w:type="gramStart"/>
      <w:r w:rsidRPr="00437723">
        <w:t>bank.spojení</w:t>
      </w:r>
      <w:proofErr w:type="spellEnd"/>
      <w:proofErr w:type="gramEnd"/>
      <w:r w:rsidRPr="00437723">
        <w:t xml:space="preserve">:  </w:t>
      </w:r>
      <w:r>
        <w:t xml:space="preserve"> </w:t>
      </w:r>
      <w:proofErr w:type="spellStart"/>
      <w:r w:rsidR="00D15F43">
        <w:t>xx</w:t>
      </w:r>
      <w:proofErr w:type="spellEnd"/>
      <w:r w:rsidRPr="00437723">
        <w:t xml:space="preserve"> </w:t>
      </w:r>
      <w:proofErr w:type="spellStart"/>
      <w:r w:rsidR="00D15F43">
        <w:t>xx</w:t>
      </w:r>
      <w:proofErr w:type="spellEnd"/>
    </w:p>
    <w:p w14:paraId="1C406D31" w14:textId="03D2A4CE" w:rsidR="00033961" w:rsidRPr="00437723" w:rsidRDefault="00033961" w:rsidP="00033961">
      <w:r w:rsidRPr="00437723">
        <w:t xml:space="preserve">číslo </w:t>
      </w:r>
      <w:proofErr w:type="gramStart"/>
      <w:r w:rsidRPr="00437723">
        <w:t xml:space="preserve">účtu:   </w:t>
      </w:r>
      <w:proofErr w:type="gramEnd"/>
      <w:r w:rsidRPr="00437723">
        <w:t xml:space="preserve">    </w:t>
      </w:r>
      <w:r w:rsidR="00534AB1">
        <w:t xml:space="preserve"> </w:t>
      </w:r>
      <w:proofErr w:type="spellStart"/>
      <w:r w:rsidR="00D15F43">
        <w:t>xxxxxxxxxxxxxxxx</w:t>
      </w:r>
      <w:proofErr w:type="spellEnd"/>
    </w:p>
    <w:p w14:paraId="6EA9ACAA" w14:textId="77777777" w:rsidR="00033961" w:rsidRPr="00437723" w:rsidRDefault="00033961" w:rsidP="00033961">
      <w:r w:rsidRPr="00437723">
        <w:t>Smluvně oprávněn jednat: Lukáš Tesař</w:t>
      </w:r>
    </w:p>
    <w:p w14:paraId="7E51FAFA" w14:textId="77777777" w:rsidR="00033961" w:rsidRPr="00437723" w:rsidRDefault="00033961" w:rsidP="00033961">
      <w:r w:rsidRPr="00437723">
        <w:t xml:space="preserve">  </w:t>
      </w:r>
    </w:p>
    <w:p w14:paraId="2A164787" w14:textId="77777777" w:rsidR="00033961" w:rsidRPr="00437723" w:rsidRDefault="00033961" w:rsidP="00033961">
      <w:r w:rsidRPr="00437723">
        <w:t>Technicky oprávněn jednat: Lukáš Tesař</w:t>
      </w:r>
    </w:p>
    <w:p w14:paraId="33C2BF84" w14:textId="77777777" w:rsidR="00033961" w:rsidRPr="00467048" w:rsidRDefault="00033961" w:rsidP="00033961"/>
    <w:p w14:paraId="5139EAA4" w14:textId="77777777" w:rsidR="00033961" w:rsidRPr="00467048" w:rsidRDefault="00033961" w:rsidP="00033961">
      <w:pPr>
        <w:rPr>
          <w:b/>
        </w:rPr>
      </w:pPr>
      <w:r>
        <w:t>u</w:t>
      </w:r>
      <w:r w:rsidRPr="00B826D3">
        <w:t xml:space="preserve">zavírají dle § 2586 a násl. zákona č. 89/2012 Sb., občanský zákoník, ve znění pozdějších předpisů </w:t>
      </w:r>
    </w:p>
    <w:p w14:paraId="35EB7E8E" w14:textId="77777777" w:rsidR="00033961" w:rsidRPr="00467048" w:rsidRDefault="00033961" w:rsidP="00033961">
      <w:pPr>
        <w:jc w:val="center"/>
        <w:rPr>
          <w:b/>
        </w:rPr>
      </w:pPr>
    </w:p>
    <w:p w14:paraId="2662D36C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 xml:space="preserve">s m l o u v u   o   d í l </w:t>
      </w:r>
      <w:proofErr w:type="gramStart"/>
      <w:r w:rsidRPr="00467048">
        <w:rPr>
          <w:b/>
        </w:rPr>
        <w:t>o  :</w:t>
      </w:r>
      <w:proofErr w:type="gramEnd"/>
    </w:p>
    <w:p w14:paraId="385594CD" w14:textId="77777777" w:rsidR="00033961" w:rsidRPr="00467048" w:rsidRDefault="00033961" w:rsidP="00033961">
      <w:pPr>
        <w:jc w:val="center"/>
        <w:rPr>
          <w:b/>
        </w:rPr>
      </w:pPr>
    </w:p>
    <w:p w14:paraId="463A49A6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čl</w:t>
      </w:r>
      <w:r>
        <w:rPr>
          <w:b/>
        </w:rPr>
        <w:t xml:space="preserve">. </w:t>
      </w:r>
      <w:r w:rsidRPr="00467048">
        <w:rPr>
          <w:b/>
        </w:rPr>
        <w:t>I.</w:t>
      </w:r>
    </w:p>
    <w:p w14:paraId="45284297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Předmět smlouvy</w:t>
      </w:r>
    </w:p>
    <w:p w14:paraId="348F7A2A" w14:textId="77777777" w:rsidR="00033961" w:rsidRPr="00467048" w:rsidRDefault="00033961" w:rsidP="00033961">
      <w:r w:rsidRPr="00467048">
        <w:t xml:space="preserve"> </w:t>
      </w:r>
    </w:p>
    <w:p w14:paraId="7F4E78E4" w14:textId="77777777" w:rsidR="00033961" w:rsidRPr="00467048" w:rsidRDefault="00033961" w:rsidP="00033961">
      <w:r w:rsidRPr="00467048">
        <w:t>1/ Zhotovitel se zavazuje provádět pro objednatele za podmínek sjednaných v této smlouvě následující dílo:</w:t>
      </w:r>
    </w:p>
    <w:p w14:paraId="0080C8A7" w14:textId="77777777" w:rsidR="00033961" w:rsidRPr="00467048" w:rsidRDefault="00033961" w:rsidP="00033961"/>
    <w:p w14:paraId="679E7207" w14:textId="77777777" w:rsidR="00033961" w:rsidRDefault="00033961" w:rsidP="00033961">
      <w:pPr>
        <w:rPr>
          <w:b/>
        </w:rPr>
      </w:pPr>
      <w:r w:rsidRPr="00467048">
        <w:rPr>
          <w:b/>
        </w:rPr>
        <w:lastRenderedPageBreak/>
        <w:t xml:space="preserve">- </w:t>
      </w:r>
      <w:r w:rsidRPr="00176D53">
        <w:rPr>
          <w:b/>
          <w:bCs/>
        </w:rPr>
        <w:t>Dodávka a montáž</w:t>
      </w:r>
      <w:r>
        <w:rPr>
          <w:b/>
          <w:bCs/>
        </w:rPr>
        <w:t xml:space="preserve"> 2ks</w:t>
      </w:r>
      <w:r w:rsidRPr="00176D53">
        <w:rPr>
          <w:b/>
          <w:bCs/>
        </w:rPr>
        <w:t xml:space="preserve"> profesionální</w:t>
      </w:r>
      <w:r>
        <w:rPr>
          <w:b/>
          <w:bCs/>
        </w:rPr>
        <w:t xml:space="preserve">ch </w:t>
      </w:r>
      <w:r w:rsidRPr="00176D53">
        <w:rPr>
          <w:b/>
          <w:bCs/>
        </w:rPr>
        <w:t>prač</w:t>
      </w:r>
      <w:r>
        <w:rPr>
          <w:b/>
          <w:bCs/>
        </w:rPr>
        <w:t>e</w:t>
      </w:r>
      <w:r w:rsidRPr="00176D53">
        <w:rPr>
          <w:b/>
          <w:bCs/>
        </w:rPr>
        <w:t xml:space="preserve">k </w:t>
      </w:r>
      <w:r>
        <w:rPr>
          <w:b/>
          <w:bCs/>
        </w:rPr>
        <w:t xml:space="preserve">na </w:t>
      </w:r>
      <w:r w:rsidRPr="00176D53">
        <w:rPr>
          <w:b/>
          <w:bCs/>
        </w:rPr>
        <w:t>14 kg</w:t>
      </w:r>
      <w:r>
        <w:rPr>
          <w:b/>
          <w:bCs/>
        </w:rPr>
        <w:t xml:space="preserve"> prádla zn. Electrolux W5130H</w:t>
      </w:r>
    </w:p>
    <w:p w14:paraId="44895BB3" w14:textId="77777777" w:rsidR="00033961" w:rsidRPr="00467048" w:rsidRDefault="00033961" w:rsidP="00033961"/>
    <w:p w14:paraId="648FA935" w14:textId="77777777" w:rsidR="00033961" w:rsidRPr="00467048" w:rsidRDefault="00033961" w:rsidP="00033961">
      <w:r w:rsidRPr="00467048">
        <w:t>v rozsahu daném v zadání objednatele v rámci zadávacího řízení</w:t>
      </w:r>
      <w:r>
        <w:t>.</w:t>
      </w:r>
    </w:p>
    <w:p w14:paraId="765B4585" w14:textId="77777777" w:rsidR="00033961" w:rsidRPr="00467048" w:rsidRDefault="00033961" w:rsidP="00033961"/>
    <w:p w14:paraId="2686F568" w14:textId="77777777" w:rsidR="00033961" w:rsidRDefault="00033961" w:rsidP="00033961">
      <w:r w:rsidRPr="00E81FF9">
        <w:t>2/</w:t>
      </w:r>
      <w:r w:rsidRPr="005812F0">
        <w:t xml:space="preserve">   Dodávkou a montáží se rozumí </w:t>
      </w:r>
      <w:r>
        <w:t>d</w:t>
      </w:r>
      <w:r w:rsidRPr="005812F0">
        <w:t xml:space="preserve">odávka a montáž </w:t>
      </w:r>
      <w:r>
        <w:t xml:space="preserve">2ks </w:t>
      </w:r>
      <w:r w:rsidRPr="005812F0">
        <w:t>profesionální</w:t>
      </w:r>
      <w:r>
        <w:t>ch praček prádla.</w:t>
      </w:r>
    </w:p>
    <w:p w14:paraId="22815473" w14:textId="77777777" w:rsidR="00033961" w:rsidRPr="00D56B3F" w:rsidRDefault="00033961" w:rsidP="00033961"/>
    <w:p w14:paraId="5691860F" w14:textId="77777777" w:rsidR="00033961" w:rsidRPr="00176D53" w:rsidRDefault="00033961" w:rsidP="00033961">
      <w:r w:rsidRPr="00176D53">
        <w:t xml:space="preserve">Podrobnější popis předmětu plnění je: </w:t>
      </w:r>
    </w:p>
    <w:p w14:paraId="27D0D5D3" w14:textId="77777777" w:rsidR="00033961" w:rsidRPr="00176D53" w:rsidRDefault="00033961" w:rsidP="00033961">
      <w:pPr>
        <w:pStyle w:val="AKFZFnormln"/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76D53">
        <w:rPr>
          <w:rFonts w:ascii="Times New Roman" w:hAnsi="Times New Roman" w:cs="Times New Roman"/>
          <w:sz w:val="24"/>
          <w:szCs w:val="24"/>
        </w:rPr>
        <w:t xml:space="preserve">- š x h x v  - </w:t>
      </w:r>
      <w:r w:rsidRPr="00BA1746">
        <w:rPr>
          <w:rFonts w:ascii="Times New Roman" w:hAnsi="Times New Roman" w:cs="Times New Roman"/>
          <w:sz w:val="24"/>
          <w:szCs w:val="24"/>
        </w:rPr>
        <w:t>950mm x 830mm x 1340mm</w:t>
      </w:r>
      <w:r w:rsidRPr="00176D53">
        <w:rPr>
          <w:rFonts w:ascii="Times New Roman" w:hAnsi="Times New Roman" w:cs="Times New Roman"/>
          <w:sz w:val="24"/>
          <w:szCs w:val="24"/>
        </w:rPr>
        <w:t xml:space="preserve"> pro zachování bloku se stávajícími pračkami</w:t>
      </w:r>
      <w:r w:rsidRPr="00176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A7DA78" w14:textId="77777777" w:rsidR="00033961" w:rsidRPr="00176D53" w:rsidRDefault="00033961" w:rsidP="00033961">
      <w:r w:rsidRPr="00176D53">
        <w:t>Kapacita náplně:</w:t>
      </w:r>
      <w:r w:rsidRPr="00176D53">
        <w:tab/>
        <w:t>14 kg suchého prádla</w:t>
      </w:r>
    </w:p>
    <w:p w14:paraId="6F74E6C3" w14:textId="77777777" w:rsidR="00033961" w:rsidRPr="00176D53" w:rsidRDefault="00033961" w:rsidP="00033961">
      <w:r w:rsidRPr="00176D53">
        <w:t>Ohřev:</w:t>
      </w:r>
      <w:r w:rsidRPr="00176D53">
        <w:tab/>
      </w:r>
      <w:r w:rsidRPr="00176D53">
        <w:tab/>
      </w:r>
      <w:r w:rsidRPr="00176D53">
        <w:tab/>
        <w:t>elektrický</w:t>
      </w:r>
    </w:p>
    <w:p w14:paraId="72C5B761" w14:textId="77777777" w:rsidR="00033961" w:rsidRDefault="00033961" w:rsidP="00033961">
      <w:r w:rsidRPr="00176D53">
        <w:t>Objem bubnu:</w:t>
      </w:r>
      <w:r w:rsidRPr="00176D53">
        <w:tab/>
      </w:r>
      <w:r w:rsidRPr="00176D53">
        <w:tab/>
        <w:t>130 litrů</w:t>
      </w:r>
    </w:p>
    <w:p w14:paraId="2618FDD9" w14:textId="77777777" w:rsidR="00033961" w:rsidRPr="0005686F" w:rsidRDefault="00033961" w:rsidP="00033961">
      <w:r w:rsidRPr="0005686F">
        <w:t>Úroveň hluku:</w:t>
      </w:r>
      <w:r w:rsidRPr="0005686F">
        <w:tab/>
      </w:r>
      <w:r w:rsidRPr="0005686F">
        <w:tab/>
        <w:t>&lt; 65dB</w:t>
      </w:r>
    </w:p>
    <w:p w14:paraId="27CF402E" w14:textId="77777777" w:rsidR="00033961" w:rsidRDefault="00033961" w:rsidP="00033961">
      <w:r w:rsidRPr="00176D53">
        <w:t>Otáčky-odstředění:</w:t>
      </w:r>
      <w:r w:rsidRPr="00176D53">
        <w:tab/>
        <w:t xml:space="preserve">minimálně 1100 </w:t>
      </w:r>
      <w:proofErr w:type="spellStart"/>
      <w:proofErr w:type="gramStart"/>
      <w:r w:rsidRPr="00176D53">
        <w:t>ot</w:t>
      </w:r>
      <w:proofErr w:type="spellEnd"/>
      <w:r w:rsidRPr="00176D53">
        <w:t>./</w:t>
      </w:r>
      <w:proofErr w:type="gramEnd"/>
      <w:r w:rsidRPr="00176D53">
        <w:t>min.</w:t>
      </w:r>
      <w:r>
        <w:t xml:space="preserve"> ,  G faktor min. 450</w:t>
      </w:r>
    </w:p>
    <w:p w14:paraId="54DDF016" w14:textId="77777777" w:rsidR="00033961" w:rsidRDefault="00033961" w:rsidP="00033961">
      <w:r>
        <w:t>Otevírání dveří:</w:t>
      </w:r>
      <w:r>
        <w:tab/>
        <w:t>z leva doprava, zámek nalevo</w:t>
      </w:r>
      <w:r>
        <w:tab/>
      </w:r>
    </w:p>
    <w:p w14:paraId="615071DA" w14:textId="77777777" w:rsidR="00033961" w:rsidRPr="00176D53" w:rsidRDefault="00033961" w:rsidP="00033961">
      <w:r w:rsidRPr="00176D53">
        <w:t>Materiál:</w:t>
      </w:r>
      <w:r w:rsidRPr="00176D53">
        <w:tab/>
      </w:r>
      <w:r w:rsidRPr="00176D53">
        <w:tab/>
        <w:t xml:space="preserve">nerez ocel – </w:t>
      </w:r>
      <w:proofErr w:type="gramStart"/>
      <w:r w:rsidRPr="00176D53">
        <w:t>vnitřní  a</w:t>
      </w:r>
      <w:proofErr w:type="gramEnd"/>
      <w:r w:rsidRPr="00176D53">
        <w:t xml:space="preserve"> vnější buben </w:t>
      </w:r>
    </w:p>
    <w:p w14:paraId="662CADAE" w14:textId="77777777" w:rsidR="00033961" w:rsidRPr="00176D53" w:rsidRDefault="00033961" w:rsidP="00033961">
      <w:pPr>
        <w:ind w:left="1416" w:firstLine="708"/>
      </w:pPr>
      <w:r w:rsidRPr="00176D53">
        <w:t>odpružená konstrukce</w:t>
      </w:r>
    </w:p>
    <w:p w14:paraId="5B0FE538" w14:textId="77777777" w:rsidR="00033961" w:rsidRPr="00176D53" w:rsidRDefault="00033961" w:rsidP="00033961">
      <w:pPr>
        <w:ind w:left="1416" w:firstLine="708"/>
      </w:pPr>
      <w:r w:rsidRPr="00176D53">
        <w:t>plně programovatelný programátor</w:t>
      </w:r>
    </w:p>
    <w:p w14:paraId="0BD97C99" w14:textId="77777777" w:rsidR="00033961" w:rsidRPr="00176D53" w:rsidRDefault="00033961" w:rsidP="00033961">
      <w:pPr>
        <w:ind w:left="2124"/>
      </w:pPr>
      <w:r w:rsidRPr="00176D53">
        <w:t xml:space="preserve"> 2 x napouštěcí ventil – studená + teplá voda</w:t>
      </w:r>
    </w:p>
    <w:p w14:paraId="318DB899" w14:textId="77777777" w:rsidR="00033961" w:rsidRPr="00176D53" w:rsidRDefault="00033961" w:rsidP="00033961">
      <w:pPr>
        <w:ind w:left="2124"/>
      </w:pPr>
      <w:r w:rsidRPr="00176D53">
        <w:t xml:space="preserve">vypouštění vody </w:t>
      </w:r>
      <w:proofErr w:type="spellStart"/>
      <w:r w:rsidRPr="00176D53">
        <w:t>vyp</w:t>
      </w:r>
      <w:proofErr w:type="spellEnd"/>
      <w:r w:rsidRPr="00176D53">
        <w:t>.  ventilem</w:t>
      </w:r>
    </w:p>
    <w:p w14:paraId="24EF9635" w14:textId="77777777" w:rsidR="00033961" w:rsidRPr="00176D53" w:rsidRDefault="00033961" w:rsidP="00033961">
      <w:pPr>
        <w:ind w:left="2124"/>
      </w:pPr>
      <w:proofErr w:type="spellStart"/>
      <w:r w:rsidRPr="00176D53">
        <w:t>antishock</w:t>
      </w:r>
      <w:proofErr w:type="spellEnd"/>
      <w:r w:rsidRPr="00176D53">
        <w:t>/ dezinfekční praní</w:t>
      </w:r>
    </w:p>
    <w:p w14:paraId="166233D1" w14:textId="77777777" w:rsidR="00033961" w:rsidRPr="00176D53" w:rsidRDefault="00033961" w:rsidP="00033961">
      <w:pPr>
        <w:ind w:left="2124"/>
      </w:pPr>
      <w:proofErr w:type="spellStart"/>
      <w:r w:rsidRPr="00176D53">
        <w:t>samodiagnostický</w:t>
      </w:r>
      <w:proofErr w:type="spellEnd"/>
      <w:r w:rsidRPr="00176D53">
        <w:t xml:space="preserve"> systém – zkrácené programy</w:t>
      </w:r>
    </w:p>
    <w:p w14:paraId="506A941E" w14:textId="77777777" w:rsidR="00033961" w:rsidRPr="00176D53" w:rsidRDefault="00033961" w:rsidP="00033961">
      <w:pPr>
        <w:ind w:left="2124"/>
      </w:pPr>
      <w:r w:rsidRPr="00176D53">
        <w:t xml:space="preserve">ekonomické praní – </w:t>
      </w:r>
      <w:r w:rsidRPr="0005686F">
        <w:t>vážící systém</w:t>
      </w:r>
      <w:r>
        <w:t xml:space="preserve"> </w:t>
      </w:r>
      <w:r w:rsidRPr="00176D53">
        <w:t>dle množství prádla</w:t>
      </w:r>
    </w:p>
    <w:p w14:paraId="23C12FC5" w14:textId="77777777" w:rsidR="00033961" w:rsidRPr="00176D53" w:rsidRDefault="00033961" w:rsidP="00033961">
      <w:pPr>
        <w:ind w:left="2124"/>
      </w:pPr>
      <w:r w:rsidRPr="00176D53">
        <w:t>přesné nastavení požadovaných teplot</w:t>
      </w:r>
    </w:p>
    <w:p w14:paraId="45526F7C" w14:textId="77777777" w:rsidR="00033961" w:rsidRPr="00176D53" w:rsidRDefault="00033961" w:rsidP="00033961">
      <w:pPr>
        <w:ind w:left="2124"/>
      </w:pPr>
      <w:r w:rsidRPr="00176D53">
        <w:t>velký rozměr dveří pracího bubnu pro snadnou manipulaci s</w:t>
      </w:r>
      <w:r>
        <w:t> </w:t>
      </w:r>
      <w:r w:rsidRPr="00176D53">
        <w:t>prádlem</w:t>
      </w:r>
      <w:r>
        <w:t>,</w:t>
      </w:r>
      <w:r w:rsidRPr="00176D53">
        <w:t xml:space="preserve"> min. 3</w:t>
      </w:r>
      <w:r>
        <w:t>9</w:t>
      </w:r>
      <w:r w:rsidRPr="00176D53">
        <w:t>0 mm</w:t>
      </w:r>
    </w:p>
    <w:p w14:paraId="068BB680" w14:textId="77777777" w:rsidR="00033961" w:rsidRPr="00BC1B7F" w:rsidRDefault="00033961" w:rsidP="00033961">
      <w:r>
        <w:tab/>
      </w:r>
      <w:r>
        <w:tab/>
      </w:r>
      <w:r>
        <w:tab/>
      </w:r>
      <w:r w:rsidRPr="00BC1B7F">
        <w:t>průměr bubnu min. 6</w:t>
      </w:r>
      <w:r>
        <w:t>3</w:t>
      </w:r>
      <w:r w:rsidRPr="00BC1B7F">
        <w:t>0 mm</w:t>
      </w:r>
    </w:p>
    <w:p w14:paraId="38E506CC" w14:textId="77777777" w:rsidR="00033961" w:rsidRPr="00BC1B7F" w:rsidRDefault="00033961" w:rsidP="00033961">
      <w:pPr>
        <w:ind w:left="2124"/>
      </w:pPr>
      <w:r w:rsidRPr="00BC1B7F">
        <w:t>násypka pro práškové prací prostředky a příprava na napojení tekutých pracích prostředků</w:t>
      </w:r>
    </w:p>
    <w:p w14:paraId="45427FB9" w14:textId="77777777" w:rsidR="00033961" w:rsidRPr="00BC1B7F" w:rsidRDefault="00033961" w:rsidP="00033961">
      <w:pPr>
        <w:ind w:left="2124"/>
      </w:pPr>
      <w:r w:rsidRPr="00BC1B7F">
        <w:t>komunikace v českém jazyce</w:t>
      </w:r>
    </w:p>
    <w:p w14:paraId="232ABE37" w14:textId="77777777" w:rsidR="00033961" w:rsidRPr="00BC1B7F" w:rsidRDefault="00033961" w:rsidP="00033961">
      <w:pPr>
        <w:ind w:left="2124"/>
      </w:pPr>
      <w:r w:rsidRPr="00BC1B7F">
        <w:t>min. 50 programů s možností min. 10 upravitelných</w:t>
      </w:r>
    </w:p>
    <w:p w14:paraId="39D00DEF" w14:textId="77777777" w:rsidR="00033961" w:rsidRPr="00BC1B7F" w:rsidRDefault="00033961" w:rsidP="00033961">
      <w:pPr>
        <w:ind w:left="2124"/>
      </w:pPr>
      <w:r w:rsidRPr="00BC1B7F">
        <w:t>velký displej s jedním tlačítkem pro rychlou volbu často používaných programů</w:t>
      </w:r>
    </w:p>
    <w:p w14:paraId="7DB36E60" w14:textId="77777777" w:rsidR="00033961" w:rsidRDefault="00033961" w:rsidP="00033961">
      <w:r w:rsidRPr="00176D53">
        <w:t>V ceně bude zahrnuto:</w:t>
      </w:r>
      <w:r w:rsidRPr="00176D53">
        <w:tab/>
      </w:r>
    </w:p>
    <w:p w14:paraId="679E4FEF" w14:textId="77777777" w:rsidR="00033961" w:rsidRPr="00176D53" w:rsidRDefault="00033961" w:rsidP="00033961">
      <w:pPr>
        <w:ind w:left="1416" w:firstLine="708"/>
      </w:pPr>
      <w:r w:rsidRPr="00176D53">
        <w:t>doprava do místa instalace</w:t>
      </w:r>
    </w:p>
    <w:p w14:paraId="3F6D75CA" w14:textId="77777777" w:rsidR="00033961" w:rsidRPr="00176D53" w:rsidRDefault="00033961" w:rsidP="00033961">
      <w:pPr>
        <w:ind w:left="1416" w:firstLine="708"/>
      </w:pPr>
      <w:r w:rsidRPr="00176D53">
        <w:t>elektrické připojení</w:t>
      </w:r>
    </w:p>
    <w:p w14:paraId="654CAAC9" w14:textId="77777777" w:rsidR="00033961" w:rsidRPr="00176D53" w:rsidRDefault="00033961" w:rsidP="00033961">
      <w:pPr>
        <w:ind w:left="1416" w:firstLine="708"/>
      </w:pPr>
      <w:r w:rsidRPr="00176D53">
        <w:t>ustavení pračky</w:t>
      </w:r>
    </w:p>
    <w:p w14:paraId="4940CA25" w14:textId="77777777" w:rsidR="00033961" w:rsidRPr="00176D53" w:rsidRDefault="00033961" w:rsidP="00033961">
      <w:pPr>
        <w:ind w:left="1416" w:firstLine="708"/>
      </w:pPr>
      <w:r w:rsidRPr="00176D53">
        <w:t>zprovoznění pračky</w:t>
      </w:r>
    </w:p>
    <w:p w14:paraId="5597C136" w14:textId="77777777" w:rsidR="00033961" w:rsidRPr="00176D53" w:rsidRDefault="00033961" w:rsidP="00033961">
      <w:pPr>
        <w:ind w:left="1416" w:firstLine="708"/>
      </w:pPr>
      <w:r w:rsidRPr="00176D53">
        <w:t>zaškolení obsluhy</w:t>
      </w:r>
    </w:p>
    <w:p w14:paraId="39DC114E" w14:textId="77777777" w:rsidR="00033961" w:rsidRPr="00176D53" w:rsidRDefault="00033961" w:rsidP="00033961">
      <w:pPr>
        <w:ind w:left="1416" w:firstLine="708"/>
      </w:pPr>
      <w:r w:rsidRPr="00176D53">
        <w:t>výchozí el. revize</w:t>
      </w:r>
    </w:p>
    <w:p w14:paraId="4A90AB43" w14:textId="77777777" w:rsidR="00033961" w:rsidRPr="00176D53" w:rsidRDefault="00033961" w:rsidP="00033961">
      <w:pPr>
        <w:ind w:firstLine="708"/>
      </w:pPr>
    </w:p>
    <w:p w14:paraId="2B06FF95" w14:textId="77777777" w:rsidR="00033961" w:rsidRDefault="00033961" w:rsidP="00033961">
      <w:pPr>
        <w:rPr>
          <w:color w:val="FF0000"/>
        </w:rPr>
      </w:pPr>
      <w:r>
        <w:t>Práce budou prováděny za plného provozu prádelny Domova. Vše</w:t>
      </w:r>
      <w:r w:rsidRPr="002710EE">
        <w:t xml:space="preserve"> v celkové ceně dle </w:t>
      </w:r>
      <w:proofErr w:type="spellStart"/>
      <w:r w:rsidRPr="002710EE">
        <w:t>čl.III</w:t>
      </w:r>
      <w:proofErr w:type="spellEnd"/>
      <w:r w:rsidRPr="002710EE">
        <w:t>.</w:t>
      </w:r>
      <w:r w:rsidRPr="00504EA0">
        <w:rPr>
          <w:color w:val="FF0000"/>
        </w:rPr>
        <w:t xml:space="preserve"> </w:t>
      </w:r>
      <w:r w:rsidRPr="00F15162">
        <w:rPr>
          <w:color w:val="FF0000"/>
        </w:rPr>
        <w:t xml:space="preserve">  </w:t>
      </w:r>
    </w:p>
    <w:p w14:paraId="4687D397" w14:textId="77777777" w:rsidR="00033961" w:rsidRPr="00504EA0" w:rsidRDefault="00033961" w:rsidP="00033961">
      <w:pPr>
        <w:rPr>
          <w:color w:val="FF0000"/>
        </w:rPr>
      </w:pPr>
      <w:r w:rsidRPr="00467048">
        <w:t>Zhotovitel</w:t>
      </w:r>
      <w:r>
        <w:t xml:space="preserve"> se zavazuje, že nenaruší provoz prádelny.</w:t>
      </w:r>
    </w:p>
    <w:p w14:paraId="63CD273D" w14:textId="77777777" w:rsidR="00033961" w:rsidRPr="00467048" w:rsidRDefault="00033961" w:rsidP="00033961"/>
    <w:p w14:paraId="506731C4" w14:textId="77777777" w:rsidR="00033961" w:rsidRPr="00467048" w:rsidRDefault="00033961" w:rsidP="00033961">
      <w:r w:rsidRPr="00467048">
        <w:t>3/  Standard provedení je dán zadáním objednatele a nabídkou zhotovitele</w:t>
      </w:r>
      <w:r>
        <w:t xml:space="preserve"> </w:t>
      </w:r>
      <w:r w:rsidRPr="00467048">
        <w:t>v rámci zadávacího řízení</w:t>
      </w:r>
      <w:r>
        <w:t>.</w:t>
      </w:r>
    </w:p>
    <w:p w14:paraId="21ED078B" w14:textId="77777777" w:rsidR="00033961" w:rsidRPr="00467048" w:rsidRDefault="00033961" w:rsidP="00033961"/>
    <w:p w14:paraId="1D472315" w14:textId="77777777" w:rsidR="00033961" w:rsidRPr="00467048" w:rsidRDefault="00033961" w:rsidP="00033961">
      <w:r w:rsidRPr="00467048">
        <w:t xml:space="preserve">4/  </w:t>
      </w:r>
      <w:r>
        <w:t xml:space="preserve"> </w:t>
      </w:r>
      <w:r w:rsidRPr="00467048">
        <w:t xml:space="preserve">Zhotovitel je povinen prokázat kvalitu použitých materiálů prohlášením o shodě, </w:t>
      </w:r>
      <w:proofErr w:type="spellStart"/>
      <w:proofErr w:type="gramStart"/>
      <w:r w:rsidRPr="00467048">
        <w:t>příp.certifikáty</w:t>
      </w:r>
      <w:proofErr w:type="spellEnd"/>
      <w:proofErr w:type="gramEnd"/>
      <w:r w:rsidRPr="00467048">
        <w:t xml:space="preserve"> či atesty.</w:t>
      </w:r>
    </w:p>
    <w:p w14:paraId="4D19B053" w14:textId="77777777" w:rsidR="00033961" w:rsidRPr="00467048" w:rsidRDefault="00033961" w:rsidP="00033961"/>
    <w:p w14:paraId="6D8E35DE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čl.</w:t>
      </w:r>
      <w:r>
        <w:rPr>
          <w:b/>
        </w:rPr>
        <w:t xml:space="preserve"> </w:t>
      </w:r>
      <w:r w:rsidRPr="00467048">
        <w:rPr>
          <w:b/>
        </w:rPr>
        <w:t>II.</w:t>
      </w:r>
    </w:p>
    <w:p w14:paraId="03B57E10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Lhůty plnění</w:t>
      </w:r>
    </w:p>
    <w:p w14:paraId="64B1DB64" w14:textId="77777777" w:rsidR="00033961" w:rsidRPr="00467048" w:rsidRDefault="00033961" w:rsidP="00033961"/>
    <w:p w14:paraId="163A7248" w14:textId="77777777" w:rsidR="00033961" w:rsidRPr="00467048" w:rsidRDefault="00033961" w:rsidP="00033961">
      <w:r w:rsidRPr="00467048">
        <w:t>1/ Zhotovitel se zavazuje provádět sjednané dílo v následujících termínech:</w:t>
      </w:r>
    </w:p>
    <w:p w14:paraId="5B3EFDA9" w14:textId="77777777" w:rsidR="00033961" w:rsidRPr="00D349D1" w:rsidRDefault="00033961" w:rsidP="00033961">
      <w:pPr>
        <w:jc w:val="center"/>
      </w:pPr>
      <w:r>
        <w:t xml:space="preserve">Dílo bude dokončeno </w:t>
      </w:r>
      <w:r w:rsidRPr="003A3369">
        <w:t>do 5. 5. 2020</w:t>
      </w:r>
      <w:r w:rsidRPr="00D349D1">
        <w:t xml:space="preserve"> za podmínek stanovených touto smlouvou. </w:t>
      </w:r>
    </w:p>
    <w:p w14:paraId="1A961D81" w14:textId="77777777" w:rsidR="00033961" w:rsidRPr="00467048" w:rsidRDefault="00033961" w:rsidP="00033961">
      <w:pPr>
        <w:rPr>
          <w:b/>
        </w:rPr>
      </w:pPr>
    </w:p>
    <w:p w14:paraId="0BF6A0ED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čl.</w:t>
      </w:r>
      <w:r>
        <w:rPr>
          <w:b/>
        </w:rPr>
        <w:t xml:space="preserve"> </w:t>
      </w:r>
      <w:r w:rsidRPr="00467048">
        <w:rPr>
          <w:b/>
        </w:rPr>
        <w:t>III.</w:t>
      </w:r>
    </w:p>
    <w:p w14:paraId="0F886D61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Cena</w:t>
      </w:r>
    </w:p>
    <w:p w14:paraId="7FD8EE70" w14:textId="77777777" w:rsidR="00033961" w:rsidRPr="00467048" w:rsidRDefault="00033961" w:rsidP="00033961"/>
    <w:p w14:paraId="4040347A" w14:textId="77777777" w:rsidR="00033961" w:rsidRPr="00467048" w:rsidRDefault="00033961" w:rsidP="00033961">
      <w:r w:rsidRPr="00467048">
        <w:t>1/ Smluvní strany se dohodly, že celková cena za dílo provedené v</w:t>
      </w:r>
      <w:r>
        <w:t> </w:t>
      </w:r>
      <w:r w:rsidRPr="00467048">
        <w:t>rozsahu</w:t>
      </w:r>
      <w:r>
        <w:t xml:space="preserve"> </w:t>
      </w:r>
      <w:r w:rsidRPr="00467048">
        <w:t>uvedeném v čl.</w:t>
      </w:r>
      <w:r>
        <w:t xml:space="preserve"> </w:t>
      </w:r>
      <w:r w:rsidRPr="00467048">
        <w:t xml:space="preserve">I této smlouvy a v termínech dle </w:t>
      </w:r>
      <w:proofErr w:type="spellStart"/>
      <w:r w:rsidRPr="00467048">
        <w:t>čl.II</w:t>
      </w:r>
      <w:proofErr w:type="spellEnd"/>
      <w:r w:rsidRPr="00467048">
        <w:t xml:space="preserve"> této smlouvy činí:</w:t>
      </w:r>
    </w:p>
    <w:p w14:paraId="7A29F479" w14:textId="77777777" w:rsidR="00033961" w:rsidRPr="00467048" w:rsidRDefault="00033961" w:rsidP="00033961"/>
    <w:p w14:paraId="3694C317" w14:textId="77777777" w:rsidR="00033961" w:rsidRPr="00AF0828" w:rsidRDefault="00033961" w:rsidP="00033961">
      <w:r w:rsidRPr="00AF0828">
        <w:t>Celková cena bez DPH          3</w:t>
      </w:r>
      <w:r>
        <w:t>18</w:t>
      </w:r>
      <w:r w:rsidRPr="00AF0828">
        <w:t xml:space="preserve"> </w:t>
      </w:r>
      <w:r>
        <w:t>000</w:t>
      </w:r>
      <w:r w:rsidRPr="00AF0828">
        <w:t>.- Kč</w:t>
      </w:r>
    </w:p>
    <w:p w14:paraId="040D0A06" w14:textId="77777777" w:rsidR="00033961" w:rsidRPr="00AF0828" w:rsidRDefault="00033961" w:rsidP="00033961">
      <w:pPr>
        <w:ind w:firstLine="708"/>
      </w:pPr>
      <w:r w:rsidRPr="00AF0828">
        <w:t xml:space="preserve">        21 % DPH</w:t>
      </w:r>
      <w:proofErr w:type="gramStart"/>
      <w:r w:rsidRPr="00AF0828">
        <w:tab/>
        <w:t xml:space="preserve">  </w:t>
      </w:r>
      <w:r>
        <w:t>66</w:t>
      </w:r>
      <w:proofErr w:type="gramEnd"/>
      <w:r>
        <w:t xml:space="preserve"> 780</w:t>
      </w:r>
      <w:r w:rsidRPr="00AF0828">
        <w:t>.- Kč</w:t>
      </w:r>
    </w:p>
    <w:p w14:paraId="0346324B" w14:textId="77777777" w:rsidR="00033961" w:rsidRDefault="00033961" w:rsidP="00033961">
      <w:r w:rsidRPr="00AF0828">
        <w:t>Cena celkem vč.  DPH</w:t>
      </w:r>
      <w:r w:rsidRPr="00AF0828">
        <w:tab/>
        <w:t>3</w:t>
      </w:r>
      <w:r>
        <w:t>84</w:t>
      </w:r>
      <w:r w:rsidRPr="00AF0828">
        <w:t xml:space="preserve"> </w:t>
      </w:r>
      <w:r>
        <w:t>78</w:t>
      </w:r>
      <w:r w:rsidRPr="00AF0828">
        <w:t>0.- Kč</w:t>
      </w:r>
    </w:p>
    <w:p w14:paraId="37041DDF" w14:textId="77777777" w:rsidR="00033961" w:rsidRPr="00467048" w:rsidRDefault="00033961" w:rsidP="00033961"/>
    <w:p w14:paraId="33FAB773" w14:textId="77777777" w:rsidR="00033961" w:rsidRPr="00467048" w:rsidRDefault="00033961" w:rsidP="00033961">
      <w:r>
        <w:t>2</w:t>
      </w:r>
      <w:r w:rsidRPr="00467048">
        <w:t>/ Cena zahrnuje veškeré náklady zhotovitele spojené se zhotovením předmětu plnění smlouvy po celou dobu realizace.</w:t>
      </w:r>
    </w:p>
    <w:p w14:paraId="345C938A" w14:textId="77777777" w:rsidR="00033961" w:rsidRPr="00467048" w:rsidRDefault="00033961" w:rsidP="00033961"/>
    <w:p w14:paraId="5E94EA06" w14:textId="77777777" w:rsidR="00033961" w:rsidRPr="00467048" w:rsidRDefault="00033961" w:rsidP="00033961">
      <w:r>
        <w:t>3</w:t>
      </w:r>
      <w:r w:rsidRPr="00467048">
        <w:t>/ Cena za zhotovení díla byla stanovena dle zadávacích podkladů p</w:t>
      </w:r>
      <w:r>
        <w:t>oskytnutých objednatelem.</w:t>
      </w:r>
    </w:p>
    <w:p w14:paraId="11E2E0AB" w14:textId="77777777" w:rsidR="00033961" w:rsidRPr="00467048" w:rsidRDefault="00033961" w:rsidP="00033961">
      <w:pPr>
        <w:jc w:val="center"/>
        <w:rPr>
          <w:b/>
        </w:rPr>
      </w:pPr>
    </w:p>
    <w:p w14:paraId="47D1B698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čl.</w:t>
      </w:r>
      <w:r>
        <w:rPr>
          <w:b/>
        </w:rPr>
        <w:t xml:space="preserve"> </w:t>
      </w:r>
      <w:r w:rsidRPr="00467048">
        <w:rPr>
          <w:b/>
        </w:rPr>
        <w:t>IV.</w:t>
      </w:r>
    </w:p>
    <w:p w14:paraId="5356C114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Platební podmínky</w:t>
      </w:r>
    </w:p>
    <w:p w14:paraId="423A10A1" w14:textId="77777777" w:rsidR="00033961" w:rsidRPr="00467048" w:rsidRDefault="00033961" w:rsidP="00033961">
      <w:pPr>
        <w:rPr>
          <w:b/>
        </w:rPr>
      </w:pPr>
    </w:p>
    <w:p w14:paraId="489CCDB3" w14:textId="77777777" w:rsidR="00033961" w:rsidRPr="00467048" w:rsidRDefault="00033961" w:rsidP="00033961">
      <w:r w:rsidRPr="00467048">
        <w:t>1/ Práce provedené podle čl. I této smlouvy budou zhotovitelem účtovány po jejich dokončení a to na základě vzájemného odsouhlaseného předávacího protokolu. Tento protokol vypracuje zhotovitel.</w:t>
      </w:r>
    </w:p>
    <w:p w14:paraId="428C245E" w14:textId="77777777" w:rsidR="00033961" w:rsidRPr="00467048" w:rsidRDefault="00033961" w:rsidP="00033961"/>
    <w:p w14:paraId="155C09E9" w14:textId="77777777" w:rsidR="00033961" w:rsidRPr="00E371AA" w:rsidRDefault="00033961" w:rsidP="00033961">
      <w:r w:rsidRPr="00467048">
        <w:t xml:space="preserve">2/ Splatnost faktur – </w:t>
      </w:r>
      <w:r>
        <w:t>21</w:t>
      </w:r>
      <w:r w:rsidRPr="00467048">
        <w:t xml:space="preserve"> kalendářních dnů po doručení na adresu obje</w:t>
      </w:r>
      <w:r>
        <w:t>d</w:t>
      </w:r>
      <w:r w:rsidRPr="00467048">
        <w:t>natele.</w:t>
      </w:r>
      <w:r>
        <w:t xml:space="preserve"> </w:t>
      </w:r>
      <w:r w:rsidRPr="00E371AA">
        <w:t>Faktury budou obsahovat odkaz na tuto smlouvu.</w:t>
      </w:r>
    </w:p>
    <w:p w14:paraId="06F4E85E" w14:textId="77777777" w:rsidR="00033961" w:rsidRPr="00467048" w:rsidRDefault="00033961" w:rsidP="00033961"/>
    <w:p w14:paraId="7C8324E1" w14:textId="77777777" w:rsidR="00033961" w:rsidRPr="00467048" w:rsidRDefault="00033961" w:rsidP="00033961">
      <w:r w:rsidRPr="00467048">
        <w:t>3</w:t>
      </w:r>
      <w:proofErr w:type="gramStart"/>
      <w:r w:rsidRPr="00467048">
        <w:t>/  Úrok</w:t>
      </w:r>
      <w:proofErr w:type="gramEnd"/>
      <w:r w:rsidRPr="00467048">
        <w:t xml:space="preserve"> z prodlení s úhradou faktury lze uplatnit po uplynutí </w:t>
      </w:r>
      <w:r>
        <w:t>30</w:t>
      </w:r>
      <w:r w:rsidRPr="00467048">
        <w:t>-tého kalendářního dne po termínu, ve kterém měla být příslušná částka připsána na účet zhotovitele.</w:t>
      </w:r>
    </w:p>
    <w:p w14:paraId="4E2AB78F" w14:textId="77777777" w:rsidR="00033961" w:rsidRDefault="00033961" w:rsidP="00033961"/>
    <w:p w14:paraId="57D0D179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čl.</w:t>
      </w:r>
      <w:r>
        <w:rPr>
          <w:b/>
        </w:rPr>
        <w:t xml:space="preserve"> </w:t>
      </w:r>
      <w:r w:rsidRPr="00467048">
        <w:rPr>
          <w:b/>
        </w:rPr>
        <w:t>V.</w:t>
      </w:r>
    </w:p>
    <w:p w14:paraId="0100F7B6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Důsledky porušení smluvních ujednání</w:t>
      </w:r>
    </w:p>
    <w:p w14:paraId="1D2BB20C" w14:textId="77777777" w:rsidR="00033961" w:rsidRPr="00467048" w:rsidRDefault="00033961" w:rsidP="00033961"/>
    <w:p w14:paraId="305A414A" w14:textId="77777777" w:rsidR="00033961" w:rsidRPr="00467048" w:rsidRDefault="00033961" w:rsidP="00033961">
      <w:r w:rsidRPr="00467048">
        <w:t xml:space="preserve">1/ Při nedodržení dohodnutých termínů v průběhu platnosti této smlouvy vinou na straně zhotovitele, uhradí zhotovitel objednateli smluvní pokutu ve výši </w:t>
      </w:r>
      <w:r>
        <w:t>0</w:t>
      </w:r>
      <w:r w:rsidRPr="00582DB3">
        <w:t>.1 % z celkové ceny díla (bez DPH), za každý den prodlení</w:t>
      </w:r>
      <w:r w:rsidRPr="00467048">
        <w:t>.</w:t>
      </w:r>
    </w:p>
    <w:p w14:paraId="11878B71" w14:textId="77777777" w:rsidR="00033961" w:rsidRPr="00467048" w:rsidRDefault="00033961" w:rsidP="00033961"/>
    <w:p w14:paraId="17FD17D3" w14:textId="77777777" w:rsidR="00033961" w:rsidRPr="00467048" w:rsidRDefault="00033961" w:rsidP="00033961">
      <w:r w:rsidRPr="00467048">
        <w:t xml:space="preserve">2/ Při nedodržení termínu nastoupení na odstraňování vad </w:t>
      </w:r>
      <w:r>
        <w:t xml:space="preserve">a nedodělků </w:t>
      </w:r>
      <w:r w:rsidRPr="00467048">
        <w:t xml:space="preserve">ohrožující provoz vinou na straně zhotovitele specifikovaných v předávacím protokolu, uhradí zhotovitel objednateli smluvní pokutu ve výši </w:t>
      </w:r>
      <w:r>
        <w:t>1000</w:t>
      </w:r>
      <w:r w:rsidRPr="00467048">
        <w:t>,- Kč</w:t>
      </w:r>
      <w:r>
        <w:t>/1 den</w:t>
      </w:r>
      <w:r w:rsidRPr="00467048">
        <w:t xml:space="preserve">. </w:t>
      </w:r>
    </w:p>
    <w:p w14:paraId="6387CA76" w14:textId="77777777" w:rsidR="00033961" w:rsidRPr="00467048" w:rsidRDefault="00033961" w:rsidP="00033961"/>
    <w:p w14:paraId="6B6EFA07" w14:textId="77777777" w:rsidR="00033961" w:rsidRPr="00467048" w:rsidRDefault="00033961" w:rsidP="00033961">
      <w:r w:rsidRPr="00467048">
        <w:t>3/ V případě havarijní vady zahájí zhotovitel práce na odstraňování vady</w:t>
      </w:r>
      <w:r>
        <w:t xml:space="preserve"> </w:t>
      </w:r>
      <w:r w:rsidRPr="00467048">
        <w:t xml:space="preserve">do </w:t>
      </w:r>
      <w:r>
        <w:t>48</w:t>
      </w:r>
      <w:r w:rsidRPr="00467048">
        <w:t xml:space="preserve"> hodin po oznámení vady pověřené osobě zhotovitele a práce provede</w:t>
      </w:r>
      <w:r>
        <w:t xml:space="preserve"> </w:t>
      </w:r>
      <w:r w:rsidRPr="00467048">
        <w:t>ve lhůtě stanovené dohodou obou stran.</w:t>
      </w:r>
    </w:p>
    <w:p w14:paraId="1B7AC8F2" w14:textId="77777777" w:rsidR="00033961" w:rsidRPr="00467048" w:rsidRDefault="00033961" w:rsidP="00033961">
      <w:r w:rsidRPr="00467048">
        <w:t xml:space="preserve">        </w:t>
      </w:r>
    </w:p>
    <w:p w14:paraId="507B9CB1" w14:textId="77777777" w:rsidR="00033961" w:rsidRPr="00012BD4" w:rsidRDefault="00033961" w:rsidP="00033961">
      <w:r w:rsidRPr="00467048">
        <w:t xml:space="preserve">4/ Je-li objednatel v prodlení se zaplacením faktury nebo její části, je povinen zaplatit z nezaplacené částky </w:t>
      </w:r>
      <w:r>
        <w:t xml:space="preserve">sankci </w:t>
      </w:r>
      <w:r w:rsidRPr="00012BD4">
        <w:rPr>
          <w:bCs/>
        </w:rPr>
        <w:t>ve výši 0</w:t>
      </w:r>
      <w:r>
        <w:rPr>
          <w:bCs/>
        </w:rPr>
        <w:t>,</w:t>
      </w:r>
      <w:r w:rsidRPr="00012BD4">
        <w:rPr>
          <w:bCs/>
        </w:rPr>
        <w:t>1 % z celkové ce</w:t>
      </w:r>
      <w:r>
        <w:rPr>
          <w:bCs/>
        </w:rPr>
        <w:t xml:space="preserve">ny díla (bez DPH) za každý den </w:t>
      </w:r>
      <w:r w:rsidRPr="00012BD4">
        <w:rPr>
          <w:bCs/>
        </w:rPr>
        <w:t>prodlení</w:t>
      </w:r>
      <w:r>
        <w:rPr>
          <w:bCs/>
        </w:rPr>
        <w:t>.</w:t>
      </w:r>
    </w:p>
    <w:p w14:paraId="313715A8" w14:textId="77777777" w:rsidR="00033961" w:rsidRPr="00012BD4" w:rsidRDefault="00033961" w:rsidP="00033961"/>
    <w:p w14:paraId="2946A254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čl.</w:t>
      </w:r>
      <w:r>
        <w:rPr>
          <w:b/>
        </w:rPr>
        <w:t xml:space="preserve"> </w:t>
      </w:r>
      <w:r w:rsidRPr="00467048">
        <w:rPr>
          <w:b/>
        </w:rPr>
        <w:t>VI.</w:t>
      </w:r>
    </w:p>
    <w:p w14:paraId="15CE3142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 xml:space="preserve">Předání díla a záruka </w:t>
      </w:r>
    </w:p>
    <w:p w14:paraId="2244620F" w14:textId="77777777" w:rsidR="00033961" w:rsidRPr="00467048" w:rsidRDefault="00033961" w:rsidP="00033961"/>
    <w:p w14:paraId="34728BF4" w14:textId="77777777" w:rsidR="00033961" w:rsidRPr="00467048" w:rsidRDefault="00033961" w:rsidP="00033961">
      <w:r w:rsidRPr="00467048">
        <w:t xml:space="preserve"> 1/ Zhotovitel je povinen objednateli oznámit navrhovaný termín zahájení přejímacího řízení </w:t>
      </w:r>
      <w:r>
        <w:t xml:space="preserve">(montáže) </w:t>
      </w:r>
      <w:r w:rsidRPr="00467048">
        <w:t xml:space="preserve">alespoň </w:t>
      </w:r>
      <w:r>
        <w:t>3</w:t>
      </w:r>
      <w:r w:rsidRPr="00467048">
        <w:t xml:space="preserve"> pracovní dn</w:t>
      </w:r>
      <w:r>
        <w:t>y</w:t>
      </w:r>
      <w:r w:rsidRPr="00467048">
        <w:t xml:space="preserve"> předem a vyzvat jej k zahájení přejímacího řízení.</w:t>
      </w:r>
    </w:p>
    <w:p w14:paraId="296FD374" w14:textId="77777777" w:rsidR="00033961" w:rsidRPr="00467048" w:rsidRDefault="00033961" w:rsidP="00033961"/>
    <w:p w14:paraId="420FCB61" w14:textId="77777777" w:rsidR="00033961" w:rsidRDefault="00033961" w:rsidP="00033961">
      <w:r w:rsidRPr="00467048">
        <w:t xml:space="preserve">2/ Objednatel </w:t>
      </w:r>
      <w:r>
        <w:t>je</w:t>
      </w:r>
      <w:r w:rsidRPr="00467048">
        <w:t xml:space="preserve"> oprávněn odmítnout převzetí předmětu</w:t>
      </w:r>
      <w:r>
        <w:t xml:space="preserve"> </w:t>
      </w:r>
      <w:r w:rsidRPr="00467048">
        <w:t>díla</w:t>
      </w:r>
      <w:r>
        <w:t>,</w:t>
      </w:r>
      <w:r w:rsidRPr="00467048">
        <w:t xml:space="preserve"> pokud dílo vykazuje vady, popřípadě nedodělky, které brání řádnému užívání díla.</w:t>
      </w:r>
    </w:p>
    <w:p w14:paraId="72FA1197" w14:textId="77777777" w:rsidR="00033961" w:rsidRPr="00467048" w:rsidRDefault="00033961" w:rsidP="00033961"/>
    <w:p w14:paraId="7E81C763" w14:textId="77777777" w:rsidR="00033961" w:rsidRPr="00467048" w:rsidRDefault="00033961" w:rsidP="00033961">
      <w:r w:rsidRPr="00467048">
        <w:t>3/ O předání a převzetí předmětu díla se sepíše protokol. Protokol pořídí zhotovitel. Přílohou protokolu bude prohlášení o shodě</w:t>
      </w:r>
      <w:r>
        <w:t xml:space="preserve"> a výchozí revize</w:t>
      </w:r>
      <w:r w:rsidRPr="00467048">
        <w:t>.</w:t>
      </w:r>
    </w:p>
    <w:p w14:paraId="53CB12C8" w14:textId="77777777" w:rsidR="00033961" w:rsidRPr="00467048" w:rsidRDefault="00033961" w:rsidP="00033961"/>
    <w:p w14:paraId="309C5933" w14:textId="77777777" w:rsidR="00033961" w:rsidRDefault="00033961" w:rsidP="00033961">
      <w:r w:rsidRPr="00467048">
        <w:t>4/ Nebezpečí škod na zhotovovaném díle nese zhotovitel od zahájení až po dokončení a předání předmětu díla objednateli.</w:t>
      </w:r>
    </w:p>
    <w:p w14:paraId="7916CB7F" w14:textId="77777777" w:rsidR="00033961" w:rsidRDefault="00033961" w:rsidP="00033961"/>
    <w:p w14:paraId="7A89BC65" w14:textId="77777777" w:rsidR="00033961" w:rsidRPr="00467048" w:rsidRDefault="00033961" w:rsidP="00033961">
      <w:r w:rsidRPr="00903FBC">
        <w:t>5/ Zhotovitel je povinen objednateli předat veškerou dokumentaci, potřebnou pro napojení a naprogramování dávkovacích systém</w:t>
      </w:r>
      <w:r>
        <w:t>ů</w:t>
      </w:r>
      <w:r w:rsidRPr="00903FBC">
        <w:t xml:space="preserve"> pracích prášků a detergentů pro jakoukoliv firmu, vybranou objednatelem</w:t>
      </w:r>
      <w:r>
        <w:t>.</w:t>
      </w:r>
    </w:p>
    <w:p w14:paraId="110D793D" w14:textId="77777777" w:rsidR="00033961" w:rsidRPr="00467048" w:rsidRDefault="00033961" w:rsidP="00033961"/>
    <w:p w14:paraId="4CF0C717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čl.</w:t>
      </w:r>
      <w:r>
        <w:rPr>
          <w:b/>
        </w:rPr>
        <w:t xml:space="preserve"> </w:t>
      </w:r>
      <w:r w:rsidRPr="00467048">
        <w:rPr>
          <w:b/>
        </w:rPr>
        <w:t>VII</w:t>
      </w:r>
      <w:r>
        <w:rPr>
          <w:b/>
        </w:rPr>
        <w:t>.</w:t>
      </w:r>
    </w:p>
    <w:p w14:paraId="4C12A475" w14:textId="77777777" w:rsidR="00033961" w:rsidRDefault="00033961" w:rsidP="00033961">
      <w:pPr>
        <w:jc w:val="center"/>
        <w:rPr>
          <w:b/>
        </w:rPr>
      </w:pPr>
      <w:r w:rsidRPr="00467048">
        <w:rPr>
          <w:b/>
        </w:rPr>
        <w:t>Záruční lhůty</w:t>
      </w:r>
    </w:p>
    <w:p w14:paraId="023BF3F3" w14:textId="77777777" w:rsidR="00033961" w:rsidRPr="00467048" w:rsidRDefault="00033961" w:rsidP="00033961">
      <w:pPr>
        <w:jc w:val="center"/>
        <w:rPr>
          <w:b/>
        </w:rPr>
      </w:pPr>
    </w:p>
    <w:p w14:paraId="510A63C7" w14:textId="77777777" w:rsidR="00033961" w:rsidRPr="00467048" w:rsidRDefault="00033961" w:rsidP="00033961">
      <w:r w:rsidRPr="00467048">
        <w:t>1/ Zhotovitel přebírá záruku z</w:t>
      </w:r>
      <w:r>
        <w:t>a</w:t>
      </w:r>
      <w:r w:rsidRPr="00467048">
        <w:t xml:space="preserve"> veškeré práce</w:t>
      </w:r>
      <w:r>
        <w:t xml:space="preserve"> a materiál</w:t>
      </w:r>
      <w:r w:rsidRPr="00467048">
        <w:t xml:space="preserve">, vztahující se k danému předmětu smlouvy, v délce </w:t>
      </w:r>
      <w:r>
        <w:t>24</w:t>
      </w:r>
      <w:r w:rsidRPr="00467048">
        <w:t xml:space="preserve"> měsíců.</w:t>
      </w:r>
    </w:p>
    <w:p w14:paraId="16A2B379" w14:textId="77777777" w:rsidR="00033961" w:rsidRPr="00467048" w:rsidRDefault="00033961" w:rsidP="00033961"/>
    <w:p w14:paraId="7ACBDBD5" w14:textId="77777777" w:rsidR="00033961" w:rsidRPr="00467048" w:rsidRDefault="00033961" w:rsidP="00033961">
      <w:r w:rsidRPr="00467048">
        <w:t>2/ Záruka počíná běžet od data předání a převzetí díla.</w:t>
      </w:r>
    </w:p>
    <w:p w14:paraId="79BD6107" w14:textId="77777777" w:rsidR="00033961" w:rsidRPr="00467048" w:rsidRDefault="00033961" w:rsidP="00033961"/>
    <w:p w14:paraId="7140440C" w14:textId="77777777" w:rsidR="00033961" w:rsidRPr="00467048" w:rsidRDefault="00033961" w:rsidP="00033961">
      <w:r w:rsidRPr="00467048">
        <w:lastRenderedPageBreak/>
        <w:t>3/ Zhotovitel převzatou zárukou zaručuje, že všechny práce byly provedeny kvalitně a v souladu s požadavky objednatele na zhotovené dílo, podle platných technických a technologických norem.</w:t>
      </w:r>
    </w:p>
    <w:p w14:paraId="497F7FF6" w14:textId="77777777" w:rsidR="00033961" w:rsidRPr="00467048" w:rsidRDefault="00033961" w:rsidP="00033961"/>
    <w:p w14:paraId="3B5CE718" w14:textId="77777777" w:rsidR="00033961" w:rsidRPr="00467048" w:rsidRDefault="00033961" w:rsidP="00033961">
      <w:r w:rsidRPr="00467048"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14:paraId="761A5EAE" w14:textId="77777777" w:rsidR="00033961" w:rsidRPr="00467048" w:rsidRDefault="00033961" w:rsidP="00033961"/>
    <w:p w14:paraId="6CAF26AE" w14:textId="77777777" w:rsidR="00033961" w:rsidRDefault="00033961" w:rsidP="00033961">
      <w:r w:rsidRPr="00467048">
        <w:t xml:space="preserve">5/ </w:t>
      </w:r>
      <w:r w:rsidRPr="00903FBC">
        <w:t>V případě závady, která brání užívání díla k účelu, ke kterému jej objednatel objednal, zahájí zhotovitel</w:t>
      </w:r>
      <w:r>
        <w:t>, nebo jeho smluvní partner,</w:t>
      </w:r>
      <w:r w:rsidRPr="00903FBC">
        <w:t xml:space="preserve"> práce na odstraňování vady do 48 hodin po oznámení vady pověřené osobě zhotovitele a práce provede ve lhůtě stanovené dohodou obou stran</w:t>
      </w:r>
      <w:r w:rsidRPr="00EE3764">
        <w:t>.</w:t>
      </w:r>
      <w:r>
        <w:t xml:space="preserve"> </w:t>
      </w:r>
    </w:p>
    <w:p w14:paraId="166BC997" w14:textId="77777777" w:rsidR="00033961" w:rsidRDefault="00033961" w:rsidP="00033961"/>
    <w:p w14:paraId="40215A61" w14:textId="77777777" w:rsidR="00033961" w:rsidRPr="00903FBC" w:rsidRDefault="00033961" w:rsidP="00033961">
      <w:r w:rsidRPr="00903FBC">
        <w:t>6/ Při nedodržení termínu nastoupení na odstranění závady, která brání užívání díla, uhradí zhotovitel objednateli smluvní pokutu ve výši 3 000,- Kč/1 den.</w:t>
      </w:r>
    </w:p>
    <w:p w14:paraId="5A9521BD" w14:textId="77777777" w:rsidR="00033961" w:rsidRPr="00903FBC" w:rsidRDefault="00033961" w:rsidP="00033961"/>
    <w:p w14:paraId="263C3C15" w14:textId="77777777" w:rsidR="00033961" w:rsidRDefault="00033961" w:rsidP="00033961">
      <w:r w:rsidRPr="00903FBC">
        <w:t xml:space="preserve">7/ Všechny záruční opravy jsou k tíži zhotovitele, </w:t>
      </w:r>
      <w:r w:rsidRPr="009C09AE">
        <w:rPr>
          <w:b/>
        </w:rPr>
        <w:t xml:space="preserve">bez </w:t>
      </w:r>
      <w:proofErr w:type="spellStart"/>
      <w:r w:rsidRPr="009C09AE">
        <w:rPr>
          <w:b/>
        </w:rPr>
        <w:t>v</w:t>
      </w:r>
      <w:r>
        <w:rPr>
          <w:b/>
        </w:rPr>
        <w:t>y</w:t>
      </w:r>
      <w:r w:rsidRPr="009C09AE">
        <w:rPr>
          <w:b/>
        </w:rPr>
        <w:t>jímek</w:t>
      </w:r>
      <w:proofErr w:type="spellEnd"/>
      <w:r w:rsidRPr="009C09AE">
        <w:rPr>
          <w:b/>
        </w:rPr>
        <w:t xml:space="preserve"> </w:t>
      </w:r>
      <w:r>
        <w:rPr>
          <w:b/>
        </w:rPr>
        <w:t>z</w:t>
      </w:r>
      <w:r w:rsidRPr="009C09AE">
        <w:rPr>
          <w:b/>
        </w:rPr>
        <w:t>e záruky a bez vícenákladů</w:t>
      </w:r>
      <w:r w:rsidRPr="00903FBC">
        <w:t xml:space="preserve"> (např. doprava, materiál, apod.)</w:t>
      </w:r>
    </w:p>
    <w:p w14:paraId="6FD9C519" w14:textId="77777777" w:rsidR="00033961" w:rsidRDefault="00033961" w:rsidP="00033961">
      <w:pPr>
        <w:jc w:val="center"/>
        <w:rPr>
          <w:b/>
        </w:rPr>
      </w:pPr>
    </w:p>
    <w:p w14:paraId="106B3743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čl.</w:t>
      </w:r>
      <w:r>
        <w:rPr>
          <w:b/>
        </w:rPr>
        <w:t xml:space="preserve"> </w:t>
      </w:r>
      <w:r w:rsidRPr="00467048">
        <w:rPr>
          <w:b/>
        </w:rPr>
        <w:t>VIII</w:t>
      </w:r>
      <w:r>
        <w:rPr>
          <w:b/>
        </w:rPr>
        <w:t>.</w:t>
      </w:r>
    </w:p>
    <w:p w14:paraId="7C33BD75" w14:textId="77777777" w:rsidR="00033961" w:rsidRPr="00467048" w:rsidRDefault="00033961" w:rsidP="00033961">
      <w:pPr>
        <w:jc w:val="center"/>
      </w:pPr>
      <w:r w:rsidRPr="00467048">
        <w:rPr>
          <w:b/>
        </w:rPr>
        <w:t>Součinnost objednatele</w:t>
      </w:r>
    </w:p>
    <w:p w14:paraId="67F83394" w14:textId="77777777" w:rsidR="00033961" w:rsidRDefault="00033961" w:rsidP="00033961">
      <w:r w:rsidRPr="00467048">
        <w:t xml:space="preserve"> </w:t>
      </w:r>
    </w:p>
    <w:p w14:paraId="37DF9B32" w14:textId="77777777" w:rsidR="00033961" w:rsidRPr="00467048" w:rsidRDefault="00033961" w:rsidP="00033961">
      <w:r>
        <w:t>1/</w:t>
      </w:r>
      <w:r w:rsidRPr="00467048">
        <w:t xml:space="preserve">  Objednatel je odpovědný za to, že průběh prací zhotovitele nebude narušován neoprávněnými zásahy třetích osob.</w:t>
      </w:r>
      <w:r w:rsidRPr="002B51A0">
        <w:t xml:space="preserve"> Objednatel je povinen poskytnout zhotoviteli veškerou nezbytnou součinnost spočívající zejména ve zpřístupnění prostor, poskytnutí elektřiny, vody</w:t>
      </w:r>
      <w:r>
        <w:t xml:space="preserve"> apod.</w:t>
      </w:r>
    </w:p>
    <w:p w14:paraId="18518C42" w14:textId="77777777" w:rsidR="00033961" w:rsidRPr="00467048" w:rsidRDefault="00033961" w:rsidP="00033961"/>
    <w:p w14:paraId="0B7E7135" w14:textId="77777777" w:rsidR="00033961" w:rsidRPr="00467048" w:rsidRDefault="00033961" w:rsidP="00033961">
      <w:r>
        <w:t>2</w:t>
      </w:r>
      <w:r w:rsidRPr="00467048">
        <w:t>/ Výše uvedené spolupůsobení objednatele je podstatnou povinností, od jehož splnění závisí včasné a řádné splnění závazků zhotovitele.</w:t>
      </w:r>
    </w:p>
    <w:p w14:paraId="0CC9BEB2" w14:textId="77777777" w:rsidR="00033961" w:rsidRPr="00467048" w:rsidRDefault="00033961" w:rsidP="00033961"/>
    <w:p w14:paraId="32A56E3C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čl.</w:t>
      </w:r>
      <w:r>
        <w:rPr>
          <w:b/>
        </w:rPr>
        <w:t xml:space="preserve"> </w:t>
      </w:r>
      <w:r w:rsidRPr="00467048">
        <w:rPr>
          <w:b/>
        </w:rPr>
        <w:t>IX.</w:t>
      </w:r>
    </w:p>
    <w:p w14:paraId="0F82B6C9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Povinnosti zhotovitele</w:t>
      </w:r>
    </w:p>
    <w:p w14:paraId="24AAFF55" w14:textId="77777777" w:rsidR="00033961" w:rsidRPr="00467048" w:rsidRDefault="00033961" w:rsidP="00033961">
      <w:pPr>
        <w:jc w:val="center"/>
        <w:rPr>
          <w:b/>
        </w:rPr>
      </w:pPr>
    </w:p>
    <w:p w14:paraId="4F123034" w14:textId="77777777" w:rsidR="00033961" w:rsidRPr="00467048" w:rsidRDefault="00033961" w:rsidP="00033961">
      <w:r w:rsidRPr="00467048"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14:paraId="07D009F2" w14:textId="77777777" w:rsidR="00033961" w:rsidRPr="00467048" w:rsidRDefault="00033961" w:rsidP="00033961"/>
    <w:p w14:paraId="531A2E3A" w14:textId="77777777" w:rsidR="00033961" w:rsidRDefault="00033961" w:rsidP="00033961">
      <w:r w:rsidRPr="00467048">
        <w:t>2/ Zhotovitel na sebe přejímá zodpovědnost za škody způsobené svojí činností nebo činností svých subdodavatelů na zhotovovaném díle po celou dobu platnosti této smlouvy.</w:t>
      </w:r>
    </w:p>
    <w:p w14:paraId="2E6C5272" w14:textId="77777777" w:rsidR="00033961" w:rsidRDefault="00033961" w:rsidP="00033961"/>
    <w:p w14:paraId="0CA39E0F" w14:textId="77777777" w:rsidR="00033961" w:rsidRDefault="00033961" w:rsidP="00033961">
      <w:r>
        <w:t>3</w:t>
      </w:r>
      <w:r w:rsidRPr="00467048">
        <w:t xml:space="preserve">/ Zhotovitel závazně prohlašuje, </w:t>
      </w:r>
      <w:r>
        <w:t xml:space="preserve">že </w:t>
      </w:r>
      <w:r w:rsidRPr="00467048">
        <w:t xml:space="preserve">má sjednané pojištění odpovědnosti za škodu </w:t>
      </w:r>
      <w:r w:rsidRPr="00903FBC">
        <w:t>na minimální částku 500 000,- Kč</w:t>
      </w:r>
    </w:p>
    <w:p w14:paraId="7BF3533A" w14:textId="77777777" w:rsidR="00033961" w:rsidRPr="00467048" w:rsidRDefault="00033961" w:rsidP="00033961"/>
    <w:p w14:paraId="40CCD799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čl.</w:t>
      </w:r>
      <w:r>
        <w:rPr>
          <w:b/>
        </w:rPr>
        <w:t xml:space="preserve"> </w:t>
      </w:r>
      <w:r w:rsidRPr="00467048">
        <w:rPr>
          <w:b/>
        </w:rPr>
        <w:t>X.</w:t>
      </w:r>
    </w:p>
    <w:p w14:paraId="0D77E86B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lastRenderedPageBreak/>
        <w:t>Odstoupení od smlouvy</w:t>
      </w:r>
    </w:p>
    <w:p w14:paraId="4C1C108F" w14:textId="77777777" w:rsidR="00033961" w:rsidRPr="00467048" w:rsidRDefault="00033961" w:rsidP="00033961"/>
    <w:p w14:paraId="6BB426EC" w14:textId="77777777" w:rsidR="00033961" w:rsidRPr="00467048" w:rsidRDefault="00033961" w:rsidP="00033961">
      <w:r w:rsidRPr="00467048">
        <w:t>1/ Objednatel i zhotovitel mají právo odstoupit od smlouvy, změní</w:t>
      </w:r>
      <w:r>
        <w:t>-</w:t>
      </w:r>
      <w:r w:rsidRPr="00467048">
        <w:t>li se po uzavření smlouvy její základní účel v důsledku podstatné změny okolností, za nichž byla smlouva uzavřena.</w:t>
      </w:r>
    </w:p>
    <w:p w14:paraId="794617ED" w14:textId="77777777" w:rsidR="00033961" w:rsidRPr="00467048" w:rsidRDefault="00033961" w:rsidP="00033961"/>
    <w:p w14:paraId="1110EA64" w14:textId="77777777" w:rsidR="00033961" w:rsidRPr="00467048" w:rsidRDefault="00033961" w:rsidP="00033961">
      <w:r w:rsidRPr="00467048">
        <w:t>2/ V případě odstoupení objednatele od smlouvy, náleží zhotoviteli cena již provedených prací, na které má na základě smlouvy nárok.</w:t>
      </w:r>
    </w:p>
    <w:p w14:paraId="50FCCB94" w14:textId="77777777" w:rsidR="00033961" w:rsidRPr="00467048" w:rsidRDefault="00033961" w:rsidP="00033961"/>
    <w:p w14:paraId="0D1AD106" w14:textId="77777777" w:rsidR="00033961" w:rsidRPr="00467048" w:rsidRDefault="00033961" w:rsidP="00033961">
      <w:r w:rsidRPr="00467048">
        <w:t>3/ Objednatel má dále právo odstoupit od této smlouvy v případě podstatného porušení povinností zhotovitelem, za což se považuje:</w:t>
      </w:r>
    </w:p>
    <w:p w14:paraId="58D18801" w14:textId="77777777" w:rsidR="00033961" w:rsidRPr="00467048" w:rsidRDefault="00033961" w:rsidP="00033961">
      <w:r w:rsidRPr="00467048">
        <w:t>- opakované neplnění sjednaných termínů,</w:t>
      </w:r>
    </w:p>
    <w:p w14:paraId="795B6A5F" w14:textId="77777777" w:rsidR="00033961" w:rsidRPr="00467048" w:rsidRDefault="00033961" w:rsidP="00033961">
      <w:r w:rsidRPr="00467048">
        <w:t>- jestliže zhotovitel provádí dílo nekvalitně či vadně.</w:t>
      </w:r>
    </w:p>
    <w:p w14:paraId="430CC0D0" w14:textId="77777777" w:rsidR="00033961" w:rsidRDefault="00033961" w:rsidP="00033961"/>
    <w:p w14:paraId="5B4DC09B" w14:textId="77777777" w:rsidR="00033961" w:rsidRPr="00467048" w:rsidRDefault="00033961" w:rsidP="00033961">
      <w:r w:rsidRPr="00467048">
        <w:t>4/ Objednatel má právo odstoupit od smlouvy, jestliže byl na zhotovitele prohlášen konkurz, povoleno vyrovnání, nebo ztratil oprávnění k podnikatelské činnosti.</w:t>
      </w:r>
    </w:p>
    <w:p w14:paraId="50E2DA5E" w14:textId="77777777" w:rsidR="00033961" w:rsidRPr="00467048" w:rsidRDefault="00033961" w:rsidP="00033961"/>
    <w:p w14:paraId="29E01CBF" w14:textId="77777777" w:rsidR="00033961" w:rsidRPr="00467048" w:rsidRDefault="00033961" w:rsidP="00033961">
      <w:r w:rsidRPr="00467048"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14:paraId="15BB81A3" w14:textId="77777777" w:rsidR="00033961" w:rsidRPr="00467048" w:rsidRDefault="00033961" w:rsidP="00033961">
      <w:r w:rsidRPr="00467048">
        <w:t>- živelné pohromy,</w:t>
      </w:r>
    </w:p>
    <w:p w14:paraId="5569112C" w14:textId="77777777" w:rsidR="00033961" w:rsidRPr="00467048" w:rsidRDefault="00033961" w:rsidP="00033961">
      <w:r w:rsidRPr="00467048">
        <w:t>- katastrofy,</w:t>
      </w:r>
    </w:p>
    <w:p w14:paraId="3AC49F59" w14:textId="77777777" w:rsidR="00033961" w:rsidRPr="00467048" w:rsidRDefault="00033961" w:rsidP="00033961">
      <w:r w:rsidRPr="00467048">
        <w:t>- nezaviněné hav</w:t>
      </w:r>
      <w:r>
        <w:t>á</w:t>
      </w:r>
      <w:r w:rsidRPr="00467048">
        <w:t>rie,</w:t>
      </w:r>
    </w:p>
    <w:p w14:paraId="2421F56C" w14:textId="77777777" w:rsidR="00033961" w:rsidRPr="00467048" w:rsidRDefault="00033961" w:rsidP="00033961">
      <w:r w:rsidRPr="00467048">
        <w:t>- válečný stav</w:t>
      </w:r>
    </w:p>
    <w:p w14:paraId="45D0ECC7" w14:textId="77777777" w:rsidR="00033961" w:rsidRPr="00467048" w:rsidRDefault="00033961" w:rsidP="00033961">
      <w:r w:rsidRPr="00467048">
        <w:t>- občanské nepokoje.</w:t>
      </w:r>
    </w:p>
    <w:p w14:paraId="7B185F23" w14:textId="77777777" w:rsidR="00033961" w:rsidRDefault="00033961" w:rsidP="00033961">
      <w:pPr>
        <w:jc w:val="center"/>
        <w:rPr>
          <w:b/>
        </w:rPr>
      </w:pPr>
    </w:p>
    <w:p w14:paraId="7106C18A" w14:textId="77777777" w:rsidR="00033961" w:rsidRPr="00467048" w:rsidRDefault="00033961" w:rsidP="00033961">
      <w:pPr>
        <w:jc w:val="center"/>
        <w:rPr>
          <w:b/>
        </w:rPr>
      </w:pPr>
      <w:proofErr w:type="spellStart"/>
      <w:proofErr w:type="gramStart"/>
      <w:r w:rsidRPr="00467048">
        <w:rPr>
          <w:b/>
        </w:rPr>
        <w:t>čl.XI</w:t>
      </w:r>
      <w:proofErr w:type="spellEnd"/>
      <w:r w:rsidRPr="00467048">
        <w:rPr>
          <w:b/>
        </w:rPr>
        <w:t>.</w:t>
      </w:r>
      <w:proofErr w:type="gramEnd"/>
    </w:p>
    <w:p w14:paraId="2B3BC6D7" w14:textId="77777777" w:rsidR="00033961" w:rsidRPr="00467048" w:rsidRDefault="00033961" w:rsidP="00033961">
      <w:pPr>
        <w:jc w:val="center"/>
        <w:rPr>
          <w:b/>
        </w:rPr>
      </w:pPr>
      <w:r w:rsidRPr="00467048">
        <w:rPr>
          <w:b/>
        </w:rPr>
        <w:t>Závěrečná ujednání</w:t>
      </w:r>
    </w:p>
    <w:p w14:paraId="2F47FBC0" w14:textId="77777777" w:rsidR="00033961" w:rsidRPr="00467048" w:rsidRDefault="00033961" w:rsidP="00033961"/>
    <w:p w14:paraId="7791BFD3" w14:textId="77777777" w:rsidR="00033961" w:rsidRPr="00467048" w:rsidRDefault="00033961" w:rsidP="00033961">
      <w:r>
        <w:t>1</w:t>
      </w:r>
      <w:r w:rsidRPr="00467048">
        <w:t>/ Smluvní strany se zavazují případné spory řešit dohodou svých oprávněných zástupců s vynaložením veškerého úsilí, které lze spravedlivě požadovat, aby tyto spory byly řešeny smírnou cestou.</w:t>
      </w:r>
    </w:p>
    <w:p w14:paraId="2D790202" w14:textId="77777777" w:rsidR="00033961" w:rsidRPr="00467048" w:rsidRDefault="00033961" w:rsidP="00033961"/>
    <w:p w14:paraId="164EC00D" w14:textId="77777777" w:rsidR="00033961" w:rsidRPr="00467048" w:rsidRDefault="00033961" w:rsidP="00033961">
      <w:r>
        <w:t>2</w:t>
      </w:r>
      <w:r w:rsidRPr="00467048">
        <w:t>/ Tam, kde nejsou práva a závazky smluvních stran vyplývající z této smlouvy výslovně upraveny, platí ustanovení občanského zákoníku v platném znění a další obecně závazné právní předpisy ČR.</w:t>
      </w:r>
    </w:p>
    <w:p w14:paraId="662A6479" w14:textId="77777777" w:rsidR="00033961" w:rsidRPr="00467048" w:rsidRDefault="00033961" w:rsidP="00033961"/>
    <w:p w14:paraId="035D672D" w14:textId="77777777" w:rsidR="00033961" w:rsidRPr="00467048" w:rsidRDefault="00033961" w:rsidP="00033961">
      <w:r>
        <w:t>3/ S</w:t>
      </w:r>
      <w:r w:rsidRPr="00467048">
        <w:t xml:space="preserve">mlouva je vyhotovena ve </w:t>
      </w:r>
      <w:r>
        <w:t>3 (třech)</w:t>
      </w:r>
      <w:r w:rsidRPr="00186CBA">
        <w:t xml:space="preserve"> </w:t>
      </w:r>
      <w:r w:rsidRPr="00467048">
        <w:t>stejnopisech</w:t>
      </w:r>
      <w:r>
        <w:t>,</w:t>
      </w:r>
      <w:r w:rsidRPr="00467048">
        <w:t xml:space="preserve"> </w:t>
      </w:r>
      <w:r>
        <w:t>z nichž každý má povahu</w:t>
      </w:r>
      <w:r w:rsidRPr="00467048">
        <w:t xml:space="preserve"> originálu</w:t>
      </w:r>
      <w:r>
        <w:t xml:space="preserve">. Objednatel obdrží 2 (dvě) vyhotovení a zhotovitel 1 (jedno) vyhotovení této smlouvy. </w:t>
      </w:r>
      <w:r w:rsidRPr="00467048">
        <w:t>Smlouva nabývá platnosti dnem podpisu oběma smluvními stranami</w:t>
      </w:r>
      <w:r>
        <w:t xml:space="preserve"> a </w:t>
      </w:r>
      <w:r w:rsidRPr="00467048">
        <w:t>účinnosti</w:t>
      </w:r>
      <w:r>
        <w:t xml:space="preserve"> dnem jejího zveřejnění v registru smluv.</w:t>
      </w:r>
    </w:p>
    <w:p w14:paraId="314BEE6F" w14:textId="77777777" w:rsidR="00033961" w:rsidRPr="00467048" w:rsidRDefault="00033961" w:rsidP="00033961"/>
    <w:p w14:paraId="4906DDEF" w14:textId="77777777" w:rsidR="00033961" w:rsidRPr="00467048" w:rsidRDefault="00033961" w:rsidP="00033961">
      <w:r>
        <w:t>4</w:t>
      </w:r>
      <w:r w:rsidRPr="00467048">
        <w:t>/ Za součást smlouvy se považuje:</w:t>
      </w:r>
    </w:p>
    <w:p w14:paraId="277CE9D9" w14:textId="77777777" w:rsidR="00033961" w:rsidRPr="00186CBA" w:rsidRDefault="00033961" w:rsidP="00033961">
      <w:r w:rsidRPr="00467048">
        <w:lastRenderedPageBreak/>
        <w:t xml:space="preserve">- </w:t>
      </w:r>
      <w:r>
        <w:t>Výpis z živnostenského rejstříku</w:t>
      </w:r>
    </w:p>
    <w:p w14:paraId="7E24035E" w14:textId="77777777" w:rsidR="00033961" w:rsidRDefault="00033961" w:rsidP="00033961"/>
    <w:p w14:paraId="46A22FAC" w14:textId="77777777" w:rsidR="00033961" w:rsidRPr="00C84C7E" w:rsidRDefault="00033961" w:rsidP="00033961">
      <w:pPr>
        <w:rPr>
          <w:color w:val="000000"/>
        </w:rPr>
      </w:pPr>
      <w:r>
        <w:rPr>
          <w:color w:val="000000"/>
        </w:rPr>
        <w:t>5</w:t>
      </w:r>
      <w:r w:rsidRPr="00C84C7E">
        <w:rPr>
          <w:color w:val="000000"/>
        </w:rPr>
        <w:t>/ Zhotovitel souhlasí se zveřejněním této smlouvy v registru smluv a s poskytnutím informací o smlouvě v souladu a v rozsahu dle zákona č. 106/1999 Sb., o svobodném přístupu k informacím, ve znění pozdějších předpisů.</w:t>
      </w:r>
    </w:p>
    <w:p w14:paraId="570BC382" w14:textId="77777777" w:rsidR="00033961" w:rsidRPr="00C84C7E" w:rsidRDefault="00033961" w:rsidP="00033961">
      <w:pPr>
        <w:pStyle w:val="Odstavecseseznamem"/>
        <w:rPr>
          <w:color w:val="000000"/>
        </w:rPr>
      </w:pPr>
    </w:p>
    <w:p w14:paraId="79582CE3" w14:textId="77777777" w:rsidR="00033961" w:rsidRPr="00C84C7E" w:rsidRDefault="00033961" w:rsidP="00033961">
      <w:pPr>
        <w:rPr>
          <w:color w:val="000000"/>
        </w:rPr>
      </w:pPr>
      <w:r>
        <w:rPr>
          <w:color w:val="000000"/>
        </w:rPr>
        <w:t>6</w:t>
      </w:r>
      <w:r w:rsidRPr="00C84C7E">
        <w:rPr>
          <w:color w:val="000000"/>
        </w:rPr>
        <w:t>/ Smluvní strany výslovně sjednávají, že uveřejnění této smlouvy v registru smluv dle zákona č. 340/2015 Sb., o zvláštních podmínkách účinnosti</w:t>
      </w:r>
      <w:r w:rsidRPr="00C84C7E">
        <w:rPr>
          <w:color w:val="1F497D"/>
        </w:rPr>
        <w:t xml:space="preserve"> </w:t>
      </w:r>
      <w:r w:rsidRPr="00C84C7E">
        <w:rPr>
          <w:color w:val="000000"/>
        </w:rPr>
        <w:t>některých smluv, uveřejňování těchto smluv a o registru smluv (zákon o regi</w:t>
      </w:r>
      <w:r>
        <w:rPr>
          <w:color w:val="000000"/>
        </w:rPr>
        <w:t>stru smluv) zajistí objednatel.</w:t>
      </w:r>
    </w:p>
    <w:p w14:paraId="46BEF86D" w14:textId="77777777" w:rsidR="00033961" w:rsidRPr="00C84C7E" w:rsidRDefault="00033961" w:rsidP="00033961">
      <w:pPr>
        <w:pStyle w:val="Odstavecseseznamem"/>
        <w:rPr>
          <w:color w:val="000000"/>
        </w:rPr>
      </w:pPr>
    </w:p>
    <w:p w14:paraId="274D4018" w14:textId="77777777" w:rsidR="00033961" w:rsidRPr="00C84C7E" w:rsidRDefault="00033961" w:rsidP="00033961">
      <w:pPr>
        <w:rPr>
          <w:color w:val="000000"/>
        </w:rPr>
      </w:pPr>
      <w:r>
        <w:t>7</w:t>
      </w:r>
      <w:r w:rsidRPr="00C84C7E">
        <w:t>/ Žádné z ustanovení této smlouvy nepovažují smluvní strany za obchodní tajemství ve smyslu znění § 504 zákona č. 89</w:t>
      </w:r>
      <w:r>
        <w:t>/</w:t>
      </w:r>
      <w:r w:rsidRPr="00C84C7E">
        <w:t>2012 Sb., občanského zákoníku, ani za důvěrný údaj nebo sdělení ve smyslu znění § 1730 odst. 2 občanského zákoníku.</w:t>
      </w:r>
    </w:p>
    <w:p w14:paraId="59A0B208" w14:textId="77777777" w:rsidR="00033961" w:rsidRDefault="00033961" w:rsidP="00033961"/>
    <w:p w14:paraId="04DACA88" w14:textId="77777777" w:rsidR="00033961" w:rsidRDefault="00033961" w:rsidP="00033961"/>
    <w:p w14:paraId="58986CEA" w14:textId="77777777" w:rsidR="00033961" w:rsidRDefault="00033961" w:rsidP="00033961"/>
    <w:p w14:paraId="6A973EF9" w14:textId="77777777" w:rsidR="00033961" w:rsidRDefault="00033961" w:rsidP="00033961"/>
    <w:p w14:paraId="4757BADC" w14:textId="77777777" w:rsidR="00033961" w:rsidRPr="00467048" w:rsidRDefault="00033961" w:rsidP="00033961">
      <w:r w:rsidRPr="00467048">
        <w:t xml:space="preserve">Za </w:t>
      </w:r>
      <w:proofErr w:type="gramStart"/>
      <w:r w:rsidRPr="00467048">
        <w:t xml:space="preserve">objednatele:   </w:t>
      </w:r>
      <w:proofErr w:type="gramEnd"/>
      <w:r w:rsidRPr="00467048">
        <w:t xml:space="preserve">                                                           </w:t>
      </w:r>
      <w:r>
        <w:tab/>
      </w:r>
      <w:r w:rsidRPr="00467048">
        <w:t xml:space="preserve"> Za zhotovitele:</w:t>
      </w:r>
    </w:p>
    <w:p w14:paraId="0BA8730D" w14:textId="77777777" w:rsidR="00033961" w:rsidRPr="00467048" w:rsidRDefault="00033961" w:rsidP="00033961"/>
    <w:p w14:paraId="58526721" w14:textId="77777777" w:rsidR="00033961" w:rsidRDefault="00033961" w:rsidP="00033961">
      <w:r w:rsidRPr="00467048">
        <w:t xml:space="preserve">V </w:t>
      </w:r>
      <w:r>
        <w:t>Unhošti</w:t>
      </w:r>
      <w:r w:rsidRPr="00467048">
        <w:t xml:space="preserve"> dne: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048">
        <w:t>V</w:t>
      </w:r>
      <w:r>
        <w:t xml:space="preserve">  Praze  dn</w:t>
      </w:r>
      <w:r w:rsidRPr="00467048">
        <w:t>e:</w:t>
      </w:r>
      <w:r>
        <w:t xml:space="preserve"> </w:t>
      </w:r>
    </w:p>
    <w:p w14:paraId="6C4B39AC" w14:textId="77777777" w:rsidR="00033961" w:rsidRDefault="00033961" w:rsidP="00033961"/>
    <w:p w14:paraId="1CF06FC7" w14:textId="77777777" w:rsidR="00033961" w:rsidRDefault="00033961" w:rsidP="00033961"/>
    <w:p w14:paraId="4EFCD52C" w14:textId="77777777" w:rsidR="00033961" w:rsidRDefault="00033961" w:rsidP="00033961"/>
    <w:p w14:paraId="548AD572" w14:textId="77777777" w:rsidR="00033961" w:rsidRPr="00467048" w:rsidRDefault="00033961" w:rsidP="00033961"/>
    <w:p w14:paraId="6D2B55CC" w14:textId="77777777" w:rsidR="00033961" w:rsidRPr="00467048" w:rsidRDefault="00033961" w:rsidP="00033961">
      <w:r w:rsidRPr="00467048">
        <w:t xml:space="preserve">…………………………………….                          </w:t>
      </w:r>
      <w:r>
        <w:tab/>
        <w:t xml:space="preserve"> </w:t>
      </w:r>
      <w:r w:rsidRPr="00467048">
        <w:t>……………………………….</w:t>
      </w:r>
    </w:p>
    <w:p w14:paraId="328755B7" w14:textId="77777777" w:rsidR="00033961" w:rsidRDefault="00033961" w:rsidP="00033961">
      <w:r>
        <w:t xml:space="preserve">          Ing. Lenka Ungerová, MPA                           </w:t>
      </w:r>
      <w:r>
        <w:tab/>
      </w:r>
      <w:r>
        <w:tab/>
        <w:t xml:space="preserve">          </w:t>
      </w:r>
      <w:r w:rsidRPr="00467048">
        <w:t xml:space="preserve"> </w:t>
      </w:r>
      <w:r>
        <w:t>Lukáš Tesař</w:t>
      </w:r>
    </w:p>
    <w:p w14:paraId="0CF028D2" w14:textId="77777777" w:rsidR="00033961" w:rsidRDefault="00033961" w:rsidP="00033961">
      <w:r>
        <w:tab/>
      </w:r>
      <w:r w:rsidRPr="00AF6750">
        <w:t xml:space="preserve">ředitelka PO       </w:t>
      </w:r>
      <w:r w:rsidRPr="00AF6750">
        <w:tab/>
      </w:r>
      <w:r w:rsidRPr="00AF6750">
        <w:tab/>
      </w:r>
      <w:r w:rsidRPr="00AF6750">
        <w:tab/>
      </w:r>
      <w:r w:rsidRPr="00AF6750">
        <w:tab/>
      </w:r>
      <w:r w:rsidRPr="00AF6750">
        <w:tab/>
      </w:r>
      <w:r>
        <w:t xml:space="preserve">           jednatel</w:t>
      </w:r>
    </w:p>
    <w:p w14:paraId="745AC3DF" w14:textId="77777777" w:rsidR="00033961" w:rsidRDefault="00033961" w:rsidP="00033961"/>
    <w:p w14:paraId="59193C12" w14:textId="77777777" w:rsidR="0089470E" w:rsidRPr="003777D1" w:rsidRDefault="0089470E" w:rsidP="00565BB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8225455" w14:textId="77777777" w:rsidR="000E102E" w:rsidRPr="003777D1" w:rsidRDefault="000E102E" w:rsidP="00040850">
      <w:pPr>
        <w:pStyle w:val="Zkladntext21"/>
        <w:spacing w:line="276" w:lineRule="auto"/>
        <w:ind w:right="-828"/>
        <w:rPr>
          <w:rFonts w:ascii="Arial" w:hAnsi="Arial" w:cs="Arial"/>
          <w:sz w:val="22"/>
          <w:szCs w:val="22"/>
        </w:rPr>
      </w:pPr>
    </w:p>
    <w:sectPr w:rsidR="000E102E" w:rsidRPr="003777D1" w:rsidSect="00033961"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113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E5EE" w14:textId="77777777" w:rsidR="00450B2E" w:rsidRDefault="00450B2E">
      <w:pPr>
        <w:spacing w:line="240" w:lineRule="auto"/>
      </w:pPr>
      <w:r>
        <w:separator/>
      </w:r>
    </w:p>
  </w:endnote>
  <w:endnote w:type="continuationSeparator" w:id="0">
    <w:p w14:paraId="607F4C67" w14:textId="77777777" w:rsidR="00450B2E" w:rsidRDefault="00450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9FE8" w14:textId="77777777" w:rsidR="00F61FFF" w:rsidRDefault="00F61FFF">
    <w:pPr>
      <w:pStyle w:val="Zpat"/>
      <w:jc w:val="center"/>
    </w:pPr>
    <w:r>
      <w:t xml:space="preserve">Stránka </w:t>
    </w:r>
    <w:r w:rsidR="000824D9">
      <w:rPr>
        <w:b/>
        <w:bCs/>
      </w:rPr>
      <w:fldChar w:fldCharType="begin"/>
    </w:r>
    <w:r>
      <w:rPr>
        <w:b/>
        <w:bCs/>
      </w:rPr>
      <w:instrText>PAGE</w:instrText>
    </w:r>
    <w:r w:rsidR="000824D9">
      <w:rPr>
        <w:b/>
        <w:bCs/>
      </w:rPr>
      <w:fldChar w:fldCharType="separate"/>
    </w:r>
    <w:r w:rsidR="009F64A4">
      <w:rPr>
        <w:b/>
        <w:bCs/>
        <w:noProof/>
      </w:rPr>
      <w:t>7</w:t>
    </w:r>
    <w:r w:rsidR="000824D9">
      <w:rPr>
        <w:b/>
        <w:bCs/>
      </w:rPr>
      <w:fldChar w:fldCharType="end"/>
    </w:r>
    <w:r>
      <w:t xml:space="preserve"> z </w:t>
    </w:r>
    <w:r w:rsidR="000824D9">
      <w:rPr>
        <w:b/>
        <w:bCs/>
      </w:rPr>
      <w:fldChar w:fldCharType="begin"/>
    </w:r>
    <w:r>
      <w:rPr>
        <w:b/>
        <w:bCs/>
      </w:rPr>
      <w:instrText>NUMPAGES</w:instrText>
    </w:r>
    <w:r w:rsidR="000824D9">
      <w:rPr>
        <w:b/>
        <w:bCs/>
      </w:rPr>
      <w:fldChar w:fldCharType="separate"/>
    </w:r>
    <w:r w:rsidR="009F64A4">
      <w:rPr>
        <w:b/>
        <w:bCs/>
        <w:noProof/>
      </w:rPr>
      <w:t>7</w:t>
    </w:r>
    <w:r w:rsidR="000824D9">
      <w:rPr>
        <w:b/>
        <w:bCs/>
      </w:rPr>
      <w:fldChar w:fldCharType="end"/>
    </w:r>
  </w:p>
  <w:p w14:paraId="209B4CD1" w14:textId="77777777" w:rsidR="00F61FFF" w:rsidRDefault="00F61F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A19E5" w14:textId="77777777" w:rsidR="00450B2E" w:rsidRDefault="00450B2E">
      <w:pPr>
        <w:spacing w:line="240" w:lineRule="auto"/>
      </w:pPr>
      <w:r>
        <w:separator/>
      </w:r>
    </w:p>
  </w:footnote>
  <w:footnote w:type="continuationSeparator" w:id="0">
    <w:p w14:paraId="75BED28B" w14:textId="77777777" w:rsidR="00450B2E" w:rsidRDefault="00450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C9BD" w14:textId="77777777" w:rsidR="00F77A57" w:rsidRPr="00F77A57" w:rsidRDefault="00F77A57" w:rsidP="00F77A57">
    <w:pPr>
      <w:pStyle w:val="Zhlav"/>
      <w:rPr>
        <w:b/>
        <w:sz w:val="18"/>
        <w:szCs w:val="18"/>
      </w:rPr>
    </w:pPr>
    <w:r>
      <w:rPr>
        <w:b/>
      </w:rPr>
      <w:ptab w:relativeTo="margin" w:alignment="left" w:leader="none"/>
    </w:r>
    <w:r w:rsidRPr="00F77A57">
      <w:rPr>
        <w:b/>
        <w:sz w:val="18"/>
        <w:szCs w:val="18"/>
      </w:rPr>
      <w:t>Domov Unhošť, poskytovatel sociálních služeb</w:t>
    </w:r>
  </w:p>
  <w:p w14:paraId="50C71A32" w14:textId="77777777" w:rsidR="00F77A57" w:rsidRPr="00F77A57" w:rsidRDefault="00F77A57" w:rsidP="00F77A57">
    <w:pPr>
      <w:pStyle w:val="Zhlav"/>
      <w:rPr>
        <w:sz w:val="18"/>
        <w:szCs w:val="18"/>
      </w:rPr>
    </w:pPr>
    <w:r w:rsidRPr="00F77A57">
      <w:rPr>
        <w:sz w:val="18"/>
        <w:szCs w:val="18"/>
      </w:rPr>
      <w:t>Berounská 500, 273 51 Unhošť</w:t>
    </w:r>
  </w:p>
  <w:p w14:paraId="0144D565" w14:textId="77777777" w:rsidR="004415DD" w:rsidRPr="0097003E" w:rsidRDefault="004415DD" w:rsidP="004415DD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i/>
        <w:sz w:val="18"/>
        <w:szCs w:val="18"/>
      </w:rPr>
    </w:pPr>
    <w:r w:rsidRPr="0097003E">
      <w:rPr>
        <w:i/>
        <w:sz w:val="18"/>
        <w:szCs w:val="18"/>
      </w:rPr>
      <w:t xml:space="preserve"> </w:t>
    </w:r>
  </w:p>
  <w:p w14:paraId="48BB4661" w14:textId="77777777" w:rsidR="00F61FFF" w:rsidRDefault="00F61FFF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98D7" w14:textId="77777777" w:rsidR="00F77A57" w:rsidRPr="00F77A57" w:rsidRDefault="00F77A57" w:rsidP="00F77A57">
    <w:pPr>
      <w:pStyle w:val="Zhlav"/>
      <w:rPr>
        <w:b/>
        <w:sz w:val="18"/>
        <w:szCs w:val="18"/>
      </w:rPr>
    </w:pPr>
    <w:r w:rsidRPr="00F77A57">
      <w:rPr>
        <w:b/>
        <w:sz w:val="18"/>
        <w:szCs w:val="18"/>
      </w:rPr>
      <w:ptab w:relativeTo="margin" w:alignment="left" w:leader="none"/>
    </w:r>
    <w:r w:rsidRPr="00F77A57">
      <w:rPr>
        <w:b/>
        <w:sz w:val="18"/>
        <w:szCs w:val="18"/>
      </w:rPr>
      <w:t>Domov Unhošť, poskytovatel sociálních služeb</w:t>
    </w:r>
  </w:p>
  <w:p w14:paraId="5FDA7241" w14:textId="77777777" w:rsidR="00F77A57" w:rsidRPr="00F77A57" w:rsidRDefault="00F77A57" w:rsidP="00F77A57">
    <w:pPr>
      <w:pStyle w:val="Zhlav"/>
      <w:rPr>
        <w:sz w:val="18"/>
        <w:szCs w:val="18"/>
      </w:rPr>
    </w:pPr>
    <w:r w:rsidRPr="00F77A57">
      <w:rPr>
        <w:sz w:val="18"/>
        <w:szCs w:val="18"/>
      </w:rPr>
      <w:t>Berounská 500, 273 51 Unhošť</w:t>
    </w:r>
  </w:p>
  <w:p w14:paraId="5A5E209F" w14:textId="77777777" w:rsidR="004415DD" w:rsidRPr="0097003E" w:rsidRDefault="004415DD" w:rsidP="004415DD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i/>
        <w:sz w:val="18"/>
        <w:szCs w:val="18"/>
      </w:rPr>
    </w:pPr>
    <w:r w:rsidRPr="0097003E">
      <w:rPr>
        <w:i/>
        <w:sz w:val="18"/>
        <w:szCs w:val="18"/>
      </w:rPr>
      <w:t xml:space="preserve"> </w:t>
    </w:r>
  </w:p>
  <w:p w14:paraId="68165B03" w14:textId="77777777" w:rsidR="00F61FFF" w:rsidRDefault="00F61FFF">
    <w:pPr>
      <w:pStyle w:val="Zhlav"/>
    </w:pPr>
    <w:r>
      <w:rPr>
        <w:noProof/>
        <w:lang w:eastAsia="cs-CZ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0000002E"/>
    <w:multiLevelType w:val="multilevel"/>
    <w:tmpl w:val="486603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BE147B2"/>
    <w:multiLevelType w:val="multilevel"/>
    <w:tmpl w:val="D024A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48D5F3A"/>
    <w:multiLevelType w:val="multilevel"/>
    <w:tmpl w:val="2070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BBF4D9D"/>
    <w:multiLevelType w:val="hybridMultilevel"/>
    <w:tmpl w:val="455C39C2"/>
    <w:lvl w:ilvl="0" w:tplc="8244CD5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B57B4E"/>
    <w:multiLevelType w:val="hybridMultilevel"/>
    <w:tmpl w:val="03809CBC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45"/>
  </w:num>
  <w:num w:numId="5">
    <w:abstractNumId w:val="48"/>
  </w:num>
  <w:num w:numId="6">
    <w:abstractNumId w:val="46"/>
  </w:num>
  <w:num w:numId="7">
    <w:abstractNumId w:val="47"/>
  </w:num>
  <w:num w:numId="8">
    <w:abstractNumId w:val="49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33"/>
    <w:rsid w:val="000003F9"/>
    <w:rsid w:val="00000B9A"/>
    <w:rsid w:val="000067FE"/>
    <w:rsid w:val="000137D6"/>
    <w:rsid w:val="000208B4"/>
    <w:rsid w:val="000213F6"/>
    <w:rsid w:val="000233C3"/>
    <w:rsid w:val="00024522"/>
    <w:rsid w:val="00025A85"/>
    <w:rsid w:val="00027566"/>
    <w:rsid w:val="00033961"/>
    <w:rsid w:val="00033E36"/>
    <w:rsid w:val="000341E2"/>
    <w:rsid w:val="00037419"/>
    <w:rsid w:val="00040850"/>
    <w:rsid w:val="00042E74"/>
    <w:rsid w:val="000456E0"/>
    <w:rsid w:val="00047FF8"/>
    <w:rsid w:val="00051821"/>
    <w:rsid w:val="000529B8"/>
    <w:rsid w:val="00054377"/>
    <w:rsid w:val="00062D19"/>
    <w:rsid w:val="000639E1"/>
    <w:rsid w:val="00067F8A"/>
    <w:rsid w:val="00072B19"/>
    <w:rsid w:val="000824D9"/>
    <w:rsid w:val="00082BDC"/>
    <w:rsid w:val="000839B4"/>
    <w:rsid w:val="000853E0"/>
    <w:rsid w:val="00086863"/>
    <w:rsid w:val="0008692D"/>
    <w:rsid w:val="0009231C"/>
    <w:rsid w:val="0009673C"/>
    <w:rsid w:val="00096BA4"/>
    <w:rsid w:val="000A0F78"/>
    <w:rsid w:val="000A1050"/>
    <w:rsid w:val="000A17B5"/>
    <w:rsid w:val="000B01E9"/>
    <w:rsid w:val="000B1968"/>
    <w:rsid w:val="000B70CA"/>
    <w:rsid w:val="000C76E6"/>
    <w:rsid w:val="000D0003"/>
    <w:rsid w:val="000D04B8"/>
    <w:rsid w:val="000D10D9"/>
    <w:rsid w:val="000D2CD8"/>
    <w:rsid w:val="000D3225"/>
    <w:rsid w:val="000D322F"/>
    <w:rsid w:val="000D456B"/>
    <w:rsid w:val="000D789F"/>
    <w:rsid w:val="000E102E"/>
    <w:rsid w:val="000E62DF"/>
    <w:rsid w:val="00106DF5"/>
    <w:rsid w:val="00112346"/>
    <w:rsid w:val="00112933"/>
    <w:rsid w:val="0011745C"/>
    <w:rsid w:val="00117A35"/>
    <w:rsid w:val="00120649"/>
    <w:rsid w:val="00121C21"/>
    <w:rsid w:val="0012666E"/>
    <w:rsid w:val="001278F4"/>
    <w:rsid w:val="0014544A"/>
    <w:rsid w:val="0014724E"/>
    <w:rsid w:val="00156A41"/>
    <w:rsid w:val="00157F41"/>
    <w:rsid w:val="001605DC"/>
    <w:rsid w:val="00164D07"/>
    <w:rsid w:val="00166145"/>
    <w:rsid w:val="00167C6C"/>
    <w:rsid w:val="00170C84"/>
    <w:rsid w:val="001833A7"/>
    <w:rsid w:val="00184501"/>
    <w:rsid w:val="00184B17"/>
    <w:rsid w:val="00192C8E"/>
    <w:rsid w:val="001936CE"/>
    <w:rsid w:val="001945AD"/>
    <w:rsid w:val="00195C16"/>
    <w:rsid w:val="001A1344"/>
    <w:rsid w:val="001A2490"/>
    <w:rsid w:val="001A293D"/>
    <w:rsid w:val="001A4E54"/>
    <w:rsid w:val="001A6197"/>
    <w:rsid w:val="001B11B7"/>
    <w:rsid w:val="001B1A1E"/>
    <w:rsid w:val="001B2AF1"/>
    <w:rsid w:val="001B7180"/>
    <w:rsid w:val="001C462D"/>
    <w:rsid w:val="001C56AF"/>
    <w:rsid w:val="001D01CE"/>
    <w:rsid w:val="001D16BF"/>
    <w:rsid w:val="001D60A0"/>
    <w:rsid w:val="001E4986"/>
    <w:rsid w:val="001E70FB"/>
    <w:rsid w:val="001F2A9C"/>
    <w:rsid w:val="0020081C"/>
    <w:rsid w:val="00203550"/>
    <w:rsid w:val="00205BCC"/>
    <w:rsid w:val="002145B9"/>
    <w:rsid w:val="002208DE"/>
    <w:rsid w:val="002368F2"/>
    <w:rsid w:val="002401AD"/>
    <w:rsid w:val="00241D1E"/>
    <w:rsid w:val="002442B5"/>
    <w:rsid w:val="002529DB"/>
    <w:rsid w:val="002563B1"/>
    <w:rsid w:val="0025641E"/>
    <w:rsid w:val="00267178"/>
    <w:rsid w:val="0026766F"/>
    <w:rsid w:val="00271D84"/>
    <w:rsid w:val="00272CB0"/>
    <w:rsid w:val="00273E3E"/>
    <w:rsid w:val="002774DE"/>
    <w:rsid w:val="00281948"/>
    <w:rsid w:val="00281F84"/>
    <w:rsid w:val="002823F3"/>
    <w:rsid w:val="00284B36"/>
    <w:rsid w:val="00287611"/>
    <w:rsid w:val="00290083"/>
    <w:rsid w:val="00294CF6"/>
    <w:rsid w:val="002A1597"/>
    <w:rsid w:val="002A2E6B"/>
    <w:rsid w:val="002A5402"/>
    <w:rsid w:val="002B281B"/>
    <w:rsid w:val="002B4289"/>
    <w:rsid w:val="002C0637"/>
    <w:rsid w:val="002C3506"/>
    <w:rsid w:val="002E2468"/>
    <w:rsid w:val="002F031F"/>
    <w:rsid w:val="002F4507"/>
    <w:rsid w:val="00301154"/>
    <w:rsid w:val="0030199F"/>
    <w:rsid w:val="003053D6"/>
    <w:rsid w:val="003128C3"/>
    <w:rsid w:val="00313368"/>
    <w:rsid w:val="0031448E"/>
    <w:rsid w:val="003415D2"/>
    <w:rsid w:val="00345DDB"/>
    <w:rsid w:val="00347620"/>
    <w:rsid w:val="00360BC9"/>
    <w:rsid w:val="00364DF3"/>
    <w:rsid w:val="00364E78"/>
    <w:rsid w:val="00373464"/>
    <w:rsid w:val="00374D50"/>
    <w:rsid w:val="00377093"/>
    <w:rsid w:val="00377343"/>
    <w:rsid w:val="00377548"/>
    <w:rsid w:val="003777D1"/>
    <w:rsid w:val="00383337"/>
    <w:rsid w:val="003A2039"/>
    <w:rsid w:val="003A3180"/>
    <w:rsid w:val="003A7FFB"/>
    <w:rsid w:val="003B30F1"/>
    <w:rsid w:val="003B410C"/>
    <w:rsid w:val="003B540E"/>
    <w:rsid w:val="003B5423"/>
    <w:rsid w:val="003D15CD"/>
    <w:rsid w:val="003D204F"/>
    <w:rsid w:val="003E3D3F"/>
    <w:rsid w:val="003E4A48"/>
    <w:rsid w:val="003E7D57"/>
    <w:rsid w:val="003F0382"/>
    <w:rsid w:val="003F05DB"/>
    <w:rsid w:val="003F66A2"/>
    <w:rsid w:val="0040031D"/>
    <w:rsid w:val="004012EA"/>
    <w:rsid w:val="00404475"/>
    <w:rsid w:val="004057D4"/>
    <w:rsid w:val="004102D1"/>
    <w:rsid w:val="00413865"/>
    <w:rsid w:val="00414897"/>
    <w:rsid w:val="0041514E"/>
    <w:rsid w:val="0041593C"/>
    <w:rsid w:val="00417FEB"/>
    <w:rsid w:val="00424211"/>
    <w:rsid w:val="004269DF"/>
    <w:rsid w:val="004270E4"/>
    <w:rsid w:val="00430D12"/>
    <w:rsid w:val="004415DD"/>
    <w:rsid w:val="00442179"/>
    <w:rsid w:val="00450B2E"/>
    <w:rsid w:val="00450E1A"/>
    <w:rsid w:val="00451BCE"/>
    <w:rsid w:val="004640F2"/>
    <w:rsid w:val="00466A35"/>
    <w:rsid w:val="00474E8E"/>
    <w:rsid w:val="004810F4"/>
    <w:rsid w:val="004832CC"/>
    <w:rsid w:val="0049029C"/>
    <w:rsid w:val="00490BD4"/>
    <w:rsid w:val="0049232C"/>
    <w:rsid w:val="00496F46"/>
    <w:rsid w:val="004A6CCC"/>
    <w:rsid w:val="004B12E9"/>
    <w:rsid w:val="004B136E"/>
    <w:rsid w:val="004B6537"/>
    <w:rsid w:val="004C079E"/>
    <w:rsid w:val="004C0C38"/>
    <w:rsid w:val="004C245B"/>
    <w:rsid w:val="004C5BA8"/>
    <w:rsid w:val="004D05F2"/>
    <w:rsid w:val="004D1B70"/>
    <w:rsid w:val="004D5259"/>
    <w:rsid w:val="004D7A77"/>
    <w:rsid w:val="004D7BEA"/>
    <w:rsid w:val="004E3821"/>
    <w:rsid w:val="004F1600"/>
    <w:rsid w:val="004F373F"/>
    <w:rsid w:val="00502D6D"/>
    <w:rsid w:val="0050766C"/>
    <w:rsid w:val="00520E23"/>
    <w:rsid w:val="005225C0"/>
    <w:rsid w:val="00524273"/>
    <w:rsid w:val="00525DD9"/>
    <w:rsid w:val="00527156"/>
    <w:rsid w:val="00530251"/>
    <w:rsid w:val="0053492F"/>
    <w:rsid w:val="00534AB1"/>
    <w:rsid w:val="00535180"/>
    <w:rsid w:val="00542888"/>
    <w:rsid w:val="00557152"/>
    <w:rsid w:val="00565994"/>
    <w:rsid w:val="00565BB7"/>
    <w:rsid w:val="005661CE"/>
    <w:rsid w:val="0057385A"/>
    <w:rsid w:val="005769D8"/>
    <w:rsid w:val="00580094"/>
    <w:rsid w:val="00580321"/>
    <w:rsid w:val="005833CD"/>
    <w:rsid w:val="00590223"/>
    <w:rsid w:val="005911C8"/>
    <w:rsid w:val="005A06CD"/>
    <w:rsid w:val="005A1520"/>
    <w:rsid w:val="005A32D7"/>
    <w:rsid w:val="005A3E1E"/>
    <w:rsid w:val="005A7B32"/>
    <w:rsid w:val="005B0706"/>
    <w:rsid w:val="005B3C50"/>
    <w:rsid w:val="005B787F"/>
    <w:rsid w:val="005C30FB"/>
    <w:rsid w:val="005C3C0F"/>
    <w:rsid w:val="005C4B0D"/>
    <w:rsid w:val="005C6656"/>
    <w:rsid w:val="005D07B6"/>
    <w:rsid w:val="005D2D76"/>
    <w:rsid w:val="005D44C8"/>
    <w:rsid w:val="005D7788"/>
    <w:rsid w:val="006008EB"/>
    <w:rsid w:val="00605667"/>
    <w:rsid w:val="006102C8"/>
    <w:rsid w:val="00610959"/>
    <w:rsid w:val="00611CB1"/>
    <w:rsid w:val="006151FB"/>
    <w:rsid w:val="006179F1"/>
    <w:rsid w:val="00620DFB"/>
    <w:rsid w:val="00651BE1"/>
    <w:rsid w:val="00655625"/>
    <w:rsid w:val="00657518"/>
    <w:rsid w:val="00660350"/>
    <w:rsid w:val="00667A3A"/>
    <w:rsid w:val="00670414"/>
    <w:rsid w:val="006735EB"/>
    <w:rsid w:val="006737EC"/>
    <w:rsid w:val="00674FB6"/>
    <w:rsid w:val="00686EF8"/>
    <w:rsid w:val="006B22DD"/>
    <w:rsid w:val="006C2A23"/>
    <w:rsid w:val="006E07A7"/>
    <w:rsid w:val="006E15D1"/>
    <w:rsid w:val="006E37EE"/>
    <w:rsid w:val="006F1FCD"/>
    <w:rsid w:val="006F3C88"/>
    <w:rsid w:val="006F41E7"/>
    <w:rsid w:val="006F46C3"/>
    <w:rsid w:val="006F4930"/>
    <w:rsid w:val="006F5D70"/>
    <w:rsid w:val="006F5F4F"/>
    <w:rsid w:val="006F7BB0"/>
    <w:rsid w:val="006F7C4E"/>
    <w:rsid w:val="007019D5"/>
    <w:rsid w:val="007025A1"/>
    <w:rsid w:val="00703C67"/>
    <w:rsid w:val="0070650A"/>
    <w:rsid w:val="0071289E"/>
    <w:rsid w:val="00715534"/>
    <w:rsid w:val="007155FB"/>
    <w:rsid w:val="007268DC"/>
    <w:rsid w:val="007509FB"/>
    <w:rsid w:val="00750AFE"/>
    <w:rsid w:val="00751512"/>
    <w:rsid w:val="007534A4"/>
    <w:rsid w:val="00755C6B"/>
    <w:rsid w:val="007571C8"/>
    <w:rsid w:val="00757C95"/>
    <w:rsid w:val="00763E10"/>
    <w:rsid w:val="00770A3F"/>
    <w:rsid w:val="00771CE5"/>
    <w:rsid w:val="00773100"/>
    <w:rsid w:val="00776A05"/>
    <w:rsid w:val="00776E55"/>
    <w:rsid w:val="00785A23"/>
    <w:rsid w:val="00785D86"/>
    <w:rsid w:val="00794319"/>
    <w:rsid w:val="007A67FC"/>
    <w:rsid w:val="007B0368"/>
    <w:rsid w:val="007B4246"/>
    <w:rsid w:val="007B6207"/>
    <w:rsid w:val="007C1519"/>
    <w:rsid w:val="007C3F64"/>
    <w:rsid w:val="007C619F"/>
    <w:rsid w:val="007C66C4"/>
    <w:rsid w:val="007D372E"/>
    <w:rsid w:val="007D43D4"/>
    <w:rsid w:val="007E66D4"/>
    <w:rsid w:val="007E7235"/>
    <w:rsid w:val="007F4561"/>
    <w:rsid w:val="007F7947"/>
    <w:rsid w:val="0080184D"/>
    <w:rsid w:val="00801BF6"/>
    <w:rsid w:val="00804034"/>
    <w:rsid w:val="00810BFF"/>
    <w:rsid w:val="00811E5F"/>
    <w:rsid w:val="00812C41"/>
    <w:rsid w:val="00821424"/>
    <w:rsid w:val="00822EBF"/>
    <w:rsid w:val="008243FE"/>
    <w:rsid w:val="00826F80"/>
    <w:rsid w:val="0083537E"/>
    <w:rsid w:val="008361F5"/>
    <w:rsid w:val="00841FDA"/>
    <w:rsid w:val="00843EC9"/>
    <w:rsid w:val="0084466C"/>
    <w:rsid w:val="00852837"/>
    <w:rsid w:val="00853882"/>
    <w:rsid w:val="008547F9"/>
    <w:rsid w:val="0085551C"/>
    <w:rsid w:val="00856297"/>
    <w:rsid w:val="00860CA3"/>
    <w:rsid w:val="0086590A"/>
    <w:rsid w:val="00877550"/>
    <w:rsid w:val="00885916"/>
    <w:rsid w:val="008869B0"/>
    <w:rsid w:val="0089470E"/>
    <w:rsid w:val="008A078A"/>
    <w:rsid w:val="008A0F39"/>
    <w:rsid w:val="008A59B7"/>
    <w:rsid w:val="008B2341"/>
    <w:rsid w:val="008B3043"/>
    <w:rsid w:val="008B62B4"/>
    <w:rsid w:val="008C2151"/>
    <w:rsid w:val="008C27B7"/>
    <w:rsid w:val="008C5272"/>
    <w:rsid w:val="008D2DFA"/>
    <w:rsid w:val="008D321A"/>
    <w:rsid w:val="008D71F8"/>
    <w:rsid w:val="008D7760"/>
    <w:rsid w:val="008E0822"/>
    <w:rsid w:val="008E320B"/>
    <w:rsid w:val="008E3B25"/>
    <w:rsid w:val="008E7386"/>
    <w:rsid w:val="008F02AC"/>
    <w:rsid w:val="008F17A2"/>
    <w:rsid w:val="00912195"/>
    <w:rsid w:val="00915404"/>
    <w:rsid w:val="00922B67"/>
    <w:rsid w:val="009253AF"/>
    <w:rsid w:val="009269C5"/>
    <w:rsid w:val="00933FA2"/>
    <w:rsid w:val="009367B4"/>
    <w:rsid w:val="009430DF"/>
    <w:rsid w:val="0094401F"/>
    <w:rsid w:val="00944FBF"/>
    <w:rsid w:val="00950D6F"/>
    <w:rsid w:val="00951B39"/>
    <w:rsid w:val="0095270E"/>
    <w:rsid w:val="00953BEE"/>
    <w:rsid w:val="009551F7"/>
    <w:rsid w:val="00960676"/>
    <w:rsid w:val="00961644"/>
    <w:rsid w:val="00964E99"/>
    <w:rsid w:val="00983B83"/>
    <w:rsid w:val="00990C00"/>
    <w:rsid w:val="00995530"/>
    <w:rsid w:val="009B2F68"/>
    <w:rsid w:val="009B3B93"/>
    <w:rsid w:val="009C0827"/>
    <w:rsid w:val="009C1684"/>
    <w:rsid w:val="009C200A"/>
    <w:rsid w:val="009C52D0"/>
    <w:rsid w:val="009D1EED"/>
    <w:rsid w:val="009D34AD"/>
    <w:rsid w:val="009D7617"/>
    <w:rsid w:val="009D7730"/>
    <w:rsid w:val="009E0043"/>
    <w:rsid w:val="009E34B2"/>
    <w:rsid w:val="009E3C0D"/>
    <w:rsid w:val="009E7C8D"/>
    <w:rsid w:val="009F1257"/>
    <w:rsid w:val="009F2699"/>
    <w:rsid w:val="009F64A4"/>
    <w:rsid w:val="00A11B76"/>
    <w:rsid w:val="00A3003C"/>
    <w:rsid w:val="00A30779"/>
    <w:rsid w:val="00A3442B"/>
    <w:rsid w:val="00A43318"/>
    <w:rsid w:val="00A52D5B"/>
    <w:rsid w:val="00A54447"/>
    <w:rsid w:val="00A55EEB"/>
    <w:rsid w:val="00A56FCC"/>
    <w:rsid w:val="00A600AA"/>
    <w:rsid w:val="00A711FD"/>
    <w:rsid w:val="00A73BE6"/>
    <w:rsid w:val="00A77270"/>
    <w:rsid w:val="00A80DD4"/>
    <w:rsid w:val="00A8378D"/>
    <w:rsid w:val="00A919E1"/>
    <w:rsid w:val="00A94DAD"/>
    <w:rsid w:val="00AA1921"/>
    <w:rsid w:val="00AA5136"/>
    <w:rsid w:val="00AB0151"/>
    <w:rsid w:val="00AB0927"/>
    <w:rsid w:val="00AB4A56"/>
    <w:rsid w:val="00AC0C78"/>
    <w:rsid w:val="00AC6D31"/>
    <w:rsid w:val="00AC7C4D"/>
    <w:rsid w:val="00AD10B3"/>
    <w:rsid w:val="00AE6286"/>
    <w:rsid w:val="00AF10E3"/>
    <w:rsid w:val="00AF26DB"/>
    <w:rsid w:val="00AF3C9C"/>
    <w:rsid w:val="00AF585A"/>
    <w:rsid w:val="00AF7343"/>
    <w:rsid w:val="00B06836"/>
    <w:rsid w:val="00B27E33"/>
    <w:rsid w:val="00B37327"/>
    <w:rsid w:val="00B61923"/>
    <w:rsid w:val="00B6319E"/>
    <w:rsid w:val="00B654A4"/>
    <w:rsid w:val="00B66EE8"/>
    <w:rsid w:val="00B72244"/>
    <w:rsid w:val="00B732B1"/>
    <w:rsid w:val="00B83C12"/>
    <w:rsid w:val="00B85130"/>
    <w:rsid w:val="00B86020"/>
    <w:rsid w:val="00B920BF"/>
    <w:rsid w:val="00BB7BF2"/>
    <w:rsid w:val="00BD08D9"/>
    <w:rsid w:val="00BD2DE0"/>
    <w:rsid w:val="00BD73AA"/>
    <w:rsid w:val="00BE5A34"/>
    <w:rsid w:val="00BF22BA"/>
    <w:rsid w:val="00C105A4"/>
    <w:rsid w:val="00C11AFA"/>
    <w:rsid w:val="00C1456E"/>
    <w:rsid w:val="00C15500"/>
    <w:rsid w:val="00C22420"/>
    <w:rsid w:val="00C22F8D"/>
    <w:rsid w:val="00C25734"/>
    <w:rsid w:val="00C26A88"/>
    <w:rsid w:val="00C306BB"/>
    <w:rsid w:val="00C3275E"/>
    <w:rsid w:val="00C33D7E"/>
    <w:rsid w:val="00C429DF"/>
    <w:rsid w:val="00C44184"/>
    <w:rsid w:val="00C53984"/>
    <w:rsid w:val="00C57202"/>
    <w:rsid w:val="00C67457"/>
    <w:rsid w:val="00C7161C"/>
    <w:rsid w:val="00C732E0"/>
    <w:rsid w:val="00C75037"/>
    <w:rsid w:val="00C90127"/>
    <w:rsid w:val="00C90688"/>
    <w:rsid w:val="00C93C22"/>
    <w:rsid w:val="00CA2198"/>
    <w:rsid w:val="00CA73AF"/>
    <w:rsid w:val="00CA7A5E"/>
    <w:rsid w:val="00CB1F68"/>
    <w:rsid w:val="00CB3BBE"/>
    <w:rsid w:val="00CB4A10"/>
    <w:rsid w:val="00CB4BB4"/>
    <w:rsid w:val="00CB6887"/>
    <w:rsid w:val="00CB6F76"/>
    <w:rsid w:val="00CB7D38"/>
    <w:rsid w:val="00CC2F55"/>
    <w:rsid w:val="00CC43D4"/>
    <w:rsid w:val="00CC4A2D"/>
    <w:rsid w:val="00CC4F0C"/>
    <w:rsid w:val="00CC500B"/>
    <w:rsid w:val="00CD12E3"/>
    <w:rsid w:val="00CE21BB"/>
    <w:rsid w:val="00CE46C2"/>
    <w:rsid w:val="00CE72F3"/>
    <w:rsid w:val="00CE7815"/>
    <w:rsid w:val="00CF4F23"/>
    <w:rsid w:val="00D007D2"/>
    <w:rsid w:val="00D01B32"/>
    <w:rsid w:val="00D1276C"/>
    <w:rsid w:val="00D14D45"/>
    <w:rsid w:val="00D15F43"/>
    <w:rsid w:val="00D164D1"/>
    <w:rsid w:val="00D201F4"/>
    <w:rsid w:val="00D24CF7"/>
    <w:rsid w:val="00D25039"/>
    <w:rsid w:val="00D339FB"/>
    <w:rsid w:val="00D37907"/>
    <w:rsid w:val="00D4678F"/>
    <w:rsid w:val="00D52E8F"/>
    <w:rsid w:val="00D55BF3"/>
    <w:rsid w:val="00D63013"/>
    <w:rsid w:val="00D6422E"/>
    <w:rsid w:val="00D6774C"/>
    <w:rsid w:val="00D70755"/>
    <w:rsid w:val="00D762D2"/>
    <w:rsid w:val="00D837EF"/>
    <w:rsid w:val="00D8410F"/>
    <w:rsid w:val="00D862F9"/>
    <w:rsid w:val="00D86BE3"/>
    <w:rsid w:val="00D90DC3"/>
    <w:rsid w:val="00D90FBF"/>
    <w:rsid w:val="00D97388"/>
    <w:rsid w:val="00D973C8"/>
    <w:rsid w:val="00DA3978"/>
    <w:rsid w:val="00DA429B"/>
    <w:rsid w:val="00DA4C06"/>
    <w:rsid w:val="00DB2022"/>
    <w:rsid w:val="00DD0B54"/>
    <w:rsid w:val="00DD544C"/>
    <w:rsid w:val="00DD6988"/>
    <w:rsid w:val="00DE7891"/>
    <w:rsid w:val="00DF4075"/>
    <w:rsid w:val="00DF4097"/>
    <w:rsid w:val="00E1055C"/>
    <w:rsid w:val="00E12ABB"/>
    <w:rsid w:val="00E247D1"/>
    <w:rsid w:val="00E261C5"/>
    <w:rsid w:val="00E35788"/>
    <w:rsid w:val="00E36067"/>
    <w:rsid w:val="00E43CC0"/>
    <w:rsid w:val="00E45215"/>
    <w:rsid w:val="00E473AA"/>
    <w:rsid w:val="00E51253"/>
    <w:rsid w:val="00E515A7"/>
    <w:rsid w:val="00E51E6A"/>
    <w:rsid w:val="00E5312E"/>
    <w:rsid w:val="00E55CBA"/>
    <w:rsid w:val="00E574B9"/>
    <w:rsid w:val="00E6294E"/>
    <w:rsid w:val="00E63987"/>
    <w:rsid w:val="00E702D7"/>
    <w:rsid w:val="00E7066E"/>
    <w:rsid w:val="00E70AE9"/>
    <w:rsid w:val="00E76D95"/>
    <w:rsid w:val="00E851AD"/>
    <w:rsid w:val="00E85216"/>
    <w:rsid w:val="00E86930"/>
    <w:rsid w:val="00E918EC"/>
    <w:rsid w:val="00E95C2E"/>
    <w:rsid w:val="00EA1EDE"/>
    <w:rsid w:val="00EA4049"/>
    <w:rsid w:val="00EA5F00"/>
    <w:rsid w:val="00EB3F65"/>
    <w:rsid w:val="00EC1503"/>
    <w:rsid w:val="00EC2FEE"/>
    <w:rsid w:val="00ED071B"/>
    <w:rsid w:val="00ED19C2"/>
    <w:rsid w:val="00ED23FE"/>
    <w:rsid w:val="00ED277C"/>
    <w:rsid w:val="00ED3588"/>
    <w:rsid w:val="00EE12E8"/>
    <w:rsid w:val="00EE3224"/>
    <w:rsid w:val="00F017B5"/>
    <w:rsid w:val="00F01ACC"/>
    <w:rsid w:val="00F05E2F"/>
    <w:rsid w:val="00F118C0"/>
    <w:rsid w:val="00F179FE"/>
    <w:rsid w:val="00F21B41"/>
    <w:rsid w:val="00F2563B"/>
    <w:rsid w:val="00F25FBC"/>
    <w:rsid w:val="00F266BE"/>
    <w:rsid w:val="00F30E97"/>
    <w:rsid w:val="00F33D9E"/>
    <w:rsid w:val="00F3447F"/>
    <w:rsid w:val="00F363B3"/>
    <w:rsid w:val="00F364CF"/>
    <w:rsid w:val="00F43D76"/>
    <w:rsid w:val="00F476EA"/>
    <w:rsid w:val="00F505D6"/>
    <w:rsid w:val="00F53402"/>
    <w:rsid w:val="00F5405F"/>
    <w:rsid w:val="00F575FE"/>
    <w:rsid w:val="00F61FFF"/>
    <w:rsid w:val="00F624F8"/>
    <w:rsid w:val="00F63C9C"/>
    <w:rsid w:val="00F70596"/>
    <w:rsid w:val="00F70BE3"/>
    <w:rsid w:val="00F75144"/>
    <w:rsid w:val="00F76A70"/>
    <w:rsid w:val="00F7719A"/>
    <w:rsid w:val="00F7726E"/>
    <w:rsid w:val="00F77A57"/>
    <w:rsid w:val="00F83099"/>
    <w:rsid w:val="00F84176"/>
    <w:rsid w:val="00F87884"/>
    <w:rsid w:val="00F926C0"/>
    <w:rsid w:val="00F92BC3"/>
    <w:rsid w:val="00FA2B33"/>
    <w:rsid w:val="00FA79CD"/>
    <w:rsid w:val="00FB08ED"/>
    <w:rsid w:val="00FB54BB"/>
    <w:rsid w:val="00FB55D3"/>
    <w:rsid w:val="00FC0DEE"/>
    <w:rsid w:val="00FC5833"/>
    <w:rsid w:val="00FC58EF"/>
    <w:rsid w:val="00FE4431"/>
    <w:rsid w:val="00FF0B54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679367A"/>
  <w15:docId w15:val="{377666F6-97C0-4ABF-A916-DC04843F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C0D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B2AF1"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1B2AF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B2AF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B2AF1"/>
    <w:rPr>
      <w:rFonts w:ascii="Courier New" w:hAnsi="Courier New" w:cs="Courier New"/>
    </w:rPr>
  </w:style>
  <w:style w:type="character" w:customStyle="1" w:styleId="WW8Num2z2">
    <w:name w:val="WW8Num2z2"/>
    <w:rsid w:val="001B2AF1"/>
    <w:rPr>
      <w:rFonts w:ascii="Wingdings" w:hAnsi="Wingdings" w:cs="Wingdings"/>
    </w:rPr>
  </w:style>
  <w:style w:type="character" w:customStyle="1" w:styleId="WW8Num2z3">
    <w:name w:val="WW8Num2z3"/>
    <w:rsid w:val="001B2AF1"/>
    <w:rPr>
      <w:rFonts w:ascii="Symbol" w:hAnsi="Symbol" w:cs="Symbol"/>
    </w:rPr>
  </w:style>
  <w:style w:type="character" w:customStyle="1" w:styleId="WW8Num17z0">
    <w:name w:val="WW8Num17z0"/>
    <w:rsid w:val="001B2AF1"/>
    <w:rPr>
      <w:rFonts w:cs="Times New Roman"/>
      <w:b w:val="0"/>
      <w:i w:val="0"/>
    </w:rPr>
  </w:style>
  <w:style w:type="character" w:customStyle="1" w:styleId="WW8Num17z1">
    <w:name w:val="WW8Num17z1"/>
    <w:rsid w:val="001B2AF1"/>
    <w:rPr>
      <w:rFonts w:cs="Times New Roman"/>
    </w:rPr>
  </w:style>
  <w:style w:type="character" w:customStyle="1" w:styleId="WW8Num22z0">
    <w:name w:val="WW8Num22z0"/>
    <w:rsid w:val="001B2AF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1B2AF1"/>
    <w:rPr>
      <w:rFonts w:cs="Times New Roman"/>
      <w:b w:val="0"/>
      <w:i w:val="0"/>
    </w:rPr>
  </w:style>
  <w:style w:type="character" w:customStyle="1" w:styleId="WW8Num26z1">
    <w:name w:val="WW8Num26z1"/>
    <w:rsid w:val="001B2AF1"/>
    <w:rPr>
      <w:rFonts w:cs="Times New Roman"/>
    </w:rPr>
  </w:style>
  <w:style w:type="character" w:customStyle="1" w:styleId="WW8Num37z1">
    <w:name w:val="WW8Num37z1"/>
    <w:rsid w:val="001B2AF1"/>
    <w:rPr>
      <w:rFonts w:ascii="Arial" w:hAnsi="Arial" w:cs="Arial"/>
      <w:sz w:val="22"/>
      <w:szCs w:val="22"/>
    </w:rPr>
  </w:style>
  <w:style w:type="character" w:customStyle="1" w:styleId="WW8Num38z0">
    <w:name w:val="WW8Num38z0"/>
    <w:rsid w:val="001B2AF1"/>
    <w:rPr>
      <w:color w:val="auto"/>
    </w:rPr>
  </w:style>
  <w:style w:type="character" w:customStyle="1" w:styleId="WW8Num39z0">
    <w:name w:val="WW8Num39z0"/>
    <w:rsid w:val="001B2AF1"/>
    <w:rPr>
      <w:rFonts w:cs="Times New Roman"/>
    </w:rPr>
  </w:style>
  <w:style w:type="character" w:customStyle="1" w:styleId="Standardnpsmoodstavce1">
    <w:name w:val="Standardní písmo odstavce1"/>
    <w:rsid w:val="001B2AF1"/>
  </w:style>
  <w:style w:type="character" w:customStyle="1" w:styleId="Nadpis1Char">
    <w:name w:val="Nadpis 1 Char"/>
    <w:rsid w:val="001B2AF1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sid w:val="001B2A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sid w:val="001B2AF1"/>
    <w:rPr>
      <w:sz w:val="24"/>
      <w:szCs w:val="24"/>
    </w:rPr>
  </w:style>
  <w:style w:type="character" w:customStyle="1" w:styleId="ZhlavChar">
    <w:name w:val="Záhlaví Char"/>
    <w:uiPriority w:val="99"/>
    <w:rsid w:val="001B2AF1"/>
    <w:rPr>
      <w:sz w:val="24"/>
      <w:szCs w:val="24"/>
    </w:rPr>
  </w:style>
  <w:style w:type="character" w:customStyle="1" w:styleId="NzevChar">
    <w:name w:val="Název Char"/>
    <w:rsid w:val="001B2AF1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  <w:rsid w:val="001B2AF1"/>
  </w:style>
  <w:style w:type="character" w:customStyle="1" w:styleId="ZkladntextChar">
    <w:name w:val="Základní text Char"/>
    <w:rsid w:val="001B2AF1"/>
    <w:rPr>
      <w:sz w:val="24"/>
      <w:szCs w:val="24"/>
    </w:rPr>
  </w:style>
  <w:style w:type="character" w:customStyle="1" w:styleId="PodtitulChar">
    <w:name w:val="Podtitul Char"/>
    <w:rsid w:val="001B2AF1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sid w:val="001B2AF1"/>
    <w:rPr>
      <w:sz w:val="24"/>
      <w:szCs w:val="24"/>
    </w:rPr>
  </w:style>
  <w:style w:type="character" w:styleId="Hypertextovodkaz">
    <w:name w:val="Hyperlink"/>
    <w:rsid w:val="001B2AF1"/>
    <w:rPr>
      <w:color w:val="0000FF"/>
      <w:u w:val="single"/>
    </w:rPr>
  </w:style>
  <w:style w:type="character" w:styleId="Sledovanodkaz">
    <w:name w:val="FollowedHyperlink"/>
    <w:rsid w:val="001B2AF1"/>
    <w:rPr>
      <w:color w:val="800080"/>
      <w:u w:val="single"/>
    </w:rPr>
  </w:style>
  <w:style w:type="character" w:customStyle="1" w:styleId="TextbublinyChar">
    <w:name w:val="Text bubliny Char"/>
    <w:rsid w:val="001B2AF1"/>
    <w:rPr>
      <w:szCs w:val="2"/>
      <w:lang w:eastAsia="ar-SA" w:bidi="ar-SA"/>
    </w:rPr>
  </w:style>
  <w:style w:type="character" w:customStyle="1" w:styleId="Odkaznakoment1">
    <w:name w:val="Odkaz na komentář1"/>
    <w:rsid w:val="001B2AF1"/>
    <w:rPr>
      <w:sz w:val="24"/>
      <w:szCs w:val="16"/>
    </w:rPr>
  </w:style>
  <w:style w:type="character" w:customStyle="1" w:styleId="CommentTextChar">
    <w:name w:val="Comment Text Char"/>
    <w:rsid w:val="001B2AF1"/>
    <w:rPr>
      <w:sz w:val="20"/>
      <w:szCs w:val="20"/>
    </w:rPr>
  </w:style>
  <w:style w:type="character" w:customStyle="1" w:styleId="TextkomenteChar">
    <w:name w:val="Text komentáře Char"/>
    <w:basedOn w:val="Standardnpsmoodstavce1"/>
    <w:rsid w:val="001B2AF1"/>
  </w:style>
  <w:style w:type="character" w:customStyle="1" w:styleId="CommentSubjectChar">
    <w:name w:val="Comment Subject Char"/>
    <w:rsid w:val="001B2AF1"/>
    <w:rPr>
      <w:b/>
      <w:bCs/>
      <w:sz w:val="20"/>
      <w:szCs w:val="20"/>
    </w:rPr>
  </w:style>
  <w:style w:type="character" w:customStyle="1" w:styleId="PedmtkomenteChar">
    <w:name w:val="Předmět komentáře Char"/>
    <w:rsid w:val="001B2AF1"/>
    <w:rPr>
      <w:b/>
      <w:bCs/>
    </w:rPr>
  </w:style>
  <w:style w:type="character" w:customStyle="1" w:styleId="Odrky">
    <w:name w:val="Odrážky"/>
    <w:rsid w:val="001B2AF1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1B2AF1"/>
  </w:style>
  <w:style w:type="paragraph" w:customStyle="1" w:styleId="Nadpis">
    <w:name w:val="Nadpis"/>
    <w:basedOn w:val="Normln"/>
    <w:next w:val="Zkladntext"/>
    <w:rsid w:val="001B2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B2AF1"/>
  </w:style>
  <w:style w:type="paragraph" w:styleId="Seznam">
    <w:name w:val="List"/>
    <w:basedOn w:val="Zkladntext"/>
    <w:rsid w:val="001B2AF1"/>
    <w:rPr>
      <w:rFonts w:cs="Mangal"/>
    </w:rPr>
  </w:style>
  <w:style w:type="paragraph" w:customStyle="1" w:styleId="Popisek">
    <w:name w:val="Popisek"/>
    <w:basedOn w:val="Normln"/>
    <w:rsid w:val="001B2AF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B2AF1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1B2AF1"/>
    <w:pPr>
      <w:spacing w:after="120" w:line="480" w:lineRule="auto"/>
    </w:pPr>
  </w:style>
  <w:style w:type="paragraph" w:styleId="Zhlav">
    <w:name w:val="header"/>
    <w:basedOn w:val="Normln"/>
    <w:uiPriority w:val="99"/>
    <w:rsid w:val="001B2AF1"/>
  </w:style>
  <w:style w:type="paragraph" w:styleId="Nzev">
    <w:name w:val="Title"/>
    <w:basedOn w:val="Normln"/>
    <w:next w:val="Podnadpis"/>
    <w:qFormat/>
    <w:rsid w:val="001B2AF1"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rsid w:val="001B2AF1"/>
    <w:pPr>
      <w:ind w:left="360"/>
    </w:pPr>
    <w:rPr>
      <w:rFonts w:ascii="Cambria" w:hAnsi="Cambria" w:cs="Cambria"/>
    </w:rPr>
  </w:style>
  <w:style w:type="paragraph" w:styleId="Zpat">
    <w:name w:val="footer"/>
    <w:basedOn w:val="Normln"/>
    <w:uiPriority w:val="99"/>
    <w:rsid w:val="001B2AF1"/>
  </w:style>
  <w:style w:type="paragraph" w:styleId="Textbubliny">
    <w:name w:val="Balloon Text"/>
    <w:basedOn w:val="Normln"/>
    <w:rsid w:val="001B2AF1"/>
    <w:rPr>
      <w:sz w:val="20"/>
      <w:szCs w:val="2"/>
    </w:rPr>
  </w:style>
  <w:style w:type="paragraph" w:customStyle="1" w:styleId="Style">
    <w:name w:val="Style"/>
    <w:basedOn w:val="Normln"/>
    <w:rsid w:val="001B2AF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rsid w:val="001B2AF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rsid w:val="001B2AF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1B2AF1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sid w:val="001B2AF1"/>
    <w:rPr>
      <w:b/>
      <w:bCs/>
    </w:rPr>
  </w:style>
  <w:style w:type="paragraph" w:customStyle="1" w:styleId="Char4CharChar">
    <w:name w:val="Char4 Char Char"/>
    <w:basedOn w:val="Normln"/>
    <w:rsid w:val="001B2AF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rsid w:val="001B2AF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rsid w:val="001B2AF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rsid w:val="001B2AF1"/>
    <w:pPr>
      <w:ind w:left="720"/>
    </w:pPr>
  </w:style>
  <w:style w:type="paragraph" w:styleId="Zkladntextodsazen">
    <w:name w:val="Body Text Indent"/>
    <w:basedOn w:val="Normln"/>
    <w:rsid w:val="001B2AF1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rsid w:val="001B2AF1"/>
    <w:pPr>
      <w:ind w:left="720"/>
    </w:pPr>
  </w:style>
  <w:style w:type="paragraph" w:customStyle="1" w:styleId="Char9">
    <w:name w:val="Char9"/>
    <w:basedOn w:val="Normln"/>
    <w:rsid w:val="001B2AF1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rsid w:val="001B2AF1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rsid w:val="001B2AF1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rsid w:val="001B2AF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rsid w:val="001B2AF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rsid w:val="001B2AF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rsid w:val="001B2AF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rsid w:val="001B2AF1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Char1">
    <w:name w:val="Char1"/>
    <w:basedOn w:val="Normln"/>
    <w:rsid w:val="00C93C22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evyeenzmnka1">
    <w:name w:val="Nevyřešená zmínka1"/>
    <w:uiPriority w:val="99"/>
    <w:semiHidden/>
    <w:unhideWhenUsed/>
    <w:rsid w:val="00F61FFF"/>
    <w:rPr>
      <w:color w:val="808080"/>
      <w:shd w:val="clear" w:color="auto" w:fill="E6E6E6"/>
    </w:rPr>
  </w:style>
  <w:style w:type="paragraph" w:customStyle="1" w:styleId="AKFZFnormln">
    <w:name w:val="AKFZF_normální"/>
    <w:link w:val="AKFZFnormlnChar"/>
    <w:qFormat/>
    <w:rsid w:val="00033961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033961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6B0B-94BB-4A67-92CD-1D27A3D4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1592</Words>
  <Characters>9394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Petržílek David</dc:creator>
  <cp:lastModifiedBy>Domov Unhost</cp:lastModifiedBy>
  <cp:revision>2</cp:revision>
  <cp:lastPrinted>2020-03-04T09:24:00Z</cp:lastPrinted>
  <dcterms:created xsi:type="dcterms:W3CDTF">2020-03-31T10:28:00Z</dcterms:created>
  <dcterms:modified xsi:type="dcterms:W3CDTF">2020-03-31T10:28:00Z</dcterms:modified>
</cp:coreProperties>
</file>