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E30B8D7" w14:textId="19BDF80E" w:rsidR="00700E8D" w:rsidRPr="009D712F" w:rsidRDefault="00194738" w:rsidP="00845CE9">
      <w:pPr>
        <w:spacing w:before="240" w:after="120"/>
        <w:jc w:val="center"/>
        <w:rPr>
          <w:b/>
          <w:spacing w:val="70"/>
          <w:sz w:val="32"/>
          <w:szCs w:val="32"/>
        </w:rPr>
      </w:pPr>
      <w:r w:rsidRPr="009D712F">
        <w:rPr>
          <w:b/>
          <w:spacing w:val="70"/>
          <w:sz w:val="32"/>
          <w:szCs w:val="32"/>
        </w:rPr>
        <w:t xml:space="preserve"> </w:t>
      </w:r>
      <w:r w:rsidR="0031432C" w:rsidRPr="009D712F">
        <w:rPr>
          <w:b/>
          <w:spacing w:val="70"/>
          <w:sz w:val="32"/>
          <w:szCs w:val="32"/>
        </w:rPr>
        <w:t>S</w:t>
      </w:r>
      <w:r w:rsidR="00700E8D" w:rsidRPr="009D712F">
        <w:rPr>
          <w:b/>
          <w:spacing w:val="70"/>
          <w:sz w:val="32"/>
          <w:szCs w:val="32"/>
        </w:rPr>
        <w:t>mlouva</w:t>
      </w:r>
      <w:r w:rsidR="009D712F" w:rsidRPr="009D712F">
        <w:rPr>
          <w:b/>
          <w:spacing w:val="70"/>
          <w:sz w:val="32"/>
          <w:szCs w:val="32"/>
        </w:rPr>
        <w:t xml:space="preserve"> </w:t>
      </w:r>
      <w:r w:rsidR="0031432C" w:rsidRPr="009D712F">
        <w:rPr>
          <w:b/>
          <w:spacing w:val="70"/>
          <w:sz w:val="32"/>
          <w:szCs w:val="32"/>
        </w:rPr>
        <w:t>o</w:t>
      </w:r>
      <w:r w:rsidR="009D712F" w:rsidRPr="009D712F">
        <w:rPr>
          <w:b/>
          <w:spacing w:val="70"/>
          <w:sz w:val="32"/>
          <w:szCs w:val="32"/>
        </w:rPr>
        <w:t xml:space="preserve"> </w:t>
      </w:r>
      <w:r w:rsidR="0031432C" w:rsidRPr="009D712F">
        <w:rPr>
          <w:b/>
          <w:spacing w:val="70"/>
          <w:sz w:val="32"/>
          <w:szCs w:val="32"/>
        </w:rPr>
        <w:t>poskytování s</w:t>
      </w:r>
      <w:r w:rsidR="00845CE9" w:rsidRPr="009D712F">
        <w:rPr>
          <w:b/>
          <w:spacing w:val="70"/>
          <w:sz w:val="32"/>
          <w:szCs w:val="32"/>
        </w:rPr>
        <w:t>lužeb</w:t>
      </w:r>
    </w:p>
    <w:p w14:paraId="5E2FF76E" w14:textId="6D401D70" w:rsidR="00922356" w:rsidRPr="00922356" w:rsidRDefault="00922356" w:rsidP="00922356">
      <w:pPr>
        <w:spacing w:before="240"/>
        <w:ind w:hanging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</w:t>
      </w:r>
      <w:r w:rsidRPr="00922356">
        <w:rPr>
          <w:b/>
          <w:bCs/>
          <w:sz w:val="28"/>
          <w:szCs w:val="28"/>
        </w:rPr>
        <w:t>dborn</w:t>
      </w:r>
      <w:r>
        <w:rPr>
          <w:b/>
          <w:bCs/>
          <w:sz w:val="28"/>
          <w:szCs w:val="28"/>
        </w:rPr>
        <w:t xml:space="preserve">á </w:t>
      </w:r>
      <w:r w:rsidRPr="00922356">
        <w:rPr>
          <w:b/>
          <w:bCs/>
          <w:sz w:val="28"/>
          <w:szCs w:val="28"/>
        </w:rPr>
        <w:t xml:space="preserve">a konzultační činnost v oblasti zdravotní </w:t>
      </w:r>
      <w:r w:rsidR="0068299D">
        <w:rPr>
          <w:b/>
          <w:bCs/>
          <w:sz w:val="28"/>
          <w:szCs w:val="28"/>
        </w:rPr>
        <w:t>péče</w:t>
      </w:r>
      <w:r w:rsidRPr="00922356">
        <w:rPr>
          <w:b/>
          <w:bCs/>
          <w:sz w:val="28"/>
          <w:szCs w:val="28"/>
        </w:rPr>
        <w:t xml:space="preserve"> v zařízení soc</w:t>
      </w:r>
      <w:r>
        <w:rPr>
          <w:b/>
          <w:bCs/>
          <w:sz w:val="28"/>
          <w:szCs w:val="28"/>
        </w:rPr>
        <w:t>iální</w:t>
      </w:r>
      <w:r w:rsidR="0068299D">
        <w:rPr>
          <w:b/>
          <w:bCs/>
          <w:sz w:val="28"/>
          <w:szCs w:val="28"/>
        </w:rPr>
        <w:t>ch služeb</w:t>
      </w:r>
    </w:p>
    <w:p w14:paraId="71342361" w14:textId="77777777" w:rsidR="00845CE9" w:rsidRDefault="00700E8D" w:rsidP="00845CE9">
      <w:pPr>
        <w:spacing w:before="240"/>
        <w:jc w:val="center"/>
        <w:rPr>
          <w:b/>
        </w:rPr>
      </w:pPr>
      <w:r>
        <w:rPr>
          <w:b/>
        </w:rPr>
        <w:t>ČLÁNEK I.</w:t>
      </w:r>
    </w:p>
    <w:p w14:paraId="783E3A12" w14:textId="77777777" w:rsidR="00700E8D" w:rsidRDefault="00700E8D">
      <w:pPr>
        <w:pStyle w:val="Zhlav"/>
        <w:tabs>
          <w:tab w:val="left" w:pos="708"/>
        </w:tabs>
        <w:spacing w:after="240"/>
        <w:jc w:val="center"/>
        <w:rPr>
          <w:b/>
        </w:rPr>
      </w:pPr>
      <w:r>
        <w:rPr>
          <w:b/>
        </w:rPr>
        <w:t>Smluvní strany</w:t>
      </w:r>
    </w:p>
    <w:p w14:paraId="0646ABDE" w14:textId="3ADC1E96" w:rsidR="00700E8D" w:rsidRPr="0014170C" w:rsidRDefault="00700E8D">
      <w:pPr>
        <w:numPr>
          <w:ilvl w:val="0"/>
          <w:numId w:val="3"/>
        </w:numPr>
        <w:tabs>
          <w:tab w:val="left" w:pos="360"/>
        </w:tabs>
        <w:rPr>
          <w:b/>
          <w:bCs/>
        </w:rPr>
      </w:pPr>
      <w:r>
        <w:rPr>
          <w:b/>
        </w:rPr>
        <w:t xml:space="preserve">                                             </w:t>
      </w:r>
      <w:r w:rsidR="0014170C">
        <w:rPr>
          <w:b/>
        </w:rPr>
        <w:tab/>
      </w:r>
      <w:r w:rsidR="006F1F00">
        <w:t xml:space="preserve">Domov seniorů TGM, příspěvková organizace          </w:t>
      </w:r>
      <w:r w:rsidR="0014170C" w:rsidRPr="0014170C">
        <w:rPr>
          <w:b/>
          <w:bCs/>
        </w:rPr>
        <w:t xml:space="preserve">                       </w:t>
      </w:r>
      <w:r w:rsidRPr="0014170C">
        <w:rPr>
          <w:b/>
          <w:bCs/>
        </w:rPr>
        <w:t xml:space="preserve">      </w:t>
      </w:r>
    </w:p>
    <w:p w14:paraId="603C29B4" w14:textId="33761F81" w:rsidR="00700E8D" w:rsidRDefault="00700E8D">
      <w:pPr>
        <w:pStyle w:val="Odstavec"/>
        <w:tabs>
          <w:tab w:val="left" w:pos="0"/>
          <w:tab w:val="left" w:pos="3544"/>
        </w:tabs>
        <w:spacing w:before="20" w:after="20"/>
        <w:ind w:left="187" w:hanging="187"/>
      </w:pPr>
      <w:r>
        <w:t xml:space="preserve">se sídlem: </w:t>
      </w:r>
      <w:r w:rsidR="006F1F00">
        <w:t xml:space="preserve">                                          Pod Studánkou 1884, Beroun 266 01 </w:t>
      </w:r>
      <w:r w:rsidR="0014170C">
        <w:tab/>
      </w:r>
    </w:p>
    <w:p w14:paraId="7F18D838" w14:textId="130220DF" w:rsidR="00700E8D" w:rsidRDefault="00700E8D">
      <w:pPr>
        <w:pStyle w:val="Odstavec"/>
        <w:tabs>
          <w:tab w:val="left" w:pos="0"/>
          <w:tab w:val="left" w:pos="142"/>
          <w:tab w:val="left" w:pos="3544"/>
          <w:tab w:val="left" w:pos="3600"/>
        </w:tabs>
        <w:spacing w:before="20" w:after="20"/>
        <w:ind w:left="3540" w:hanging="3540"/>
      </w:pPr>
      <w:r>
        <w:t xml:space="preserve">jejímž jménem jedná:                       </w:t>
      </w:r>
      <w:r w:rsidR="0014170C">
        <w:t xml:space="preserve"> </w:t>
      </w:r>
      <w:r w:rsidR="006F1F00">
        <w:t>Mgr. Ondřej Šimon, MPA</w:t>
      </w:r>
    </w:p>
    <w:p w14:paraId="772BE9E1" w14:textId="2E7DE00A" w:rsidR="00700E8D" w:rsidRDefault="00700E8D">
      <w:pPr>
        <w:pStyle w:val="Zkladntext22"/>
        <w:tabs>
          <w:tab w:val="left" w:pos="0"/>
          <w:tab w:val="left" w:pos="187"/>
          <w:tab w:val="left" w:pos="3544"/>
          <w:tab w:val="left" w:pos="3600"/>
        </w:tabs>
        <w:overflowPunct/>
        <w:autoSpaceDE/>
        <w:spacing w:before="20" w:after="20"/>
        <w:textAlignment w:val="auto"/>
        <w:rPr>
          <w:szCs w:val="24"/>
        </w:rPr>
      </w:pPr>
      <w:r>
        <w:rPr>
          <w:szCs w:val="24"/>
        </w:rPr>
        <w:t xml:space="preserve">IČ:                                                   </w:t>
      </w:r>
      <w:r w:rsidR="0068299D">
        <w:rPr>
          <w:szCs w:val="24"/>
        </w:rPr>
        <w:t xml:space="preserve"> </w:t>
      </w:r>
      <w:r w:rsidR="0014170C">
        <w:rPr>
          <w:szCs w:val="24"/>
        </w:rPr>
        <w:t xml:space="preserve"> </w:t>
      </w:r>
      <w:r w:rsidR="006F1F00">
        <w:rPr>
          <w:szCs w:val="24"/>
        </w:rPr>
        <w:t>72541121</w:t>
      </w:r>
    </w:p>
    <w:p w14:paraId="0F855DA2" w14:textId="646398BA" w:rsidR="005D0827" w:rsidRDefault="005D0827">
      <w:pPr>
        <w:pStyle w:val="Zkladntext22"/>
        <w:tabs>
          <w:tab w:val="left" w:pos="0"/>
          <w:tab w:val="left" w:pos="187"/>
          <w:tab w:val="left" w:pos="3544"/>
          <w:tab w:val="left" w:pos="3600"/>
        </w:tabs>
        <w:overflowPunct/>
        <w:autoSpaceDE/>
        <w:spacing w:before="20" w:after="20"/>
        <w:textAlignment w:val="auto"/>
        <w:rPr>
          <w:szCs w:val="24"/>
        </w:rPr>
      </w:pPr>
      <w:r>
        <w:rPr>
          <w:szCs w:val="24"/>
        </w:rPr>
        <w:t>DIČ:</w:t>
      </w:r>
      <w:r w:rsidR="006F1F00">
        <w:rPr>
          <w:szCs w:val="24"/>
        </w:rPr>
        <w:t xml:space="preserve">                                                  CZ 72541121</w:t>
      </w:r>
    </w:p>
    <w:p w14:paraId="6AB86195" w14:textId="3F88941F" w:rsidR="00700E8D" w:rsidRDefault="00700E8D">
      <w:pPr>
        <w:pStyle w:val="Zkladntext22"/>
        <w:tabs>
          <w:tab w:val="left" w:pos="0"/>
          <w:tab w:val="left" w:pos="187"/>
          <w:tab w:val="left" w:pos="3544"/>
          <w:tab w:val="left" w:pos="3600"/>
        </w:tabs>
        <w:overflowPunct/>
        <w:autoSpaceDE/>
        <w:spacing w:before="20" w:after="20"/>
        <w:textAlignment w:val="auto"/>
      </w:pPr>
      <w:r>
        <w:rPr>
          <w:szCs w:val="24"/>
        </w:rPr>
        <w:t xml:space="preserve">bankovní spojení:                             </w:t>
      </w:r>
      <w:r w:rsidR="006F1F00">
        <w:t>0100</w:t>
      </w:r>
    </w:p>
    <w:p w14:paraId="3E849348" w14:textId="4F44610F" w:rsidR="00700E8D" w:rsidRDefault="00700E8D">
      <w:pPr>
        <w:pStyle w:val="Zhlav"/>
        <w:tabs>
          <w:tab w:val="clear" w:pos="4536"/>
          <w:tab w:val="clear" w:pos="9072"/>
          <w:tab w:val="left" w:pos="0"/>
          <w:tab w:val="left" w:pos="187"/>
          <w:tab w:val="left" w:pos="3544"/>
          <w:tab w:val="left" w:pos="3600"/>
        </w:tabs>
        <w:spacing w:before="20" w:after="20"/>
      </w:pPr>
      <w:r>
        <w:t xml:space="preserve">číslo účtu:                                         </w:t>
      </w:r>
      <w:r w:rsidR="006F1F00">
        <w:t>43-9403790247</w:t>
      </w:r>
    </w:p>
    <w:p w14:paraId="7F12F82F" w14:textId="1DE035DA" w:rsidR="00700E8D" w:rsidRDefault="00700E8D">
      <w:pPr>
        <w:pStyle w:val="Zkladntext22"/>
        <w:tabs>
          <w:tab w:val="left" w:pos="0"/>
          <w:tab w:val="left" w:pos="187"/>
          <w:tab w:val="left" w:pos="3544"/>
          <w:tab w:val="left" w:pos="3600"/>
        </w:tabs>
        <w:overflowPunct/>
        <w:autoSpaceDE/>
        <w:spacing w:before="20" w:after="20"/>
        <w:textAlignment w:val="auto"/>
        <w:rPr>
          <w:szCs w:val="24"/>
        </w:rPr>
      </w:pPr>
      <w:r>
        <w:rPr>
          <w:szCs w:val="24"/>
        </w:rPr>
        <w:t xml:space="preserve">vyřizuje ve věcech smluvních:         </w:t>
      </w:r>
      <w:r w:rsidR="006F1F00">
        <w:rPr>
          <w:szCs w:val="24"/>
        </w:rPr>
        <w:t>Mgr. Ondřej Šimon, MPA</w:t>
      </w:r>
    </w:p>
    <w:p w14:paraId="4CEC4A98" w14:textId="592BD709" w:rsidR="005D0827" w:rsidRDefault="005D0827" w:rsidP="002E75A6">
      <w:pPr>
        <w:pStyle w:val="Zkladntext22"/>
        <w:tabs>
          <w:tab w:val="left" w:pos="0"/>
          <w:tab w:val="left" w:pos="187"/>
          <w:tab w:val="left" w:pos="3544"/>
          <w:tab w:val="left" w:pos="3600"/>
        </w:tabs>
        <w:overflowPunct/>
        <w:autoSpaceDE/>
        <w:spacing w:before="20" w:after="20"/>
        <w:textAlignment w:val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15C82AC6" w14:textId="77777777" w:rsidR="00700E8D" w:rsidRDefault="00700E8D">
      <w:pPr>
        <w:pStyle w:val="Zkladntext22"/>
        <w:tabs>
          <w:tab w:val="left" w:pos="0"/>
          <w:tab w:val="left" w:pos="187"/>
          <w:tab w:val="left" w:pos="3544"/>
          <w:tab w:val="left" w:pos="3600"/>
        </w:tabs>
        <w:overflowPunct/>
        <w:autoSpaceDE/>
        <w:spacing w:before="20" w:after="20"/>
        <w:ind w:left="3540"/>
        <w:jc w:val="both"/>
        <w:textAlignment w:val="auto"/>
        <w:rPr>
          <w:sz w:val="2"/>
          <w:szCs w:val="24"/>
        </w:rPr>
      </w:pPr>
    </w:p>
    <w:p w14:paraId="3B1D9F9C" w14:textId="77777777" w:rsidR="00700E8D" w:rsidRDefault="00700E8D">
      <w:pPr>
        <w:pStyle w:val="Zkladntext22"/>
        <w:tabs>
          <w:tab w:val="left" w:pos="360"/>
        </w:tabs>
        <w:overflowPunct/>
        <w:autoSpaceDE/>
        <w:spacing w:before="120" w:after="120"/>
        <w:textAlignment w:val="auto"/>
        <w:rPr>
          <w:b/>
        </w:rPr>
      </w:pPr>
      <w:r>
        <w:rPr>
          <w:rFonts w:eastAsia="Arial Unicode MS"/>
          <w:szCs w:val="24"/>
        </w:rPr>
        <w:tab/>
        <w:t xml:space="preserve">(dále jen </w:t>
      </w:r>
      <w:r>
        <w:rPr>
          <w:rFonts w:eastAsia="Arial Unicode MS"/>
          <w:b/>
          <w:szCs w:val="24"/>
        </w:rPr>
        <w:t>„objednavatel“</w:t>
      </w:r>
      <w:r>
        <w:rPr>
          <w:rFonts w:eastAsia="Arial Unicode MS"/>
          <w:szCs w:val="24"/>
        </w:rPr>
        <w:t xml:space="preserve"> na straně jedné)</w:t>
      </w:r>
      <w:bookmarkStart w:id="0" w:name="_GoBack"/>
      <w:bookmarkEnd w:id="0"/>
    </w:p>
    <w:p w14:paraId="7A80E78E" w14:textId="77777777" w:rsidR="00700E8D" w:rsidRDefault="00700E8D">
      <w:pPr>
        <w:pStyle w:val="Zhlav"/>
        <w:tabs>
          <w:tab w:val="left" w:pos="708"/>
        </w:tabs>
        <w:spacing w:before="120" w:after="120"/>
        <w:ind w:left="357"/>
        <w:jc w:val="center"/>
        <w:rPr>
          <w:b/>
        </w:rPr>
      </w:pPr>
      <w:r>
        <w:rPr>
          <w:b/>
        </w:rPr>
        <w:t>a</w:t>
      </w:r>
    </w:p>
    <w:p w14:paraId="3E402228" w14:textId="77777777" w:rsidR="00700E8D" w:rsidRDefault="00700E8D">
      <w:pPr>
        <w:tabs>
          <w:tab w:val="left" w:pos="360"/>
        </w:tabs>
        <w:spacing w:after="20"/>
      </w:pPr>
      <w:r>
        <w:rPr>
          <w:b/>
        </w:rPr>
        <w:t>2.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33549">
        <w:rPr>
          <w:b/>
        </w:rPr>
        <w:t>Disceda s.r.o.</w:t>
      </w:r>
    </w:p>
    <w:p w14:paraId="3D6B1DD7" w14:textId="77777777" w:rsidR="00700E8D" w:rsidRDefault="00700E8D">
      <w:pPr>
        <w:pStyle w:val="Zpat"/>
        <w:tabs>
          <w:tab w:val="clear" w:pos="4536"/>
          <w:tab w:val="clear" w:pos="9072"/>
        </w:tabs>
        <w:spacing w:before="20" w:after="20"/>
      </w:pPr>
      <w:r>
        <w:t>se sídlem:</w:t>
      </w:r>
      <w:r>
        <w:tab/>
      </w:r>
      <w:r>
        <w:tab/>
      </w:r>
      <w:r>
        <w:tab/>
      </w:r>
      <w:r>
        <w:tab/>
        <w:t>Kamenný Újezd 78, Rokycany, 337 01</w:t>
      </w:r>
    </w:p>
    <w:p w14:paraId="51649B9E" w14:textId="77777777" w:rsidR="00700E8D" w:rsidRDefault="00700E8D">
      <w:pPr>
        <w:pStyle w:val="Zkladntext"/>
        <w:spacing w:before="20" w:after="20"/>
      </w:pPr>
      <w:r>
        <w:t>jejímž jménem jedná:</w:t>
      </w:r>
      <w:r>
        <w:tab/>
      </w:r>
      <w:r>
        <w:tab/>
      </w:r>
      <w:r>
        <w:tab/>
        <w:t>Mgr. Alois MACEK</w:t>
      </w:r>
    </w:p>
    <w:p w14:paraId="1BB2E66D" w14:textId="77777777" w:rsidR="00700E8D" w:rsidRDefault="00700E8D">
      <w:pPr>
        <w:pStyle w:val="Zkladntext22"/>
        <w:tabs>
          <w:tab w:val="left" w:pos="0"/>
          <w:tab w:val="left" w:pos="187"/>
          <w:tab w:val="left" w:pos="3544"/>
          <w:tab w:val="left" w:pos="3600"/>
        </w:tabs>
        <w:overflowPunct/>
        <w:autoSpaceDE/>
        <w:spacing w:before="20" w:after="20"/>
        <w:textAlignment w:val="auto"/>
      </w:pPr>
      <w:r>
        <w:rPr>
          <w:szCs w:val="24"/>
        </w:rPr>
        <w:t>IČ:</w:t>
      </w:r>
      <w:r>
        <w:rPr>
          <w:szCs w:val="24"/>
        </w:rPr>
        <w:tab/>
      </w:r>
      <w:r w:rsidR="00733549">
        <w:rPr>
          <w:szCs w:val="24"/>
        </w:rPr>
        <w:t>06100597</w:t>
      </w:r>
    </w:p>
    <w:p w14:paraId="393E97E6" w14:textId="77777777" w:rsidR="00700E8D" w:rsidRDefault="00700E8D">
      <w:pPr>
        <w:pStyle w:val="Zkladntext"/>
        <w:spacing w:before="20" w:after="20"/>
      </w:pPr>
      <w:r>
        <w:t>bankovní spojení:</w:t>
      </w:r>
      <w:r>
        <w:tab/>
      </w:r>
      <w:r>
        <w:tab/>
      </w:r>
      <w:r w:rsidR="00733549">
        <w:t xml:space="preserve">            Raiffeisenbank, a.s.</w:t>
      </w:r>
    </w:p>
    <w:p w14:paraId="31562427" w14:textId="77777777" w:rsidR="00700E8D" w:rsidRDefault="00700E8D">
      <w:pPr>
        <w:spacing w:before="20" w:after="20"/>
      </w:pPr>
      <w:r>
        <w:t>číslo účtu:</w:t>
      </w:r>
      <w:r>
        <w:tab/>
      </w:r>
      <w:r>
        <w:tab/>
      </w:r>
      <w:r>
        <w:tab/>
      </w:r>
      <w:r>
        <w:tab/>
      </w:r>
      <w:r w:rsidR="00733549">
        <w:t>44369002/5500</w:t>
      </w:r>
    </w:p>
    <w:p w14:paraId="50B5BE97" w14:textId="77777777" w:rsidR="00700E8D" w:rsidRDefault="00700E8D">
      <w:pPr>
        <w:pStyle w:val="Zkladntext22"/>
        <w:tabs>
          <w:tab w:val="left" w:pos="0"/>
          <w:tab w:val="left" w:pos="187"/>
          <w:tab w:val="left" w:pos="3544"/>
          <w:tab w:val="left" w:pos="3600"/>
        </w:tabs>
        <w:overflowPunct/>
        <w:autoSpaceDE/>
        <w:spacing w:before="20" w:after="20"/>
        <w:textAlignment w:val="auto"/>
        <w:rPr>
          <w:szCs w:val="24"/>
        </w:rPr>
      </w:pPr>
      <w:r>
        <w:rPr>
          <w:szCs w:val="24"/>
        </w:rPr>
        <w:t>kontaktní osoby:</w:t>
      </w:r>
      <w:r>
        <w:tab/>
        <w:t>Mgr. Alois MACEK</w:t>
      </w:r>
    </w:p>
    <w:p w14:paraId="07FF8B46" w14:textId="01E55B9A" w:rsidR="00700E8D" w:rsidRDefault="00700E8D">
      <w:pPr>
        <w:pStyle w:val="Zkladntext22"/>
        <w:tabs>
          <w:tab w:val="left" w:pos="0"/>
          <w:tab w:val="left" w:pos="187"/>
          <w:tab w:val="left" w:pos="3544"/>
          <w:tab w:val="left" w:pos="3600"/>
        </w:tabs>
        <w:overflowPunct/>
        <w:autoSpaceDE/>
        <w:spacing w:before="20" w:after="20"/>
        <w:ind w:left="3540"/>
        <w:jc w:val="both"/>
        <w:textAlignment w:val="auto"/>
      </w:pPr>
      <w:r>
        <w:tab/>
      </w:r>
    </w:p>
    <w:p w14:paraId="718EA590" w14:textId="77777777" w:rsidR="00700E8D" w:rsidRDefault="00700E8D">
      <w:pPr>
        <w:pStyle w:val="Zkladntext22"/>
        <w:tabs>
          <w:tab w:val="left" w:pos="360"/>
        </w:tabs>
        <w:overflowPunct/>
        <w:autoSpaceDE/>
        <w:spacing w:before="120" w:after="120"/>
        <w:textAlignment w:val="auto"/>
      </w:pPr>
      <w:r>
        <w:tab/>
        <w:t xml:space="preserve">(dále jen </w:t>
      </w:r>
      <w:r>
        <w:rPr>
          <w:b/>
        </w:rPr>
        <w:t>„poskytovatel“)</w:t>
      </w:r>
      <w:r>
        <w:t xml:space="preserve"> na straně druhé</w:t>
      </w:r>
    </w:p>
    <w:p w14:paraId="08727ACE" w14:textId="77777777" w:rsidR="00F63CA0" w:rsidRDefault="00F63CA0">
      <w:pPr>
        <w:jc w:val="center"/>
        <w:rPr>
          <w:b/>
        </w:rPr>
      </w:pPr>
    </w:p>
    <w:p w14:paraId="2ADDDD1F" w14:textId="77777777" w:rsidR="00700E8D" w:rsidRDefault="00700E8D">
      <w:pPr>
        <w:jc w:val="center"/>
        <w:rPr>
          <w:b/>
          <w:spacing w:val="-2"/>
        </w:rPr>
      </w:pPr>
      <w:r>
        <w:rPr>
          <w:b/>
        </w:rPr>
        <w:t>ČLÁNEK II.</w:t>
      </w:r>
    </w:p>
    <w:p w14:paraId="1C78AF27" w14:textId="77777777" w:rsidR="00700E8D" w:rsidRDefault="00700E8D">
      <w:pPr>
        <w:tabs>
          <w:tab w:val="left" w:pos="0"/>
        </w:tabs>
        <w:spacing w:after="240"/>
        <w:jc w:val="center"/>
        <w:rPr>
          <w:spacing w:val="-2"/>
        </w:rPr>
      </w:pPr>
      <w:r>
        <w:rPr>
          <w:b/>
          <w:spacing w:val="-2"/>
        </w:rPr>
        <w:t>Základní ustanovení</w:t>
      </w:r>
    </w:p>
    <w:p w14:paraId="5CE42A2E" w14:textId="77777777" w:rsidR="00700E8D" w:rsidRDefault="00700E8D">
      <w:pPr>
        <w:numPr>
          <w:ilvl w:val="0"/>
          <w:numId w:val="5"/>
        </w:numPr>
        <w:tabs>
          <w:tab w:val="left" w:pos="0"/>
        </w:tabs>
        <w:overflowPunct w:val="0"/>
        <w:autoSpaceDE w:val="0"/>
        <w:spacing w:before="120" w:after="120"/>
        <w:jc w:val="both"/>
      </w:pPr>
      <w:r>
        <w:rPr>
          <w:spacing w:val="-2"/>
        </w:rPr>
        <w:t>Tato smlouva upravuje práva a povinnosti smluvních stran vyplývajících z jejich vzájemné spolupráce.</w:t>
      </w:r>
    </w:p>
    <w:p w14:paraId="38331DB3" w14:textId="40A0AF84" w:rsidR="00700E8D" w:rsidRPr="009A1E57" w:rsidRDefault="00700E8D">
      <w:pPr>
        <w:numPr>
          <w:ilvl w:val="0"/>
          <w:numId w:val="5"/>
        </w:numPr>
        <w:tabs>
          <w:tab w:val="left" w:pos="0"/>
        </w:tabs>
        <w:overflowPunct w:val="0"/>
        <w:autoSpaceDE w:val="0"/>
        <w:spacing w:before="120" w:after="120"/>
        <w:jc w:val="both"/>
      </w:pPr>
      <w:r>
        <w:t>Vešker</w:t>
      </w:r>
      <w:r w:rsidR="00ED2940">
        <w:t>á</w:t>
      </w:r>
      <w:r>
        <w:t xml:space="preserve"> konzultační a poradenská činnost bude zpracována do písemných doporučení, případně do doporučení, která budou nabízet více řešení a objednavatel vybere dle svého uvážení to řešení, které považuje za optimální</w:t>
      </w:r>
      <w:r>
        <w:rPr>
          <w:spacing w:val="-2"/>
        </w:rPr>
        <w:t>.</w:t>
      </w:r>
    </w:p>
    <w:p w14:paraId="6F7A4234" w14:textId="77777777" w:rsidR="009A1E57" w:rsidRPr="00551900" w:rsidRDefault="009A1E57" w:rsidP="009A1E57">
      <w:pPr>
        <w:tabs>
          <w:tab w:val="left" w:pos="0"/>
        </w:tabs>
        <w:overflowPunct w:val="0"/>
        <w:autoSpaceDE w:val="0"/>
        <w:spacing w:before="120" w:after="120"/>
        <w:ind w:left="720"/>
        <w:jc w:val="both"/>
      </w:pPr>
    </w:p>
    <w:p w14:paraId="5879FC0C" w14:textId="77777777" w:rsidR="00845CE9" w:rsidRPr="00845CE9" w:rsidRDefault="00845CE9" w:rsidP="00F612FB">
      <w:pPr>
        <w:jc w:val="center"/>
        <w:rPr>
          <w:b/>
        </w:rPr>
      </w:pPr>
      <w:r w:rsidRPr="00845CE9">
        <w:rPr>
          <w:b/>
        </w:rPr>
        <w:t>ČLÁNEK III.</w:t>
      </w:r>
    </w:p>
    <w:p w14:paraId="5AC7453B" w14:textId="77777777" w:rsidR="00845CE9" w:rsidRDefault="00845CE9" w:rsidP="00F612FB">
      <w:pPr>
        <w:jc w:val="center"/>
        <w:rPr>
          <w:b/>
        </w:rPr>
      </w:pPr>
      <w:r w:rsidRPr="00845CE9">
        <w:rPr>
          <w:b/>
        </w:rPr>
        <w:t>Povinnosti objednavatele</w:t>
      </w:r>
    </w:p>
    <w:p w14:paraId="29B7BF5A" w14:textId="10C31632" w:rsidR="00700E8D" w:rsidRDefault="00700E8D" w:rsidP="00845CE9">
      <w:pPr>
        <w:numPr>
          <w:ilvl w:val="0"/>
          <w:numId w:val="6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Objednavatel přijímá služby od poskytovatele za ceny podle příslušných ustanovení této smlouvy.</w:t>
      </w:r>
    </w:p>
    <w:p w14:paraId="0934AE26" w14:textId="77777777" w:rsidR="00700E8D" w:rsidRDefault="00700E8D">
      <w:pPr>
        <w:numPr>
          <w:ilvl w:val="0"/>
          <w:numId w:val="6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Objednavatel zajistí spolupráci všech pracovních úseků v souvislosti s naplňováním služeb dle objednávky.</w:t>
      </w:r>
    </w:p>
    <w:p w14:paraId="4509A219" w14:textId="77777777" w:rsidR="00700E8D" w:rsidRDefault="00700E8D">
      <w:pPr>
        <w:numPr>
          <w:ilvl w:val="0"/>
          <w:numId w:val="6"/>
        </w:numPr>
        <w:tabs>
          <w:tab w:val="left" w:pos="0"/>
        </w:tabs>
        <w:overflowPunct w:val="0"/>
        <w:autoSpaceDE w:val="0"/>
        <w:spacing w:before="120" w:after="120"/>
        <w:jc w:val="both"/>
      </w:pPr>
      <w:r>
        <w:rPr>
          <w:spacing w:val="-2"/>
        </w:rPr>
        <w:t>Objednavatel zajistí účast odpovědných pracovníků na hodnotících poradách.</w:t>
      </w:r>
      <w:r>
        <w:rPr>
          <w:b/>
          <w:spacing w:val="-2"/>
        </w:rPr>
        <w:t xml:space="preserve"> </w:t>
      </w:r>
    </w:p>
    <w:p w14:paraId="1D9C7F10" w14:textId="77777777" w:rsidR="00700E8D" w:rsidRDefault="00700E8D" w:rsidP="00F63CA0">
      <w:pPr>
        <w:tabs>
          <w:tab w:val="left" w:pos="0"/>
        </w:tabs>
        <w:overflowPunct w:val="0"/>
        <w:autoSpaceDE w:val="0"/>
        <w:spacing w:before="120"/>
        <w:jc w:val="both"/>
        <w:rPr>
          <w:b/>
          <w:spacing w:val="-2"/>
        </w:rPr>
      </w:pPr>
      <w:r>
        <w:rPr>
          <w:b/>
          <w:spacing w:val="-2"/>
        </w:rPr>
        <w:lastRenderedPageBreak/>
        <w:tab/>
      </w:r>
      <w:r>
        <w:rPr>
          <w:b/>
          <w:spacing w:val="-2"/>
        </w:rPr>
        <w:tab/>
      </w:r>
      <w:r>
        <w:rPr>
          <w:b/>
          <w:spacing w:val="-2"/>
        </w:rPr>
        <w:tab/>
      </w:r>
      <w:r>
        <w:rPr>
          <w:b/>
          <w:spacing w:val="-2"/>
        </w:rPr>
        <w:tab/>
      </w:r>
      <w:r>
        <w:rPr>
          <w:b/>
          <w:spacing w:val="-2"/>
        </w:rPr>
        <w:tab/>
      </w:r>
      <w:r>
        <w:rPr>
          <w:b/>
          <w:spacing w:val="-2"/>
        </w:rPr>
        <w:tab/>
      </w:r>
      <w:r>
        <w:rPr>
          <w:b/>
        </w:rPr>
        <w:t>ČLÁNEK IV.</w:t>
      </w:r>
    </w:p>
    <w:p w14:paraId="17C34475" w14:textId="77777777" w:rsidR="00700E8D" w:rsidRDefault="00700E8D" w:rsidP="00F612FB">
      <w:pPr>
        <w:tabs>
          <w:tab w:val="left" w:pos="0"/>
        </w:tabs>
        <w:ind w:left="720"/>
        <w:jc w:val="center"/>
        <w:rPr>
          <w:spacing w:val="-2"/>
        </w:rPr>
      </w:pPr>
      <w:r>
        <w:rPr>
          <w:b/>
          <w:spacing w:val="-2"/>
        </w:rPr>
        <w:t>Povinnosti poskytovatele</w:t>
      </w:r>
    </w:p>
    <w:p w14:paraId="39260675" w14:textId="77777777" w:rsidR="00700E8D" w:rsidRDefault="00700E8D">
      <w:pPr>
        <w:numPr>
          <w:ilvl w:val="0"/>
          <w:numId w:val="7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Poskytovatel zajistí konzultační a poradenské dny přímo v organizaci na základě předem sjednaných termínů.</w:t>
      </w:r>
    </w:p>
    <w:p w14:paraId="02D29B10" w14:textId="77777777" w:rsidR="00700E8D" w:rsidRDefault="00700E8D">
      <w:pPr>
        <w:numPr>
          <w:ilvl w:val="0"/>
          <w:numId w:val="7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Poskytovatel zajistí objednavateli také odbornou telefonickou konzultační a poradenskou službu.</w:t>
      </w:r>
    </w:p>
    <w:p w14:paraId="64935F25" w14:textId="77777777" w:rsidR="00700E8D" w:rsidRDefault="00700E8D">
      <w:pPr>
        <w:numPr>
          <w:ilvl w:val="0"/>
          <w:numId w:val="7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Poskytovatel předává návrhy řešení a shrnutí dohodnutých postupů včetně termínů doručení jednotlivých úkolů vedení organizace v písemné formě.</w:t>
      </w:r>
    </w:p>
    <w:p w14:paraId="04B60057" w14:textId="77777777" w:rsidR="00700E8D" w:rsidRPr="00F612FB" w:rsidRDefault="00700E8D" w:rsidP="00F612FB">
      <w:pPr>
        <w:numPr>
          <w:ilvl w:val="0"/>
          <w:numId w:val="7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Poskytovatel povede zápisy ze všech jednání, včetně evidence poskytnutých služeb a bude zápisy předávat statutárnímu zástupci v rámci hodnotících porad.</w:t>
      </w:r>
    </w:p>
    <w:p w14:paraId="5537B151" w14:textId="77777777" w:rsidR="00700E8D" w:rsidRDefault="00700E8D">
      <w:pPr>
        <w:spacing w:before="240"/>
        <w:jc w:val="center"/>
        <w:rPr>
          <w:b/>
          <w:spacing w:val="-2"/>
        </w:rPr>
      </w:pPr>
      <w:r>
        <w:rPr>
          <w:b/>
        </w:rPr>
        <w:t>ČLÁNEK V.</w:t>
      </w:r>
    </w:p>
    <w:p w14:paraId="549A549B" w14:textId="6813B5A4" w:rsidR="00700E8D" w:rsidRDefault="00551900">
      <w:pPr>
        <w:spacing w:after="240"/>
        <w:jc w:val="center"/>
        <w:rPr>
          <w:spacing w:val="-2"/>
        </w:rPr>
      </w:pPr>
      <w:r>
        <w:rPr>
          <w:b/>
          <w:spacing w:val="-2"/>
        </w:rPr>
        <w:t xml:space="preserve">Předmět plnění </w:t>
      </w:r>
      <w:r w:rsidR="00700E8D">
        <w:rPr>
          <w:b/>
          <w:spacing w:val="-2"/>
        </w:rPr>
        <w:t>a platební podmínky</w:t>
      </w:r>
    </w:p>
    <w:p w14:paraId="3F03E229" w14:textId="0694AD25" w:rsidR="00F6244E" w:rsidRDefault="00274006" w:rsidP="00274006">
      <w:pPr>
        <w:pStyle w:val="Odstavecseseznamem"/>
        <w:numPr>
          <w:ilvl w:val="0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 xml:space="preserve">Předmětem plnění této smlouvy je poskytování poradenství ve zdravotní oblasti v rámci </w:t>
      </w:r>
      <w:r w:rsidR="009A1E57">
        <w:rPr>
          <w:spacing w:val="-2"/>
        </w:rPr>
        <w:t xml:space="preserve">hlavní </w:t>
      </w:r>
      <w:r>
        <w:rPr>
          <w:spacing w:val="-2"/>
        </w:rPr>
        <w:t>činnosti objednavatele. Jednotlivé položky jsou stanovovány</w:t>
      </w:r>
      <w:r w:rsidR="00342058">
        <w:rPr>
          <w:spacing w:val="-2"/>
        </w:rPr>
        <w:t xml:space="preserve"> na základě aktuální potřeby</w:t>
      </w:r>
      <w:r>
        <w:rPr>
          <w:spacing w:val="-2"/>
        </w:rPr>
        <w:t xml:space="preserve"> </w:t>
      </w:r>
      <w:r w:rsidR="00F6244E">
        <w:rPr>
          <w:spacing w:val="-2"/>
        </w:rPr>
        <w:t>individuálně v rámci níže uvedených oblastí</w:t>
      </w:r>
      <w:r w:rsidR="00342058">
        <w:rPr>
          <w:spacing w:val="-2"/>
        </w:rPr>
        <w:t xml:space="preserve"> poradenství</w:t>
      </w:r>
      <w:r w:rsidR="00F6244E">
        <w:rPr>
          <w:spacing w:val="-2"/>
        </w:rPr>
        <w:t>:</w:t>
      </w:r>
    </w:p>
    <w:p w14:paraId="56AC03D8" w14:textId="2806E835" w:rsidR="00F6244E" w:rsidRDefault="00E94653" w:rsidP="00F6244E">
      <w:pPr>
        <w:pStyle w:val="Odstavecseseznamem"/>
        <w:numPr>
          <w:ilvl w:val="1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nastavení</w:t>
      </w:r>
      <w:r w:rsidR="00342058">
        <w:rPr>
          <w:spacing w:val="-2"/>
        </w:rPr>
        <w:t xml:space="preserve"> reálných</w:t>
      </w:r>
      <w:r w:rsidR="00F6244E">
        <w:rPr>
          <w:spacing w:val="-2"/>
        </w:rPr>
        <w:t xml:space="preserve"> cílů </w:t>
      </w:r>
      <w:r w:rsidR="002E75A6">
        <w:rPr>
          <w:spacing w:val="-2"/>
        </w:rPr>
        <w:t>organizace</w:t>
      </w:r>
      <w:r w:rsidR="00342058">
        <w:rPr>
          <w:spacing w:val="-2"/>
        </w:rPr>
        <w:t>,</w:t>
      </w:r>
    </w:p>
    <w:p w14:paraId="68866E93" w14:textId="26DC6DA2" w:rsidR="00F6244E" w:rsidRDefault="00342058" w:rsidP="00F6244E">
      <w:pPr>
        <w:pStyle w:val="Odstavecseseznamem"/>
        <w:numPr>
          <w:ilvl w:val="1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 xml:space="preserve">poradenství v oblasti </w:t>
      </w:r>
      <w:r w:rsidR="00E94653">
        <w:rPr>
          <w:spacing w:val="-2"/>
        </w:rPr>
        <w:t>stanovení</w:t>
      </w:r>
      <w:r>
        <w:rPr>
          <w:spacing w:val="-2"/>
        </w:rPr>
        <w:t xml:space="preserve"> dohadných položek,</w:t>
      </w:r>
    </w:p>
    <w:p w14:paraId="024FD66B" w14:textId="0B1B8CFF" w:rsidR="00F6244E" w:rsidRDefault="00342058" w:rsidP="00F6244E">
      <w:pPr>
        <w:pStyle w:val="Odstavecseseznamem"/>
        <w:numPr>
          <w:ilvl w:val="1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poradenství v oblasti ř</w:t>
      </w:r>
      <w:r w:rsidR="00F6244E">
        <w:rPr>
          <w:spacing w:val="-2"/>
        </w:rPr>
        <w:t>ízení smluvní problematiky se zdravotními pojišťovnami</w:t>
      </w:r>
      <w:r>
        <w:rPr>
          <w:spacing w:val="-2"/>
        </w:rPr>
        <w:t>,</w:t>
      </w:r>
    </w:p>
    <w:p w14:paraId="4D0F8A84" w14:textId="626A661E" w:rsidR="00F6244E" w:rsidRDefault="00342058" w:rsidP="00F6244E">
      <w:pPr>
        <w:pStyle w:val="Odstavecseseznamem"/>
        <w:numPr>
          <w:ilvl w:val="1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poradenství v oblasti</w:t>
      </w:r>
      <w:r w:rsidR="00F6244E">
        <w:rPr>
          <w:spacing w:val="-2"/>
        </w:rPr>
        <w:t xml:space="preserve"> finančních vyúčtování</w:t>
      </w:r>
      <w:r>
        <w:rPr>
          <w:spacing w:val="-2"/>
        </w:rPr>
        <w:t>,</w:t>
      </w:r>
    </w:p>
    <w:p w14:paraId="2A77FAD8" w14:textId="5C8DEB54" w:rsidR="00F6244E" w:rsidRPr="00342058" w:rsidRDefault="00707583" w:rsidP="00342058">
      <w:pPr>
        <w:pStyle w:val="Odstavecseseznamem"/>
        <w:numPr>
          <w:ilvl w:val="1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p</w:t>
      </w:r>
      <w:r w:rsidR="00342058">
        <w:rPr>
          <w:spacing w:val="-2"/>
        </w:rPr>
        <w:t>oradenství v oblasti</w:t>
      </w:r>
      <w:r w:rsidR="00F6244E">
        <w:rPr>
          <w:spacing w:val="-2"/>
        </w:rPr>
        <w:t xml:space="preserve"> aktuální legislativy</w:t>
      </w:r>
      <w:r>
        <w:rPr>
          <w:spacing w:val="-2"/>
        </w:rPr>
        <w:t>,</w:t>
      </w:r>
      <w:r w:rsidR="00E94653">
        <w:rPr>
          <w:spacing w:val="-2"/>
        </w:rPr>
        <w:t xml:space="preserve"> mapování změn v legislativě, konzultace a správné nastavení poskytování péče v souladu s platnou legislativou,</w:t>
      </w:r>
    </w:p>
    <w:p w14:paraId="3CAB9910" w14:textId="38FFEE8A" w:rsidR="00F6244E" w:rsidRDefault="00707583" w:rsidP="00F6244E">
      <w:pPr>
        <w:pStyle w:val="Odstavecseseznamem"/>
        <w:numPr>
          <w:ilvl w:val="1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p</w:t>
      </w:r>
      <w:r w:rsidR="00342058">
        <w:rPr>
          <w:spacing w:val="-2"/>
        </w:rPr>
        <w:t>oradenství, zpracování a nastavení odborných zdravotních metodik a postupů</w:t>
      </w:r>
      <w:r w:rsidR="00E94653">
        <w:rPr>
          <w:spacing w:val="-2"/>
        </w:rPr>
        <w:t xml:space="preserve"> na míru objednavateli,</w:t>
      </w:r>
    </w:p>
    <w:p w14:paraId="36163917" w14:textId="02168268" w:rsidR="00342058" w:rsidRDefault="00707583" w:rsidP="00F6244E">
      <w:pPr>
        <w:pStyle w:val="Odstavecseseznamem"/>
        <w:numPr>
          <w:ilvl w:val="1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p</w:t>
      </w:r>
      <w:r w:rsidR="00342058">
        <w:rPr>
          <w:spacing w:val="-2"/>
        </w:rPr>
        <w:t>oradenství v oblasti nastavení optimálního rozsahu vedení ošetřovatelské dokumentace</w:t>
      </w:r>
      <w:r>
        <w:rPr>
          <w:spacing w:val="-2"/>
        </w:rPr>
        <w:t>,</w:t>
      </w:r>
    </w:p>
    <w:p w14:paraId="7D5C641E" w14:textId="7B44588D" w:rsidR="00342058" w:rsidRDefault="00707583" w:rsidP="00342058">
      <w:pPr>
        <w:pStyle w:val="Odstavecseseznamem"/>
        <w:numPr>
          <w:ilvl w:val="1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š</w:t>
      </w:r>
      <w:r w:rsidR="00342058">
        <w:rPr>
          <w:spacing w:val="-2"/>
        </w:rPr>
        <w:t>kolení zdravotního personálu v oblasti vykazování provedené péče v odbornosti 913</w:t>
      </w:r>
      <w:r w:rsidR="002E75A6">
        <w:rPr>
          <w:spacing w:val="-2"/>
        </w:rPr>
        <w:t>,</w:t>
      </w:r>
    </w:p>
    <w:p w14:paraId="08061FAF" w14:textId="2F3B9F0B" w:rsidR="002E75A6" w:rsidRDefault="002E75A6" w:rsidP="00342058">
      <w:pPr>
        <w:pStyle w:val="Odstavecseseznamem"/>
        <w:numPr>
          <w:ilvl w:val="1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zajištění procesu výběrových řízení, rozšíření registrace, smluvních vztahů se zdravotními pojišťovnami</w:t>
      </w:r>
    </w:p>
    <w:p w14:paraId="3A58E292" w14:textId="26168C27" w:rsidR="00F6244E" w:rsidRDefault="00342058" w:rsidP="00274006">
      <w:pPr>
        <w:pStyle w:val="Odstavecseseznamem"/>
        <w:numPr>
          <w:ilvl w:val="0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 xml:space="preserve"> Stanovení platebních podmínek</w:t>
      </w:r>
    </w:p>
    <w:p w14:paraId="41957178" w14:textId="174B914B" w:rsidR="00342058" w:rsidRPr="009D712F" w:rsidRDefault="00342058" w:rsidP="009D712F">
      <w:pPr>
        <w:pStyle w:val="Odstavecseseznamem"/>
        <w:tabs>
          <w:tab w:val="left" w:pos="0"/>
        </w:tabs>
        <w:overflowPunct w:val="0"/>
        <w:autoSpaceDE w:val="0"/>
        <w:spacing w:before="120" w:after="120"/>
        <w:ind w:left="720"/>
        <w:jc w:val="both"/>
        <w:rPr>
          <w:spacing w:val="-2"/>
        </w:rPr>
      </w:pPr>
      <w:r>
        <w:rPr>
          <w:spacing w:val="-2"/>
        </w:rPr>
        <w:t>Cena bude stanovena dle skutečně využitých a uskutečněných prací dle</w:t>
      </w:r>
      <w:r w:rsidR="00707583">
        <w:rPr>
          <w:spacing w:val="-2"/>
        </w:rPr>
        <w:t xml:space="preserve"> </w:t>
      </w:r>
      <w:r>
        <w:rPr>
          <w:spacing w:val="-2"/>
        </w:rPr>
        <w:t>hodinových sazeb</w:t>
      </w:r>
      <w:r w:rsidR="009D712F">
        <w:rPr>
          <w:spacing w:val="-2"/>
        </w:rPr>
        <w:t xml:space="preserve"> uvedených v nabídce poskytovatele ze dne </w:t>
      </w:r>
      <w:r w:rsidR="006F1F00">
        <w:rPr>
          <w:spacing w:val="-2"/>
        </w:rPr>
        <w:t>12.2</w:t>
      </w:r>
      <w:r w:rsidR="009D712F">
        <w:rPr>
          <w:spacing w:val="-2"/>
        </w:rPr>
        <w:t xml:space="preserve">.2020. </w:t>
      </w:r>
      <w:r w:rsidRPr="009D712F">
        <w:rPr>
          <w:spacing w:val="-2"/>
        </w:rPr>
        <w:t xml:space="preserve">Tyto ceny jsou stanoveny jako maximální a vztahují se k poskytnutým službám v sídle objednavatele. Tyto sazby zahrnují veškeré náklady spojené s poskytnutím plnění dle bodu 1 tohoto odstavce, tedy </w:t>
      </w:r>
      <w:r w:rsidR="00707583" w:rsidRPr="009D712F">
        <w:rPr>
          <w:spacing w:val="-2"/>
        </w:rPr>
        <w:t xml:space="preserve">stravování, </w:t>
      </w:r>
      <w:r w:rsidRPr="009D712F">
        <w:rPr>
          <w:spacing w:val="-2"/>
        </w:rPr>
        <w:t xml:space="preserve">dopravu, ubytování aj. </w:t>
      </w:r>
    </w:p>
    <w:p w14:paraId="25AA5C8C" w14:textId="4EB9A736" w:rsidR="00274006" w:rsidRPr="000245E4" w:rsidRDefault="00274006" w:rsidP="000245E4">
      <w:pPr>
        <w:numPr>
          <w:ilvl w:val="0"/>
          <w:numId w:val="8"/>
        </w:numPr>
        <w:jc w:val="both"/>
        <w:rPr>
          <w:spacing w:val="-2"/>
        </w:rPr>
      </w:pPr>
      <w:r>
        <w:rPr>
          <w:bCs/>
        </w:rPr>
        <w:t xml:space="preserve">Celková cena za poskytnuté služby uvedené v bodě 1 tohoto článku nesmí po dobu platnosti této smlouvy přesáhnout částku </w:t>
      </w:r>
      <w:r w:rsidR="002E75A6">
        <w:rPr>
          <w:bCs/>
        </w:rPr>
        <w:t>100</w:t>
      </w:r>
      <w:r>
        <w:rPr>
          <w:bCs/>
        </w:rPr>
        <w:t xml:space="preserve">.000 Kč bez DPH. </w:t>
      </w:r>
    </w:p>
    <w:p w14:paraId="3EB2A505" w14:textId="118E84C1" w:rsidR="009A1E57" w:rsidRPr="009A1E57" w:rsidRDefault="00700E8D" w:rsidP="009A1E57">
      <w:pPr>
        <w:numPr>
          <w:ilvl w:val="0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 xml:space="preserve">Poskytnutá činnost poskytovatelem bude fakturována jednotlivými fakturami (daňovými doklady) na </w:t>
      </w:r>
      <w:r w:rsidR="00733549">
        <w:rPr>
          <w:spacing w:val="-2"/>
        </w:rPr>
        <w:t>3</w:t>
      </w:r>
      <w:r w:rsidR="00CB1D2D">
        <w:rPr>
          <w:spacing w:val="-2"/>
        </w:rPr>
        <w:t xml:space="preserve"> </w:t>
      </w:r>
      <w:r>
        <w:rPr>
          <w:spacing w:val="-2"/>
        </w:rPr>
        <w:t>měsíční úrovni</w:t>
      </w:r>
      <w:r w:rsidR="00733549">
        <w:rPr>
          <w:spacing w:val="-2"/>
        </w:rPr>
        <w:t xml:space="preserve"> dle rozsahu poskytovaných služeb v daném období </w:t>
      </w:r>
      <w:r>
        <w:rPr>
          <w:spacing w:val="-2"/>
        </w:rPr>
        <w:t>písemně nebo e-mailově</w:t>
      </w:r>
      <w:r w:rsidR="00274006">
        <w:rPr>
          <w:spacing w:val="-2"/>
        </w:rPr>
        <w:t xml:space="preserve"> na email uvedený v záhlaví této smlouvy</w:t>
      </w:r>
      <w:r>
        <w:rPr>
          <w:spacing w:val="-2"/>
        </w:rPr>
        <w:t>. Součástí fakturace bude přehled rozsahu poskytovaných služeb za fakturované období.</w:t>
      </w:r>
      <w:r w:rsidR="005D0827">
        <w:rPr>
          <w:spacing w:val="-2"/>
        </w:rPr>
        <w:t xml:space="preserve"> </w:t>
      </w:r>
      <w:r w:rsidR="00551900">
        <w:rPr>
          <w:spacing w:val="-2"/>
        </w:rPr>
        <w:t xml:space="preserve">Každá faktura bude opatřena </w:t>
      </w:r>
      <w:r w:rsidR="005D0827">
        <w:rPr>
          <w:spacing w:val="-2"/>
        </w:rPr>
        <w:t>čísl</w:t>
      </w:r>
      <w:r w:rsidR="00551900">
        <w:rPr>
          <w:spacing w:val="-2"/>
        </w:rPr>
        <w:t>em</w:t>
      </w:r>
      <w:r w:rsidR="00DB5EFA">
        <w:rPr>
          <w:spacing w:val="-2"/>
        </w:rPr>
        <w:t xml:space="preserve"> této</w:t>
      </w:r>
      <w:r w:rsidR="005D0827">
        <w:rPr>
          <w:spacing w:val="-2"/>
        </w:rPr>
        <w:t xml:space="preserve"> </w:t>
      </w:r>
      <w:r w:rsidR="00DB5EFA">
        <w:rPr>
          <w:spacing w:val="-2"/>
        </w:rPr>
        <w:t>smlouvy uvedené v záhlaví.</w:t>
      </w:r>
    </w:p>
    <w:p w14:paraId="2DEEA9E4" w14:textId="74890AA4" w:rsidR="00274006" w:rsidRPr="00342058" w:rsidRDefault="00274006" w:rsidP="00342058">
      <w:pPr>
        <w:numPr>
          <w:ilvl w:val="0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 w:rsidRPr="009A1E57">
        <w:rPr>
          <w:spacing w:val="-2"/>
        </w:rPr>
        <w:lastRenderedPageBreak/>
        <w:t>Poskytovatel poskytne objednavateli splatnost v délce 10 - ti pracovních dní.</w:t>
      </w:r>
    </w:p>
    <w:p w14:paraId="4414B70C" w14:textId="77777777" w:rsidR="00700E8D" w:rsidRDefault="00700E8D" w:rsidP="00F9317E">
      <w:pPr>
        <w:numPr>
          <w:ilvl w:val="0"/>
          <w:numId w:val="8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>Dnem splatnosti se rozumí den odeslání fakturované částky z účtu objednavatele a její nasměrování na účet poskytovatele.</w:t>
      </w:r>
    </w:p>
    <w:p w14:paraId="69BF1E33" w14:textId="77777777" w:rsidR="00700E8D" w:rsidRDefault="00700E8D" w:rsidP="00F9317E">
      <w:pPr>
        <w:numPr>
          <w:ilvl w:val="0"/>
          <w:numId w:val="8"/>
        </w:numPr>
        <w:tabs>
          <w:tab w:val="left" w:pos="0"/>
        </w:tabs>
        <w:overflowPunct w:val="0"/>
        <w:autoSpaceDE w:val="0"/>
        <w:spacing w:before="240" w:after="120"/>
        <w:jc w:val="both"/>
        <w:rPr>
          <w:b/>
        </w:rPr>
      </w:pPr>
      <w:r>
        <w:rPr>
          <w:spacing w:val="-2"/>
        </w:rPr>
        <w:t xml:space="preserve">Neuhradí-li fakturovanou částku objednavatel podle dohodnutých podmínek, může poskytovatel pozastavit dodávku služeb. </w:t>
      </w:r>
    </w:p>
    <w:p w14:paraId="63F6785F" w14:textId="77777777" w:rsidR="00700E8D" w:rsidRDefault="00700E8D">
      <w:pPr>
        <w:tabs>
          <w:tab w:val="left" w:pos="0"/>
        </w:tabs>
        <w:overflowPunct w:val="0"/>
        <w:autoSpaceDE w:val="0"/>
        <w:spacing w:before="240" w:after="120"/>
        <w:ind w:left="360"/>
        <w:rPr>
          <w:b/>
          <w:spacing w:val="-2"/>
        </w:rPr>
      </w:pPr>
      <w:r>
        <w:rPr>
          <w:b/>
        </w:rPr>
        <w:t xml:space="preserve">                                                              ČLÁNEK VI.</w:t>
      </w:r>
    </w:p>
    <w:p w14:paraId="0174B94B" w14:textId="77777777" w:rsidR="00700E8D" w:rsidRDefault="00700E8D">
      <w:pPr>
        <w:spacing w:after="240"/>
        <w:ind w:left="720"/>
        <w:rPr>
          <w:spacing w:val="-2"/>
        </w:rPr>
      </w:pPr>
      <w:r>
        <w:rPr>
          <w:b/>
          <w:spacing w:val="-2"/>
        </w:rPr>
        <w:t xml:space="preserve">                                                    Termín poskytnutí služeb</w:t>
      </w:r>
    </w:p>
    <w:p w14:paraId="75F5317C" w14:textId="4846410E" w:rsidR="00700E8D" w:rsidRPr="00CE7414" w:rsidRDefault="00F612FB">
      <w:pPr>
        <w:numPr>
          <w:ilvl w:val="0"/>
          <w:numId w:val="9"/>
        </w:numPr>
        <w:tabs>
          <w:tab w:val="left" w:pos="0"/>
        </w:tabs>
        <w:overflowPunct w:val="0"/>
        <w:autoSpaceDE w:val="0"/>
        <w:spacing w:before="120" w:after="120"/>
        <w:jc w:val="both"/>
      </w:pPr>
      <w:r>
        <w:rPr>
          <w:spacing w:val="-2"/>
        </w:rPr>
        <w:t>S</w:t>
      </w:r>
      <w:r w:rsidR="00700E8D">
        <w:rPr>
          <w:spacing w:val="-2"/>
        </w:rPr>
        <w:t>mlouva se uzavírá na období od 1.</w:t>
      </w:r>
      <w:r w:rsidR="00F63CA0">
        <w:rPr>
          <w:spacing w:val="-2"/>
        </w:rPr>
        <w:t xml:space="preserve"> </w:t>
      </w:r>
      <w:r w:rsidR="0068299D">
        <w:rPr>
          <w:spacing w:val="-2"/>
        </w:rPr>
        <w:t>2</w:t>
      </w:r>
      <w:r w:rsidR="00700E8D">
        <w:rPr>
          <w:spacing w:val="-2"/>
        </w:rPr>
        <w:t>.</w:t>
      </w:r>
      <w:r w:rsidR="00F63CA0">
        <w:rPr>
          <w:spacing w:val="-2"/>
        </w:rPr>
        <w:t xml:space="preserve"> </w:t>
      </w:r>
      <w:r w:rsidR="00700E8D">
        <w:rPr>
          <w:spacing w:val="-2"/>
        </w:rPr>
        <w:t>20</w:t>
      </w:r>
      <w:r w:rsidR="0048096F">
        <w:rPr>
          <w:spacing w:val="-2"/>
        </w:rPr>
        <w:t>20</w:t>
      </w:r>
      <w:r w:rsidR="00700E8D">
        <w:rPr>
          <w:spacing w:val="-2"/>
        </w:rPr>
        <w:t xml:space="preserve"> do 3</w:t>
      </w:r>
      <w:r w:rsidR="00F63CA0">
        <w:rPr>
          <w:spacing w:val="-2"/>
        </w:rPr>
        <w:t>1</w:t>
      </w:r>
      <w:r w:rsidR="00700E8D">
        <w:rPr>
          <w:spacing w:val="-2"/>
        </w:rPr>
        <w:t>.</w:t>
      </w:r>
      <w:r w:rsidR="00F63CA0">
        <w:rPr>
          <w:spacing w:val="-2"/>
        </w:rPr>
        <w:t xml:space="preserve"> 12</w:t>
      </w:r>
      <w:r w:rsidR="00700E8D">
        <w:rPr>
          <w:spacing w:val="-2"/>
        </w:rPr>
        <w:t>.</w:t>
      </w:r>
      <w:r w:rsidR="00F63CA0">
        <w:rPr>
          <w:spacing w:val="-2"/>
        </w:rPr>
        <w:t xml:space="preserve"> </w:t>
      </w:r>
      <w:r w:rsidR="00700E8D">
        <w:rPr>
          <w:spacing w:val="-2"/>
        </w:rPr>
        <w:t>20</w:t>
      </w:r>
      <w:r w:rsidR="0048096F">
        <w:rPr>
          <w:spacing w:val="-2"/>
        </w:rPr>
        <w:t>2</w:t>
      </w:r>
      <w:r w:rsidR="006F1F00">
        <w:rPr>
          <w:spacing w:val="-2"/>
        </w:rPr>
        <w:t>0</w:t>
      </w:r>
      <w:r w:rsidR="00700E8D">
        <w:rPr>
          <w:spacing w:val="-2"/>
        </w:rPr>
        <w:t>.</w:t>
      </w:r>
    </w:p>
    <w:p w14:paraId="5A784793" w14:textId="13A76045" w:rsidR="00700E8D" w:rsidRDefault="00F612FB" w:rsidP="00F9317E">
      <w:pPr>
        <w:numPr>
          <w:ilvl w:val="0"/>
          <w:numId w:val="9"/>
        </w:numPr>
        <w:jc w:val="both"/>
      </w:pPr>
      <w:r>
        <w:t>S</w:t>
      </w:r>
      <w:r w:rsidR="00CE7414" w:rsidRPr="004D78F0">
        <w:t xml:space="preserve">mlouva zajišťuje obecný rámec </w:t>
      </w:r>
      <w:r w:rsidR="000245E4">
        <w:t xml:space="preserve">a </w:t>
      </w:r>
      <w:r w:rsidR="00CE7414" w:rsidRPr="004D78F0">
        <w:t>časov</w:t>
      </w:r>
      <w:r w:rsidR="000245E4">
        <w:t>ý</w:t>
      </w:r>
      <w:r w:rsidR="00CE7414" w:rsidRPr="004D78F0">
        <w:t xml:space="preserve"> rozsah spolupráce</w:t>
      </w:r>
      <w:r w:rsidR="000245E4">
        <w:t xml:space="preserve">. Jednotlivé kroky budou odvislé od aktuálních požadavků a specifických potřeb objednavatele v daném časovém období. </w:t>
      </w:r>
    </w:p>
    <w:p w14:paraId="535EBC93" w14:textId="77777777" w:rsidR="00F63CA0" w:rsidRPr="00F63CA0" w:rsidRDefault="00F63CA0" w:rsidP="00F63CA0">
      <w:pPr>
        <w:ind w:left="360"/>
        <w:rPr>
          <w:sz w:val="16"/>
          <w:szCs w:val="16"/>
        </w:rPr>
      </w:pPr>
    </w:p>
    <w:p w14:paraId="74753C00" w14:textId="77777777" w:rsidR="00F63CA0" w:rsidRDefault="00F63CA0" w:rsidP="00F9317E">
      <w:pPr>
        <w:numPr>
          <w:ilvl w:val="0"/>
          <w:numId w:val="9"/>
        </w:numPr>
        <w:jc w:val="both"/>
      </w:pPr>
      <w:r>
        <w:t>Po uplynutí trvání platnosti smlouvy není tato smlouva prolongována automaticky.</w:t>
      </w:r>
    </w:p>
    <w:p w14:paraId="63A625A0" w14:textId="77777777" w:rsidR="00F63CA0" w:rsidRDefault="00F63CA0">
      <w:pPr>
        <w:tabs>
          <w:tab w:val="left" w:pos="0"/>
        </w:tabs>
        <w:overflowPunct w:val="0"/>
        <w:autoSpaceDE w:val="0"/>
        <w:spacing w:before="120" w:after="120"/>
        <w:ind w:left="720"/>
        <w:jc w:val="center"/>
        <w:rPr>
          <w:b/>
        </w:rPr>
      </w:pPr>
    </w:p>
    <w:p w14:paraId="77FE55E5" w14:textId="77777777" w:rsidR="00700E8D" w:rsidRDefault="00700E8D">
      <w:pPr>
        <w:tabs>
          <w:tab w:val="left" w:pos="0"/>
        </w:tabs>
        <w:overflowPunct w:val="0"/>
        <w:autoSpaceDE w:val="0"/>
        <w:spacing w:before="120" w:after="120"/>
        <w:ind w:left="720"/>
        <w:jc w:val="center"/>
        <w:rPr>
          <w:b/>
        </w:rPr>
      </w:pPr>
      <w:r>
        <w:rPr>
          <w:b/>
        </w:rPr>
        <w:t>VII.</w:t>
      </w:r>
    </w:p>
    <w:p w14:paraId="73322C2C" w14:textId="77777777" w:rsidR="00700E8D" w:rsidRDefault="00700E8D">
      <w:pPr>
        <w:ind w:left="720"/>
        <w:jc w:val="center"/>
        <w:rPr>
          <w:spacing w:val="-2"/>
        </w:rPr>
      </w:pPr>
      <w:r>
        <w:rPr>
          <w:b/>
        </w:rPr>
        <w:t>Ochrana obchodní značky</w:t>
      </w:r>
    </w:p>
    <w:p w14:paraId="66D58918" w14:textId="77777777" w:rsidR="00700E8D" w:rsidRDefault="00700E8D">
      <w:pPr>
        <w:numPr>
          <w:ilvl w:val="0"/>
          <w:numId w:val="10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 xml:space="preserve">Objednavatel vystupuje svým jménem a není oprávněn uzavírat jakékoliv závazky k další straně za </w:t>
      </w:r>
      <w:r w:rsidR="009D5E4F">
        <w:rPr>
          <w:spacing w:val="-2"/>
        </w:rPr>
        <w:t>poskytovatele</w:t>
      </w:r>
      <w:r>
        <w:rPr>
          <w:spacing w:val="-2"/>
        </w:rPr>
        <w:t>. Obě smluvní strany se zavazují, že informace, které obdrží v rámci plnění této smlouvy, neposkytnou žádné další straně bez písemného svolení druhé strany.</w:t>
      </w:r>
    </w:p>
    <w:p w14:paraId="28F95A54" w14:textId="6D888652" w:rsidR="00700E8D" w:rsidRDefault="00700E8D">
      <w:pPr>
        <w:numPr>
          <w:ilvl w:val="0"/>
          <w:numId w:val="10"/>
        </w:numPr>
        <w:tabs>
          <w:tab w:val="left" w:pos="0"/>
        </w:tabs>
        <w:overflowPunct w:val="0"/>
        <w:autoSpaceDE w:val="0"/>
        <w:spacing w:before="120" w:after="120"/>
        <w:jc w:val="both"/>
        <w:rPr>
          <w:spacing w:val="-2"/>
        </w:rPr>
      </w:pPr>
      <w:r>
        <w:rPr>
          <w:spacing w:val="-2"/>
        </w:rPr>
        <w:t xml:space="preserve">Při činnostech souvisejících s touto smlouvou </w:t>
      </w:r>
      <w:r w:rsidR="004D479E">
        <w:rPr>
          <w:spacing w:val="-2"/>
        </w:rPr>
        <w:t>jsou smluvní strany povinny</w:t>
      </w:r>
      <w:r>
        <w:rPr>
          <w:spacing w:val="-2"/>
        </w:rPr>
        <w:t xml:space="preserve"> ctít etická pravidla obchodu.</w:t>
      </w:r>
    </w:p>
    <w:p w14:paraId="010AFE9E" w14:textId="77777777" w:rsidR="00700E8D" w:rsidRDefault="00700E8D" w:rsidP="00ED2940">
      <w:pPr>
        <w:tabs>
          <w:tab w:val="left" w:pos="0"/>
        </w:tabs>
        <w:overflowPunct w:val="0"/>
        <w:autoSpaceDE w:val="0"/>
        <w:jc w:val="center"/>
        <w:rPr>
          <w:b/>
          <w:spacing w:val="-2"/>
        </w:rPr>
      </w:pPr>
      <w:r>
        <w:rPr>
          <w:spacing w:val="-2"/>
        </w:rPr>
        <w:t xml:space="preserve">             </w:t>
      </w:r>
      <w:r>
        <w:rPr>
          <w:b/>
          <w:spacing w:val="-2"/>
        </w:rPr>
        <w:t>ČLÁNEK VIII.</w:t>
      </w:r>
    </w:p>
    <w:p w14:paraId="1DD6AC6C" w14:textId="77777777" w:rsidR="00700E8D" w:rsidRDefault="00700E8D" w:rsidP="00ED2940">
      <w:pPr>
        <w:tabs>
          <w:tab w:val="left" w:pos="0"/>
        </w:tabs>
        <w:overflowPunct w:val="0"/>
        <w:autoSpaceDE w:val="0"/>
        <w:jc w:val="center"/>
        <w:rPr>
          <w:spacing w:val="-2"/>
        </w:rPr>
      </w:pPr>
      <w:r>
        <w:rPr>
          <w:b/>
          <w:spacing w:val="-2"/>
        </w:rPr>
        <w:t xml:space="preserve">              Ochrana osobních dat</w:t>
      </w:r>
    </w:p>
    <w:p w14:paraId="7E0B9A28" w14:textId="2A896A79" w:rsidR="002A0C06" w:rsidRPr="002A0C06" w:rsidRDefault="002A0C06" w:rsidP="002A0C06">
      <w:pPr>
        <w:pStyle w:val="Bezmezer"/>
        <w:numPr>
          <w:ilvl w:val="0"/>
          <w:numId w:val="2"/>
        </w:num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A0C06">
        <w:rPr>
          <w:rFonts w:ascii="Times New Roman" w:hAnsi="Times New Roman" w:cs="Times New Roman"/>
          <w:sz w:val="24"/>
          <w:szCs w:val="24"/>
        </w:rPr>
        <w:t xml:space="preserve">V souladu s Nařízením Evropského parlamentu a Rady (EU) 2016/679 ze dne 27. dubna   </w:t>
      </w:r>
      <w:r w:rsidRPr="002A0C06">
        <w:rPr>
          <w:rFonts w:ascii="Times New Roman" w:hAnsi="Times New Roman" w:cs="Times New Roman"/>
          <w:sz w:val="24"/>
          <w:szCs w:val="24"/>
        </w:rPr>
        <w:br/>
        <w:t xml:space="preserve">2016 o ochraně fyzických osob v souvislosti se zpracováním osobních údajů a o volném  </w:t>
      </w:r>
      <w:r w:rsidRPr="002A0C06">
        <w:rPr>
          <w:rFonts w:ascii="Times New Roman" w:hAnsi="Times New Roman" w:cs="Times New Roman"/>
          <w:sz w:val="24"/>
          <w:szCs w:val="24"/>
        </w:rPr>
        <w:br/>
        <w:t xml:space="preserve">pohybu těchto údajů a o zrušení směrnice 95/46/ES (obecné nařízení o ochraně osobních </w:t>
      </w:r>
      <w:r w:rsidRPr="002A0C06">
        <w:rPr>
          <w:rFonts w:ascii="Times New Roman" w:hAnsi="Times New Roman" w:cs="Times New Roman"/>
          <w:sz w:val="24"/>
          <w:szCs w:val="24"/>
        </w:rPr>
        <w:br/>
        <w:t xml:space="preserve">údajů), (dále jen: “nařízení GDPR“) požaduje </w:t>
      </w:r>
      <w:r w:rsidR="004D479E">
        <w:rPr>
          <w:rFonts w:ascii="Times New Roman" w:hAnsi="Times New Roman" w:cs="Times New Roman"/>
          <w:sz w:val="24"/>
          <w:szCs w:val="24"/>
        </w:rPr>
        <w:t>objednavatel</w:t>
      </w:r>
      <w:r w:rsidR="004D479E" w:rsidRPr="002A0C06">
        <w:rPr>
          <w:rFonts w:ascii="Times New Roman" w:hAnsi="Times New Roman" w:cs="Times New Roman"/>
          <w:sz w:val="24"/>
          <w:szCs w:val="24"/>
        </w:rPr>
        <w:t xml:space="preserve"> </w:t>
      </w:r>
      <w:r w:rsidRPr="002A0C06">
        <w:rPr>
          <w:rFonts w:ascii="Times New Roman" w:hAnsi="Times New Roman" w:cs="Times New Roman"/>
          <w:sz w:val="24"/>
          <w:szCs w:val="24"/>
        </w:rPr>
        <w:t xml:space="preserve">jako správce a poskytovatel </w:t>
      </w:r>
      <w:r w:rsidRPr="002A0C06">
        <w:rPr>
          <w:rFonts w:ascii="Times New Roman" w:hAnsi="Times New Roman" w:cs="Times New Roman"/>
          <w:sz w:val="24"/>
          <w:szCs w:val="24"/>
        </w:rPr>
        <w:br/>
        <w:t xml:space="preserve">osobních údajů svých zaměstnanců </w:t>
      </w:r>
      <w:r w:rsidR="004D479E">
        <w:rPr>
          <w:rFonts w:ascii="Times New Roman" w:hAnsi="Times New Roman" w:cs="Times New Roman"/>
          <w:sz w:val="24"/>
          <w:szCs w:val="24"/>
        </w:rPr>
        <w:t xml:space="preserve">a klientů </w:t>
      </w:r>
      <w:r w:rsidRPr="002A0C06">
        <w:rPr>
          <w:rFonts w:ascii="Times New Roman" w:hAnsi="Times New Roman" w:cs="Times New Roman"/>
          <w:sz w:val="24"/>
          <w:szCs w:val="24"/>
        </w:rPr>
        <w:t xml:space="preserve">od </w:t>
      </w:r>
      <w:r w:rsidR="00A42A07">
        <w:rPr>
          <w:rFonts w:ascii="Times New Roman" w:hAnsi="Times New Roman" w:cs="Times New Roman"/>
          <w:sz w:val="24"/>
          <w:szCs w:val="24"/>
        </w:rPr>
        <w:t>poskytovatele</w:t>
      </w:r>
      <w:r w:rsidR="00A42A07" w:rsidRPr="002A0C06">
        <w:rPr>
          <w:rFonts w:ascii="Times New Roman" w:hAnsi="Times New Roman" w:cs="Times New Roman"/>
          <w:sz w:val="24"/>
          <w:szCs w:val="24"/>
        </w:rPr>
        <w:t xml:space="preserve"> </w:t>
      </w:r>
      <w:r w:rsidRPr="002A0C06">
        <w:rPr>
          <w:rFonts w:ascii="Times New Roman" w:hAnsi="Times New Roman" w:cs="Times New Roman"/>
          <w:sz w:val="24"/>
          <w:szCs w:val="24"/>
        </w:rPr>
        <w:t xml:space="preserve">jako zpracovatele poskytnutých   </w:t>
      </w:r>
      <w:r w:rsidRPr="002A0C06">
        <w:rPr>
          <w:rFonts w:ascii="Times New Roman" w:hAnsi="Times New Roman" w:cs="Times New Roman"/>
          <w:sz w:val="24"/>
          <w:szCs w:val="24"/>
        </w:rPr>
        <w:br/>
        <w:t>osobních údajů bezpodmínečné dodržování zásad ochrany poskytnutých osobních údajů.</w:t>
      </w:r>
    </w:p>
    <w:p w14:paraId="1E25E92B" w14:textId="77777777" w:rsidR="002A0C06" w:rsidRPr="002A0C06" w:rsidRDefault="002A0C06" w:rsidP="002A0C06">
      <w:pPr>
        <w:pStyle w:val="Bezmezer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A0C06">
        <w:rPr>
          <w:rFonts w:ascii="Times New Roman" w:hAnsi="Times New Roman" w:cs="Times New Roman"/>
          <w:sz w:val="24"/>
          <w:szCs w:val="24"/>
        </w:rPr>
        <w:t xml:space="preserve">Zpracovatel se v rámci procesu zpracování osobních dat při naplňování smluvně </w:t>
      </w:r>
      <w:r w:rsidRPr="002A0C06">
        <w:rPr>
          <w:rFonts w:ascii="Times New Roman" w:hAnsi="Times New Roman" w:cs="Times New Roman"/>
          <w:sz w:val="24"/>
          <w:szCs w:val="24"/>
        </w:rPr>
        <w:br/>
        <w:t xml:space="preserve">dohodnutých činností zavazuje k přijmutí všech potřebných technických a organizačních </w:t>
      </w:r>
      <w:r w:rsidRPr="002A0C06">
        <w:rPr>
          <w:rFonts w:ascii="Times New Roman" w:hAnsi="Times New Roman" w:cs="Times New Roman"/>
          <w:sz w:val="24"/>
          <w:szCs w:val="24"/>
        </w:rPr>
        <w:br/>
        <w:t xml:space="preserve">opatření, která zajistí dodržování výše uvedeného nařízení GDPR. </w:t>
      </w:r>
    </w:p>
    <w:p w14:paraId="2F6EDB2F" w14:textId="77777777" w:rsidR="002A0C06" w:rsidRPr="002A0C06" w:rsidRDefault="002A0C06" w:rsidP="002A0C06">
      <w:pPr>
        <w:pStyle w:val="Bezmezer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A0C06">
        <w:rPr>
          <w:rFonts w:ascii="Times New Roman" w:hAnsi="Times New Roman" w:cs="Times New Roman"/>
          <w:sz w:val="24"/>
          <w:szCs w:val="24"/>
        </w:rPr>
        <w:t xml:space="preserve">V případě porušení nařízení GDPR je zpracovatel povinen neprodleně o stavu věci  </w:t>
      </w:r>
      <w:r w:rsidRPr="002A0C06">
        <w:rPr>
          <w:rFonts w:ascii="Times New Roman" w:hAnsi="Times New Roman" w:cs="Times New Roman"/>
          <w:sz w:val="24"/>
          <w:szCs w:val="24"/>
        </w:rPr>
        <w:br/>
        <w:t xml:space="preserve">informovat poskytovatele dat a přijmout patřičná nápravná opatření. </w:t>
      </w:r>
    </w:p>
    <w:p w14:paraId="4ADB5544" w14:textId="77777777" w:rsidR="00700E8D" w:rsidRPr="002A0C06" w:rsidRDefault="00700E8D">
      <w:pPr>
        <w:jc w:val="both"/>
        <w:rPr>
          <w:sz w:val="16"/>
          <w:szCs w:val="16"/>
        </w:rPr>
      </w:pPr>
    </w:p>
    <w:p w14:paraId="5B62FE93" w14:textId="0515783F" w:rsidR="00700E8D" w:rsidRDefault="00700E8D">
      <w:pPr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V případě porušení nařízení č. 2016/679 je zpracovatel</w:t>
      </w:r>
      <w:r w:rsidR="00ED2940">
        <w:rPr>
          <w:szCs w:val="22"/>
        </w:rPr>
        <w:t>/poskytovatel služeb</w:t>
      </w:r>
      <w:r>
        <w:rPr>
          <w:szCs w:val="22"/>
        </w:rPr>
        <w:t xml:space="preserve"> povinen neprodleně o stavu věci informovat poskytovatele dat</w:t>
      </w:r>
      <w:r w:rsidR="00A42A07">
        <w:rPr>
          <w:szCs w:val="22"/>
        </w:rPr>
        <w:t xml:space="preserve"> (objedna</w:t>
      </w:r>
      <w:r w:rsidR="00DB5EFA">
        <w:rPr>
          <w:szCs w:val="22"/>
        </w:rPr>
        <w:t>va</w:t>
      </w:r>
      <w:r w:rsidR="00A42A07">
        <w:rPr>
          <w:szCs w:val="22"/>
        </w:rPr>
        <w:t>tele)</w:t>
      </w:r>
      <w:r>
        <w:rPr>
          <w:szCs w:val="22"/>
        </w:rPr>
        <w:t xml:space="preserve"> a přijmout patřičná nápravná opatření. </w:t>
      </w:r>
    </w:p>
    <w:p w14:paraId="7FCD2451" w14:textId="77777777" w:rsidR="00700E8D" w:rsidRPr="002A0C06" w:rsidRDefault="00700E8D">
      <w:pPr>
        <w:ind w:left="720"/>
        <w:jc w:val="both"/>
        <w:rPr>
          <w:sz w:val="16"/>
          <w:szCs w:val="16"/>
        </w:rPr>
      </w:pPr>
    </w:p>
    <w:p w14:paraId="7BF72C3C" w14:textId="2047EAD3" w:rsidR="00700E8D" w:rsidRDefault="00700E8D">
      <w:pPr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Za účelem následného použití dat třetím stranám „řetězení zpracovatelů“ je zpracovatel</w:t>
      </w:r>
      <w:r w:rsidR="00ED2940">
        <w:rPr>
          <w:szCs w:val="22"/>
        </w:rPr>
        <w:t xml:space="preserve">/poskytovatel služeb </w:t>
      </w:r>
      <w:r>
        <w:rPr>
          <w:szCs w:val="22"/>
        </w:rPr>
        <w:t>povinen o sdílení dat poskytovatele</w:t>
      </w:r>
      <w:r w:rsidR="00650EF3">
        <w:rPr>
          <w:szCs w:val="22"/>
        </w:rPr>
        <w:t xml:space="preserve"> dat (objednatele)</w:t>
      </w:r>
      <w:r>
        <w:rPr>
          <w:szCs w:val="22"/>
        </w:rPr>
        <w:t xml:space="preserve"> předem informovat </w:t>
      </w:r>
      <w:r w:rsidR="005E1E64">
        <w:rPr>
          <w:szCs w:val="22"/>
        </w:rPr>
        <w:t xml:space="preserve">a získat od objednavatele písemný souhlas. </w:t>
      </w:r>
      <w:r w:rsidRPr="00DB5EFA">
        <w:rPr>
          <w:strike/>
          <w:szCs w:val="22"/>
        </w:rPr>
        <w:t>a</w:t>
      </w:r>
      <w:r>
        <w:rPr>
          <w:szCs w:val="22"/>
        </w:rPr>
        <w:t xml:space="preserve"> </w:t>
      </w:r>
      <w:r w:rsidR="005E1E64">
        <w:rPr>
          <w:szCs w:val="22"/>
        </w:rPr>
        <w:t xml:space="preserve">Až poté lze případně </w:t>
      </w:r>
      <w:r>
        <w:rPr>
          <w:szCs w:val="22"/>
        </w:rPr>
        <w:t xml:space="preserve">třetí stranu smluvně zavázat ke stejným povinnostem v rozsahu, jako u poskytovatele </w:t>
      </w:r>
      <w:r w:rsidR="00650EF3">
        <w:rPr>
          <w:szCs w:val="22"/>
        </w:rPr>
        <w:t>služeb</w:t>
      </w:r>
      <w:r>
        <w:rPr>
          <w:szCs w:val="22"/>
        </w:rPr>
        <w:t xml:space="preserve">. </w:t>
      </w:r>
    </w:p>
    <w:p w14:paraId="546900E4" w14:textId="77777777" w:rsidR="00700E8D" w:rsidRPr="002A0C06" w:rsidRDefault="00700E8D">
      <w:pPr>
        <w:ind w:left="720"/>
        <w:jc w:val="both"/>
        <w:rPr>
          <w:sz w:val="16"/>
          <w:szCs w:val="16"/>
        </w:rPr>
      </w:pPr>
    </w:p>
    <w:p w14:paraId="5B5417D9" w14:textId="77777777" w:rsidR="00700E8D" w:rsidRDefault="00700E8D">
      <w:pPr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Pokud zpracovatel</w:t>
      </w:r>
      <w:r w:rsidR="00ED2940">
        <w:rPr>
          <w:szCs w:val="22"/>
        </w:rPr>
        <w:t>/poskytovatel služeb</w:t>
      </w:r>
      <w:r>
        <w:rPr>
          <w:szCs w:val="22"/>
        </w:rPr>
        <w:t xml:space="preserve"> poruší pravidla GDPR tím, že stanoví účel a prostředky zpracování bez vhodných kroků, považuje se v takovém případě sám za správce dat.</w:t>
      </w:r>
    </w:p>
    <w:p w14:paraId="4423C4B0" w14:textId="77777777" w:rsidR="00700E8D" w:rsidRPr="002A0C06" w:rsidRDefault="00700E8D">
      <w:pPr>
        <w:ind w:left="720"/>
        <w:jc w:val="both"/>
        <w:rPr>
          <w:sz w:val="16"/>
          <w:szCs w:val="16"/>
        </w:rPr>
      </w:pPr>
    </w:p>
    <w:p w14:paraId="2B3D5A26" w14:textId="111C71E1" w:rsidR="00F612FB" w:rsidRPr="00F612FB" w:rsidRDefault="00700E8D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Cs w:val="22"/>
        </w:rPr>
        <w:t xml:space="preserve">Ke dni podpisu smlouvy byl poskytovatel objednaných služeb poučen o povinnosti zachovávat mlčenlivost o skutečnostech, o kterých se dozvěděl při </w:t>
      </w:r>
      <w:r w:rsidR="004D479E">
        <w:rPr>
          <w:szCs w:val="22"/>
        </w:rPr>
        <w:t>realizaci činností plynoucí z této smlouvy</w:t>
      </w:r>
      <w:r w:rsidR="00DB5EFA">
        <w:rPr>
          <w:szCs w:val="22"/>
        </w:rPr>
        <w:t>.</w:t>
      </w:r>
      <w:r>
        <w:rPr>
          <w:szCs w:val="22"/>
        </w:rPr>
        <w:t xml:space="preserve"> Tato povinnost mlčenlivosti a ochrany osobních údajů platí i po skončení vzájemné spolupráce. Poskytovatel vzal na vědomí, že bez výslovného souhlasu objednavatele nesmí komukoli sdělovat žádné skutečnosti, které se dozvěděl při výkonu </w:t>
      </w:r>
      <w:r w:rsidR="00650EF3">
        <w:rPr>
          <w:szCs w:val="22"/>
        </w:rPr>
        <w:t>činností plynoucích z této smlouvy a následných objednávek</w:t>
      </w:r>
      <w:r>
        <w:rPr>
          <w:szCs w:val="22"/>
        </w:rPr>
        <w:t xml:space="preserve">. </w:t>
      </w:r>
    </w:p>
    <w:p w14:paraId="6BB81ED9" w14:textId="77777777" w:rsidR="00700E8D" w:rsidRDefault="00700E8D">
      <w:pPr>
        <w:ind w:left="720"/>
        <w:jc w:val="both"/>
        <w:rPr>
          <w:sz w:val="22"/>
          <w:szCs w:val="22"/>
        </w:rPr>
      </w:pPr>
    </w:p>
    <w:p w14:paraId="118449C5" w14:textId="77777777" w:rsidR="00700E8D" w:rsidRPr="00CE7414" w:rsidRDefault="00CE7414" w:rsidP="00CE7414">
      <w:pPr>
        <w:ind w:left="720"/>
        <w:jc w:val="center"/>
        <w:rPr>
          <w:b/>
          <w:szCs w:val="22"/>
        </w:rPr>
      </w:pPr>
      <w:r w:rsidRPr="00CE7414">
        <w:rPr>
          <w:b/>
          <w:szCs w:val="22"/>
        </w:rPr>
        <w:t>ČLÁNEK IX.</w:t>
      </w:r>
    </w:p>
    <w:p w14:paraId="1B0EC371" w14:textId="77777777" w:rsidR="00CE7414" w:rsidRDefault="00CE7414" w:rsidP="00CE7414">
      <w:pPr>
        <w:ind w:left="720"/>
        <w:jc w:val="center"/>
        <w:rPr>
          <w:b/>
          <w:szCs w:val="22"/>
        </w:rPr>
      </w:pPr>
      <w:r w:rsidRPr="00CE7414">
        <w:rPr>
          <w:b/>
          <w:szCs w:val="22"/>
        </w:rPr>
        <w:t>Ukončení spolupráce</w:t>
      </w:r>
    </w:p>
    <w:p w14:paraId="206C745C" w14:textId="77777777" w:rsidR="00CE7414" w:rsidRPr="00CE7414" w:rsidRDefault="00CE7414" w:rsidP="00CE7414">
      <w:pPr>
        <w:ind w:left="720"/>
        <w:rPr>
          <w:szCs w:val="22"/>
        </w:rPr>
      </w:pPr>
    </w:p>
    <w:p w14:paraId="7BB8AAA3" w14:textId="425FF7E7" w:rsidR="00CE7414" w:rsidRDefault="00CE7414" w:rsidP="00F9317E">
      <w:pPr>
        <w:numPr>
          <w:ilvl w:val="0"/>
          <w:numId w:val="13"/>
        </w:numPr>
        <w:jc w:val="both"/>
        <w:rPr>
          <w:szCs w:val="22"/>
        </w:rPr>
      </w:pPr>
      <w:r w:rsidRPr="004D78F0">
        <w:rPr>
          <w:szCs w:val="22"/>
        </w:rPr>
        <w:t>Tato smlouva se sjednává na dobu určitou, a to na období od 1.</w:t>
      </w:r>
      <w:r w:rsidR="00445C8F">
        <w:rPr>
          <w:szCs w:val="22"/>
        </w:rPr>
        <w:t xml:space="preserve"> </w:t>
      </w:r>
      <w:r w:rsidR="0068299D">
        <w:rPr>
          <w:szCs w:val="22"/>
        </w:rPr>
        <w:t>2</w:t>
      </w:r>
      <w:r w:rsidRPr="004D78F0">
        <w:rPr>
          <w:szCs w:val="22"/>
        </w:rPr>
        <w:t>.</w:t>
      </w:r>
      <w:r w:rsidR="00445C8F">
        <w:rPr>
          <w:szCs w:val="22"/>
        </w:rPr>
        <w:t xml:space="preserve"> </w:t>
      </w:r>
      <w:r w:rsidRPr="004D78F0">
        <w:rPr>
          <w:szCs w:val="22"/>
        </w:rPr>
        <w:t>20</w:t>
      </w:r>
      <w:r w:rsidR="0048096F">
        <w:rPr>
          <w:szCs w:val="22"/>
        </w:rPr>
        <w:t>20</w:t>
      </w:r>
      <w:r w:rsidRPr="004D78F0">
        <w:rPr>
          <w:szCs w:val="22"/>
        </w:rPr>
        <w:t xml:space="preserve"> do 3</w:t>
      </w:r>
      <w:r w:rsidR="00445C8F">
        <w:rPr>
          <w:szCs w:val="22"/>
        </w:rPr>
        <w:t>1</w:t>
      </w:r>
      <w:r w:rsidRPr="004D78F0">
        <w:rPr>
          <w:szCs w:val="22"/>
        </w:rPr>
        <w:t>.</w:t>
      </w:r>
      <w:r w:rsidR="00445C8F">
        <w:rPr>
          <w:szCs w:val="22"/>
        </w:rPr>
        <w:t xml:space="preserve"> 12</w:t>
      </w:r>
      <w:r w:rsidRPr="004D78F0">
        <w:rPr>
          <w:szCs w:val="22"/>
        </w:rPr>
        <w:t>.</w:t>
      </w:r>
      <w:r w:rsidR="00445C8F">
        <w:rPr>
          <w:szCs w:val="22"/>
        </w:rPr>
        <w:t xml:space="preserve"> </w:t>
      </w:r>
      <w:r w:rsidRPr="004D78F0">
        <w:rPr>
          <w:szCs w:val="22"/>
        </w:rPr>
        <w:t>20</w:t>
      </w:r>
      <w:r w:rsidR="0048096F">
        <w:rPr>
          <w:szCs w:val="22"/>
        </w:rPr>
        <w:t>2</w:t>
      </w:r>
      <w:r w:rsidR="006F1F00">
        <w:rPr>
          <w:szCs w:val="22"/>
        </w:rPr>
        <w:t>0</w:t>
      </w:r>
      <w:r w:rsidRPr="004D78F0">
        <w:rPr>
          <w:szCs w:val="22"/>
        </w:rPr>
        <w:t xml:space="preserve">. </w:t>
      </w:r>
    </w:p>
    <w:p w14:paraId="76771869" w14:textId="77777777" w:rsidR="00445C8F" w:rsidRPr="00445C8F" w:rsidRDefault="00445C8F" w:rsidP="00445C8F">
      <w:pPr>
        <w:ind w:left="360"/>
        <w:rPr>
          <w:sz w:val="16"/>
          <w:szCs w:val="16"/>
        </w:rPr>
      </w:pPr>
    </w:p>
    <w:p w14:paraId="51F0753F" w14:textId="77777777" w:rsidR="00012431" w:rsidRDefault="00012431" w:rsidP="00F9317E">
      <w:pPr>
        <w:numPr>
          <w:ilvl w:val="0"/>
          <w:numId w:val="13"/>
        </w:numPr>
        <w:jc w:val="both"/>
        <w:rPr>
          <w:szCs w:val="22"/>
        </w:rPr>
      </w:pPr>
      <w:r w:rsidRPr="004D78F0">
        <w:rPr>
          <w:szCs w:val="22"/>
        </w:rPr>
        <w:t>Smlouva zaniká</w:t>
      </w:r>
      <w:r w:rsidR="0048096F">
        <w:rPr>
          <w:szCs w:val="22"/>
        </w:rPr>
        <w:t>,</w:t>
      </w:r>
      <w:r w:rsidRPr="004D78F0">
        <w:rPr>
          <w:szCs w:val="22"/>
        </w:rPr>
        <w:t xml:space="preserve"> pokud jedna ze stran poruší povinnosti z ní vyplývající nebo poškodí pověst strany druhé.</w:t>
      </w:r>
    </w:p>
    <w:p w14:paraId="10CECA88" w14:textId="77777777" w:rsidR="00445C8F" w:rsidRPr="00445C8F" w:rsidRDefault="00445C8F" w:rsidP="00445C8F">
      <w:pPr>
        <w:pStyle w:val="Odstavecseseznamem"/>
        <w:rPr>
          <w:sz w:val="16"/>
          <w:szCs w:val="16"/>
        </w:rPr>
      </w:pPr>
    </w:p>
    <w:p w14:paraId="683C724F" w14:textId="05820D7F" w:rsidR="00012431" w:rsidRDefault="00012431" w:rsidP="00F9317E">
      <w:pPr>
        <w:numPr>
          <w:ilvl w:val="0"/>
          <w:numId w:val="13"/>
        </w:numPr>
        <w:jc w:val="both"/>
        <w:rPr>
          <w:szCs w:val="22"/>
        </w:rPr>
      </w:pPr>
      <w:r w:rsidRPr="004D78F0">
        <w:rPr>
          <w:szCs w:val="22"/>
        </w:rPr>
        <w:t xml:space="preserve">Ukončení spolupráce </w:t>
      </w:r>
      <w:r w:rsidR="00806B1F" w:rsidRPr="004D78F0">
        <w:rPr>
          <w:szCs w:val="22"/>
        </w:rPr>
        <w:t xml:space="preserve">je podmíněno dokončením stanovených úkolů. V případě, že časový interval stanovené lhůty není dostatečný, veškerou agendu a s tím spojené kroky pro dokončení úkolu předá </w:t>
      </w:r>
      <w:r w:rsidR="004D479E">
        <w:rPr>
          <w:szCs w:val="22"/>
        </w:rPr>
        <w:t>poskytovatel</w:t>
      </w:r>
      <w:r w:rsidR="004D479E" w:rsidRPr="004D78F0">
        <w:rPr>
          <w:szCs w:val="22"/>
        </w:rPr>
        <w:t xml:space="preserve"> </w:t>
      </w:r>
      <w:r w:rsidR="00806B1F" w:rsidRPr="004D78F0">
        <w:rPr>
          <w:szCs w:val="22"/>
        </w:rPr>
        <w:t>v písemné formě jmenovanému zástupci objedna</w:t>
      </w:r>
      <w:r w:rsidR="004D479E">
        <w:rPr>
          <w:szCs w:val="22"/>
        </w:rPr>
        <w:t>va</w:t>
      </w:r>
      <w:r w:rsidR="00806B1F" w:rsidRPr="004D78F0">
        <w:rPr>
          <w:szCs w:val="22"/>
        </w:rPr>
        <w:t>tele v plném rozsahu.</w:t>
      </w:r>
    </w:p>
    <w:p w14:paraId="71FA35A9" w14:textId="77777777" w:rsidR="00445C8F" w:rsidRPr="00445C8F" w:rsidRDefault="00445C8F" w:rsidP="00445C8F">
      <w:pPr>
        <w:pStyle w:val="Odstavecseseznamem"/>
        <w:rPr>
          <w:sz w:val="16"/>
          <w:szCs w:val="16"/>
        </w:rPr>
      </w:pPr>
    </w:p>
    <w:p w14:paraId="26E982FE" w14:textId="77777777" w:rsidR="00012431" w:rsidRPr="004D78F0" w:rsidRDefault="00012431" w:rsidP="00F9317E">
      <w:pPr>
        <w:numPr>
          <w:ilvl w:val="0"/>
          <w:numId w:val="13"/>
        </w:numPr>
        <w:jc w:val="both"/>
        <w:rPr>
          <w:szCs w:val="22"/>
        </w:rPr>
      </w:pPr>
      <w:r w:rsidRPr="004D78F0">
        <w:rPr>
          <w:szCs w:val="22"/>
        </w:rPr>
        <w:t>Ukončení spolupráce z jakéhokoli důvodu bude evidována písemně.</w:t>
      </w:r>
    </w:p>
    <w:p w14:paraId="675301A5" w14:textId="77777777" w:rsidR="00700E8D" w:rsidRDefault="00700E8D">
      <w:pPr>
        <w:spacing w:before="240"/>
        <w:ind w:left="720"/>
        <w:jc w:val="center"/>
        <w:rPr>
          <w:b/>
          <w:spacing w:val="-2"/>
        </w:rPr>
      </w:pPr>
      <w:r>
        <w:rPr>
          <w:b/>
        </w:rPr>
        <w:t>ČLÁNEK X.</w:t>
      </w:r>
    </w:p>
    <w:p w14:paraId="7672F9B2" w14:textId="77777777" w:rsidR="00700E8D" w:rsidRDefault="00700E8D">
      <w:pPr>
        <w:tabs>
          <w:tab w:val="left" w:pos="0"/>
        </w:tabs>
        <w:spacing w:after="240"/>
        <w:ind w:left="720"/>
        <w:jc w:val="center"/>
        <w:rPr>
          <w:b/>
          <w:bCs/>
          <w:color w:val="FF3333"/>
        </w:rPr>
      </w:pPr>
      <w:r>
        <w:rPr>
          <w:b/>
          <w:spacing w:val="-2"/>
        </w:rPr>
        <w:t>Závěrečná ustanovení</w:t>
      </w:r>
    </w:p>
    <w:p w14:paraId="33E20AF0" w14:textId="20641BD0" w:rsidR="00CE7414" w:rsidRDefault="00CE7414" w:rsidP="00F9317E">
      <w:pPr>
        <w:numPr>
          <w:ilvl w:val="0"/>
          <w:numId w:val="12"/>
        </w:numPr>
        <w:jc w:val="both"/>
        <w:rPr>
          <w:bCs/>
        </w:rPr>
      </w:pPr>
      <w:r w:rsidRPr="004D78F0">
        <w:rPr>
          <w:bCs/>
        </w:rPr>
        <w:t xml:space="preserve">Ustanovení této smlouvy lze měnit pouze písemnou formou po vzájemné dohodě smluvních stran nebo při změně podmínek ze strany </w:t>
      </w:r>
      <w:r w:rsidR="00D653EB">
        <w:rPr>
          <w:bCs/>
        </w:rPr>
        <w:t>poskytovatele</w:t>
      </w:r>
      <w:r w:rsidRPr="004D78F0">
        <w:rPr>
          <w:bCs/>
        </w:rPr>
        <w:t>.</w:t>
      </w:r>
    </w:p>
    <w:p w14:paraId="01CA7AF9" w14:textId="77777777" w:rsidR="00445C8F" w:rsidRPr="00445C8F" w:rsidRDefault="00445C8F" w:rsidP="00445C8F">
      <w:pPr>
        <w:ind w:left="360"/>
        <w:rPr>
          <w:bCs/>
          <w:sz w:val="16"/>
          <w:szCs w:val="16"/>
        </w:rPr>
      </w:pPr>
    </w:p>
    <w:p w14:paraId="4FDC5781" w14:textId="77777777" w:rsidR="00012431" w:rsidRDefault="00012431" w:rsidP="00F9317E">
      <w:pPr>
        <w:numPr>
          <w:ilvl w:val="0"/>
          <w:numId w:val="12"/>
        </w:numPr>
        <w:jc w:val="both"/>
        <w:rPr>
          <w:bCs/>
        </w:rPr>
      </w:pPr>
      <w:r w:rsidRPr="004D78F0">
        <w:rPr>
          <w:bCs/>
        </w:rPr>
        <w:t>Tato smlouva se řídí ustanoveními občanského zákoníku.</w:t>
      </w:r>
    </w:p>
    <w:p w14:paraId="5315E0C8" w14:textId="77777777" w:rsidR="00445C8F" w:rsidRPr="00445C8F" w:rsidRDefault="00445C8F" w:rsidP="00445C8F">
      <w:pPr>
        <w:pStyle w:val="Odstavecseseznamem"/>
        <w:rPr>
          <w:bCs/>
          <w:sz w:val="16"/>
          <w:szCs w:val="16"/>
        </w:rPr>
      </w:pPr>
    </w:p>
    <w:p w14:paraId="594FADD2" w14:textId="0FBFB6BC" w:rsidR="0048096F" w:rsidRPr="006F1F00" w:rsidRDefault="00012431" w:rsidP="006F1F00">
      <w:pPr>
        <w:numPr>
          <w:ilvl w:val="0"/>
          <w:numId w:val="12"/>
        </w:numPr>
        <w:jc w:val="both"/>
        <w:rPr>
          <w:bCs/>
        </w:rPr>
      </w:pPr>
      <w:r w:rsidRPr="004D78F0">
        <w:rPr>
          <w:bCs/>
        </w:rPr>
        <w:t>Tato smlouva je vyhotovena ve dvou exemplářích majících stejnou právní závaznost, z nichž obě smluvní strany obdrží po jednom.</w:t>
      </w:r>
    </w:p>
    <w:p w14:paraId="17CCB28E" w14:textId="77777777" w:rsidR="00445C8F" w:rsidRPr="00445C8F" w:rsidRDefault="00445C8F" w:rsidP="00445C8F">
      <w:pPr>
        <w:pStyle w:val="Odstavecseseznamem"/>
        <w:rPr>
          <w:bCs/>
          <w:sz w:val="16"/>
          <w:szCs w:val="16"/>
        </w:rPr>
      </w:pPr>
    </w:p>
    <w:p w14:paraId="22EAA61D" w14:textId="783211A9" w:rsidR="00445C8F" w:rsidRPr="00445C8F" w:rsidRDefault="00650EF3" w:rsidP="00445C8F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Poskytovatel </w:t>
      </w:r>
      <w:r w:rsidR="00445C8F" w:rsidRPr="00445C8F">
        <w:rPr>
          <w:rFonts w:ascii="Times New Roman" w:hAnsi="Times New Roman" w:cs="Times New Roman"/>
          <w:sz w:val="24"/>
          <w:szCs w:val="24"/>
        </w:rPr>
        <w:t>prohlašuje, že souhlasí s uveřejněním svých osobních údajů obsažených ve smlouvě, které by jinak podléhaly znečitelnění, v registru smluv, popř. disponuje souhlasem třetích osob uvedených na své straně s uveřejněním jejich osobních údajů v registru smluv, které by jinak podléhaly znečitelnění. Smluvní strany se dohodly na tom, že uveřejnění v registru smluv provede objedna</w:t>
      </w:r>
      <w:r w:rsidR="00D653EB">
        <w:rPr>
          <w:rFonts w:ascii="Times New Roman" w:hAnsi="Times New Roman" w:cs="Times New Roman"/>
          <w:sz w:val="24"/>
          <w:szCs w:val="24"/>
        </w:rPr>
        <w:t>va</w:t>
      </w:r>
      <w:r w:rsidR="00445C8F" w:rsidRPr="00445C8F">
        <w:rPr>
          <w:rFonts w:ascii="Times New Roman" w:hAnsi="Times New Roman" w:cs="Times New Roman"/>
          <w:sz w:val="24"/>
          <w:szCs w:val="24"/>
        </w:rPr>
        <w:t xml:space="preserve">tel, který zároveň zajistí, aby informace o uveřejnění smlouvy byla zaslána </w:t>
      </w:r>
      <w:r w:rsidR="00D653EB">
        <w:rPr>
          <w:rFonts w:ascii="Times New Roman" w:hAnsi="Times New Roman" w:cs="Times New Roman"/>
          <w:sz w:val="24"/>
          <w:szCs w:val="24"/>
        </w:rPr>
        <w:t>poskytovateli</w:t>
      </w:r>
      <w:r w:rsidR="00D653EB" w:rsidRPr="00445C8F">
        <w:rPr>
          <w:rFonts w:ascii="Times New Roman" w:hAnsi="Times New Roman" w:cs="Times New Roman"/>
          <w:sz w:val="24"/>
          <w:szCs w:val="24"/>
        </w:rPr>
        <w:t xml:space="preserve"> </w:t>
      </w:r>
      <w:r w:rsidR="00445C8F" w:rsidRPr="00445C8F">
        <w:rPr>
          <w:rFonts w:ascii="Times New Roman" w:hAnsi="Times New Roman" w:cs="Times New Roman"/>
          <w:iCs/>
          <w:sz w:val="24"/>
          <w:szCs w:val="24"/>
        </w:rPr>
        <w:t xml:space="preserve">na e-mail: </w:t>
      </w:r>
      <w:hyperlink r:id="rId7" w:history="1">
        <w:r w:rsidR="00445C8F" w:rsidRPr="00445C8F">
          <w:rPr>
            <w:rStyle w:val="Hypertextovodkaz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macek@disceda.cz</w:t>
        </w:r>
      </w:hyperlink>
      <w:r w:rsidR="00445C8F" w:rsidRPr="00445C8F">
        <w:rPr>
          <w:rFonts w:ascii="Times New Roman" w:hAnsi="Times New Roman" w:cs="Times New Roman"/>
          <w:iCs/>
          <w:sz w:val="24"/>
          <w:szCs w:val="24"/>
        </w:rPr>
        <w:t>.</w:t>
      </w:r>
    </w:p>
    <w:p w14:paraId="1EF366AD" w14:textId="77777777" w:rsidR="00445C8F" w:rsidRPr="00445C8F" w:rsidRDefault="00445C8F" w:rsidP="00445C8F">
      <w:pPr>
        <w:pStyle w:val="Odstavecseseznamem"/>
        <w:rPr>
          <w:rStyle w:val="Hypertextovodkaz"/>
          <w:sz w:val="16"/>
          <w:szCs w:val="16"/>
        </w:rPr>
      </w:pPr>
    </w:p>
    <w:p w14:paraId="7AB6C0E7" w14:textId="2DD97859" w:rsidR="00445C8F" w:rsidRDefault="00445C8F" w:rsidP="00445C8F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C8F">
        <w:rPr>
          <w:rFonts w:ascii="Times New Roman" w:hAnsi="Times New Roman" w:cs="Times New Roman"/>
          <w:bCs/>
          <w:sz w:val="24"/>
          <w:szCs w:val="24"/>
        </w:rPr>
        <w:t xml:space="preserve">Smlouva nabývá platnosti dnem jejího uzavření a účinnosti dnem jejího zveřejnění    </w:t>
      </w:r>
      <w:r w:rsidRPr="00445C8F">
        <w:rPr>
          <w:rFonts w:ascii="Times New Roman" w:hAnsi="Times New Roman" w:cs="Times New Roman"/>
          <w:bCs/>
          <w:sz w:val="24"/>
          <w:szCs w:val="24"/>
        </w:rPr>
        <w:br/>
        <w:t xml:space="preserve">v Registru smluv. </w:t>
      </w:r>
      <w:r w:rsidRPr="00445C8F">
        <w:rPr>
          <w:rFonts w:ascii="Times New Roman" w:hAnsi="Times New Roman" w:cs="Times New Roman"/>
          <w:b/>
          <w:sz w:val="24"/>
          <w:szCs w:val="24"/>
        </w:rPr>
        <w:t xml:space="preserve">Tímto dnem rovněž končí platnost případných ostatních smluv </w:t>
      </w:r>
      <w:r w:rsidR="00650EF3">
        <w:rPr>
          <w:rFonts w:ascii="Times New Roman" w:hAnsi="Times New Roman" w:cs="Times New Roman"/>
          <w:b/>
          <w:sz w:val="24"/>
          <w:szCs w:val="24"/>
        </w:rPr>
        <w:t xml:space="preserve">a objednávek </w:t>
      </w:r>
      <w:r w:rsidRPr="00445C8F">
        <w:rPr>
          <w:rFonts w:ascii="Times New Roman" w:hAnsi="Times New Roman" w:cs="Times New Roman"/>
          <w:b/>
          <w:sz w:val="24"/>
          <w:szCs w:val="24"/>
        </w:rPr>
        <w:t xml:space="preserve">uzavřených mezi </w:t>
      </w:r>
      <w:r w:rsidR="00650EF3">
        <w:rPr>
          <w:rFonts w:ascii="Times New Roman" w:hAnsi="Times New Roman" w:cs="Times New Roman"/>
          <w:b/>
          <w:sz w:val="24"/>
          <w:szCs w:val="24"/>
        </w:rPr>
        <w:t>poskytovatelem</w:t>
      </w:r>
      <w:r w:rsidR="00650EF3" w:rsidRPr="00445C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5C8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650EF3">
        <w:rPr>
          <w:rFonts w:ascii="Times New Roman" w:hAnsi="Times New Roman" w:cs="Times New Roman"/>
          <w:b/>
          <w:sz w:val="24"/>
          <w:szCs w:val="24"/>
        </w:rPr>
        <w:t>objedna</w:t>
      </w:r>
      <w:r w:rsidR="00D653EB">
        <w:rPr>
          <w:rFonts w:ascii="Times New Roman" w:hAnsi="Times New Roman" w:cs="Times New Roman"/>
          <w:b/>
          <w:sz w:val="24"/>
          <w:szCs w:val="24"/>
        </w:rPr>
        <w:t>va</w:t>
      </w:r>
      <w:r w:rsidR="00650EF3">
        <w:rPr>
          <w:rFonts w:ascii="Times New Roman" w:hAnsi="Times New Roman" w:cs="Times New Roman"/>
          <w:b/>
          <w:sz w:val="24"/>
          <w:szCs w:val="24"/>
        </w:rPr>
        <w:t>telem</w:t>
      </w:r>
      <w:r w:rsidR="00650EF3" w:rsidRPr="00445C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5C8F">
        <w:rPr>
          <w:rFonts w:ascii="Times New Roman" w:hAnsi="Times New Roman" w:cs="Times New Roman"/>
          <w:b/>
          <w:sz w:val="24"/>
          <w:szCs w:val="24"/>
        </w:rPr>
        <w:t>v předchozím období.</w:t>
      </w:r>
    </w:p>
    <w:p w14:paraId="501357C0" w14:textId="77777777" w:rsidR="00445C8F" w:rsidRPr="00445C8F" w:rsidRDefault="00445C8F" w:rsidP="00445C8F">
      <w:pPr>
        <w:pStyle w:val="Odstavecseseznamem"/>
        <w:rPr>
          <w:bCs/>
          <w:sz w:val="16"/>
          <w:szCs w:val="16"/>
        </w:rPr>
      </w:pPr>
    </w:p>
    <w:p w14:paraId="111A4814" w14:textId="31A829BA" w:rsidR="00445C8F" w:rsidRDefault="00445C8F" w:rsidP="00445C8F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C8F">
        <w:rPr>
          <w:rFonts w:ascii="Times New Roman" w:hAnsi="Times New Roman" w:cs="Times New Roman"/>
          <w:sz w:val="24"/>
          <w:szCs w:val="24"/>
        </w:rPr>
        <w:t>Smluvní strany prohlašují, že skutečnosti uvedené v této smlouvě nepovažují za obchodní tajemství a udělují svolení k jejich zpřístupnění ve smyslu zákona č. 106/1999 Sb., o svobodném přístupu k informacím, a zveřejnění bez stanovení jakýchkoliv dalších podmínek.</w:t>
      </w:r>
    </w:p>
    <w:p w14:paraId="384BED40" w14:textId="77777777" w:rsidR="00445C8F" w:rsidRPr="002A0C06" w:rsidRDefault="00445C8F" w:rsidP="00445C8F">
      <w:pPr>
        <w:pStyle w:val="Odstavecseseznamem"/>
        <w:rPr>
          <w:sz w:val="16"/>
          <w:szCs w:val="16"/>
        </w:rPr>
      </w:pPr>
    </w:p>
    <w:p w14:paraId="53D97CC0" w14:textId="77777777" w:rsidR="00700E8D" w:rsidRPr="004D78F0" w:rsidRDefault="00012431" w:rsidP="00F9317E">
      <w:pPr>
        <w:numPr>
          <w:ilvl w:val="0"/>
          <w:numId w:val="12"/>
        </w:numPr>
        <w:jc w:val="both"/>
        <w:rPr>
          <w:bCs/>
        </w:rPr>
      </w:pPr>
      <w:r w:rsidRPr="004D78F0">
        <w:rPr>
          <w:bCs/>
        </w:rPr>
        <w:t>Obě strany prohlašují, že si tuto smlouvu řádně přečetly a že ji uzavřely na základě pravé a svobodné vůle.</w:t>
      </w:r>
    </w:p>
    <w:p w14:paraId="747738B4" w14:textId="77777777" w:rsidR="002E75A6" w:rsidRDefault="002E75A6">
      <w:pPr>
        <w:tabs>
          <w:tab w:val="left" w:pos="0"/>
        </w:tabs>
        <w:spacing w:before="480" w:after="480"/>
        <w:jc w:val="both"/>
        <w:rPr>
          <w:spacing w:val="-2"/>
        </w:rPr>
      </w:pPr>
    </w:p>
    <w:p w14:paraId="2A4571F2" w14:textId="39EFF59E" w:rsidR="00342058" w:rsidRDefault="00700E8D">
      <w:pPr>
        <w:tabs>
          <w:tab w:val="left" w:pos="0"/>
        </w:tabs>
        <w:spacing w:before="480" w:after="480"/>
        <w:jc w:val="both"/>
        <w:rPr>
          <w:spacing w:val="-2"/>
        </w:rPr>
      </w:pPr>
      <w:r>
        <w:rPr>
          <w:spacing w:val="-2"/>
        </w:rPr>
        <w:lastRenderedPageBreak/>
        <w:t>V</w:t>
      </w:r>
      <w:r w:rsidR="002E75A6">
        <w:rPr>
          <w:spacing w:val="-2"/>
        </w:rPr>
        <w:t> </w:t>
      </w:r>
      <w:r w:rsidR="006F1F00">
        <w:rPr>
          <w:spacing w:val="-2"/>
        </w:rPr>
        <w:t>Berouně</w:t>
      </w:r>
      <w:r w:rsidR="002E75A6">
        <w:rPr>
          <w:spacing w:val="-2"/>
        </w:rPr>
        <w:t xml:space="preserve">                                        </w:t>
      </w:r>
      <w:r w:rsidR="009D712F">
        <w:rPr>
          <w:spacing w:val="-2"/>
        </w:rPr>
        <w:tab/>
      </w:r>
      <w:r w:rsidR="009D712F">
        <w:rPr>
          <w:spacing w:val="-2"/>
        </w:rPr>
        <w:tab/>
      </w:r>
      <w:r w:rsidR="009D712F">
        <w:rPr>
          <w:spacing w:val="-2"/>
        </w:rPr>
        <w:tab/>
      </w:r>
      <w:r w:rsidR="00E469AC">
        <w:rPr>
          <w:spacing w:val="-2"/>
        </w:rPr>
        <w:t xml:space="preserve"> </w:t>
      </w:r>
      <w:r w:rsidR="006F1F00">
        <w:rPr>
          <w:spacing w:val="-2"/>
        </w:rPr>
        <w:t xml:space="preserve">     </w:t>
      </w:r>
      <w:r>
        <w:rPr>
          <w:spacing w:val="-2"/>
        </w:rPr>
        <w:t>dne</w:t>
      </w:r>
      <w:r w:rsidR="009D712F">
        <w:rPr>
          <w:spacing w:val="-2"/>
        </w:rPr>
        <w:t xml:space="preserve"> </w:t>
      </w:r>
      <w:r w:rsidR="006F2B36">
        <w:rPr>
          <w:spacing w:val="-2"/>
        </w:rPr>
        <w:t>2</w:t>
      </w:r>
      <w:r w:rsidR="006F1F00">
        <w:rPr>
          <w:spacing w:val="-2"/>
        </w:rPr>
        <w:t>.</w:t>
      </w:r>
      <w:r w:rsidR="006F2B36">
        <w:rPr>
          <w:spacing w:val="-2"/>
        </w:rPr>
        <w:t xml:space="preserve"> 3</w:t>
      </w:r>
      <w:r w:rsidR="006F1F00">
        <w:rPr>
          <w:spacing w:val="-2"/>
        </w:rPr>
        <w:t>.</w:t>
      </w:r>
      <w:r w:rsidR="006F2B36">
        <w:rPr>
          <w:spacing w:val="-2"/>
        </w:rPr>
        <w:t xml:space="preserve"> </w:t>
      </w:r>
      <w:r w:rsidR="006F1F00">
        <w:rPr>
          <w:spacing w:val="-2"/>
        </w:rPr>
        <w:t>2020</w:t>
      </w:r>
      <w:r>
        <w:rPr>
          <w:spacing w:val="-2"/>
        </w:rPr>
        <w:t xml:space="preserve">         </w:t>
      </w:r>
    </w:p>
    <w:p w14:paraId="058D95FA" w14:textId="77777777" w:rsidR="00342058" w:rsidRDefault="00342058">
      <w:pPr>
        <w:tabs>
          <w:tab w:val="left" w:pos="0"/>
        </w:tabs>
        <w:spacing w:before="480" w:after="480"/>
        <w:jc w:val="both"/>
        <w:rPr>
          <w:spacing w:val="-2"/>
        </w:rPr>
      </w:pPr>
    </w:p>
    <w:p w14:paraId="7CB59468" w14:textId="77777777" w:rsidR="00342058" w:rsidRDefault="00342058">
      <w:pPr>
        <w:tabs>
          <w:tab w:val="left" w:pos="0"/>
        </w:tabs>
        <w:spacing w:before="480" w:after="480"/>
        <w:jc w:val="both"/>
        <w:rPr>
          <w:spacing w:val="-2"/>
        </w:rPr>
      </w:pPr>
    </w:p>
    <w:p w14:paraId="5993BD0C" w14:textId="77D3B1AF" w:rsidR="00700E8D" w:rsidRDefault="009D712F">
      <w:pPr>
        <w:tabs>
          <w:tab w:val="left" w:pos="0"/>
        </w:tabs>
        <w:spacing w:before="480" w:after="480"/>
        <w:jc w:val="both"/>
        <w:rPr>
          <w:spacing w:val="-2"/>
        </w:rPr>
      </w:pPr>
      <w:r>
        <w:rPr>
          <w:spacing w:val="-2"/>
        </w:rPr>
        <w:t>…………………………………..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………………………………………..</w:t>
      </w:r>
      <w:r w:rsidR="00700E8D">
        <w:rPr>
          <w:spacing w:val="-2"/>
        </w:rPr>
        <w:t xml:space="preserve">                                                            </w:t>
      </w:r>
    </w:p>
    <w:p w14:paraId="76078CCA" w14:textId="64C2A274" w:rsidR="00700E8D" w:rsidRDefault="0076091C">
      <w:pPr>
        <w:tabs>
          <w:tab w:val="left" w:pos="0"/>
        </w:tabs>
        <w:jc w:val="both"/>
        <w:rPr>
          <w:spacing w:val="-2"/>
          <w:lang w:val="en-US"/>
        </w:rPr>
      </w:pPr>
      <w:r>
        <w:rPr>
          <w:spacing w:val="-2"/>
          <w:lang w:val="en-US"/>
        </w:rPr>
        <w:t xml:space="preserve">Mgr. Ondřej Šimon          </w:t>
      </w:r>
      <w:r w:rsidR="009D712F">
        <w:rPr>
          <w:spacing w:val="-2"/>
          <w:lang w:val="en-US"/>
        </w:rPr>
        <w:tab/>
      </w:r>
      <w:r w:rsidR="00342058">
        <w:rPr>
          <w:spacing w:val="-2"/>
          <w:lang w:val="en-US"/>
        </w:rPr>
        <w:tab/>
      </w:r>
      <w:r w:rsidR="00342058">
        <w:rPr>
          <w:spacing w:val="-2"/>
          <w:lang w:val="en-US"/>
        </w:rPr>
        <w:tab/>
      </w:r>
      <w:r w:rsidR="00342058">
        <w:rPr>
          <w:spacing w:val="-2"/>
          <w:lang w:val="en-US"/>
        </w:rPr>
        <w:tab/>
      </w:r>
      <w:r w:rsidR="00342058">
        <w:rPr>
          <w:spacing w:val="-2"/>
          <w:lang w:val="en-US"/>
        </w:rPr>
        <w:tab/>
        <w:t>Mgr. Alois Macek</w:t>
      </w:r>
    </w:p>
    <w:p w14:paraId="55E1763F" w14:textId="04951059" w:rsidR="009D712F" w:rsidRDefault="009D712F" w:rsidP="009D712F">
      <w:pPr>
        <w:tabs>
          <w:tab w:val="left" w:pos="0"/>
        </w:tabs>
        <w:jc w:val="both"/>
        <w:rPr>
          <w:spacing w:val="-2"/>
          <w:lang w:val="en-US"/>
        </w:rPr>
      </w:pPr>
      <w:r>
        <w:rPr>
          <w:spacing w:val="-2"/>
        </w:rPr>
        <w:t>Objednavatel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Poskytovatel</w:t>
      </w:r>
    </w:p>
    <w:p w14:paraId="1AB12AF4" w14:textId="77777777" w:rsidR="00700E8D" w:rsidRDefault="00700E8D">
      <w:pPr>
        <w:tabs>
          <w:tab w:val="left" w:pos="0"/>
        </w:tabs>
        <w:jc w:val="both"/>
        <w:rPr>
          <w:spacing w:val="-2"/>
          <w:lang w:val="en-US"/>
        </w:rPr>
      </w:pPr>
    </w:p>
    <w:p w14:paraId="19C99900" w14:textId="77777777" w:rsidR="00700E8D" w:rsidRDefault="00700E8D">
      <w:pPr>
        <w:tabs>
          <w:tab w:val="left" w:pos="0"/>
        </w:tabs>
        <w:jc w:val="both"/>
        <w:rPr>
          <w:spacing w:val="-2"/>
          <w:lang w:val="en-US"/>
        </w:rPr>
      </w:pPr>
    </w:p>
    <w:p w14:paraId="65FF5DFA" w14:textId="77777777" w:rsidR="00700E8D" w:rsidRDefault="00700E8D">
      <w:pPr>
        <w:tabs>
          <w:tab w:val="left" w:pos="0"/>
        </w:tabs>
        <w:jc w:val="both"/>
      </w:pPr>
    </w:p>
    <w:sectPr w:rsidR="00700E8D" w:rsidSect="00DB5EFA">
      <w:footerReference w:type="default" r:id="rId8"/>
      <w:headerReference w:type="first" r:id="rId9"/>
      <w:pgSz w:w="11906" w:h="16838"/>
      <w:pgMar w:top="993" w:right="1134" w:bottom="1190" w:left="1134" w:header="709" w:footer="1134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713A6" w14:textId="77777777" w:rsidR="003F0397" w:rsidRDefault="003F0397">
      <w:r>
        <w:separator/>
      </w:r>
    </w:p>
  </w:endnote>
  <w:endnote w:type="continuationSeparator" w:id="0">
    <w:p w14:paraId="55E0140D" w14:textId="77777777" w:rsidR="003F0397" w:rsidRDefault="003F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C7EF7" w14:textId="77777777" w:rsidR="002A0C06" w:rsidRPr="002A0C06" w:rsidRDefault="002A0C06">
    <w:pPr>
      <w:pStyle w:val="Zpat"/>
      <w:jc w:val="center"/>
      <w:rPr>
        <w:sz w:val="20"/>
        <w:szCs w:val="20"/>
      </w:rPr>
    </w:pPr>
    <w:r w:rsidRPr="002A0C06">
      <w:rPr>
        <w:sz w:val="20"/>
        <w:szCs w:val="20"/>
      </w:rPr>
      <w:t xml:space="preserve">Stránka </w:t>
    </w:r>
    <w:r w:rsidRPr="002A0C06">
      <w:rPr>
        <w:sz w:val="20"/>
        <w:szCs w:val="20"/>
      </w:rPr>
      <w:fldChar w:fldCharType="begin"/>
    </w:r>
    <w:r w:rsidRPr="002A0C06">
      <w:rPr>
        <w:sz w:val="20"/>
        <w:szCs w:val="20"/>
      </w:rPr>
      <w:instrText>PAGE  \* Arabic  \* MERGEFORMAT</w:instrText>
    </w:r>
    <w:r w:rsidRPr="002A0C06">
      <w:rPr>
        <w:sz w:val="20"/>
        <w:szCs w:val="20"/>
      </w:rPr>
      <w:fldChar w:fldCharType="separate"/>
    </w:r>
    <w:r w:rsidRPr="002A0C06">
      <w:rPr>
        <w:sz w:val="20"/>
        <w:szCs w:val="20"/>
      </w:rPr>
      <w:t>2</w:t>
    </w:r>
    <w:r w:rsidRPr="002A0C06">
      <w:rPr>
        <w:sz w:val="20"/>
        <w:szCs w:val="20"/>
      </w:rPr>
      <w:fldChar w:fldCharType="end"/>
    </w:r>
    <w:r w:rsidRPr="002A0C06">
      <w:rPr>
        <w:sz w:val="20"/>
        <w:szCs w:val="20"/>
      </w:rPr>
      <w:t xml:space="preserve"> z </w:t>
    </w:r>
    <w:r w:rsidRPr="002A0C06">
      <w:rPr>
        <w:sz w:val="20"/>
        <w:szCs w:val="20"/>
      </w:rPr>
      <w:fldChar w:fldCharType="begin"/>
    </w:r>
    <w:r w:rsidRPr="002A0C06">
      <w:rPr>
        <w:sz w:val="20"/>
        <w:szCs w:val="20"/>
      </w:rPr>
      <w:instrText>NUMPAGES  \* Arabic  \* MERGEFORMAT</w:instrText>
    </w:r>
    <w:r w:rsidRPr="002A0C06">
      <w:rPr>
        <w:sz w:val="20"/>
        <w:szCs w:val="20"/>
      </w:rPr>
      <w:fldChar w:fldCharType="separate"/>
    </w:r>
    <w:r w:rsidRPr="002A0C06">
      <w:rPr>
        <w:sz w:val="20"/>
        <w:szCs w:val="20"/>
      </w:rPr>
      <w:t>2</w:t>
    </w:r>
    <w:r w:rsidRPr="002A0C06">
      <w:rPr>
        <w:sz w:val="20"/>
        <w:szCs w:val="20"/>
      </w:rPr>
      <w:fldChar w:fldCharType="end"/>
    </w:r>
  </w:p>
  <w:p w14:paraId="789F9EB2" w14:textId="77777777" w:rsidR="0031432C" w:rsidRDefault="003143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8D3D7" w14:textId="77777777" w:rsidR="003F0397" w:rsidRDefault="003F0397">
      <w:r>
        <w:separator/>
      </w:r>
    </w:p>
  </w:footnote>
  <w:footnote w:type="continuationSeparator" w:id="0">
    <w:p w14:paraId="213B5343" w14:textId="77777777" w:rsidR="003F0397" w:rsidRDefault="003F0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41C01" w14:textId="70DA80B2" w:rsidR="00650EF3" w:rsidRDefault="00650EF3" w:rsidP="00650EF3">
    <w:pPr>
      <w:pStyle w:val="Zhlav"/>
    </w:pPr>
    <w:r>
      <w:t>Číslo smlouvy objednavatele:</w:t>
    </w:r>
    <w:r w:rsidR="006F2B36">
      <w:t xml:space="preserve"> 2/72541121/2020</w:t>
    </w:r>
    <w:r>
      <w:tab/>
    </w:r>
    <w:r>
      <w:tab/>
    </w:r>
  </w:p>
  <w:p w14:paraId="25DFF178" w14:textId="77777777" w:rsidR="00650EF3" w:rsidRDefault="00650EF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8E9ED55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Letter"/>
      <w:pStyle w:val="Nadpis8"/>
      <w:lvlText w:val="%1."/>
      <w:lvlJc w:val="left"/>
      <w:pPr>
        <w:tabs>
          <w:tab w:val="num" w:pos="720"/>
        </w:tabs>
        <w:ind w:left="720" w:hanging="360"/>
      </w:pPr>
      <w:rPr>
        <w:spacing w:val="-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32B8297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trike w:val="0"/>
        <w:spacing w:val="-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60CA95B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pacing w:val="-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pacing w:val="-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B46E727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76C6039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40B0EC8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pacing w:val="-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3FA456A"/>
    <w:multiLevelType w:val="hybridMultilevel"/>
    <w:tmpl w:val="EF5C3E20"/>
    <w:lvl w:ilvl="0" w:tplc="CDFE138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5221B1"/>
    <w:multiLevelType w:val="hybridMultilevel"/>
    <w:tmpl w:val="09F42CAA"/>
    <w:lvl w:ilvl="0" w:tplc="E67CA510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37933074"/>
    <w:multiLevelType w:val="hybridMultilevel"/>
    <w:tmpl w:val="F9FCBE1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3F7D45"/>
    <w:multiLevelType w:val="hybridMultilevel"/>
    <w:tmpl w:val="69DA2AB0"/>
    <w:lvl w:ilvl="0" w:tplc="EEB2A8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372BC"/>
    <w:multiLevelType w:val="hybridMultilevel"/>
    <w:tmpl w:val="539E3C42"/>
    <w:lvl w:ilvl="0" w:tplc="D1F2ACA2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4"/>
  </w:num>
  <w:num w:numId="13">
    <w:abstractNumId w:val="13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3F9"/>
    <w:rsid w:val="00012431"/>
    <w:rsid w:val="000245E4"/>
    <w:rsid w:val="000603AF"/>
    <w:rsid w:val="0011507B"/>
    <w:rsid w:val="0014170C"/>
    <w:rsid w:val="00194738"/>
    <w:rsid w:val="001E4BB6"/>
    <w:rsid w:val="001F65B1"/>
    <w:rsid w:val="00237E6F"/>
    <w:rsid w:val="00274006"/>
    <w:rsid w:val="002A0C06"/>
    <w:rsid w:val="002E75A6"/>
    <w:rsid w:val="002F06DA"/>
    <w:rsid w:val="0031432C"/>
    <w:rsid w:val="003233F9"/>
    <w:rsid w:val="00342058"/>
    <w:rsid w:val="003B185C"/>
    <w:rsid w:val="003F0397"/>
    <w:rsid w:val="00445C8F"/>
    <w:rsid w:val="0048096F"/>
    <w:rsid w:val="004D479E"/>
    <w:rsid w:val="004D78F0"/>
    <w:rsid w:val="004E578F"/>
    <w:rsid w:val="004F4183"/>
    <w:rsid w:val="00551900"/>
    <w:rsid w:val="00583621"/>
    <w:rsid w:val="00584411"/>
    <w:rsid w:val="005D0827"/>
    <w:rsid w:val="005E1E64"/>
    <w:rsid w:val="00650EF3"/>
    <w:rsid w:val="0068299D"/>
    <w:rsid w:val="006E14A5"/>
    <w:rsid w:val="006F1F00"/>
    <w:rsid w:val="006F2B36"/>
    <w:rsid w:val="00700E8D"/>
    <w:rsid w:val="00707583"/>
    <w:rsid w:val="00733549"/>
    <w:rsid w:val="00746DCF"/>
    <w:rsid w:val="0076091C"/>
    <w:rsid w:val="00764CDA"/>
    <w:rsid w:val="0077330C"/>
    <w:rsid w:val="00796A15"/>
    <w:rsid w:val="007C73C7"/>
    <w:rsid w:val="007D00CD"/>
    <w:rsid w:val="007D70FF"/>
    <w:rsid w:val="007F1D1A"/>
    <w:rsid w:val="007F5DA1"/>
    <w:rsid w:val="00806B1F"/>
    <w:rsid w:val="00843A44"/>
    <w:rsid w:val="00845CE9"/>
    <w:rsid w:val="008D533C"/>
    <w:rsid w:val="009204C8"/>
    <w:rsid w:val="00922356"/>
    <w:rsid w:val="009A1E57"/>
    <w:rsid w:val="009D5E4F"/>
    <w:rsid w:val="009D712F"/>
    <w:rsid w:val="00A42A07"/>
    <w:rsid w:val="00AE6CF8"/>
    <w:rsid w:val="00B82EBE"/>
    <w:rsid w:val="00B96411"/>
    <w:rsid w:val="00BE43B3"/>
    <w:rsid w:val="00CB1D2D"/>
    <w:rsid w:val="00CE7414"/>
    <w:rsid w:val="00D03BDE"/>
    <w:rsid w:val="00D653EB"/>
    <w:rsid w:val="00DB5EFA"/>
    <w:rsid w:val="00DD56D6"/>
    <w:rsid w:val="00E057C1"/>
    <w:rsid w:val="00E469AC"/>
    <w:rsid w:val="00E92B82"/>
    <w:rsid w:val="00E94653"/>
    <w:rsid w:val="00EB29AA"/>
    <w:rsid w:val="00ED2940"/>
    <w:rsid w:val="00EE6DC2"/>
    <w:rsid w:val="00EF0244"/>
    <w:rsid w:val="00F50A3F"/>
    <w:rsid w:val="00F612FB"/>
    <w:rsid w:val="00F6244E"/>
    <w:rsid w:val="00F63CA0"/>
    <w:rsid w:val="00F72494"/>
    <w:rsid w:val="00F9317E"/>
    <w:rsid w:val="00FE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02851CE"/>
  <w15:chartTrackingRefBased/>
  <w15:docId w15:val="{A9D9D37D-8AF4-44A1-9406-069758C2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Cs w:val="20"/>
    </w:rPr>
  </w:style>
  <w:style w:type="paragraph" w:styleId="Nadpis2">
    <w:name w:val="heading 2"/>
    <w:basedOn w:val="Normln"/>
    <w:next w:val="Normln"/>
    <w:qFormat/>
    <w:pPr>
      <w:keepNext/>
      <w:spacing w:line="240" w:lineRule="atLeast"/>
      <w:ind w:firstLine="540"/>
      <w:jc w:val="center"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spacing w:val="-6"/>
      <w:sz w:val="26"/>
    </w:rPr>
  </w:style>
  <w:style w:type="paragraph" w:styleId="Nadpis4">
    <w:name w:val="heading 4"/>
    <w:basedOn w:val="Normln"/>
    <w:next w:val="Normln"/>
    <w:qFormat/>
    <w:pPr>
      <w:keepNext/>
      <w:ind w:firstLine="708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spacing w:before="240" w:after="120"/>
      <w:ind w:left="709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keepNext/>
      <w:numPr>
        <w:numId w:val="4"/>
      </w:numPr>
      <w:jc w:val="both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spacing w:val="-2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pacing w:val="-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  <w:spacing w:val="-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spacing w:val="-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spacing w:val="-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  <w:rPr>
      <w:b/>
      <w:spacing w:val="-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  <w:spacing w:val="-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spacing w:val="-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 w:val="0"/>
      <w:spacing w:val="-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spacing w:val="-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Standardnpsmoodstavce2">
    <w:name w:val="Standardní písmo odstavce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  <w:rPr>
      <w:rFonts w:ascii="Times New Roman" w:eastAsia="Times New Roman" w:hAnsi="Times New Roman" w:cs="Times New Roman" w:hint="default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spacing w:val="-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HLAVIKA">
    <w:name w:val="HLAVIČKA"/>
    <w:basedOn w:val="Normln"/>
    <w:rPr>
      <w:b/>
      <w:spacing w:val="22"/>
    </w:rPr>
  </w:style>
  <w:style w:type="paragraph" w:customStyle="1" w:styleId="Hlavika1">
    <w:name w:val="Hlavička1"/>
    <w:basedOn w:val="HLAVIKA"/>
    <w:rPr>
      <w:caps/>
      <w:spacing w:val="0"/>
    </w:rPr>
  </w:style>
  <w:style w:type="paragraph" w:customStyle="1" w:styleId="HLAVIKA10">
    <w:name w:val="HLAVIČKA1"/>
    <w:basedOn w:val="HLAVIKA"/>
    <w:rPr>
      <w:spacing w:val="0"/>
    </w:rPr>
  </w:style>
  <w:style w:type="paragraph" w:customStyle="1" w:styleId="normln0">
    <w:name w:val="normální"/>
    <w:basedOn w:val="HLAVIKA10"/>
    <w:rPr>
      <w:b w:val="0"/>
      <w:bCs/>
    </w:rPr>
  </w:style>
  <w:style w:type="paragraph" w:customStyle="1" w:styleId="msto">
    <w:name w:val="místo"/>
    <w:basedOn w:val="normln0"/>
    <w:pPr>
      <w:tabs>
        <w:tab w:val="left" w:pos="5954"/>
      </w:tabs>
    </w:pPr>
    <w:rPr>
      <w:iCs/>
      <w:spacing w:val="60"/>
    </w:rPr>
  </w:style>
  <w:style w:type="paragraph" w:customStyle="1" w:styleId="normlntun">
    <w:name w:val="normální tučný"/>
    <w:basedOn w:val="normln0"/>
    <w:rPr>
      <w:b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Odstavec">
    <w:name w:val="Odstavec"/>
    <w:basedOn w:val="Normln"/>
    <w:pPr>
      <w:ind w:firstLine="709"/>
    </w:pPr>
    <w:rPr>
      <w:bCs/>
    </w:r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paragraph" w:customStyle="1" w:styleId="Zkladntextodsazen31">
    <w:name w:val="Základní text odsazený 31"/>
    <w:basedOn w:val="Normln"/>
    <w:pPr>
      <w:ind w:firstLine="709"/>
      <w:jc w:val="both"/>
    </w:pPr>
  </w:style>
  <w:style w:type="paragraph" w:styleId="Zkladntextodsazen">
    <w:name w:val="Body Text Indent"/>
    <w:basedOn w:val="Normln"/>
    <w:pPr>
      <w:ind w:left="3"/>
      <w:jc w:val="both"/>
    </w:pPr>
  </w:style>
  <w:style w:type="paragraph" w:customStyle="1" w:styleId="KAI7">
    <w:name w:val="KAI7"/>
    <w:basedOn w:val="Normln"/>
    <w:pPr>
      <w:overflowPunct w:val="0"/>
      <w:autoSpaceDE w:val="0"/>
      <w:spacing w:before="120"/>
      <w:ind w:left="425" w:hanging="425"/>
      <w:jc w:val="both"/>
      <w:textAlignment w:val="baseline"/>
    </w:pPr>
    <w:rPr>
      <w:szCs w:val="20"/>
    </w:rPr>
  </w:style>
  <w:style w:type="paragraph" w:customStyle="1" w:styleId="Zkladntext21">
    <w:name w:val="Základní text 21"/>
    <w:basedOn w:val="Normln"/>
    <w:pPr>
      <w:spacing w:before="240" w:after="120"/>
      <w:jc w:val="both"/>
    </w:pPr>
    <w:rPr>
      <w:b/>
      <w:bCs/>
    </w:rPr>
  </w:style>
  <w:style w:type="paragraph" w:customStyle="1" w:styleId="Zkladntextodsazen21">
    <w:name w:val="Základní text odsazený 21"/>
    <w:basedOn w:val="Normln"/>
    <w:pPr>
      <w:spacing w:before="40" w:after="40"/>
      <w:ind w:left="57" w:firstLine="651"/>
      <w:jc w:val="both"/>
    </w:pPr>
  </w:style>
  <w:style w:type="paragraph" w:styleId="Normlnweb">
    <w:name w:val="Normal (Web)"/>
    <w:basedOn w:val="Normln"/>
    <w:pPr>
      <w:spacing w:before="280" w:after="280"/>
    </w:pPr>
  </w:style>
  <w:style w:type="paragraph" w:customStyle="1" w:styleId="Zkladntext22">
    <w:name w:val="Základní text 22"/>
    <w:basedOn w:val="Normln"/>
    <w:pPr>
      <w:overflowPunct w:val="0"/>
      <w:autoSpaceDE w:val="0"/>
      <w:textAlignment w:val="baseline"/>
    </w:pPr>
    <w:rPr>
      <w:szCs w:val="20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paragraph" w:customStyle="1" w:styleId="Obsahrmce">
    <w:name w:val="Obsah rámce"/>
    <w:basedOn w:val="Zkladntext"/>
  </w:style>
  <w:style w:type="character" w:styleId="Odkaznakoment">
    <w:name w:val="annotation reference"/>
    <w:uiPriority w:val="99"/>
    <w:semiHidden/>
    <w:unhideWhenUsed/>
    <w:rsid w:val="003233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233F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3233F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3F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233F9"/>
    <w:rPr>
      <w:b/>
      <w:bCs/>
      <w:lang w:eastAsia="ar-SA"/>
    </w:rPr>
  </w:style>
  <w:style w:type="paragraph" w:styleId="Revize">
    <w:name w:val="Revision"/>
    <w:hidden/>
    <w:uiPriority w:val="99"/>
    <w:semiHidden/>
    <w:rsid w:val="003233F9"/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F612FB"/>
    <w:pPr>
      <w:ind w:left="708"/>
    </w:pPr>
  </w:style>
  <w:style w:type="paragraph" w:styleId="Bezmezer">
    <w:name w:val="No Spacing"/>
    <w:link w:val="BezmezerChar"/>
    <w:qFormat/>
    <w:rsid w:val="00445C8F"/>
    <w:pPr>
      <w:suppressAutoHyphens/>
    </w:pPr>
    <w:rPr>
      <w:rFonts w:ascii="Franklin Gothic Book" w:hAnsi="Franklin Gothic Book" w:cs="Franklin Gothic Book"/>
      <w:sz w:val="22"/>
      <w:szCs w:val="22"/>
      <w:lang w:eastAsia="ar-SA"/>
    </w:rPr>
  </w:style>
  <w:style w:type="character" w:customStyle="1" w:styleId="BezmezerChar">
    <w:name w:val="Bez mezer Char"/>
    <w:link w:val="Bezmezer"/>
    <w:rsid w:val="00445C8F"/>
    <w:rPr>
      <w:rFonts w:ascii="Franklin Gothic Book" w:hAnsi="Franklin Gothic Book" w:cs="Franklin Gothic Book"/>
      <w:sz w:val="22"/>
      <w:szCs w:val="22"/>
      <w:lang w:eastAsia="ar-SA"/>
    </w:rPr>
  </w:style>
  <w:style w:type="character" w:styleId="Nevyeenzmnka">
    <w:name w:val="Unresolved Mention"/>
    <w:uiPriority w:val="99"/>
    <w:semiHidden/>
    <w:unhideWhenUsed/>
    <w:rsid w:val="00445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cek@disced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1437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Čermáková</dc:creator>
  <cp:keywords/>
  <cp:lastModifiedBy>Denisa Fialová</cp:lastModifiedBy>
  <cp:revision>2</cp:revision>
  <cp:lastPrinted>2019-07-22T05:48:00Z</cp:lastPrinted>
  <dcterms:created xsi:type="dcterms:W3CDTF">2020-03-31T07:41:00Z</dcterms:created>
  <dcterms:modified xsi:type="dcterms:W3CDTF">2020-03-31T07:41:00Z</dcterms:modified>
</cp:coreProperties>
</file>