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F" w:rsidRDefault="00A2166F" w:rsidP="005876C1">
      <w:pPr>
        <w:spacing w:after="0" w:line="240" w:lineRule="auto"/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Smlouva o </w:t>
      </w:r>
      <w:r>
        <w:rPr>
          <w:b/>
          <w:bCs/>
          <w:color w:val="000000"/>
          <w:sz w:val="28"/>
          <w:szCs w:val="28"/>
        </w:rPr>
        <w:t>dílo</w:t>
      </w:r>
    </w:p>
    <w:p w:rsidR="00A2166F" w:rsidRDefault="00A2166F">
      <w:pPr>
        <w:spacing w:after="0" w:line="240" w:lineRule="auto"/>
        <w:rPr>
          <w:color w:val="000000"/>
        </w:rPr>
      </w:pPr>
    </w:p>
    <w:p w:rsidR="00A2166F" w:rsidRDefault="00A2166F">
      <w:pPr>
        <w:spacing w:after="0" w:line="240" w:lineRule="auto"/>
        <w:rPr>
          <w:color w:val="000000"/>
        </w:rPr>
      </w:pPr>
      <w:r>
        <w:rPr>
          <w:color w:val="000000"/>
        </w:rPr>
        <w:t>Smluvní strany:</w:t>
      </w:r>
    </w:p>
    <w:p w:rsidR="00A2166F" w:rsidRDefault="00A2166F">
      <w:pPr>
        <w:spacing w:after="0" w:line="240" w:lineRule="auto"/>
        <w:rPr>
          <w:color w:val="000000"/>
        </w:rPr>
      </w:pPr>
    </w:p>
    <w:p w:rsidR="00A2166F" w:rsidRDefault="00A2166F">
      <w:pPr>
        <w:spacing w:after="0" w:line="240" w:lineRule="auto"/>
        <w:rPr>
          <w:rStyle w:val="platne1"/>
          <w:color w:val="000000"/>
        </w:rPr>
      </w:pPr>
      <w:r>
        <w:rPr>
          <w:rStyle w:val="nowrap"/>
          <w:b/>
          <w:color w:val="000000"/>
        </w:rPr>
        <w:t>Moravskoslezské Investice a Development, a.s.</w:t>
      </w:r>
    </w:p>
    <w:p w:rsidR="00A2166F" w:rsidRDefault="00A2166F">
      <w:pPr>
        <w:spacing w:after="0" w:line="240" w:lineRule="auto"/>
        <w:rPr>
          <w:rStyle w:val="platne1"/>
          <w:color w:val="000000"/>
        </w:rPr>
      </w:pPr>
      <w:r>
        <w:rPr>
          <w:rStyle w:val="platne1"/>
          <w:color w:val="000000"/>
        </w:rPr>
        <w:t>se sídlem Na Jízdárně 1245/7, Moravská Ostrava, 702 00 Ostrava</w:t>
      </w:r>
    </w:p>
    <w:p w:rsidR="00A2166F" w:rsidRDefault="00A2166F">
      <w:pPr>
        <w:spacing w:after="0" w:line="240" w:lineRule="auto"/>
        <w:rPr>
          <w:color w:val="000000"/>
        </w:rPr>
      </w:pPr>
      <w:r>
        <w:rPr>
          <w:rStyle w:val="platne1"/>
          <w:color w:val="000000"/>
        </w:rPr>
        <w:t>IČ 47673168</w:t>
      </w:r>
      <w:r>
        <w:rPr>
          <w:rStyle w:val="nowrap"/>
          <w:color w:val="000000"/>
        </w:rPr>
        <w:t>, DIČ CZ47673168</w:t>
      </w:r>
      <w:r>
        <w:rPr>
          <w:color w:val="000000"/>
        </w:rPr>
        <w:t>, společnost zapsána v OR u KS v Ostravě – oddíl B, vložka 609</w:t>
      </w:r>
    </w:p>
    <w:p w:rsidR="0006692A" w:rsidRDefault="0006692A">
      <w:pPr>
        <w:spacing w:after="0" w:line="240" w:lineRule="auto"/>
        <w:rPr>
          <w:rStyle w:val="platne1"/>
          <w:color w:val="000000"/>
        </w:rPr>
      </w:pPr>
      <w:r>
        <w:rPr>
          <w:color w:val="000000"/>
        </w:rPr>
        <w:t xml:space="preserve">bankovní spojení: </w:t>
      </w:r>
      <w:r w:rsidR="00875FBC">
        <w:t>373791183/0300</w:t>
      </w:r>
    </w:p>
    <w:p w:rsidR="00A2166F" w:rsidRDefault="00A2166F">
      <w:pPr>
        <w:spacing w:after="0" w:line="240" w:lineRule="auto"/>
      </w:pPr>
      <w:r>
        <w:rPr>
          <w:rStyle w:val="platne1"/>
          <w:color w:val="000000"/>
        </w:rPr>
        <w:t xml:space="preserve">zastoupen Ing. Tomášem </w:t>
      </w:r>
      <w:proofErr w:type="spellStart"/>
      <w:r>
        <w:rPr>
          <w:rStyle w:val="platne1"/>
          <w:color w:val="000000"/>
        </w:rPr>
        <w:t>Kolárikem</w:t>
      </w:r>
      <w:proofErr w:type="spellEnd"/>
      <w:r>
        <w:rPr>
          <w:rStyle w:val="platne1"/>
          <w:color w:val="000000"/>
        </w:rPr>
        <w:t>, statutárním ředitelem</w:t>
      </w:r>
    </w:p>
    <w:p w:rsidR="00A2166F" w:rsidRDefault="00A2166F">
      <w:pPr>
        <w:spacing w:after="0" w:line="240" w:lineRule="auto"/>
      </w:pPr>
    </w:p>
    <w:p w:rsidR="00A2166F" w:rsidRDefault="00A2166F">
      <w:pPr>
        <w:spacing w:after="0" w:line="240" w:lineRule="auto"/>
      </w:pPr>
      <w:r>
        <w:rPr>
          <w:rStyle w:val="platne1"/>
          <w:color w:val="000000"/>
        </w:rPr>
        <w:t>jako „</w:t>
      </w:r>
      <w:r>
        <w:rPr>
          <w:rStyle w:val="platne1"/>
          <w:b/>
          <w:color w:val="000000"/>
        </w:rPr>
        <w:t>objednatel</w:t>
      </w:r>
      <w:r>
        <w:rPr>
          <w:rStyle w:val="platne1"/>
          <w:color w:val="000000"/>
        </w:rPr>
        <w:t>“ na straně jedné</w:t>
      </w:r>
    </w:p>
    <w:p w:rsidR="00A2166F" w:rsidRDefault="00A2166F">
      <w:pPr>
        <w:spacing w:after="0" w:line="240" w:lineRule="auto"/>
      </w:pPr>
    </w:p>
    <w:p w:rsidR="00A2166F" w:rsidRDefault="00A2166F">
      <w:pPr>
        <w:spacing w:after="0" w:line="240" w:lineRule="auto"/>
      </w:pPr>
      <w:r>
        <w:rPr>
          <w:rStyle w:val="platne1"/>
          <w:color w:val="000000"/>
        </w:rPr>
        <w:t>a</w:t>
      </w:r>
    </w:p>
    <w:p w:rsidR="00A2166F" w:rsidRDefault="00A2166F">
      <w:pPr>
        <w:spacing w:after="0" w:line="240" w:lineRule="auto"/>
      </w:pPr>
    </w:p>
    <w:p w:rsidR="004B23B1" w:rsidRPr="004B23B1" w:rsidRDefault="004B23B1">
      <w:pPr>
        <w:spacing w:after="0" w:line="240" w:lineRule="auto"/>
        <w:rPr>
          <w:b/>
        </w:rPr>
      </w:pPr>
      <w:r w:rsidRPr="004B23B1">
        <w:rPr>
          <w:rStyle w:val="preformatted"/>
          <w:b/>
        </w:rPr>
        <w:t>PROFURE TECHNOLOGIES s.r.o.</w:t>
      </w:r>
      <w:r w:rsidRPr="004B23B1">
        <w:rPr>
          <w:b/>
        </w:rPr>
        <w:t xml:space="preserve"> </w:t>
      </w:r>
    </w:p>
    <w:p w:rsidR="00A2166F" w:rsidRDefault="00A2166F">
      <w:pPr>
        <w:spacing w:after="0" w:line="240" w:lineRule="auto"/>
        <w:rPr>
          <w:rStyle w:val="nowrap"/>
          <w:color w:val="000000"/>
        </w:rPr>
      </w:pPr>
      <w:r>
        <w:rPr>
          <w:rStyle w:val="nowrap"/>
          <w:color w:val="000000"/>
        </w:rPr>
        <w:t xml:space="preserve">se sídlem </w:t>
      </w:r>
      <w:r w:rsidR="004B23B1">
        <w:t>Opavská 6233/20a, Poruba, 708 00 Ostrava</w:t>
      </w:r>
    </w:p>
    <w:p w:rsidR="00BB2C90" w:rsidRDefault="00A2166F">
      <w:pPr>
        <w:spacing w:after="0" w:line="240" w:lineRule="auto"/>
      </w:pPr>
      <w:r>
        <w:rPr>
          <w:rStyle w:val="nowrap"/>
          <w:color w:val="000000"/>
        </w:rPr>
        <w:t xml:space="preserve">IČ </w:t>
      </w:r>
      <w:r w:rsidR="00BB2C90">
        <w:rPr>
          <w:rStyle w:val="nowrap"/>
        </w:rPr>
        <w:t>07950250</w:t>
      </w:r>
      <w:r>
        <w:rPr>
          <w:rStyle w:val="nowrap"/>
          <w:color w:val="000000"/>
        </w:rPr>
        <w:t xml:space="preserve">, </w:t>
      </w:r>
      <w:r w:rsidR="00BB2C90">
        <w:rPr>
          <w:rStyle w:val="nowrap"/>
          <w:color w:val="000000"/>
        </w:rPr>
        <w:t xml:space="preserve">není plátcem DPH, společnost zapsána v OR u KS v Ostravě – oddíl C, vložka </w:t>
      </w:r>
      <w:r w:rsidR="00BB2C90">
        <w:t>77821</w:t>
      </w:r>
    </w:p>
    <w:p w:rsidR="00BB2C90" w:rsidRDefault="00BB2C90" w:rsidP="00BB2C90">
      <w:pPr>
        <w:spacing w:after="0" w:line="240" w:lineRule="auto"/>
        <w:rPr>
          <w:rStyle w:val="platne1"/>
          <w:color w:val="000000"/>
        </w:rPr>
      </w:pPr>
      <w:r>
        <w:rPr>
          <w:color w:val="000000"/>
        </w:rPr>
        <w:t xml:space="preserve">bankovní spojení: </w:t>
      </w:r>
      <w:r w:rsidR="00BD4E62" w:rsidRPr="00BD4E62">
        <w:rPr>
          <w:color w:val="000000"/>
        </w:rPr>
        <w:t>9991299912/5500</w:t>
      </w:r>
    </w:p>
    <w:p w:rsidR="00A2166F" w:rsidRDefault="00A2166F">
      <w:pPr>
        <w:spacing w:after="0" w:line="240" w:lineRule="auto"/>
      </w:pPr>
      <w:r>
        <w:rPr>
          <w:rStyle w:val="nowrap"/>
          <w:color w:val="000000"/>
        </w:rPr>
        <w:t xml:space="preserve">zastoupen </w:t>
      </w:r>
      <w:r w:rsidR="00BB2C90">
        <w:rPr>
          <w:rStyle w:val="nowrap"/>
          <w:color w:val="000000"/>
        </w:rPr>
        <w:t xml:space="preserve">Zdeňkem </w:t>
      </w:r>
      <w:proofErr w:type="spellStart"/>
      <w:r w:rsidR="00BB2C90">
        <w:rPr>
          <w:rStyle w:val="nowrap"/>
          <w:color w:val="000000"/>
        </w:rPr>
        <w:t>Mičkem</w:t>
      </w:r>
      <w:proofErr w:type="spellEnd"/>
      <w:r w:rsidR="00BB2C90">
        <w:rPr>
          <w:rStyle w:val="nowrap"/>
          <w:color w:val="000000"/>
        </w:rPr>
        <w:t>, jednatelem</w:t>
      </w:r>
    </w:p>
    <w:p w:rsidR="00A2166F" w:rsidRDefault="00A2166F">
      <w:pPr>
        <w:spacing w:after="0" w:line="240" w:lineRule="auto"/>
      </w:pPr>
    </w:p>
    <w:p w:rsidR="00A2166F" w:rsidRDefault="00A2166F">
      <w:pPr>
        <w:spacing w:after="0" w:line="240" w:lineRule="auto"/>
      </w:pPr>
      <w:r>
        <w:rPr>
          <w:rStyle w:val="platne1"/>
          <w:color w:val="000000"/>
        </w:rPr>
        <w:t>jako „</w:t>
      </w:r>
      <w:r>
        <w:rPr>
          <w:rStyle w:val="platne1"/>
          <w:b/>
          <w:color w:val="000000"/>
        </w:rPr>
        <w:t>zhotovitel</w:t>
      </w:r>
      <w:r>
        <w:rPr>
          <w:rStyle w:val="platne1"/>
          <w:color w:val="000000"/>
        </w:rPr>
        <w:t>“ na straně druhé,</w:t>
      </w:r>
    </w:p>
    <w:p w:rsidR="00BB2C90" w:rsidRDefault="00BB2C90">
      <w:pPr>
        <w:spacing w:after="0" w:line="240" w:lineRule="auto"/>
      </w:pPr>
    </w:p>
    <w:p w:rsidR="00A2166F" w:rsidRDefault="00A2166F">
      <w:pPr>
        <w:spacing w:after="0" w:line="240" w:lineRule="auto"/>
      </w:pPr>
      <w:r>
        <w:t>společně též jako „</w:t>
      </w:r>
      <w:r>
        <w:rPr>
          <w:b/>
          <w:bCs/>
        </w:rPr>
        <w:t>smluvní strany</w:t>
      </w:r>
      <w:r>
        <w:t>“</w:t>
      </w:r>
    </w:p>
    <w:p w:rsidR="00A2166F" w:rsidRDefault="00A2166F">
      <w:pPr>
        <w:spacing w:after="0" w:line="240" w:lineRule="auto"/>
      </w:pPr>
    </w:p>
    <w:p w:rsidR="00A2166F" w:rsidRDefault="00A2166F">
      <w:pPr>
        <w:spacing w:after="0" w:line="240" w:lineRule="auto"/>
      </w:pPr>
      <w:r>
        <w:rPr>
          <w:rStyle w:val="platne1"/>
          <w:color w:val="000000"/>
        </w:rPr>
        <w:t xml:space="preserve">uzavírají tuto smlouvu o dílo v souladu s </w:t>
      </w:r>
      <w:proofErr w:type="spellStart"/>
      <w:r>
        <w:rPr>
          <w:rStyle w:val="platne1"/>
          <w:color w:val="000000"/>
        </w:rPr>
        <w:t>ust</w:t>
      </w:r>
      <w:proofErr w:type="spellEnd"/>
      <w:r>
        <w:rPr>
          <w:rStyle w:val="platne1"/>
          <w:color w:val="000000"/>
        </w:rPr>
        <w:t>. § 2586 a násl. Zákona č. 89/2012 Sb., občanského zákoníku, ve znění pozdějších předpisů:</w:t>
      </w:r>
    </w:p>
    <w:p w:rsidR="00A2166F" w:rsidRDefault="00A2166F">
      <w:pPr>
        <w:spacing w:after="0" w:line="240" w:lineRule="auto"/>
      </w:pPr>
    </w:p>
    <w:p w:rsidR="00CD1EBF" w:rsidRDefault="00CD1EBF">
      <w:pPr>
        <w:spacing w:after="0" w:line="240" w:lineRule="auto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Předmět smlouvy</w:t>
      </w:r>
    </w:p>
    <w:p w:rsidR="00A2166F" w:rsidRDefault="00A2166F">
      <w:pPr>
        <w:spacing w:after="0" w:line="240" w:lineRule="auto"/>
        <w:jc w:val="center"/>
      </w:pPr>
    </w:p>
    <w:p w:rsidR="00A2166F" w:rsidRDefault="00A2166F" w:rsidP="0059319B">
      <w:pPr>
        <w:numPr>
          <w:ilvl w:val="0"/>
          <w:numId w:val="4"/>
        </w:numPr>
        <w:spacing w:after="102" w:line="240" w:lineRule="auto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>Zhotovitel se zavazuje, že pro objednatele v rozsahu a za podmínek stanovených touto smlouvou vytvoří</w:t>
      </w:r>
      <w:r w:rsidR="00CF29C0">
        <w:rPr>
          <w:rStyle w:val="platne1"/>
          <w:color w:val="000000"/>
        </w:rPr>
        <w:t xml:space="preserve"> kreativní návrh</w:t>
      </w:r>
      <w:r w:rsidR="00001E7D">
        <w:rPr>
          <w:rStyle w:val="platne1"/>
          <w:color w:val="000000"/>
        </w:rPr>
        <w:t xml:space="preserve"> </w:t>
      </w:r>
      <w:r w:rsidR="006A06F9">
        <w:rPr>
          <w:rStyle w:val="platne1"/>
          <w:color w:val="000000"/>
        </w:rPr>
        <w:t xml:space="preserve">a </w:t>
      </w:r>
      <w:r w:rsidR="00001E7D">
        <w:rPr>
          <w:rStyle w:val="platne1"/>
          <w:color w:val="000000"/>
        </w:rPr>
        <w:t>grafické</w:t>
      </w:r>
      <w:r w:rsidR="006273E8">
        <w:rPr>
          <w:rStyle w:val="platne1"/>
          <w:color w:val="000000"/>
        </w:rPr>
        <w:t xml:space="preserve"> </w:t>
      </w:r>
      <w:r w:rsidR="00001E7D">
        <w:rPr>
          <w:rStyle w:val="platne1"/>
          <w:color w:val="000000"/>
        </w:rPr>
        <w:t>zpracování</w:t>
      </w:r>
      <w:r w:rsidR="00D920A4">
        <w:rPr>
          <w:rStyle w:val="platne1"/>
          <w:color w:val="000000"/>
        </w:rPr>
        <w:t xml:space="preserve"> </w:t>
      </w:r>
      <w:r w:rsidR="00001E7D">
        <w:rPr>
          <w:rStyle w:val="platne1"/>
          <w:color w:val="000000"/>
        </w:rPr>
        <w:t xml:space="preserve">expozičního banneru veletržního stánku  </w:t>
      </w:r>
      <w:r w:rsidR="00572757">
        <w:rPr>
          <w:rStyle w:val="platne1"/>
          <w:color w:val="000000"/>
        </w:rPr>
        <w:t xml:space="preserve"> </w:t>
      </w:r>
      <w:r w:rsidR="00CF29C0" w:rsidRPr="00875FBC">
        <w:rPr>
          <w:rStyle w:val="platne1"/>
          <w:color w:val="000000"/>
        </w:rPr>
        <w:t>objednatele/Moravskoslezského kraje</w:t>
      </w:r>
      <w:r w:rsidR="00CF29C0">
        <w:rPr>
          <w:rStyle w:val="platne1"/>
          <w:color w:val="000000"/>
        </w:rPr>
        <w:t xml:space="preserve"> na veletrhu </w:t>
      </w:r>
      <w:r w:rsidR="00EF6670">
        <w:rPr>
          <w:rStyle w:val="platne1"/>
          <w:color w:val="000000"/>
        </w:rPr>
        <w:t>AMPER</w:t>
      </w:r>
      <w:r w:rsidR="00D7215A">
        <w:rPr>
          <w:rStyle w:val="platne1"/>
          <w:color w:val="000000"/>
        </w:rPr>
        <w:t xml:space="preserve"> </w:t>
      </w:r>
      <w:r w:rsidR="00CF29C0">
        <w:rPr>
          <w:rStyle w:val="platne1"/>
          <w:color w:val="000000"/>
        </w:rPr>
        <w:t xml:space="preserve">konaném ve dnech </w:t>
      </w:r>
      <w:r w:rsidR="00EF6670">
        <w:rPr>
          <w:rStyle w:val="platne1"/>
          <w:color w:val="000000"/>
        </w:rPr>
        <w:br/>
      </w:r>
      <w:proofErr w:type="gramStart"/>
      <w:r w:rsidR="00EF6670">
        <w:rPr>
          <w:rStyle w:val="platne1"/>
          <w:color w:val="000000"/>
        </w:rPr>
        <w:t>17.-20</w:t>
      </w:r>
      <w:proofErr w:type="gramEnd"/>
      <w:r w:rsidR="00EF6670">
        <w:rPr>
          <w:rStyle w:val="platne1"/>
          <w:color w:val="000000"/>
        </w:rPr>
        <w:t>. 3. 2020 v Brně</w:t>
      </w:r>
      <w:r w:rsidR="00D7215A">
        <w:rPr>
          <w:rStyle w:val="platne1"/>
          <w:color w:val="000000"/>
        </w:rPr>
        <w:t xml:space="preserve"> </w:t>
      </w:r>
      <w:r>
        <w:rPr>
          <w:rStyle w:val="platne1"/>
          <w:color w:val="000000"/>
        </w:rPr>
        <w:t>(</w:t>
      </w:r>
      <w:r w:rsidR="00CF29C0">
        <w:rPr>
          <w:rStyle w:val="platne1"/>
          <w:color w:val="000000"/>
        </w:rPr>
        <w:t xml:space="preserve">vše </w:t>
      </w:r>
      <w:r>
        <w:rPr>
          <w:rStyle w:val="platne1"/>
          <w:color w:val="000000"/>
        </w:rPr>
        <w:t>dále též „</w:t>
      </w:r>
      <w:r>
        <w:rPr>
          <w:rStyle w:val="platne1"/>
          <w:b/>
          <w:bCs/>
          <w:color w:val="000000"/>
        </w:rPr>
        <w:t>dílo</w:t>
      </w:r>
      <w:r>
        <w:rPr>
          <w:rStyle w:val="platne1"/>
          <w:color w:val="000000"/>
        </w:rPr>
        <w:t>“ či „</w:t>
      </w:r>
      <w:r>
        <w:rPr>
          <w:rStyle w:val="platne1"/>
          <w:b/>
          <w:bCs/>
          <w:color w:val="000000"/>
        </w:rPr>
        <w:t>předmět zakázky</w:t>
      </w:r>
      <w:r>
        <w:rPr>
          <w:rStyle w:val="platne1"/>
          <w:color w:val="000000"/>
        </w:rPr>
        <w:t>“).</w:t>
      </w:r>
    </w:p>
    <w:p w:rsidR="000017DF" w:rsidRDefault="000017DF" w:rsidP="000017DF">
      <w:pPr>
        <w:numPr>
          <w:ilvl w:val="0"/>
          <w:numId w:val="4"/>
        </w:numPr>
        <w:spacing w:after="102" w:line="240" w:lineRule="auto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 xml:space="preserve">Dílo je podrobně specifikováno v Příloze č. 1 </w:t>
      </w:r>
      <w:r w:rsidRPr="00CF29C0">
        <w:rPr>
          <w:rStyle w:val="platne1"/>
          <w:iCs/>
          <w:color w:val="000000"/>
        </w:rPr>
        <w:t>Specifikace předmětu zakázky</w:t>
      </w:r>
      <w:r>
        <w:rPr>
          <w:rStyle w:val="platne1"/>
          <w:color w:val="000000"/>
        </w:rPr>
        <w:t>, která je nedílnou součástí této smlouvy.</w:t>
      </w:r>
    </w:p>
    <w:p w:rsidR="00A2166F" w:rsidRDefault="00A2166F">
      <w:pPr>
        <w:numPr>
          <w:ilvl w:val="0"/>
          <w:numId w:val="4"/>
        </w:numPr>
        <w:spacing w:after="102" w:line="240" w:lineRule="auto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>Dílo bude vytvořeno s odbornou péčí a v kvalitě provedení odpovídající hodnotě díla.</w:t>
      </w:r>
    </w:p>
    <w:p w:rsidR="00A2166F" w:rsidRDefault="00A2166F">
      <w:pPr>
        <w:numPr>
          <w:ilvl w:val="0"/>
          <w:numId w:val="4"/>
        </w:numPr>
        <w:spacing w:after="102" w:line="240" w:lineRule="auto"/>
        <w:jc w:val="both"/>
      </w:pPr>
      <w:r>
        <w:rPr>
          <w:rStyle w:val="platne1"/>
          <w:color w:val="000000"/>
        </w:rPr>
        <w:t xml:space="preserve">Smluvní strany se zavazují poskytovat si vzájemnou součinnost pro řádné </w:t>
      </w:r>
      <w:r w:rsidR="00CF29C0">
        <w:rPr>
          <w:rStyle w:val="platne1"/>
          <w:color w:val="000000"/>
        </w:rPr>
        <w:t>provedení</w:t>
      </w:r>
      <w:r>
        <w:rPr>
          <w:rStyle w:val="platne1"/>
          <w:color w:val="000000"/>
        </w:rPr>
        <w:t xml:space="preserve"> díla. Za tímto účelem si budou poskytovat veškeré potřebné informace, které mohou být důležité nebo nutné pro </w:t>
      </w:r>
      <w:r w:rsidR="00CF29C0">
        <w:rPr>
          <w:rStyle w:val="platne1"/>
          <w:color w:val="000000"/>
        </w:rPr>
        <w:t>provedení</w:t>
      </w:r>
      <w:r>
        <w:rPr>
          <w:rStyle w:val="platne1"/>
          <w:color w:val="000000"/>
        </w:rPr>
        <w:t xml:space="preserve"> díla.</w:t>
      </w:r>
    </w:p>
    <w:p w:rsidR="00A2166F" w:rsidRDefault="00A2166F">
      <w:pPr>
        <w:spacing w:after="0" w:line="240" w:lineRule="auto"/>
        <w:jc w:val="both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II.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Termíny vyhotovení díla, předání díla</w:t>
      </w:r>
    </w:p>
    <w:p w:rsidR="00A2166F" w:rsidRDefault="00A2166F">
      <w:pPr>
        <w:spacing w:after="0" w:line="240" w:lineRule="auto"/>
        <w:jc w:val="center"/>
      </w:pPr>
    </w:p>
    <w:p w:rsidR="006273E8" w:rsidRPr="002E7D0F" w:rsidRDefault="005B2E4D" w:rsidP="00572757">
      <w:pPr>
        <w:numPr>
          <w:ilvl w:val="0"/>
          <w:numId w:val="5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rFonts w:cs="Calibri"/>
          <w:color w:val="000000"/>
        </w:rPr>
      </w:pPr>
      <w:r>
        <w:rPr>
          <w:rStyle w:val="platne1"/>
          <w:color w:val="000000"/>
        </w:rPr>
        <w:t xml:space="preserve">Dílo bude provedeno v termínu do </w:t>
      </w:r>
      <w:r w:rsidR="00EF6670">
        <w:rPr>
          <w:rStyle w:val="platne1"/>
          <w:color w:val="000000"/>
        </w:rPr>
        <w:t>13. 3</w:t>
      </w:r>
      <w:r w:rsidR="00572757">
        <w:rPr>
          <w:rStyle w:val="platne1"/>
          <w:color w:val="000000"/>
        </w:rPr>
        <w:t>.</w:t>
      </w:r>
      <w:r w:rsidR="00EF6670">
        <w:rPr>
          <w:rStyle w:val="platne1"/>
          <w:color w:val="000000"/>
        </w:rPr>
        <w:t xml:space="preserve"> 2020</w:t>
      </w:r>
      <w:r w:rsidR="00AA6AB6">
        <w:rPr>
          <w:rStyle w:val="platne1"/>
          <w:color w:val="000000"/>
        </w:rPr>
        <w:t>.</w:t>
      </w:r>
    </w:p>
    <w:p w:rsidR="002E7D0F" w:rsidRDefault="00A2166F" w:rsidP="002E7D0F">
      <w:pPr>
        <w:numPr>
          <w:ilvl w:val="0"/>
          <w:numId w:val="5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rFonts w:cs="Calibri"/>
          <w:color w:val="000000"/>
        </w:rPr>
      </w:pPr>
      <w:r w:rsidRPr="002E7D0F">
        <w:rPr>
          <w:rStyle w:val="platne1"/>
          <w:color w:val="000000"/>
        </w:rPr>
        <w:t>Objednatel si vyhrazuje právo</w:t>
      </w:r>
      <w:r>
        <w:rPr>
          <w:rStyle w:val="platne1"/>
          <w:rFonts w:cs="Calibri"/>
          <w:color w:val="000000"/>
        </w:rPr>
        <w:t xml:space="preserve"> převzít dílo, pouze je-li v souladu s požadavky specifikovanými v </w:t>
      </w:r>
      <w:r w:rsidR="005B2E4D">
        <w:rPr>
          <w:rStyle w:val="platne1"/>
          <w:rFonts w:cs="Calibri"/>
          <w:color w:val="000000"/>
        </w:rPr>
        <w:t>P</w:t>
      </w:r>
      <w:r>
        <w:rPr>
          <w:rStyle w:val="platne1"/>
          <w:rFonts w:cs="Calibri"/>
          <w:color w:val="000000"/>
        </w:rPr>
        <w:t xml:space="preserve">říloze č. 1 </w:t>
      </w:r>
      <w:r w:rsidRPr="005B2E4D">
        <w:rPr>
          <w:rStyle w:val="platne1"/>
          <w:rFonts w:cs="Calibri"/>
          <w:iCs/>
          <w:color w:val="000000"/>
        </w:rPr>
        <w:t>Specifikace předmětu zakázky</w:t>
      </w:r>
      <w:r>
        <w:rPr>
          <w:rStyle w:val="platne1"/>
          <w:rFonts w:cs="Calibri"/>
          <w:color w:val="000000"/>
        </w:rPr>
        <w:t xml:space="preserve"> této smlouvy.</w:t>
      </w:r>
    </w:p>
    <w:p w:rsidR="002E7D0F" w:rsidRDefault="00A2166F" w:rsidP="002E7D0F">
      <w:pPr>
        <w:numPr>
          <w:ilvl w:val="0"/>
          <w:numId w:val="5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rFonts w:cs="Calibri"/>
          <w:color w:val="000000"/>
        </w:rPr>
      </w:pPr>
      <w:r w:rsidRPr="002E7D0F">
        <w:rPr>
          <w:rStyle w:val="platne1"/>
          <w:rFonts w:cs="Calibri"/>
          <w:color w:val="000000"/>
        </w:rPr>
        <w:t>O předání</w:t>
      </w:r>
      <w:r w:rsidR="00775B9A" w:rsidRPr="002E7D0F">
        <w:rPr>
          <w:rStyle w:val="platne1"/>
          <w:rFonts w:cs="Calibri"/>
          <w:color w:val="000000"/>
        </w:rPr>
        <w:t xml:space="preserve"> a převzetí</w:t>
      </w:r>
      <w:r w:rsidRPr="002E7D0F">
        <w:rPr>
          <w:rStyle w:val="platne1"/>
          <w:rFonts w:cs="Calibri"/>
          <w:color w:val="000000"/>
        </w:rPr>
        <w:t xml:space="preserve"> díla bude sepsán a oběma smluvními stranami podepsán, předávací protokol.</w:t>
      </w:r>
    </w:p>
    <w:p w:rsidR="00A2166F" w:rsidRPr="002E7D0F" w:rsidRDefault="00A2166F" w:rsidP="002E7D0F">
      <w:pPr>
        <w:numPr>
          <w:ilvl w:val="0"/>
          <w:numId w:val="5"/>
        </w:numPr>
        <w:tabs>
          <w:tab w:val="clear" w:pos="720"/>
        </w:tabs>
        <w:spacing w:after="102" w:line="240" w:lineRule="auto"/>
        <w:ind w:left="284"/>
        <w:jc w:val="both"/>
        <w:rPr>
          <w:rFonts w:cs="Calibri"/>
          <w:color w:val="000000"/>
        </w:rPr>
      </w:pPr>
      <w:r w:rsidRPr="002E7D0F">
        <w:rPr>
          <w:rStyle w:val="platne1"/>
          <w:rFonts w:cs="Calibri"/>
          <w:color w:val="000000"/>
        </w:rPr>
        <w:lastRenderedPageBreak/>
        <w:t xml:space="preserve">Bude-li předávané dílo obsahovat nedodělky nebo vady je zhotovitel povinen upozornit na tyto vady objednatele v předávacím protokolu. V případě zjištění vad a nedodělků po předání díla objednatelem, oznámí tento neprodleně zjištěné skutečnosti elektronickou nebo písemnou formou. Předání díla s vadami či nedodělky není splněním zhotovitelova </w:t>
      </w:r>
      <w:r w:rsidRPr="002E7D0F">
        <w:rPr>
          <w:rStyle w:val="platne1"/>
          <w:color w:val="000000"/>
        </w:rPr>
        <w:t>závazku.</w:t>
      </w:r>
    </w:p>
    <w:p w:rsidR="00A2166F" w:rsidRDefault="00A2166F">
      <w:pPr>
        <w:spacing w:after="0" w:line="240" w:lineRule="auto"/>
        <w:jc w:val="center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III.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Cena díla a platební podmínky</w:t>
      </w:r>
    </w:p>
    <w:p w:rsidR="00A2166F" w:rsidRDefault="00A2166F">
      <w:pPr>
        <w:spacing w:after="0" w:line="240" w:lineRule="auto"/>
        <w:jc w:val="center"/>
      </w:pPr>
    </w:p>
    <w:p w:rsidR="002E7D0F" w:rsidRDefault="005B2E4D" w:rsidP="002E7D0F">
      <w:pPr>
        <w:numPr>
          <w:ilvl w:val="0"/>
          <w:numId w:val="6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>Za provedení</w:t>
      </w:r>
      <w:r w:rsidR="00A2166F">
        <w:rPr>
          <w:rStyle w:val="platne1"/>
          <w:color w:val="000000"/>
        </w:rPr>
        <w:t xml:space="preserve"> </w:t>
      </w:r>
      <w:r>
        <w:rPr>
          <w:rStyle w:val="platne1"/>
          <w:color w:val="000000"/>
        </w:rPr>
        <w:t xml:space="preserve">díla zaplatí objednatel zhotoviteli cenu ve výši </w:t>
      </w:r>
      <w:r w:rsidR="005876C1">
        <w:rPr>
          <w:rStyle w:val="platne1"/>
          <w:color w:val="000000"/>
        </w:rPr>
        <w:t>125.000</w:t>
      </w:r>
      <w:r>
        <w:rPr>
          <w:rStyle w:val="platne1"/>
          <w:color w:val="000000"/>
        </w:rPr>
        <w:t xml:space="preserve"> Kč</w:t>
      </w:r>
      <w:r w:rsidR="005876C1">
        <w:rPr>
          <w:rStyle w:val="platne1"/>
          <w:color w:val="000000"/>
        </w:rPr>
        <w:t xml:space="preserve"> (bez DPH)</w:t>
      </w:r>
      <w:bookmarkStart w:id="0" w:name="_GoBack"/>
      <w:bookmarkEnd w:id="0"/>
      <w:r>
        <w:rPr>
          <w:rStyle w:val="platne1"/>
          <w:color w:val="000000"/>
        </w:rPr>
        <w:t>. Tato cena je pevná a konečná a zahrnuje veškeré náklady zhotovitele spojené s provedením díla.</w:t>
      </w:r>
    </w:p>
    <w:p w:rsidR="002E7D0F" w:rsidRDefault="005B2E4D" w:rsidP="002E7D0F">
      <w:pPr>
        <w:numPr>
          <w:ilvl w:val="0"/>
          <w:numId w:val="6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 xml:space="preserve">Veškerá finanční plnění budou poskytována </w:t>
      </w:r>
      <w:r w:rsidR="00A2166F" w:rsidRPr="002E7D0F">
        <w:rPr>
          <w:rStyle w:val="platne1"/>
          <w:color w:val="000000"/>
        </w:rPr>
        <w:t>bankovním převodem na účet zhotovitele uvedený v záhlaví této smlouvy.</w:t>
      </w:r>
    </w:p>
    <w:p w:rsidR="002E7D0F" w:rsidRDefault="00A2166F" w:rsidP="002E7D0F">
      <w:pPr>
        <w:numPr>
          <w:ilvl w:val="0"/>
          <w:numId w:val="6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Cena za dílo je splatná na základě vystavení daňového dokladu/faktury. Zhotovitel je oprávněn vystavit daňový doklad</w:t>
      </w:r>
      <w:r w:rsidR="00775B9A" w:rsidRPr="002E7D0F">
        <w:rPr>
          <w:rStyle w:val="platne1"/>
          <w:color w:val="000000"/>
        </w:rPr>
        <w:t xml:space="preserve"> až</w:t>
      </w:r>
      <w:r w:rsidRPr="002E7D0F">
        <w:rPr>
          <w:rStyle w:val="platne1"/>
          <w:color w:val="000000"/>
        </w:rPr>
        <w:t xml:space="preserve"> po předání díla</w:t>
      </w:r>
      <w:r w:rsidR="00775B9A" w:rsidRPr="002E7D0F">
        <w:rPr>
          <w:rStyle w:val="platne1"/>
          <w:color w:val="000000"/>
        </w:rPr>
        <w:t xml:space="preserve"> a jeho převzetí objednatelem</w:t>
      </w:r>
      <w:r w:rsidRPr="002E7D0F">
        <w:rPr>
          <w:rStyle w:val="platne1"/>
          <w:color w:val="000000"/>
        </w:rPr>
        <w:t xml:space="preserve"> podle čl. II odst. </w:t>
      </w:r>
      <w:r w:rsidR="00775B9A" w:rsidRPr="002E7D0F">
        <w:rPr>
          <w:rStyle w:val="platne1"/>
          <w:color w:val="000000"/>
        </w:rPr>
        <w:t>4 a 5</w:t>
      </w:r>
      <w:r w:rsidRPr="002E7D0F">
        <w:rPr>
          <w:rStyle w:val="platne1"/>
          <w:color w:val="000000"/>
        </w:rPr>
        <w:t xml:space="preserve"> této smlouvy.</w:t>
      </w:r>
    </w:p>
    <w:p w:rsidR="00A2166F" w:rsidRPr="002E7D0F" w:rsidRDefault="00A2166F" w:rsidP="002E7D0F">
      <w:pPr>
        <w:numPr>
          <w:ilvl w:val="0"/>
          <w:numId w:val="6"/>
        </w:numPr>
        <w:tabs>
          <w:tab w:val="clear" w:pos="720"/>
        </w:tabs>
        <w:spacing w:after="102" w:line="240" w:lineRule="auto"/>
        <w:ind w:left="284"/>
        <w:jc w:val="both"/>
        <w:rPr>
          <w:color w:val="000000"/>
        </w:rPr>
      </w:pPr>
      <w:r w:rsidRPr="002E7D0F">
        <w:rPr>
          <w:rStyle w:val="platne1"/>
          <w:color w:val="000000"/>
        </w:rPr>
        <w:t xml:space="preserve">Faktura je daňovým dokladem a musí být vystavena dle § 28 zákona č. 235/2004 Sb., o dani z přidané hodnoty, ve znění pozdějších předpisů. Faktura bude vystavena se splatností 14 dní ode dne jejich doručení objednateli. Nebude-li faktura obsahovat náležitosti nebo nebudou-li údaje na faktuře v souladu se smlouvou, bude objednatel oprávněn vrátit je zhotoviteli k opravě bez jejich proplacení, aniž se tím </w:t>
      </w:r>
      <w:r w:rsidR="00775B9A" w:rsidRPr="002E7D0F">
        <w:rPr>
          <w:rStyle w:val="platne1"/>
          <w:color w:val="000000"/>
        </w:rPr>
        <w:t>d</w:t>
      </w:r>
      <w:r w:rsidRPr="002E7D0F">
        <w:rPr>
          <w:rStyle w:val="platne1"/>
          <w:color w:val="000000"/>
        </w:rPr>
        <w:t>ostan</w:t>
      </w:r>
      <w:r w:rsidR="00775B9A" w:rsidRPr="002E7D0F">
        <w:rPr>
          <w:rStyle w:val="platne1"/>
          <w:color w:val="000000"/>
        </w:rPr>
        <w:t>e</w:t>
      </w:r>
      <w:r w:rsidRPr="002E7D0F">
        <w:rPr>
          <w:rStyle w:val="platne1"/>
          <w:color w:val="000000"/>
        </w:rPr>
        <w:t xml:space="preserve"> do prodlení s úhradou příslušné částky. V takovém případě lhůta splatnosti počíná běžet znovu ode dne doručení nové faktury.</w:t>
      </w:r>
    </w:p>
    <w:p w:rsidR="00A2166F" w:rsidRDefault="00A2166F">
      <w:pPr>
        <w:spacing w:after="0" w:line="240" w:lineRule="auto"/>
        <w:jc w:val="both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IV.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Záruka a odpovědnost</w:t>
      </w:r>
    </w:p>
    <w:p w:rsidR="00A2166F" w:rsidRDefault="00A2166F">
      <w:pPr>
        <w:spacing w:after="0" w:line="240" w:lineRule="auto"/>
        <w:jc w:val="center"/>
      </w:pPr>
    </w:p>
    <w:p w:rsidR="002E7D0F" w:rsidRDefault="00A2166F" w:rsidP="002E7D0F">
      <w:pPr>
        <w:numPr>
          <w:ilvl w:val="0"/>
          <w:numId w:val="7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 xml:space="preserve">Zhotovitel </w:t>
      </w:r>
      <w:r w:rsidR="00DE0F05">
        <w:rPr>
          <w:rStyle w:val="platne1"/>
          <w:color w:val="000000"/>
        </w:rPr>
        <w:t>odpovídá</w:t>
      </w:r>
      <w:r>
        <w:rPr>
          <w:rStyle w:val="platne1"/>
          <w:color w:val="000000"/>
        </w:rPr>
        <w:t xml:space="preserve"> za kvalitu jím provedeného díla a poskytuje objednateli záruku na dílo v délce 24 měsíců ode dne dodání díla bez vad a nedodělků.</w:t>
      </w:r>
    </w:p>
    <w:p w:rsidR="002E7D0F" w:rsidRDefault="00A2166F" w:rsidP="002E7D0F">
      <w:pPr>
        <w:numPr>
          <w:ilvl w:val="0"/>
          <w:numId w:val="7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Každá reklamace musí být uplatněna písemně nebo elektronicky (e-mailem) a musí obsahovat popis závady.</w:t>
      </w:r>
    </w:p>
    <w:p w:rsidR="00A2166F" w:rsidRPr="002E7D0F" w:rsidRDefault="00A2166F" w:rsidP="002E7D0F">
      <w:pPr>
        <w:numPr>
          <w:ilvl w:val="0"/>
          <w:numId w:val="7"/>
        </w:numPr>
        <w:tabs>
          <w:tab w:val="clear" w:pos="720"/>
        </w:tabs>
        <w:spacing w:after="102" w:line="240" w:lineRule="auto"/>
        <w:ind w:left="284"/>
        <w:jc w:val="both"/>
        <w:rPr>
          <w:color w:val="000000"/>
        </w:rPr>
      </w:pPr>
      <w:r w:rsidRPr="002E7D0F">
        <w:rPr>
          <w:rStyle w:val="platne1"/>
          <w:color w:val="000000"/>
        </w:rPr>
        <w:t>Pro případ vady na díle má objednatel právo požadovat a zhotovitel povinnost poskytnout bezplatné odstranění vady do 15 pracovních dnů po obdržení reklamace od objednatele.</w:t>
      </w:r>
    </w:p>
    <w:p w:rsidR="00A2166F" w:rsidRDefault="00A2166F">
      <w:pPr>
        <w:spacing w:after="0" w:line="240" w:lineRule="auto"/>
        <w:jc w:val="center"/>
      </w:pPr>
    </w:p>
    <w:p w:rsidR="00B4171A" w:rsidRDefault="00B4171A">
      <w:pPr>
        <w:spacing w:after="0" w:line="240" w:lineRule="auto"/>
        <w:jc w:val="center"/>
        <w:rPr>
          <w:rStyle w:val="platne1"/>
          <w:b/>
          <w:color w:val="000000"/>
        </w:rPr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V.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Užití díla a autorské právo</w:t>
      </w:r>
    </w:p>
    <w:p w:rsidR="00A2166F" w:rsidRDefault="00A2166F">
      <w:pPr>
        <w:spacing w:after="0" w:line="240" w:lineRule="auto"/>
        <w:jc w:val="center"/>
      </w:pPr>
    </w:p>
    <w:p w:rsidR="002E7D0F" w:rsidRDefault="00A2166F" w:rsidP="002E7D0F">
      <w:pPr>
        <w:numPr>
          <w:ilvl w:val="0"/>
          <w:numId w:val="8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>Zhotovitel se zavazuje, že při zpracování díla neporuší práva třetích osob, které těmto osobám mohou plynout z autorských práv. Zhotovitel se zavazuje, že objednateli uhradí veškeré náklady, výdaje, škody a majetkovou i nemajetkovou újmu, které objednateli vzniknou v důsledku uplatnění práv třetích osob vůči objednateli v souvislosti s porušením povinnosti zhotovitele dle předchozí věty.</w:t>
      </w:r>
    </w:p>
    <w:p w:rsidR="002E7D0F" w:rsidRDefault="00A2166F" w:rsidP="002E7D0F">
      <w:pPr>
        <w:numPr>
          <w:ilvl w:val="0"/>
          <w:numId w:val="8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 xml:space="preserve">Objednatel je dle </w:t>
      </w:r>
      <w:proofErr w:type="spellStart"/>
      <w:r w:rsidRPr="002E7D0F">
        <w:rPr>
          <w:rStyle w:val="platne1"/>
          <w:color w:val="000000"/>
        </w:rPr>
        <w:t>ust</w:t>
      </w:r>
      <w:proofErr w:type="spellEnd"/>
      <w:r w:rsidRPr="002E7D0F">
        <w:rPr>
          <w:rStyle w:val="platne1"/>
          <w:color w:val="000000"/>
        </w:rPr>
        <w:t>. § 61 zákona č. 121/200</w:t>
      </w:r>
      <w:r w:rsidR="00DD59FD" w:rsidRPr="002E7D0F">
        <w:rPr>
          <w:rStyle w:val="platne1"/>
          <w:color w:val="000000"/>
        </w:rPr>
        <w:t>0</w:t>
      </w:r>
      <w:r w:rsidRPr="002E7D0F">
        <w:rPr>
          <w:rStyle w:val="platne1"/>
          <w:color w:val="000000"/>
        </w:rPr>
        <w:t xml:space="preserve"> Sb., o právu autorském, o právech souvisejících s právem autorským a o změně některých zákonů, ve znění pozdějších předpisů (dále jen „autorský zákon“) oprávněn dílo užít ve smyslu autorského zákona pro účely vyplývající z této smlouvy a umožnit jeho užití za těmito účely třetím osobám. Toto oprávnění je oprávněním výhradním a výlučným.</w:t>
      </w:r>
    </w:p>
    <w:p w:rsidR="002E7D0F" w:rsidRDefault="00A2166F" w:rsidP="002E7D0F">
      <w:pPr>
        <w:numPr>
          <w:ilvl w:val="0"/>
          <w:numId w:val="8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Zhotovitel tímto poskytuje objednateli oprávnění k výkonu práva dílo užít i nad rámec stanovený v § 61 autorského zákona, a to ke všem způsobům užití v neomezeném rozsahu podle § 12 a násl. Autorského zákona (dále jen „licence“). Dodavatel poskytuje objednateli tuto licenci jako výhradní, bez územního omezení, a to po celou dobu trvání majetkových práv k dílu. Licenční odměna je zahrnuta do ceny za dílo.</w:t>
      </w:r>
    </w:p>
    <w:p w:rsidR="002E7D0F" w:rsidRDefault="00A2166F" w:rsidP="002E7D0F">
      <w:pPr>
        <w:numPr>
          <w:ilvl w:val="0"/>
          <w:numId w:val="8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lastRenderedPageBreak/>
        <w:t>Licence rovněž zahrnuje oprávnění dílo zejména zpracovat, měnit, upravovat, včetně úprav jeho názvu, spojit dílo s jiným dílem či zařadit dílo do díla souborného</w:t>
      </w:r>
      <w:r w:rsidR="00741232">
        <w:rPr>
          <w:rStyle w:val="platne1"/>
          <w:color w:val="000000"/>
        </w:rPr>
        <w:t xml:space="preserve"> a udělit další osobě podlicenci</w:t>
      </w:r>
      <w:r w:rsidRPr="002E7D0F">
        <w:rPr>
          <w:rStyle w:val="platne1"/>
          <w:color w:val="000000"/>
        </w:rPr>
        <w:t>.</w:t>
      </w:r>
    </w:p>
    <w:p w:rsidR="00A2166F" w:rsidRPr="002E7D0F" w:rsidRDefault="00A2166F" w:rsidP="002E7D0F">
      <w:pPr>
        <w:numPr>
          <w:ilvl w:val="0"/>
          <w:numId w:val="8"/>
        </w:numPr>
        <w:tabs>
          <w:tab w:val="clear" w:pos="720"/>
        </w:tabs>
        <w:spacing w:after="102" w:line="240" w:lineRule="auto"/>
        <w:ind w:left="284"/>
        <w:jc w:val="both"/>
        <w:rPr>
          <w:color w:val="000000"/>
        </w:rPr>
      </w:pPr>
      <w:r w:rsidRPr="002E7D0F">
        <w:rPr>
          <w:rStyle w:val="platne1"/>
          <w:color w:val="000000"/>
        </w:rPr>
        <w:t>Zhotovitel prohlašuje, že je plně oprávněn disponovat autorskými</w:t>
      </w:r>
      <w:r w:rsidR="00741232">
        <w:rPr>
          <w:rStyle w:val="platne1"/>
          <w:color w:val="000000"/>
        </w:rPr>
        <w:t xml:space="preserve"> a majetkovými</w:t>
      </w:r>
      <w:r w:rsidRPr="002E7D0F">
        <w:rPr>
          <w:rStyle w:val="platne1"/>
          <w:color w:val="000000"/>
        </w:rPr>
        <w:t xml:space="preserve"> právy a zavazuje se za tímto účelem zajistit řádné a nerušené užívání díla objednatelem, včetně případného zajištění dalších souhlasů a licencí od autorů děl v souladu s autorským zákonem.</w:t>
      </w:r>
    </w:p>
    <w:p w:rsidR="00A2166F" w:rsidRDefault="00A2166F">
      <w:pPr>
        <w:spacing w:after="0" w:line="240" w:lineRule="auto"/>
        <w:jc w:val="both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VI.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Smluvní pokuty a odstoupení od smlouvy</w:t>
      </w:r>
    </w:p>
    <w:p w:rsidR="00A2166F" w:rsidRDefault="00A2166F">
      <w:pPr>
        <w:spacing w:after="0" w:line="240" w:lineRule="auto"/>
        <w:jc w:val="center"/>
      </w:pPr>
    </w:p>
    <w:p w:rsidR="002E7D0F" w:rsidRPr="00875FBC" w:rsidRDefault="00A2166F" w:rsidP="002E7D0F">
      <w:pPr>
        <w:numPr>
          <w:ilvl w:val="0"/>
          <w:numId w:val="9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 xml:space="preserve">V případě nedodržení termínu </w:t>
      </w:r>
      <w:r w:rsidR="000F3601">
        <w:rPr>
          <w:rStyle w:val="platne1"/>
          <w:color w:val="000000"/>
        </w:rPr>
        <w:t>provedení</w:t>
      </w:r>
      <w:r>
        <w:rPr>
          <w:rStyle w:val="platne1"/>
          <w:color w:val="000000"/>
        </w:rPr>
        <w:t xml:space="preserve"> a předání řádně </w:t>
      </w:r>
      <w:r w:rsidR="00CD1EBF">
        <w:rPr>
          <w:rStyle w:val="platne1"/>
          <w:color w:val="000000"/>
        </w:rPr>
        <w:t>provedeného</w:t>
      </w:r>
      <w:r>
        <w:rPr>
          <w:rStyle w:val="platne1"/>
          <w:color w:val="000000"/>
        </w:rPr>
        <w:t xml:space="preserve"> díla podle čl. II. </w:t>
      </w:r>
      <w:r w:rsidR="00741232">
        <w:rPr>
          <w:rStyle w:val="platne1"/>
          <w:color w:val="000000"/>
        </w:rPr>
        <w:t>o</w:t>
      </w:r>
      <w:r>
        <w:rPr>
          <w:rStyle w:val="platne1"/>
          <w:color w:val="000000"/>
        </w:rPr>
        <w:t xml:space="preserve">dst. 1 ze strany zhotovitele je zhotovitel povinen uhradit objednateli smluvní pokutu ve výši </w:t>
      </w:r>
      <w:r w:rsidR="00875FBC">
        <w:rPr>
          <w:rStyle w:val="platne1"/>
          <w:color w:val="000000"/>
        </w:rPr>
        <w:t>5.000</w:t>
      </w:r>
      <w:r w:rsidR="00CD1EBF" w:rsidRPr="00875FBC">
        <w:rPr>
          <w:rStyle w:val="platne1"/>
          <w:color w:val="000000"/>
        </w:rPr>
        <w:t>,- Kč</w:t>
      </w:r>
      <w:r w:rsidRPr="00875FBC">
        <w:rPr>
          <w:rStyle w:val="platne1"/>
          <w:color w:val="000000"/>
        </w:rPr>
        <w:t xml:space="preserve"> za každý i započatý kalendářní den prodlení.</w:t>
      </w:r>
    </w:p>
    <w:p w:rsidR="002E7D0F" w:rsidRDefault="00A2166F" w:rsidP="002E7D0F">
      <w:pPr>
        <w:numPr>
          <w:ilvl w:val="0"/>
          <w:numId w:val="9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875FBC">
        <w:rPr>
          <w:rStyle w:val="platne1"/>
          <w:color w:val="000000"/>
        </w:rPr>
        <w:t>V</w:t>
      </w:r>
      <w:r w:rsidR="00CD1EBF" w:rsidRPr="00875FBC">
        <w:rPr>
          <w:rStyle w:val="platne1"/>
          <w:color w:val="000000"/>
        </w:rPr>
        <w:t> </w:t>
      </w:r>
      <w:r w:rsidRPr="00875FBC">
        <w:rPr>
          <w:rStyle w:val="platne1"/>
          <w:color w:val="000000"/>
        </w:rPr>
        <w:t>případě</w:t>
      </w:r>
      <w:r w:rsidR="00CD1EBF" w:rsidRPr="00875FBC">
        <w:rPr>
          <w:rStyle w:val="platne1"/>
          <w:color w:val="000000"/>
        </w:rPr>
        <w:t xml:space="preserve"> nedodržení dílčích termínů</w:t>
      </w:r>
      <w:r w:rsidRPr="00875FBC">
        <w:rPr>
          <w:rStyle w:val="platne1"/>
          <w:color w:val="000000"/>
        </w:rPr>
        <w:t xml:space="preserve"> podle čl. II. </w:t>
      </w:r>
      <w:r w:rsidR="00741232" w:rsidRPr="00875FBC">
        <w:rPr>
          <w:rStyle w:val="platne1"/>
          <w:color w:val="000000"/>
        </w:rPr>
        <w:t>o</w:t>
      </w:r>
      <w:r w:rsidRPr="00875FBC">
        <w:rPr>
          <w:rStyle w:val="platne1"/>
          <w:color w:val="000000"/>
        </w:rPr>
        <w:t xml:space="preserve">dst. 2 </w:t>
      </w:r>
      <w:proofErr w:type="gramStart"/>
      <w:r w:rsidRPr="00875FBC">
        <w:rPr>
          <w:rStyle w:val="platne1"/>
          <w:color w:val="000000"/>
        </w:rPr>
        <w:t>této</w:t>
      </w:r>
      <w:proofErr w:type="gramEnd"/>
      <w:r w:rsidRPr="00875FBC">
        <w:rPr>
          <w:rStyle w:val="platne1"/>
          <w:color w:val="000000"/>
        </w:rPr>
        <w:t xml:space="preserve"> smlouvy, </w:t>
      </w:r>
      <w:r w:rsidR="00CD1EBF" w:rsidRPr="00875FBC">
        <w:rPr>
          <w:rStyle w:val="platne1"/>
          <w:color w:val="000000"/>
        </w:rPr>
        <w:t xml:space="preserve">ze strany zhotovitele je zhotovitel povinen uhradit objednateli smluvní pokutu ve výši </w:t>
      </w:r>
      <w:r w:rsidR="00875FBC" w:rsidRPr="00875FBC">
        <w:rPr>
          <w:rStyle w:val="platne1"/>
          <w:color w:val="000000"/>
        </w:rPr>
        <w:t xml:space="preserve">2.000,- </w:t>
      </w:r>
      <w:r w:rsidR="00CD1EBF" w:rsidRPr="00875FBC">
        <w:rPr>
          <w:rStyle w:val="platne1"/>
          <w:color w:val="000000"/>
        </w:rPr>
        <w:t>Kč za každý i započatý kalendářní</w:t>
      </w:r>
      <w:r w:rsidR="00CD1EBF" w:rsidRPr="002E7D0F">
        <w:rPr>
          <w:rStyle w:val="platne1"/>
          <w:color w:val="000000"/>
        </w:rPr>
        <w:t xml:space="preserve"> den prodlení.</w:t>
      </w:r>
    </w:p>
    <w:p w:rsidR="002E7D0F" w:rsidRDefault="00A2166F" w:rsidP="002E7D0F">
      <w:pPr>
        <w:numPr>
          <w:ilvl w:val="0"/>
          <w:numId w:val="9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Zaplacením smluvní pokuty není dotčen nárok smluvních stran na náhradu škody nebo odškodnění v plném rozsahu ani povinnost zhotovitele řádně dokončit dílo.</w:t>
      </w:r>
    </w:p>
    <w:p w:rsidR="00A2166F" w:rsidRPr="002E7D0F" w:rsidRDefault="00A2166F" w:rsidP="002E7D0F">
      <w:pPr>
        <w:numPr>
          <w:ilvl w:val="0"/>
          <w:numId w:val="9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Pro účely odstoupení od smlouvy se za podstatné porušení smlouvy ve smyslu § 2002 zákona č. 89/2012 Sb., občanského zákoníku, ve znění pozdějších předpisů, považuje</w:t>
      </w:r>
      <w:r w:rsidR="00CD1EBF" w:rsidRPr="002E7D0F">
        <w:rPr>
          <w:rStyle w:val="platne1"/>
          <w:color w:val="000000"/>
        </w:rPr>
        <w:t xml:space="preserve"> zejména:</w:t>
      </w:r>
    </w:p>
    <w:p w:rsidR="002E7D0F" w:rsidRDefault="00A2166F" w:rsidP="002E7D0F">
      <w:pPr>
        <w:numPr>
          <w:ilvl w:val="1"/>
          <w:numId w:val="9"/>
        </w:numPr>
        <w:tabs>
          <w:tab w:val="clear" w:pos="1080"/>
        </w:tabs>
        <w:spacing w:after="102" w:line="240" w:lineRule="auto"/>
        <w:ind w:left="709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 xml:space="preserve">prodlení zhotovitele </w:t>
      </w:r>
      <w:proofErr w:type="gramStart"/>
      <w:r>
        <w:rPr>
          <w:rStyle w:val="platne1"/>
          <w:color w:val="000000"/>
        </w:rPr>
        <w:t>se</w:t>
      </w:r>
      <w:proofErr w:type="gramEnd"/>
      <w:r>
        <w:rPr>
          <w:rStyle w:val="platne1"/>
          <w:color w:val="000000"/>
        </w:rPr>
        <w:t xml:space="preserve"> </w:t>
      </w:r>
      <w:r w:rsidR="006D4E68">
        <w:rPr>
          <w:rStyle w:val="platne1"/>
          <w:color w:val="000000"/>
        </w:rPr>
        <w:t>provedením</w:t>
      </w:r>
      <w:r>
        <w:rPr>
          <w:rStyle w:val="platne1"/>
          <w:color w:val="000000"/>
        </w:rPr>
        <w:t xml:space="preserve"> a předáním řádně </w:t>
      </w:r>
      <w:r w:rsidR="006D4E68">
        <w:rPr>
          <w:rStyle w:val="platne1"/>
          <w:color w:val="000000"/>
        </w:rPr>
        <w:t>provedeného</w:t>
      </w:r>
      <w:r>
        <w:rPr>
          <w:rStyle w:val="platne1"/>
          <w:color w:val="000000"/>
        </w:rPr>
        <w:t xml:space="preserve"> díla,</w:t>
      </w:r>
    </w:p>
    <w:p w:rsidR="002E7D0F" w:rsidRDefault="00CD1EBF" w:rsidP="002E7D0F">
      <w:pPr>
        <w:numPr>
          <w:ilvl w:val="1"/>
          <w:numId w:val="9"/>
        </w:numPr>
        <w:tabs>
          <w:tab w:val="clear" w:pos="1080"/>
        </w:tabs>
        <w:spacing w:after="102" w:line="240" w:lineRule="auto"/>
        <w:ind w:left="709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 xml:space="preserve">prodlení zhotovitele s plněním dílčích termínů podle čl. II. </w:t>
      </w:r>
      <w:r w:rsidR="008F6059">
        <w:rPr>
          <w:rStyle w:val="platne1"/>
          <w:color w:val="000000"/>
        </w:rPr>
        <w:t>o</w:t>
      </w:r>
      <w:r w:rsidRPr="002E7D0F">
        <w:rPr>
          <w:rStyle w:val="platne1"/>
          <w:color w:val="000000"/>
        </w:rPr>
        <w:t xml:space="preserve">dst. 2 </w:t>
      </w:r>
      <w:proofErr w:type="gramStart"/>
      <w:r w:rsidRPr="002E7D0F">
        <w:rPr>
          <w:rStyle w:val="platne1"/>
          <w:color w:val="000000"/>
        </w:rPr>
        <w:t>této</w:t>
      </w:r>
      <w:proofErr w:type="gramEnd"/>
      <w:r w:rsidRPr="002E7D0F">
        <w:rPr>
          <w:rStyle w:val="platne1"/>
          <w:color w:val="000000"/>
        </w:rPr>
        <w:t xml:space="preserve"> smlouvy</w:t>
      </w:r>
      <w:r w:rsidR="00A2166F" w:rsidRPr="002E7D0F">
        <w:rPr>
          <w:rStyle w:val="platne1"/>
          <w:color w:val="000000"/>
        </w:rPr>
        <w:t>,</w:t>
      </w:r>
    </w:p>
    <w:p w:rsidR="00A2166F" w:rsidRPr="002E7D0F" w:rsidRDefault="00A2166F" w:rsidP="002E7D0F">
      <w:pPr>
        <w:numPr>
          <w:ilvl w:val="1"/>
          <w:numId w:val="9"/>
        </w:numPr>
        <w:tabs>
          <w:tab w:val="clear" w:pos="1080"/>
        </w:tabs>
        <w:spacing w:after="102" w:line="240" w:lineRule="auto"/>
        <w:ind w:left="709"/>
        <w:jc w:val="both"/>
        <w:rPr>
          <w:rStyle w:val="platne1"/>
          <w:color w:val="000000"/>
        </w:rPr>
      </w:pPr>
      <w:r w:rsidRPr="002E7D0F">
        <w:rPr>
          <w:rStyle w:val="platne1"/>
          <w:color w:val="000000"/>
        </w:rPr>
        <w:t>nepravdivé prohlášení zhotovitele podle čl. V. této smlouvy</w:t>
      </w:r>
      <w:r w:rsidR="00CD1EBF" w:rsidRPr="002E7D0F">
        <w:rPr>
          <w:rStyle w:val="platne1"/>
          <w:color w:val="000000"/>
        </w:rPr>
        <w:t>.</w:t>
      </w:r>
    </w:p>
    <w:p w:rsidR="00A2166F" w:rsidRDefault="00A2166F" w:rsidP="002E7D0F">
      <w:pPr>
        <w:numPr>
          <w:ilvl w:val="0"/>
          <w:numId w:val="9"/>
        </w:numPr>
        <w:tabs>
          <w:tab w:val="clear" w:pos="720"/>
        </w:tabs>
        <w:spacing w:after="102" w:line="240" w:lineRule="auto"/>
        <w:ind w:left="284"/>
        <w:jc w:val="both"/>
      </w:pPr>
      <w:r>
        <w:rPr>
          <w:rStyle w:val="platne1"/>
          <w:color w:val="000000"/>
        </w:rPr>
        <w:t>Dojde-li k výše uvedenému porušení smlouvy, je příslušná smluvní strana oprávněna od smlouvy odstoupit. Účinky odstoupení od smlouvy nastávají v těchto případech dnem doručení oznámení o odstoupení druhé smluvní straně na její adresu uvedenou v záhlaví této smlouvy, resp. Na její poslední známou adresu bez ohledu na to, zdali toto oznámení o odstoupení bylo druhou smluvní stranou převzato či nikoliv.</w:t>
      </w:r>
    </w:p>
    <w:p w:rsidR="002E7D0F" w:rsidRDefault="002E7D0F">
      <w:pPr>
        <w:spacing w:after="102" w:line="240" w:lineRule="auto"/>
        <w:ind w:left="363" w:hanging="363"/>
        <w:jc w:val="both"/>
      </w:pP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VII.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Další povinnosti smluvních stran</w:t>
      </w:r>
    </w:p>
    <w:p w:rsidR="00A2166F" w:rsidRDefault="00A2166F">
      <w:pPr>
        <w:spacing w:after="0" w:line="240" w:lineRule="auto"/>
        <w:jc w:val="center"/>
      </w:pPr>
    </w:p>
    <w:p w:rsidR="00A2166F" w:rsidRDefault="00A2166F" w:rsidP="002E7D0F">
      <w:pPr>
        <w:numPr>
          <w:ilvl w:val="0"/>
          <w:numId w:val="3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b/>
          <w:color w:val="000000"/>
        </w:rPr>
      </w:pPr>
      <w:r>
        <w:rPr>
          <w:rStyle w:val="platne1"/>
          <w:color w:val="000000"/>
        </w:rPr>
        <w:t>Smluvní strany jsou povinny bez zbytečného odkladu oznámit druhé smluvní straně změnu údajů v záhlaví smlouvy nebo změnu kontaktních osob, které jsou oprávněny k poskytování součinnosti dle této smlouvy.</w:t>
      </w:r>
    </w:p>
    <w:p w:rsidR="00A2166F" w:rsidRDefault="00A2166F">
      <w:pPr>
        <w:spacing w:after="0" w:line="240" w:lineRule="auto"/>
        <w:jc w:val="center"/>
        <w:rPr>
          <w:rStyle w:val="platne1"/>
          <w:b/>
          <w:color w:val="000000"/>
        </w:rPr>
      </w:pPr>
      <w:r>
        <w:rPr>
          <w:rStyle w:val="platne1"/>
          <w:b/>
          <w:color w:val="000000"/>
        </w:rPr>
        <w:t>VI</w:t>
      </w:r>
      <w:r w:rsidR="00CD1EBF">
        <w:rPr>
          <w:rStyle w:val="platne1"/>
          <w:b/>
          <w:color w:val="000000"/>
        </w:rPr>
        <w:t>I</w:t>
      </w:r>
      <w:r>
        <w:rPr>
          <w:rStyle w:val="platne1"/>
          <w:b/>
          <w:color w:val="000000"/>
        </w:rPr>
        <w:t>I.</w:t>
      </w:r>
    </w:p>
    <w:p w:rsidR="00A2166F" w:rsidRDefault="00A2166F">
      <w:pPr>
        <w:spacing w:after="0" w:line="240" w:lineRule="auto"/>
        <w:jc w:val="center"/>
      </w:pPr>
      <w:r>
        <w:rPr>
          <w:rStyle w:val="platne1"/>
          <w:b/>
          <w:color w:val="000000"/>
        </w:rPr>
        <w:t>Závěrečná ujednání</w:t>
      </w:r>
    </w:p>
    <w:p w:rsidR="00A2166F" w:rsidRDefault="00A2166F">
      <w:pPr>
        <w:spacing w:after="0" w:line="240" w:lineRule="auto"/>
        <w:jc w:val="center"/>
      </w:pPr>
    </w:p>
    <w:p w:rsidR="002E7D0F" w:rsidRPr="002E7D0F" w:rsidRDefault="00A2166F" w:rsidP="002E7D0F">
      <w:pPr>
        <w:numPr>
          <w:ilvl w:val="0"/>
          <w:numId w:val="2"/>
        </w:numPr>
        <w:tabs>
          <w:tab w:val="clear" w:pos="720"/>
        </w:tabs>
        <w:spacing w:after="102" w:line="240" w:lineRule="auto"/>
        <w:ind w:left="284"/>
        <w:jc w:val="both"/>
        <w:rPr>
          <w:rStyle w:val="platne1"/>
          <w:color w:val="FF3333"/>
        </w:rPr>
      </w:pPr>
      <w:r>
        <w:rPr>
          <w:rStyle w:val="platne1"/>
          <w:color w:val="000000"/>
        </w:rPr>
        <w:t>Vztahy touto smlouvou neupravené se řídí příslušnými ustanoveními zákona č. 89/2012 Sb., občanský zákoník, ve znění pozdějších předpisů a zákona č. 121/2000 Sb., o právu autorském, o právech souvisejících s právem autorským a o změně některých zákonů (autorský zákon), ze znění pozdějších předpisů.</w:t>
      </w:r>
    </w:p>
    <w:p w:rsidR="002E7D0F" w:rsidRDefault="00CD1EBF" w:rsidP="002E7D0F">
      <w:pPr>
        <w:numPr>
          <w:ilvl w:val="0"/>
          <w:numId w:val="2"/>
        </w:numPr>
        <w:tabs>
          <w:tab w:val="clear" w:pos="720"/>
        </w:tabs>
        <w:spacing w:after="102" w:line="240" w:lineRule="auto"/>
        <w:ind w:left="284"/>
        <w:jc w:val="both"/>
        <w:rPr>
          <w:color w:val="FF3333"/>
        </w:rPr>
      </w:pPr>
      <w:r w:rsidRPr="000D618A">
        <w:t xml:space="preserve">Tato smlouva nabývá účinnosti dnem jejího uveřejnění v registru smluv zřízeném na základě zákona č. 340/2015 Sb., o registru smluv, v platném znění, jehož správcem je Ministerstvo vnitra ČR. </w:t>
      </w:r>
      <w:r>
        <w:t>Objednatel se</w:t>
      </w:r>
      <w:r w:rsidRPr="000D618A">
        <w:t xml:space="preserve"> zavazuje k uveřejnění této smlouvy v registru smluv postupem dle § 5 zákona o registru smluv bez zbytečného dokladu po jejím uzavření.</w:t>
      </w:r>
    </w:p>
    <w:p w:rsidR="002E7D0F" w:rsidRDefault="00A2166F" w:rsidP="002E7D0F">
      <w:pPr>
        <w:numPr>
          <w:ilvl w:val="0"/>
          <w:numId w:val="2"/>
        </w:numPr>
        <w:tabs>
          <w:tab w:val="clear" w:pos="720"/>
        </w:tabs>
        <w:spacing w:after="102" w:line="240" w:lineRule="auto"/>
        <w:ind w:left="284"/>
        <w:jc w:val="both"/>
        <w:rPr>
          <w:rStyle w:val="nowrap"/>
          <w:color w:val="FF3333"/>
        </w:rPr>
      </w:pPr>
      <w:r w:rsidRPr="002E7D0F">
        <w:rPr>
          <w:rStyle w:val="nowrap"/>
          <w:color w:val="000000"/>
        </w:rPr>
        <w:lastRenderedPageBreak/>
        <w:t>V případě, že by některé ustanovení smlouvy stalo neplatné či neúčinné, nezpůsobuje tato skutečnost neplatnost ani neúčinnost ostatních částí smlouvy. Smluvní strany se ho zavazují po vzáj</w:t>
      </w:r>
      <w:r w:rsidR="00CD1EBF" w:rsidRPr="002E7D0F">
        <w:rPr>
          <w:rStyle w:val="nowrap"/>
          <w:color w:val="000000"/>
        </w:rPr>
        <w:t>e</w:t>
      </w:r>
      <w:r w:rsidRPr="002E7D0F">
        <w:rPr>
          <w:rStyle w:val="nowrap"/>
          <w:color w:val="000000"/>
        </w:rPr>
        <w:t>mné dohodě nahradit jiným ustanovením, blížícím se obsahem nejvíce účelu neplatného či neúčinného ustanovení.</w:t>
      </w:r>
    </w:p>
    <w:p w:rsidR="002E7D0F" w:rsidRPr="000017DF" w:rsidRDefault="00A2166F" w:rsidP="002E7D0F">
      <w:pPr>
        <w:numPr>
          <w:ilvl w:val="0"/>
          <w:numId w:val="2"/>
        </w:numPr>
        <w:tabs>
          <w:tab w:val="clear" w:pos="720"/>
        </w:tabs>
        <w:spacing w:after="102" w:line="240" w:lineRule="auto"/>
        <w:ind w:left="284"/>
        <w:jc w:val="both"/>
        <w:rPr>
          <w:rStyle w:val="nowrap"/>
          <w:color w:val="FF3333"/>
        </w:rPr>
      </w:pPr>
      <w:r w:rsidRPr="002E7D0F">
        <w:rPr>
          <w:rStyle w:val="nowrap"/>
          <w:color w:val="000000"/>
        </w:rPr>
        <w:t>Tato smlouva se vyhotovuje ve dvou stejnopisech s platností ori</w:t>
      </w:r>
      <w:r w:rsidR="00CD1EBF" w:rsidRPr="002E7D0F">
        <w:rPr>
          <w:rStyle w:val="nowrap"/>
          <w:color w:val="000000"/>
        </w:rPr>
        <w:t>g</w:t>
      </w:r>
      <w:r w:rsidRPr="002E7D0F">
        <w:rPr>
          <w:rStyle w:val="nowrap"/>
          <w:color w:val="000000"/>
        </w:rPr>
        <w:t>i</w:t>
      </w:r>
      <w:r w:rsidR="00CD1EBF" w:rsidRPr="002E7D0F">
        <w:rPr>
          <w:rStyle w:val="nowrap"/>
          <w:color w:val="000000"/>
        </w:rPr>
        <w:t>n</w:t>
      </w:r>
      <w:r w:rsidRPr="002E7D0F">
        <w:rPr>
          <w:rStyle w:val="nowrap"/>
          <w:color w:val="000000"/>
        </w:rPr>
        <w:t>álu, z nichž každá smluvní strana obdrží po jednom.</w:t>
      </w:r>
    </w:p>
    <w:p w:rsidR="000017DF" w:rsidRPr="002E7D0F" w:rsidRDefault="000017DF" w:rsidP="000017DF">
      <w:pPr>
        <w:numPr>
          <w:ilvl w:val="0"/>
          <w:numId w:val="2"/>
        </w:numPr>
        <w:tabs>
          <w:tab w:val="clear" w:pos="720"/>
        </w:tabs>
        <w:spacing w:after="102" w:line="240" w:lineRule="auto"/>
        <w:ind w:left="284"/>
        <w:jc w:val="both"/>
        <w:rPr>
          <w:color w:val="FF3333"/>
        </w:rPr>
      </w:pPr>
      <w:r w:rsidRPr="002E7D0F">
        <w:rPr>
          <w:rStyle w:val="nowrap"/>
          <w:color w:val="000000"/>
        </w:rPr>
        <w:t xml:space="preserve">Nedílnou součástí této smlouvy je příloha č. 1 </w:t>
      </w:r>
      <w:r w:rsidRPr="002E7D0F">
        <w:rPr>
          <w:rStyle w:val="nowrap"/>
          <w:iCs/>
          <w:color w:val="000000"/>
        </w:rPr>
        <w:t>Specifikace předmětu zakázky</w:t>
      </w:r>
      <w:r w:rsidRPr="002E7D0F">
        <w:rPr>
          <w:rStyle w:val="nowrap"/>
          <w:color w:val="000000"/>
        </w:rPr>
        <w:t>.</w:t>
      </w:r>
    </w:p>
    <w:p w:rsidR="00A2166F" w:rsidRDefault="00A2166F">
      <w:pPr>
        <w:spacing w:after="0" w:line="240" w:lineRule="auto"/>
        <w:jc w:val="both"/>
      </w:pPr>
    </w:p>
    <w:p w:rsidR="00A2166F" w:rsidRDefault="00A2166F">
      <w:pPr>
        <w:spacing w:after="0" w:line="240" w:lineRule="auto"/>
        <w:jc w:val="both"/>
      </w:pPr>
    </w:p>
    <w:p w:rsidR="00A2166F" w:rsidRDefault="00A2166F" w:rsidP="002E7D0F">
      <w:pPr>
        <w:spacing w:after="0" w:line="240" w:lineRule="auto"/>
        <w:jc w:val="both"/>
        <w:rPr>
          <w:rStyle w:val="platne1"/>
          <w:color w:val="000000"/>
        </w:rPr>
      </w:pPr>
      <w:r>
        <w:rPr>
          <w:rStyle w:val="platne1"/>
          <w:color w:val="000000"/>
        </w:rPr>
        <w:t>V Ostravě dne</w:t>
      </w:r>
      <w:r w:rsidR="009821DD">
        <w:rPr>
          <w:rStyle w:val="platne1"/>
          <w:color w:val="000000"/>
        </w:rPr>
        <w:t xml:space="preserve"> </w:t>
      </w:r>
      <w:r>
        <w:rPr>
          <w:rStyle w:val="platne1"/>
          <w:color w:val="000000"/>
        </w:rPr>
        <w:tab/>
      </w:r>
      <w:r>
        <w:rPr>
          <w:rStyle w:val="platne1"/>
          <w:color w:val="000000"/>
        </w:rPr>
        <w:tab/>
      </w:r>
      <w:r>
        <w:rPr>
          <w:rStyle w:val="platne1"/>
          <w:color w:val="000000"/>
        </w:rPr>
        <w:tab/>
      </w:r>
      <w:r w:rsidR="00D7215A">
        <w:rPr>
          <w:rStyle w:val="platne1"/>
          <w:color w:val="000000"/>
        </w:rPr>
        <w:tab/>
      </w:r>
      <w:r w:rsidR="00D7215A">
        <w:rPr>
          <w:rStyle w:val="platne1"/>
          <w:color w:val="000000"/>
        </w:rPr>
        <w:tab/>
      </w:r>
      <w:r w:rsidR="00D7215A">
        <w:rPr>
          <w:rStyle w:val="platne1"/>
          <w:color w:val="000000"/>
        </w:rPr>
        <w:tab/>
      </w:r>
      <w:r w:rsidR="008F6059">
        <w:rPr>
          <w:rStyle w:val="platne1"/>
          <w:color w:val="000000"/>
        </w:rPr>
        <w:t>V Ostravě dne</w:t>
      </w:r>
      <w:r w:rsidR="009821DD">
        <w:rPr>
          <w:rStyle w:val="platne1"/>
          <w:color w:val="000000"/>
        </w:rPr>
        <w:t xml:space="preserve"> </w:t>
      </w:r>
      <w:r w:rsidR="00D7215A">
        <w:rPr>
          <w:rStyle w:val="platne1"/>
          <w:color w:val="000000"/>
        </w:rPr>
        <w:t xml:space="preserve"> </w:t>
      </w:r>
    </w:p>
    <w:p w:rsidR="002E7D0F" w:rsidRDefault="002E7D0F" w:rsidP="002E7D0F">
      <w:pPr>
        <w:spacing w:after="0" w:line="240" w:lineRule="auto"/>
        <w:jc w:val="both"/>
      </w:pPr>
    </w:p>
    <w:p w:rsidR="00A2166F" w:rsidRDefault="00A2166F">
      <w:pPr>
        <w:spacing w:after="0" w:line="240" w:lineRule="auto"/>
        <w:ind w:left="66"/>
        <w:jc w:val="both"/>
      </w:pPr>
    </w:p>
    <w:p w:rsidR="00A2166F" w:rsidRDefault="00A2166F">
      <w:pPr>
        <w:spacing w:after="0" w:line="240" w:lineRule="auto"/>
        <w:ind w:left="66"/>
        <w:jc w:val="both"/>
      </w:pPr>
    </w:p>
    <w:p w:rsidR="00A2166F" w:rsidRDefault="00A2166F">
      <w:pPr>
        <w:spacing w:after="0" w:line="240" w:lineRule="auto"/>
        <w:ind w:left="66"/>
        <w:jc w:val="both"/>
      </w:pPr>
    </w:p>
    <w:p w:rsidR="00A2166F" w:rsidRDefault="00A2166F">
      <w:pPr>
        <w:spacing w:after="0" w:line="240" w:lineRule="auto"/>
        <w:jc w:val="both"/>
        <w:rPr>
          <w:rStyle w:val="nowrap"/>
          <w:b/>
          <w:color w:val="000000"/>
        </w:rPr>
      </w:pPr>
      <w:r>
        <w:rPr>
          <w:rStyle w:val="platne1"/>
          <w:color w:val="000000"/>
        </w:rPr>
        <w:t>_______________________________________</w:t>
      </w:r>
      <w:r>
        <w:rPr>
          <w:rStyle w:val="platne1"/>
          <w:color w:val="000000"/>
        </w:rPr>
        <w:tab/>
        <w:t>________</w:t>
      </w:r>
      <w:r w:rsidR="008F6059">
        <w:rPr>
          <w:rStyle w:val="platne1"/>
          <w:color w:val="000000"/>
        </w:rPr>
        <w:t>_____</w:t>
      </w:r>
      <w:r>
        <w:rPr>
          <w:rStyle w:val="platne1"/>
          <w:color w:val="000000"/>
        </w:rPr>
        <w:t>_______________________</w:t>
      </w:r>
    </w:p>
    <w:p w:rsidR="00CD1EBF" w:rsidRPr="004B23B1" w:rsidRDefault="00A2166F" w:rsidP="00CD1EBF">
      <w:pPr>
        <w:spacing w:after="0" w:line="240" w:lineRule="auto"/>
        <w:rPr>
          <w:b/>
        </w:rPr>
      </w:pPr>
      <w:r>
        <w:rPr>
          <w:rStyle w:val="nowrap"/>
          <w:b/>
          <w:color w:val="000000"/>
        </w:rPr>
        <w:t>Moravskoslezské Investice a Development, a.s.</w:t>
      </w:r>
      <w:r>
        <w:rPr>
          <w:rStyle w:val="nowrap"/>
          <w:b/>
          <w:color w:val="000000"/>
        </w:rPr>
        <w:tab/>
      </w:r>
      <w:r w:rsidR="00CD1EBF" w:rsidRPr="004B23B1">
        <w:rPr>
          <w:rStyle w:val="preformatted"/>
          <w:b/>
        </w:rPr>
        <w:t>PROFURE TECHNOLOGIES s.r.o.</w:t>
      </w:r>
      <w:r w:rsidR="00CD1EBF" w:rsidRPr="004B23B1">
        <w:rPr>
          <w:b/>
        </w:rPr>
        <w:t xml:space="preserve"> </w:t>
      </w:r>
    </w:p>
    <w:p w:rsidR="00A2166F" w:rsidRDefault="00A2166F" w:rsidP="00CD1EBF">
      <w:pPr>
        <w:spacing w:after="0" w:line="240" w:lineRule="auto"/>
      </w:pPr>
      <w:r>
        <w:rPr>
          <w:rStyle w:val="platne1"/>
          <w:color w:val="000000"/>
        </w:rPr>
        <w:t>Ing. Tomáš Kolárik, statutární ředitel</w:t>
      </w:r>
      <w:r w:rsidR="00CD1EBF">
        <w:rPr>
          <w:rStyle w:val="platne1"/>
          <w:color w:val="000000"/>
        </w:rPr>
        <w:tab/>
      </w:r>
      <w:r w:rsidR="00CD1EBF">
        <w:rPr>
          <w:rStyle w:val="platne1"/>
          <w:color w:val="000000"/>
        </w:rPr>
        <w:tab/>
      </w:r>
      <w:r w:rsidR="00CD1EBF">
        <w:rPr>
          <w:rStyle w:val="platne1"/>
          <w:color w:val="000000"/>
        </w:rPr>
        <w:tab/>
        <w:t>Zdeněk Miček, jednatel</w:t>
      </w:r>
    </w:p>
    <w:p w:rsidR="00A2166F" w:rsidRDefault="00A2166F">
      <w:pPr>
        <w:spacing w:after="0" w:line="240" w:lineRule="auto"/>
      </w:pPr>
    </w:p>
    <w:sectPr w:rsidR="00A2166F" w:rsidSect="00CD1EBF">
      <w:footerReference w:type="default" r:id="rId8"/>
      <w:pgSz w:w="11906" w:h="16838"/>
      <w:pgMar w:top="1417" w:right="1133" w:bottom="1417" w:left="1134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8D" w:rsidRDefault="00094E8D">
      <w:pPr>
        <w:spacing w:after="0" w:line="240" w:lineRule="auto"/>
      </w:pPr>
      <w:r>
        <w:separator/>
      </w:r>
    </w:p>
  </w:endnote>
  <w:endnote w:type="continuationSeparator" w:id="0">
    <w:p w:rsidR="00094E8D" w:rsidRDefault="00094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F61" w:rsidRDefault="003A3F61">
    <w:pPr>
      <w:pStyle w:val="Zpat"/>
      <w:tabs>
        <w:tab w:val="clear" w:pos="4536"/>
        <w:tab w:val="clear" w:pos="9072"/>
        <w:tab w:val="right" w:pos="9639"/>
      </w:tabs>
      <w:jc w:val="right"/>
      <w:rPr>
        <w:rFonts w:cs="Calibri"/>
        <w:sz w:val="14"/>
        <w:szCs w:val="14"/>
      </w:rPr>
    </w:pPr>
  </w:p>
  <w:p w:rsidR="003A3F61" w:rsidRDefault="003A3F61">
    <w:pPr>
      <w:pStyle w:val="Zpat"/>
      <w:tabs>
        <w:tab w:val="clear" w:pos="4536"/>
        <w:tab w:val="clear" w:pos="9072"/>
        <w:tab w:val="right" w:pos="9639"/>
      </w:tabs>
      <w:jc w:val="right"/>
    </w:pPr>
    <w:r>
      <w:rPr>
        <w:rFonts w:cs="Calibri"/>
        <w:sz w:val="14"/>
        <w:szCs w:val="14"/>
      </w:rPr>
      <w:t xml:space="preserve">Strana </w:t>
    </w:r>
    <w:r>
      <w:rPr>
        <w:rFonts w:cs="Calibri"/>
        <w:sz w:val="14"/>
        <w:szCs w:val="14"/>
      </w:rPr>
      <w:fldChar w:fldCharType="begin"/>
    </w:r>
    <w:r>
      <w:rPr>
        <w:rFonts w:cs="Calibri"/>
        <w:sz w:val="14"/>
        <w:szCs w:val="14"/>
      </w:rPr>
      <w:instrText xml:space="preserve"> PAGE </w:instrText>
    </w:r>
    <w:r>
      <w:rPr>
        <w:rFonts w:cs="Calibri"/>
        <w:sz w:val="14"/>
        <w:szCs w:val="14"/>
      </w:rPr>
      <w:fldChar w:fldCharType="separate"/>
    </w:r>
    <w:r w:rsidR="005876C1">
      <w:rPr>
        <w:rFonts w:cs="Calibri"/>
        <w:noProof/>
        <w:sz w:val="14"/>
        <w:szCs w:val="14"/>
      </w:rPr>
      <w:t>1</w:t>
    </w:r>
    <w:r>
      <w:rPr>
        <w:rFonts w:cs="Calibri"/>
        <w:sz w:val="14"/>
        <w:szCs w:val="14"/>
      </w:rPr>
      <w:fldChar w:fldCharType="end"/>
    </w:r>
    <w:r>
      <w:rPr>
        <w:rFonts w:cs="Calibri"/>
        <w:sz w:val="14"/>
        <w:szCs w:val="14"/>
      </w:rPr>
      <w:t xml:space="preserve"> (celkem </w:t>
    </w:r>
    <w:r>
      <w:rPr>
        <w:rFonts w:cs="Calibri"/>
        <w:sz w:val="14"/>
        <w:szCs w:val="14"/>
      </w:rPr>
      <w:fldChar w:fldCharType="begin"/>
    </w:r>
    <w:r>
      <w:rPr>
        <w:rFonts w:cs="Calibri"/>
        <w:sz w:val="14"/>
        <w:szCs w:val="14"/>
      </w:rPr>
      <w:instrText xml:space="preserve"> NUMPAGES \*Arabic </w:instrText>
    </w:r>
    <w:r>
      <w:rPr>
        <w:rFonts w:cs="Calibri"/>
        <w:sz w:val="14"/>
        <w:szCs w:val="14"/>
      </w:rPr>
      <w:fldChar w:fldCharType="separate"/>
    </w:r>
    <w:r w:rsidR="005876C1">
      <w:rPr>
        <w:rFonts w:cs="Calibri"/>
        <w:noProof/>
        <w:sz w:val="14"/>
        <w:szCs w:val="14"/>
      </w:rPr>
      <w:t>4</w:t>
    </w:r>
    <w:r>
      <w:rPr>
        <w:rFonts w:cs="Calibri"/>
        <w:sz w:val="14"/>
        <w:szCs w:val="14"/>
      </w:rPr>
      <w:fldChar w:fldCharType="end"/>
    </w:r>
    <w:r>
      <w:rPr>
        <w:rFonts w:cs="Calibri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8D" w:rsidRDefault="00094E8D">
      <w:pPr>
        <w:spacing w:after="0" w:line="240" w:lineRule="auto"/>
      </w:pPr>
      <w:r>
        <w:separator/>
      </w:r>
    </w:p>
  </w:footnote>
  <w:footnote w:type="continuationSeparator" w:id="0">
    <w:p w:rsidR="00094E8D" w:rsidRDefault="00094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color w:val="000000"/>
        <w:sz w:val="22"/>
        <w:szCs w:val="22"/>
      </w:rPr>
    </w:lvl>
  </w:abstractNum>
  <w:abstractNum w:abstractNumId="4">
    <w:nsid w:val="00000005"/>
    <w:multiLevelType w:val="multilevel"/>
    <w:tmpl w:val="AFC82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bCs w:val="0"/>
        <w:i w:val="0"/>
        <w:iCs w:val="0"/>
        <w:color w:val="000000"/>
        <w:sz w:val="22"/>
        <w:szCs w:val="22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2"/>
        <w:szCs w:val="22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2CD2CA8"/>
    <w:multiLevelType w:val="hybridMultilevel"/>
    <w:tmpl w:val="BC020F0C"/>
    <w:lvl w:ilvl="0" w:tplc="D098DF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2A"/>
    <w:rsid w:val="000017DF"/>
    <w:rsid w:val="00001E7D"/>
    <w:rsid w:val="00012B7D"/>
    <w:rsid w:val="0006692A"/>
    <w:rsid w:val="000829B4"/>
    <w:rsid w:val="00094E8D"/>
    <w:rsid w:val="000B6F9F"/>
    <w:rsid w:val="000D40B6"/>
    <w:rsid w:val="000F3601"/>
    <w:rsid w:val="002E7D0F"/>
    <w:rsid w:val="003A3F61"/>
    <w:rsid w:val="004B23B1"/>
    <w:rsid w:val="00572757"/>
    <w:rsid w:val="005876C1"/>
    <w:rsid w:val="0059319B"/>
    <w:rsid w:val="005B2E4D"/>
    <w:rsid w:val="006273E8"/>
    <w:rsid w:val="006A06F9"/>
    <w:rsid w:val="006D4E68"/>
    <w:rsid w:val="006F58B7"/>
    <w:rsid w:val="00714716"/>
    <w:rsid w:val="00741232"/>
    <w:rsid w:val="00775B9A"/>
    <w:rsid w:val="00875FBC"/>
    <w:rsid w:val="008F6059"/>
    <w:rsid w:val="00977A04"/>
    <w:rsid w:val="009821DD"/>
    <w:rsid w:val="00997F2D"/>
    <w:rsid w:val="009B19DE"/>
    <w:rsid w:val="00A2166F"/>
    <w:rsid w:val="00AA6AB6"/>
    <w:rsid w:val="00B0044C"/>
    <w:rsid w:val="00B4171A"/>
    <w:rsid w:val="00BB1319"/>
    <w:rsid w:val="00BB2C90"/>
    <w:rsid w:val="00BD4E62"/>
    <w:rsid w:val="00CD1EBF"/>
    <w:rsid w:val="00CF29C0"/>
    <w:rsid w:val="00D7215A"/>
    <w:rsid w:val="00D920A4"/>
    <w:rsid w:val="00DD59FD"/>
    <w:rsid w:val="00DE0F05"/>
    <w:rsid w:val="00EF6670"/>
    <w:rsid w:val="00F6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bCs w:val="0"/>
      <w:i w:val="0"/>
      <w:i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2z2">
    <w:name w:val="WW8Num2z2"/>
    <w:rPr>
      <w:color w:val="0000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5z0">
    <w:name w:val="WW8Num5z0"/>
    <w:rPr>
      <w:rFonts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6z0">
    <w:name w:val="WW8Num6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7z0">
    <w:name w:val="WW8Num7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9z0">
    <w:name w:val="WW8Num9z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10z0">
    <w:name w:val="WW8Num10z0"/>
    <w:rPr>
      <w:b w:val="0"/>
      <w:bCs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preformatted">
    <w:name w:val="preformatted"/>
  </w:style>
  <w:style w:type="character" w:customStyle="1" w:styleId="nowrap">
    <w:name w:val="nowrap"/>
  </w:style>
  <w:style w:type="character" w:customStyle="1" w:styleId="Symbolyproslovn">
    <w:name w:val="Symboly pro číslování"/>
    <w:rPr>
      <w:rFonts w:ascii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zklad">
    <w:name w:val="základ"/>
    <w:basedOn w:val="Normln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741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2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123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2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1232"/>
    <w:rPr>
      <w:rFonts w:ascii="Calibri" w:eastAsia="Calibri" w:hAnsi="Calibri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b w:val="0"/>
      <w:bCs w:val="0"/>
      <w:i w:val="0"/>
      <w:iCs w:val="0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2z2">
    <w:name w:val="WW8Num2z2"/>
    <w:rPr>
      <w:color w:val="00000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5z0">
    <w:name w:val="WW8Num5z0"/>
    <w:rPr>
      <w:rFonts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6z0">
    <w:name w:val="WW8Num6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7z0">
    <w:name w:val="WW8Num7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0">
    <w:name w:val="WW8Num8z0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9z0">
    <w:name w:val="WW8Num9z0"/>
    <w:rPr>
      <w:rFonts w:ascii="Calibri" w:hAnsi="Calibri"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10z0">
    <w:name w:val="WW8Num10z0"/>
    <w:rPr>
      <w:b w:val="0"/>
      <w:bCs w:val="0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2z1">
    <w:name w:val="WW8Num2z1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  <w:rPr>
      <w:color w:val="0000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color w:val="000000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Standardnpsmoodstavce1">
    <w:name w:val="Standardní písmo odstavce1"/>
  </w:style>
  <w:style w:type="character" w:customStyle="1" w:styleId="platne1">
    <w:name w:val="platne1"/>
    <w:basedOn w:val="Standardnpsmoodstavce1"/>
  </w:style>
  <w:style w:type="character" w:styleId="Siln">
    <w:name w:val="Strong"/>
    <w:qFormat/>
    <w:rPr>
      <w:b/>
      <w:bCs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hlavChar">
    <w:name w:val="Záhlaví Char"/>
    <w:rPr>
      <w:sz w:val="22"/>
      <w:szCs w:val="22"/>
    </w:rPr>
  </w:style>
  <w:style w:type="character" w:customStyle="1" w:styleId="ZpatChar">
    <w:name w:val="Zápatí Char"/>
    <w:rPr>
      <w:sz w:val="22"/>
      <w:szCs w:val="22"/>
    </w:rPr>
  </w:style>
  <w:style w:type="character" w:customStyle="1" w:styleId="preformatted">
    <w:name w:val="preformatted"/>
  </w:style>
  <w:style w:type="character" w:customStyle="1" w:styleId="nowrap">
    <w:name w:val="nowrap"/>
  </w:style>
  <w:style w:type="character" w:customStyle="1" w:styleId="Symbolyproslovn">
    <w:name w:val="Symboly pro číslování"/>
    <w:rPr>
      <w:rFonts w:ascii="Calibri" w:hAnsi="Calibri" w:cs="Calibri"/>
      <w:sz w:val="22"/>
      <w:szCs w:val="2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customStyle="1" w:styleId="zklad">
    <w:name w:val="základ"/>
    <w:basedOn w:val="Normln"/>
    <w:pPr>
      <w:spacing w:before="60" w:after="120" w:line="240" w:lineRule="auto"/>
      <w:jc w:val="both"/>
    </w:pPr>
    <w:rPr>
      <w:rFonts w:ascii="Times New Roman" w:eastAsia="Times New Roman" w:hAnsi="Times New Roman"/>
      <w:iCs/>
      <w:sz w:val="24"/>
      <w:szCs w:val="24"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741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1232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1232"/>
    <w:rPr>
      <w:rFonts w:ascii="Calibri" w:eastAsia="Calibri" w:hAnsi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123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1232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1242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Burian Marek</cp:lastModifiedBy>
  <cp:revision>5</cp:revision>
  <cp:lastPrinted>2019-04-12T13:01:00Z</cp:lastPrinted>
  <dcterms:created xsi:type="dcterms:W3CDTF">2020-03-05T09:12:00Z</dcterms:created>
  <dcterms:modified xsi:type="dcterms:W3CDTF">2020-03-17T07:06:00Z</dcterms:modified>
</cp:coreProperties>
</file>