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EE1D09">
        <w:trPr>
          <w:trHeight w:val="100"/>
        </w:trPr>
        <w:tc>
          <w:tcPr>
            <w:tcW w:w="43" w:type="dxa"/>
          </w:tcPr>
          <w:p w:rsidR="00EE1D09" w:rsidRDefault="00EE1D09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EE1D09" w:rsidRDefault="00EE1D09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EE1D09" w:rsidRDefault="00EE1D09">
            <w:pPr>
              <w:pStyle w:val="EmptyCellLayoutStyle"/>
              <w:spacing w:after="0" w:line="240" w:lineRule="auto"/>
            </w:pPr>
          </w:p>
        </w:tc>
      </w:tr>
      <w:tr w:rsidR="00EE1D09">
        <w:tc>
          <w:tcPr>
            <w:tcW w:w="43" w:type="dxa"/>
          </w:tcPr>
          <w:p w:rsidR="00EE1D09" w:rsidRDefault="00EE1D09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EE1D09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EE1D09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EE1D09" w:rsidRDefault="00EE1D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EE1D09" w:rsidRDefault="00EE1D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EE1D09" w:rsidRDefault="00EE1D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E1D09" w:rsidRDefault="00EE1D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EE1D09" w:rsidRDefault="00EE1D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E1D09" w:rsidRDefault="00EE1D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E1D09" w:rsidRDefault="00EE1D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7D3C" w:rsidTr="00B07D3C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EE1D09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EE1D09" w:rsidRDefault="00EE1D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EE1D09" w:rsidRDefault="00EE1D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EE1D09" w:rsidRDefault="00EE1D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E1D09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B07D3C" w:rsidTr="00B07D3C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E1D09" w:rsidRDefault="00B07D3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EE1D09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E1D09" w:rsidRDefault="00B07D3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E1D09" w:rsidRDefault="00EE1D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E1D09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E1D09" w:rsidRDefault="00B07D3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E1D09" w:rsidRDefault="00EE1D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E1D09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E1D09" w:rsidRDefault="00B07D3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E1D09" w:rsidRDefault="00EE1D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E1D09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E1D09" w:rsidRDefault="00B07D3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E1D09" w:rsidRDefault="00EE1D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EE1D09" w:rsidRDefault="00EE1D0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EE1D09" w:rsidRDefault="00EE1D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B07D3C" w:rsidTr="00B07D3C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E1D09" w:rsidRDefault="00B07D3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EE1D09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E1D09" w:rsidRDefault="00B07D3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E1D09" w:rsidRDefault="00B07D3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MAEP, s.r.o.</w:t>
                                    </w:r>
                                  </w:p>
                                </w:tc>
                              </w:tr>
                              <w:tr w:rsidR="00EE1D09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E1D09" w:rsidRDefault="00B07D3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E1D09" w:rsidRDefault="00B07D3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25045245</w:t>
                                    </w:r>
                                  </w:p>
                                </w:tc>
                              </w:tr>
                              <w:tr w:rsidR="00EE1D09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E1D09" w:rsidRDefault="00B07D3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E1D09" w:rsidRDefault="00B07D3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Kadaňská 3546/41</w:t>
                                    </w:r>
                                  </w:p>
                                </w:tc>
                              </w:tr>
                              <w:tr w:rsidR="00EE1D09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E1D09" w:rsidRDefault="00EE1D0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E1D09" w:rsidRDefault="00B07D3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43003 Chomutov </w:t>
                                    </w:r>
                                    <w:proofErr w:type="spell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Chomutov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EE1D09" w:rsidRDefault="00EE1D0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E1D09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EE1D09" w:rsidRDefault="00EE1D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EE1D09" w:rsidRDefault="00EE1D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EE1D09" w:rsidRDefault="00EE1D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E1D09" w:rsidRDefault="00EE1D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E1D09" w:rsidRDefault="00EE1D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E1D09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EE1D09" w:rsidRDefault="00EE1D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EE1D09" w:rsidRDefault="00EE1D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EE1D09" w:rsidRDefault="00EE1D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E1D09" w:rsidRDefault="00EE1D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EE1D09" w:rsidRDefault="00EE1D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E1D09" w:rsidRDefault="00EE1D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E1D09" w:rsidRDefault="00EE1D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7D3C" w:rsidTr="00B07D3C">
                    <w:tc>
                      <w:tcPr>
                        <w:tcW w:w="18" w:type="dxa"/>
                      </w:tcPr>
                      <w:p w:rsidR="00EE1D09" w:rsidRDefault="00EE1D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EE1D09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EE1D09" w:rsidRDefault="00EE1D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EE1D09" w:rsidRDefault="00EE1D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E1D09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EE1D09" w:rsidRDefault="00EE1D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EE1D09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E1D09" w:rsidRDefault="00B07D3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E1D09" w:rsidRDefault="00B07D3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INOB202000480</w:t>
                                    </w:r>
                                  </w:p>
                                </w:tc>
                              </w:tr>
                            </w:tbl>
                            <w:p w:rsidR="00EE1D09" w:rsidRDefault="00EE1D0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E1D09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EE1D09" w:rsidRDefault="00EE1D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EE1D09" w:rsidRDefault="00EE1D0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E1D09" w:rsidRDefault="00EE1D09">
                        <w:pPr>
                          <w:spacing w:after="0" w:line="240" w:lineRule="auto"/>
                        </w:pPr>
                      </w:p>
                    </w:tc>
                  </w:tr>
                  <w:tr w:rsidR="00EE1D09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EE1D09" w:rsidRDefault="00EE1D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EE1D09" w:rsidRDefault="00EE1D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EE1D09" w:rsidRDefault="00EE1D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E1D09" w:rsidRDefault="00EE1D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EE1D09" w:rsidRDefault="00EE1D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E1D09" w:rsidRDefault="00EE1D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E1D09" w:rsidRDefault="00EE1D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E1D09">
                    <w:tc>
                      <w:tcPr>
                        <w:tcW w:w="18" w:type="dxa"/>
                      </w:tcPr>
                      <w:p w:rsidR="00EE1D09" w:rsidRDefault="00EE1D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EE1D09" w:rsidRDefault="00EE1D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EE1D09" w:rsidRDefault="00EE1D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E1D09" w:rsidRDefault="00EE1D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1"/>
                          <w:gridCol w:w="8054"/>
                        </w:tblGrid>
                        <w:tr w:rsidR="00B07D3C" w:rsidTr="00B07D3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1D09" w:rsidRDefault="00B07D3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B07D3C" w:rsidTr="00B07D3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1D09" w:rsidRDefault="00B07D3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Zajištění realizace expozice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na veletrhu ECOLOGY OF BIG CITY 2020/030K, Petrohrad, Ruská federace</w:t>
                              </w:r>
                            </w:p>
                          </w:tc>
                        </w:tr>
                        <w:tr w:rsidR="00EE1D0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1D09" w:rsidRDefault="00EE1D0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1D09" w:rsidRDefault="00EE1D0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07D3C" w:rsidTr="00B07D3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1D09" w:rsidRDefault="00B07D3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B07D3C" w:rsidTr="00B07D3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1D09" w:rsidRDefault="00B07D3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Zajištění realizace expozice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na akci ECOLOGY OF BIG CITY 2020/030K, Petrohrad, Ruská federace - NOVUMM KET. Cena bez DPH 236 150,00 Kč. Prosím uvést na faktuře: NOVUMM KET CZ.01.2.111/0.0/0.0/15_023/0005665 - spolufinancováno z OP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PIK.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na expozici kdykoli do 14 dnů předcházejících den oficiálního otevření veletrhu, nedosáhne-li počet účastníků nasmlouvaných objednatelem do dne zrušení objednávky počtu alespoň 5, a to bez nároku dodavatele na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smluvní pokutu či jinou sankci nebo nároku na náhradu škody. Zrušení objednávky musí být sděleno dodavateli písemně či jinou formou.</w:t>
                              </w:r>
                            </w:p>
                          </w:tc>
                        </w:tr>
                        <w:tr w:rsidR="00EE1D0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1D09" w:rsidRDefault="00EE1D0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1D09" w:rsidRDefault="00EE1D0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E1D0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1D09" w:rsidRDefault="00B07D3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1D09" w:rsidRDefault="00B07D3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285 741,50 Kč</w:t>
                              </w:r>
                            </w:p>
                          </w:tc>
                        </w:tr>
                        <w:tr w:rsidR="00EE1D0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1D09" w:rsidRDefault="00B07D3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1D09" w:rsidRDefault="00B07D3C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18.3.2020</w:t>
                              </w:r>
                              <w:proofErr w:type="gramEnd"/>
                            </w:p>
                          </w:tc>
                        </w:tr>
                        <w:tr w:rsidR="00EE1D0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1D09" w:rsidRDefault="00B07D3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1D09" w:rsidRDefault="00B07D3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EXPOFORUM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Petrohrad ,  Petrohrad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RU - Rusko </w:t>
                              </w:r>
                            </w:p>
                          </w:tc>
                        </w:tr>
                        <w:tr w:rsidR="00EE1D0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1D09" w:rsidRDefault="00B07D3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1D09" w:rsidRDefault="00B07D3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EE1D0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1D09" w:rsidRDefault="00B07D3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1D09" w:rsidRDefault="00B07D3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EE1D0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1D09" w:rsidRDefault="00EE1D0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1D09" w:rsidRDefault="00EE1D0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E1D09" w:rsidRDefault="00EE1D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E1D09" w:rsidRDefault="00EE1D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E1D09" w:rsidRDefault="00EE1D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E1D09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EE1D09" w:rsidRDefault="00EE1D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EE1D09" w:rsidRDefault="00EE1D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EE1D09" w:rsidRDefault="00EE1D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E1D09" w:rsidRDefault="00EE1D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EE1D09" w:rsidRDefault="00EE1D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E1D09" w:rsidRDefault="00EE1D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E1D09" w:rsidRDefault="00EE1D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7D3C" w:rsidTr="00B07D3C">
                    <w:tc>
                      <w:tcPr>
                        <w:tcW w:w="18" w:type="dxa"/>
                      </w:tcPr>
                      <w:p w:rsidR="00EE1D09" w:rsidRDefault="00EE1D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EE1D09" w:rsidRDefault="00EE1D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EE1D09" w:rsidRDefault="00EE1D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EE1D09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1D09" w:rsidRDefault="00EE1D0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1D09" w:rsidRDefault="00EE1D0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1D09" w:rsidRDefault="00EE1D0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1D09" w:rsidRDefault="00EE1D0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1D09" w:rsidRDefault="00EE1D0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E1D09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1D09" w:rsidRDefault="00EE1D0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1D09" w:rsidRDefault="00B07D3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1D09" w:rsidRDefault="00EE1D0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1D09" w:rsidRDefault="00B07D3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1D09" w:rsidRDefault="00EE1D0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07D3C" w:rsidTr="00B07D3C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E1D09" w:rsidRDefault="00B07D3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EE1D09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1D09" w:rsidRDefault="00EE1D0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1D09" w:rsidRDefault="00EE1D0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1D09" w:rsidRDefault="00EE1D0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1D09" w:rsidRDefault="00EE1D0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1D09" w:rsidRDefault="00EE1D0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E1D09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1D09" w:rsidRDefault="00EE1D0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1D09" w:rsidRDefault="00B07D3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1D09" w:rsidRDefault="00EE1D0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1D09" w:rsidRDefault="00B07D3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1D09" w:rsidRDefault="00EE1D0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E1D09" w:rsidRDefault="00EE1D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E1D09" w:rsidRDefault="00EE1D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E1D09" w:rsidRDefault="00EE1D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E1D09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EE1D09" w:rsidRDefault="00EE1D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EE1D09" w:rsidRDefault="00EE1D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EE1D09" w:rsidRDefault="00EE1D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E1D09" w:rsidRDefault="00EE1D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EE1D09" w:rsidRDefault="00EE1D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E1D09" w:rsidRDefault="00EE1D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E1D09" w:rsidRDefault="00EE1D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7D3C" w:rsidTr="00B07D3C">
                    <w:tc>
                      <w:tcPr>
                        <w:tcW w:w="18" w:type="dxa"/>
                      </w:tcPr>
                      <w:p w:rsidR="00EE1D09" w:rsidRDefault="00EE1D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EE1D09" w:rsidRDefault="00EE1D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EE1D09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1D09" w:rsidRDefault="00B07D3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EE1D09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1D09" w:rsidRDefault="00B07D3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EE1D09" w:rsidRDefault="00EE1D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E1D09" w:rsidRDefault="00EE1D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E1D09" w:rsidRDefault="00EE1D0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E1D09" w:rsidRDefault="00EE1D09">
                  <w:pPr>
                    <w:spacing w:after="0" w:line="240" w:lineRule="auto"/>
                  </w:pPr>
                </w:p>
              </w:tc>
            </w:tr>
          </w:tbl>
          <w:p w:rsidR="00EE1D09" w:rsidRDefault="00EE1D09">
            <w:pPr>
              <w:spacing w:after="0" w:line="240" w:lineRule="auto"/>
            </w:pPr>
          </w:p>
        </w:tc>
        <w:tc>
          <w:tcPr>
            <w:tcW w:w="28" w:type="dxa"/>
          </w:tcPr>
          <w:p w:rsidR="00EE1D09" w:rsidRDefault="00EE1D09">
            <w:pPr>
              <w:pStyle w:val="EmptyCellLayoutStyle"/>
              <w:spacing w:after="0" w:line="240" w:lineRule="auto"/>
            </w:pPr>
          </w:p>
        </w:tc>
      </w:tr>
      <w:tr w:rsidR="00EE1D09">
        <w:trPr>
          <w:trHeight w:val="135"/>
        </w:trPr>
        <w:tc>
          <w:tcPr>
            <w:tcW w:w="43" w:type="dxa"/>
          </w:tcPr>
          <w:p w:rsidR="00EE1D09" w:rsidRDefault="00EE1D09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EE1D09" w:rsidRDefault="00EE1D09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EE1D09" w:rsidRDefault="00EE1D09">
            <w:pPr>
              <w:pStyle w:val="EmptyCellLayoutStyle"/>
              <w:spacing w:after="0" w:line="240" w:lineRule="auto"/>
            </w:pPr>
          </w:p>
        </w:tc>
      </w:tr>
    </w:tbl>
    <w:p w:rsidR="00EE1D09" w:rsidRDefault="00EE1D09">
      <w:pPr>
        <w:spacing w:after="0" w:line="240" w:lineRule="auto"/>
      </w:pPr>
    </w:p>
    <w:sectPr w:rsidR="00EE1D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07D3C">
      <w:pPr>
        <w:spacing w:after="0" w:line="240" w:lineRule="auto"/>
      </w:pPr>
      <w:r>
        <w:separator/>
      </w:r>
    </w:p>
  </w:endnote>
  <w:endnote w:type="continuationSeparator" w:id="0">
    <w:p w:rsidR="00000000" w:rsidRDefault="00B07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D3C" w:rsidRDefault="00B07D3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D3C" w:rsidRDefault="00B07D3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D3C" w:rsidRDefault="00B07D3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07D3C">
      <w:pPr>
        <w:spacing w:after="0" w:line="240" w:lineRule="auto"/>
      </w:pPr>
      <w:r>
        <w:separator/>
      </w:r>
    </w:p>
  </w:footnote>
  <w:footnote w:type="continuationSeparator" w:id="0">
    <w:p w:rsidR="00000000" w:rsidRDefault="00B07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D3C" w:rsidRDefault="00B07D3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EE1D09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EE1D09">
            <w:trPr>
              <w:trHeight w:val="396"/>
            </w:trPr>
            <w:tc>
              <w:tcPr>
                <w:tcW w:w="10771" w:type="dxa"/>
              </w:tcPr>
              <w:p w:rsidR="00EE1D09" w:rsidRDefault="00EE1D09">
                <w:pPr>
                  <w:pStyle w:val="EmptyCellLayoutStyle"/>
                  <w:spacing w:after="0" w:line="240" w:lineRule="auto"/>
                </w:pPr>
              </w:p>
            </w:tc>
          </w:tr>
          <w:tr w:rsidR="00EE1D09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EE1D09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EE1D09" w:rsidRDefault="00B07D3C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EE1D09" w:rsidRDefault="00B07D3C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B07D3C" w:rsidRDefault="00B07D3C" w:rsidP="00B07D3C">
                      <w:pPr>
                        <w:spacing w:after="0" w:line="240" w:lineRule="auto"/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</w:p>
                    <w:p w:rsidR="00EE1D09" w:rsidRDefault="00B07D3C" w:rsidP="00B07D3C">
                      <w:pPr>
                        <w:spacing w:after="0" w:line="240" w:lineRule="auto"/>
                      </w:pPr>
                      <w:bookmarkStart w:id="0" w:name="_GoBack"/>
                      <w:bookmarkEnd w:id="0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I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EE1D09" w:rsidRDefault="00EE1D09">
                <w:pPr>
                  <w:spacing w:after="0" w:line="240" w:lineRule="auto"/>
                </w:pPr>
              </w:p>
            </w:tc>
          </w:tr>
          <w:tr w:rsidR="00EE1D09">
            <w:trPr>
              <w:trHeight w:val="58"/>
            </w:trPr>
            <w:tc>
              <w:tcPr>
                <w:tcW w:w="10771" w:type="dxa"/>
              </w:tcPr>
              <w:p w:rsidR="00EE1D09" w:rsidRDefault="00EE1D09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EE1D09" w:rsidRDefault="00EE1D09">
          <w:pPr>
            <w:spacing w:after="0" w:line="240" w:lineRule="auto"/>
          </w:pPr>
        </w:p>
      </w:tc>
    </w:tr>
    <w:tr w:rsidR="00EE1D09">
      <w:tc>
        <w:tcPr>
          <w:tcW w:w="10771" w:type="dxa"/>
        </w:tcPr>
        <w:p w:rsidR="00EE1D09" w:rsidRDefault="00EE1D09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D3C" w:rsidRDefault="00B07D3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E1D09"/>
    <w:rsid w:val="00B07D3C"/>
    <w:rsid w:val="00EE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65663C"/>
  <w15:docId w15:val="{77078D68-DF80-499D-B8BD-EBE3C826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B07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D3C"/>
  </w:style>
  <w:style w:type="paragraph" w:styleId="Zpat">
    <w:name w:val="footer"/>
    <w:basedOn w:val="Normln"/>
    <w:link w:val="ZpatChar"/>
    <w:uiPriority w:val="99"/>
    <w:unhideWhenUsed/>
    <w:rsid w:val="00B07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1413</Characters>
  <Application>Microsoft Office Word</Application>
  <DocSecurity>0</DocSecurity>
  <Lines>11</Lines>
  <Paragraphs>3</Paragraphs>
  <ScaleCrop>false</ScaleCrop>
  <Company>Czech Trade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Sokoltová Lenka, Ing., MBA</cp:lastModifiedBy>
  <cp:revision>2</cp:revision>
  <dcterms:created xsi:type="dcterms:W3CDTF">2020-03-13T15:32:00Z</dcterms:created>
  <dcterms:modified xsi:type="dcterms:W3CDTF">2020-03-13T15:33:00Z</dcterms:modified>
</cp:coreProperties>
</file>