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6"/>
        <w:gridCol w:w="13"/>
        <w:gridCol w:w="15011"/>
        <w:gridCol w:w="182"/>
      </w:tblGrid>
      <w:tr w:rsidR="0043701D">
        <w:trPr>
          <w:trHeight w:val="186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rPr>
          <w:trHeight w:val="509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43701D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2016-1-CZ01-KA202-023907</w:t>
                  </w: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38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rPr>
          <w:trHeight w:val="418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43701D">
              <w:trPr>
                <w:trHeight w:val="418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104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81"/>
              <w:gridCol w:w="10031"/>
            </w:tblGrid>
            <w:tr w:rsidR="0043701D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2016-1-CZ01-KA202-023907</w:t>
                  </w:r>
                </w:p>
              </w:tc>
            </w:tr>
            <w:tr w:rsidR="0043701D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397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Submission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ID)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1348474</w:t>
                  </w: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106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340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1"/>
            </w:tblGrid>
            <w:tr w:rsidR="0043701D">
              <w:trPr>
                <w:trHeight w:val="262"/>
              </w:trPr>
              <w:tc>
                <w:tcPr>
                  <w:tcW w:w="16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181"/>
        </w:trPr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5"/>
              <w:gridCol w:w="9019"/>
            </w:tblGrid>
            <w:tr w:rsidR="00D33FF9" w:rsidTr="00D33FF9">
              <w:trPr>
                <w:trHeight w:val="382"/>
              </w:trPr>
              <w:tc>
                <w:tcPr>
                  <w:tcW w:w="6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Souhrnný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rozpočet  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Rozpočet</w:t>
                  </w:r>
                  <w:proofErr w:type="spellEnd"/>
                  <w:proofErr w:type="gramEnd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 schválený NA / Grant přidělený NA</w:t>
                  </w:r>
                </w:p>
              </w:tc>
            </w:tr>
            <w:tr w:rsidR="00D33FF9" w:rsidTr="00D33FF9">
              <w:trPr>
                <w:trHeight w:val="142"/>
              </w:trPr>
              <w:tc>
                <w:tcPr>
                  <w:tcW w:w="6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293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Projektové řízení a organizace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24 000,00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Mezinárodní projektová setkání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56 350,00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Mzdové náklady na tvorbu zásadních výstupů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Organizace diseminačních akcí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(cesta z nejvzdálenějších a zámořských území)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(finanční záruka)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80 350,00</w:t>
                  </w: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7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</w:tbl>
    <w:p w:rsidR="0043701D" w:rsidRDefault="00555B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6"/>
        <w:gridCol w:w="6"/>
        <w:gridCol w:w="6"/>
        <w:gridCol w:w="6"/>
        <w:gridCol w:w="15075"/>
        <w:gridCol w:w="151"/>
      </w:tblGrid>
      <w:tr w:rsidR="0043701D">
        <w:trPr>
          <w:trHeight w:val="255"/>
        </w:trPr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rPr>
          <w:trHeight w:val="509"/>
        </w:trPr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43701D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267"/>
        </w:trPr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9"/>
              <w:gridCol w:w="3587"/>
              <w:gridCol w:w="3359"/>
              <w:gridCol w:w="3698"/>
            </w:tblGrid>
            <w:tr w:rsidR="00D33FF9" w:rsidTr="00D33FF9">
              <w:trPr>
                <w:trHeight w:val="38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Mzdové náklady na tvorbu zásadních výstupů</w:t>
                  </w:r>
                </w:p>
              </w:tc>
            </w:tr>
            <w:tr w:rsidR="00D33FF9" w:rsidTr="00D33FF9">
              <w:trPr>
                <w:trHeight w:val="14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278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Výstup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Kategorie zaměstnance</w:t>
                  </w: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pracovních dnů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246"/>
        </w:trPr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7"/>
              <w:gridCol w:w="3563"/>
              <w:gridCol w:w="3368"/>
              <w:gridCol w:w="3697"/>
            </w:tblGrid>
            <w:tr w:rsidR="00D33FF9" w:rsidTr="00D33FF9">
              <w:trPr>
                <w:trHeight w:val="38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Organizace diseminačních akcí</w:t>
                  </w:r>
                </w:p>
              </w:tc>
            </w:tr>
            <w:tr w:rsidR="00D33FF9" w:rsidTr="00D33FF9">
              <w:trPr>
                <w:trHeight w:val="14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278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Akce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místních účastníků</w:t>
                  </w: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zahraničních účastníků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01D" w:rsidRDefault="00555B2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43701D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222"/>
        </w:trPr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5075"/>
            </w:tblGrid>
            <w:tr w:rsidR="0043701D">
              <w:trPr>
                <w:trHeight w:val="460"/>
              </w:trPr>
              <w:tc>
                <w:tcPr>
                  <w:tcW w:w="2" w:type="dxa"/>
                </w:tcPr>
                <w:p w:rsidR="0043701D" w:rsidRDefault="0043701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5"/>
                  </w:tblGrid>
                  <w:tr w:rsidR="0043701D">
                    <w:trPr>
                      <w:trHeight w:val="382"/>
                    </w:trPr>
                    <w:tc>
                      <w:tcPr>
                        <w:tcW w:w="16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48DD4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555B21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FFFFFF"/>
                            <w:sz w:val="32"/>
                          </w:rPr>
                          <w:t>Mezinárodní vzdělávací aktivity</w:t>
                        </w:r>
                      </w:p>
                    </w:tc>
                  </w:tr>
                </w:tbl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223"/>
              </w:trPr>
              <w:tc>
                <w:tcPr>
                  <w:tcW w:w="2" w:type="dxa"/>
                </w:tcPr>
                <w:p w:rsidR="0043701D" w:rsidRDefault="0043701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p w:rsidR="0043701D" w:rsidRDefault="0043701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33FF9" w:rsidTr="00D33FF9">
              <w:tc>
                <w:tcPr>
                  <w:tcW w:w="2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6"/>
                    <w:gridCol w:w="454"/>
                    <w:gridCol w:w="1012"/>
                    <w:gridCol w:w="1269"/>
                    <w:gridCol w:w="1007"/>
                    <w:gridCol w:w="1237"/>
                    <w:gridCol w:w="1226"/>
                    <w:gridCol w:w="1045"/>
                    <w:gridCol w:w="1398"/>
                    <w:gridCol w:w="1274"/>
                    <w:gridCol w:w="1237"/>
                    <w:gridCol w:w="1031"/>
                    <w:gridCol w:w="1237"/>
                  </w:tblGrid>
                  <w:tr w:rsidR="00D33FF9" w:rsidTr="00D33FF9">
                    <w:trPr>
                      <w:trHeight w:val="143"/>
                    </w:trPr>
                    <w:tc>
                      <w:tcPr>
                        <w:tcW w:w="181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Aktivita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Cestovní náklady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Mimořádné náklady (cesta z nejvzdálenějších a zámořských území)</w:t>
                        </w:r>
                      </w:p>
                    </w:tc>
                    <w:tc>
                      <w:tcPr>
                        <w:tcW w:w="129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Pobytové náklady</w:t>
                        </w:r>
                      </w:p>
                    </w:tc>
                    <w:tc>
                      <w:tcPr>
                        <w:tcW w:w="110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Jazyková příprava</w:t>
                        </w:r>
                      </w:p>
                    </w:tc>
                  </w:tr>
                  <w:tr w:rsidR="0043701D">
                    <w:trPr>
                      <w:trHeight w:val="759"/>
                    </w:trPr>
                    <w:tc>
                      <w:tcPr>
                        <w:tcW w:w="1818" w:type="dxa"/>
                        <w:vMerge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(dny)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pro doprovodné osoby (dny)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doprovodných osob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3701D" w:rsidRDefault="00555B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</w:tr>
                  <w:tr w:rsidR="0043701D">
                    <w:trPr>
                      <w:trHeight w:val="263"/>
                    </w:trPr>
                    <w:tc>
                      <w:tcPr>
                        <w:tcW w:w="181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555B21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3701D" w:rsidRDefault="0043701D">
                  <w:pPr>
                    <w:spacing w:after="0" w:line="240" w:lineRule="auto"/>
                  </w:pP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43701D">
        <w:trPr>
          <w:trHeight w:val="296"/>
        </w:trPr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  <w:tr w:rsidR="00D33FF9" w:rsidTr="00D33FF9">
        <w:tc>
          <w:tcPr>
            <w:tcW w:w="182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5"/>
          </w:tcPr>
          <w:p w:rsidR="00D33FF9" w:rsidRDefault="00D33FF9"/>
          <w:p w:rsidR="00D33FF9" w:rsidRDefault="00D33FF9"/>
          <w:p w:rsidR="00D33FF9" w:rsidRDefault="00D33FF9"/>
          <w:p w:rsidR="00D33FF9" w:rsidRDefault="00D33FF9"/>
          <w:p w:rsidR="00D33FF9" w:rsidRDefault="00D33FF9"/>
          <w:p w:rsidR="00D33FF9" w:rsidRDefault="00D33FF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99"/>
            </w:tblGrid>
            <w:tr w:rsidR="0043701D">
              <w:trPr>
                <w:trHeight w:val="505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3701D" w:rsidRDefault="00555B2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Zúčastněné organizace</w:t>
                  </w:r>
                </w:p>
              </w:tc>
            </w:tr>
            <w:tr w:rsidR="0043701D">
              <w:trPr>
                <w:trHeight w:val="205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6212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43701D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43701D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Lebenshilfe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Altmark-west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gGmbH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Gardelegen</w:t>
                              </w:r>
                              <w:proofErr w:type="spellEnd"/>
                            </w:p>
                          </w:tc>
                        </w:tr>
                      </w:tbl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3FF9" w:rsidTr="00D33FF9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4"/>
                          <w:gridCol w:w="9227"/>
                        </w:tblGrid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Lebenshilfe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Altmark-west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gGmbH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Gardelegen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HRB 2823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GEM GMBH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den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Burgstücken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5,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39638,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Gardelegen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Germany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921693516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3701D" w:rsidRDefault="0043701D">
                  <w:pPr>
                    <w:spacing w:after="0" w:line="240" w:lineRule="auto"/>
                  </w:pPr>
                </w:p>
              </w:tc>
            </w:tr>
            <w:tr w:rsidR="0043701D">
              <w:trPr>
                <w:trHeight w:val="6663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43701D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43701D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Powiatowe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Centrum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Pomocy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Rodzinie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Zlotoryi</w:t>
                              </w:r>
                              <w:proofErr w:type="spellEnd"/>
                            </w:p>
                          </w:tc>
                        </w:tr>
                      </w:tbl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3FF9" w:rsidTr="00D33FF9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4"/>
                          <w:gridCol w:w="9227"/>
                        </w:tblGrid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Powiatowe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Centrum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Pomocy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Rodzinie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Zlotoryi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Partner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390692642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Al.Mila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18,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59-500,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Złotoryja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Poland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PL 694-15-33-157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942573057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3701D" w:rsidRDefault="0043701D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43701D">
              <w:trPr>
                <w:trHeight w:val="6663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43701D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43701D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Arkadie, o. p. s.</w:t>
                              </w:r>
                            </w:p>
                          </w:tc>
                        </w:tr>
                      </w:tbl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33FF9" w:rsidTr="00D33FF9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3"/>
                          <w:gridCol w:w="9228"/>
                        </w:tblGrid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Arkadie, o. p. s.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9D2CF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</w:t>
                              </w:r>
                              <w:proofErr w:type="spellEnd"/>
                              <w:r w:rsidR="00555B21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555B21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00556203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OBECNE PROSPESNA SPOLECNOST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Purkyňova 2004/10,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41501, Teplice,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CZ00556203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948622074</w:t>
                              </w:r>
                            </w:p>
                          </w:tc>
                        </w:tr>
                        <w:tr w:rsidR="0043701D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EDS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701D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555B2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3701D" w:rsidRDefault="0043701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701D" w:rsidRDefault="0043701D">
                        <w:pPr>
                          <w:spacing w:after="0" w:line="240" w:lineRule="auto"/>
                        </w:pPr>
                      </w:p>
                    </w:tc>
                  </w:tr>
                  <w:tr w:rsidR="0043701D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43701D" w:rsidRDefault="0043701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3701D" w:rsidRDefault="0043701D">
                  <w:pPr>
                    <w:spacing w:after="0" w:line="240" w:lineRule="auto"/>
                  </w:pPr>
                </w:p>
              </w:tc>
            </w:tr>
          </w:tbl>
          <w:p w:rsidR="0043701D" w:rsidRDefault="0043701D">
            <w:pPr>
              <w:spacing w:after="0" w:line="240" w:lineRule="auto"/>
            </w:pPr>
          </w:p>
        </w:tc>
        <w:tc>
          <w:tcPr>
            <w:tcW w:w="191" w:type="dxa"/>
          </w:tcPr>
          <w:p w:rsidR="0043701D" w:rsidRDefault="0043701D">
            <w:pPr>
              <w:pStyle w:val="EmptyCellLayoutStyle"/>
              <w:spacing w:after="0" w:line="240" w:lineRule="auto"/>
            </w:pPr>
          </w:p>
        </w:tc>
      </w:tr>
    </w:tbl>
    <w:p w:rsidR="0043701D" w:rsidRDefault="0043701D">
      <w:pPr>
        <w:spacing w:after="0" w:line="240" w:lineRule="auto"/>
      </w:pPr>
    </w:p>
    <w:sectPr w:rsidR="0043701D" w:rsidSect="00555B21">
      <w:headerReference w:type="default" r:id="rId8"/>
      <w:footerReference w:type="default" r:id="rId9"/>
      <w:pgSz w:w="16833" w:h="11908" w:orient="landscape"/>
      <w:pgMar w:top="720" w:right="720" w:bottom="720" w:left="720" w:header="0" w:footer="2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5B21">
      <w:pPr>
        <w:spacing w:after="0" w:line="240" w:lineRule="auto"/>
      </w:pPr>
      <w:r>
        <w:separator/>
      </w:r>
    </w:p>
  </w:endnote>
  <w:endnote w:type="continuationSeparator" w:id="0">
    <w:p w:rsidR="00000000" w:rsidRDefault="0055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"/>
      <w:gridCol w:w="2015"/>
      <w:gridCol w:w="12"/>
      <w:gridCol w:w="5282"/>
      <w:gridCol w:w="5439"/>
      <w:gridCol w:w="2284"/>
      <w:gridCol w:w="177"/>
    </w:tblGrid>
    <w:tr w:rsidR="0043701D">
      <w:tc>
        <w:tcPr>
          <w:tcW w:w="20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</w:tr>
    <w:tr w:rsidR="0043701D">
      <w:tc>
        <w:tcPr>
          <w:tcW w:w="20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15"/>
          </w:tblGrid>
          <w:tr w:rsidR="0043701D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01D" w:rsidRDefault="00555B21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2016-1-CZ01-KA202-023907 - </w:t>
                </w:r>
              </w:p>
            </w:tc>
          </w:tr>
        </w:tbl>
        <w:p w:rsidR="0043701D" w:rsidRDefault="0043701D">
          <w:pPr>
            <w:spacing w:after="0" w:line="240" w:lineRule="auto"/>
          </w:pPr>
        </w:p>
      </w:tc>
      <w:tc>
        <w:tcPr>
          <w:tcW w:w="1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2"/>
          </w:tblGrid>
          <w:tr w:rsidR="0043701D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01D" w:rsidRDefault="00555B21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Rozpočet schválený NA / Grant přidělený </w:t>
                </w:r>
                <w:proofErr w:type="gram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NA</w:t>
                </w:r>
                <w:proofErr w:type="gramEnd"/>
              </w:p>
            </w:tc>
          </w:tr>
        </w:tbl>
        <w:p w:rsidR="0043701D" w:rsidRDefault="0043701D">
          <w:pPr>
            <w:spacing w:after="0" w:line="240" w:lineRule="auto"/>
          </w:pPr>
        </w:p>
      </w:tc>
      <w:tc>
        <w:tcPr>
          <w:tcW w:w="590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84"/>
          </w:tblGrid>
          <w:tr w:rsidR="0043701D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01D" w:rsidRDefault="00555B21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5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5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43701D" w:rsidRDefault="0043701D">
          <w:pPr>
            <w:spacing w:after="0" w:line="240" w:lineRule="auto"/>
          </w:pPr>
        </w:p>
      </w:tc>
      <w:tc>
        <w:tcPr>
          <w:tcW w:w="191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</w:tr>
    <w:tr w:rsidR="0043701D">
      <w:tc>
        <w:tcPr>
          <w:tcW w:w="20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5B21">
      <w:pPr>
        <w:spacing w:after="0" w:line="240" w:lineRule="auto"/>
      </w:pPr>
      <w:r>
        <w:separator/>
      </w:r>
    </w:p>
  </w:footnote>
  <w:footnote w:type="continuationSeparator" w:id="0">
    <w:p w:rsidR="00000000" w:rsidRDefault="0055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"/>
      <w:gridCol w:w="8792"/>
      <w:gridCol w:w="3058"/>
      <w:gridCol w:w="3135"/>
      <w:gridCol w:w="198"/>
    </w:tblGrid>
    <w:tr w:rsidR="0043701D">
      <w:tc>
        <w:tcPr>
          <w:tcW w:w="228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</w:tr>
    <w:tr w:rsidR="0043701D">
      <w:tc>
        <w:tcPr>
          <w:tcW w:w="228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D33FF9" w:rsidRDefault="00D33FF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92"/>
          </w:tblGrid>
          <w:tr w:rsidR="0043701D">
            <w:trPr>
              <w:trHeight w:val="322"/>
            </w:trPr>
            <w:tc>
              <w:tcPr>
                <w:tcW w:w="947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01D" w:rsidRDefault="00555B21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KA2 - číslo smlouvy: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 xml:space="preserve">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2016-1-CZ01-KA202-023907</w:t>
                </w:r>
              </w:p>
            </w:tc>
          </w:tr>
        </w:tbl>
        <w:p w:rsidR="0043701D" w:rsidRDefault="0043701D">
          <w:pPr>
            <w:spacing w:after="0" w:line="240" w:lineRule="auto"/>
          </w:pPr>
        </w:p>
      </w:tc>
      <w:tc>
        <w:tcPr>
          <w:tcW w:w="3323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D33FF9" w:rsidRDefault="00D33FF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43701D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01D" w:rsidRDefault="00555B21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proofErr w:type="gramStart"/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10.08.2016</w:t>
                </w:r>
                <w:proofErr w:type="gramEnd"/>
              </w:p>
            </w:tc>
          </w:tr>
        </w:tbl>
        <w:p w:rsidR="0043701D" w:rsidRDefault="0043701D">
          <w:pPr>
            <w:spacing w:after="0" w:line="240" w:lineRule="auto"/>
          </w:pPr>
        </w:p>
      </w:tc>
      <w:tc>
        <w:tcPr>
          <w:tcW w:w="215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</w:tr>
    <w:tr w:rsidR="0043701D">
      <w:tc>
        <w:tcPr>
          <w:tcW w:w="228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43701D" w:rsidRDefault="0043701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701D"/>
    <w:rsid w:val="0043701D"/>
    <w:rsid w:val="00555B21"/>
    <w:rsid w:val="0088705E"/>
    <w:rsid w:val="009D2CFA"/>
    <w:rsid w:val="00D33FF9"/>
    <w:rsid w:val="00D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3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FF9"/>
  </w:style>
  <w:style w:type="paragraph" w:styleId="Zpat">
    <w:name w:val="footer"/>
    <w:basedOn w:val="Normln"/>
    <w:link w:val="ZpatChar"/>
    <w:uiPriority w:val="99"/>
    <w:unhideWhenUsed/>
    <w:rsid w:val="00D3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FF9"/>
  </w:style>
  <w:style w:type="paragraph" w:styleId="Textbubliny">
    <w:name w:val="Balloon Text"/>
    <w:basedOn w:val="Normln"/>
    <w:link w:val="TextbublinyChar"/>
    <w:uiPriority w:val="99"/>
    <w:semiHidden/>
    <w:unhideWhenUsed/>
    <w:rsid w:val="0055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Pupová Olga</cp:lastModifiedBy>
  <cp:revision>6</cp:revision>
  <cp:lastPrinted>2016-08-10T10:28:00Z</cp:lastPrinted>
  <dcterms:created xsi:type="dcterms:W3CDTF">2016-08-10T10:22:00Z</dcterms:created>
  <dcterms:modified xsi:type="dcterms:W3CDTF">2016-08-10T10:29:00Z</dcterms:modified>
</cp:coreProperties>
</file>