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E05D9D">
        <w:rPr>
          <w:rFonts w:ascii="Times New Roman" w:eastAsia="Times New Roman" w:hAnsi="Times New Roman"/>
          <w:szCs w:val="20"/>
          <w:lang w:eastAsia="cs-CZ"/>
        </w:rPr>
        <w:t>50045004/0300</w:t>
      </w:r>
      <w:r w:rsidRPr="00E05D9D">
        <w:rPr>
          <w:rFonts w:ascii="Times New Roman" w:eastAsia="Times New Roman" w:hAnsi="Times New Roman"/>
          <w:szCs w:val="22"/>
          <w:lang w:eastAsia="cs-CZ"/>
        </w:rPr>
        <w:t xml:space="preserve"> </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IČ: 00244 309</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Pr="00F809F0" w:rsidRDefault="001C1AD2">
      <w:pPr>
        <w:pStyle w:val="zhotovitel2"/>
        <w:rPr>
          <w:rFonts w:ascii="Times New Roman" w:hAnsi="Times New Roman" w:cs="Times New Roman"/>
          <w:b/>
          <w:sz w:val="22"/>
          <w:szCs w:val="22"/>
        </w:rPr>
      </w:pPr>
      <w:r w:rsidRPr="00F809F0">
        <w:rPr>
          <w:rFonts w:ascii="Times New Roman" w:hAnsi="Times New Roman" w:cs="Times New Roman"/>
          <w:b/>
          <w:sz w:val="22"/>
          <w:szCs w:val="22"/>
        </w:rPr>
        <w:fldChar w:fldCharType="begin">
          <w:ffData>
            <w:name w:val="Text2"/>
            <w:enabled/>
            <w:calcOnExit w:val="0"/>
            <w:textInput/>
          </w:ffData>
        </w:fldChar>
      </w:r>
      <w:bookmarkStart w:id="0" w:name="Text2"/>
      <w:r w:rsidRPr="00F809F0">
        <w:rPr>
          <w:rFonts w:ascii="Times New Roman" w:hAnsi="Times New Roman" w:cs="Times New Roman"/>
          <w:b/>
          <w:sz w:val="22"/>
          <w:szCs w:val="22"/>
        </w:rPr>
        <w:instrText xml:space="preserve"> FORMTEXT </w:instrText>
      </w:r>
      <w:r w:rsidRPr="00F809F0">
        <w:rPr>
          <w:rFonts w:ascii="Times New Roman" w:hAnsi="Times New Roman" w:cs="Times New Roman"/>
          <w:b/>
          <w:sz w:val="22"/>
          <w:szCs w:val="22"/>
        </w:rPr>
      </w:r>
      <w:r w:rsidRPr="00F809F0">
        <w:rPr>
          <w:rFonts w:ascii="Times New Roman" w:hAnsi="Times New Roman" w:cs="Times New Roman"/>
          <w:b/>
          <w:sz w:val="22"/>
          <w:szCs w:val="22"/>
        </w:rPr>
        <w:fldChar w:fldCharType="separate"/>
      </w:r>
      <w:r w:rsidR="005975DB" w:rsidRPr="00F809F0">
        <w:rPr>
          <w:rFonts w:ascii="Times New Roman" w:hAnsi="Times New Roman" w:cs="Times New Roman"/>
          <w:b/>
        </w:rPr>
        <w:t>Roudenský Zdeněk</w:t>
      </w:r>
      <w:r w:rsidRPr="00F809F0">
        <w:rPr>
          <w:rFonts w:ascii="Times New Roman" w:hAnsi="Times New Roman" w:cs="Times New Roman"/>
          <w:b/>
          <w:sz w:val="22"/>
          <w:szCs w:val="22"/>
        </w:rPr>
        <w:fldChar w:fldCharType="end"/>
      </w:r>
      <w:bookmarkEnd w:id="0"/>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se sídlem </w:t>
      </w:r>
      <w:r w:rsidR="00252E73" w:rsidRPr="00F809F0">
        <w:rPr>
          <w:rFonts w:ascii="Times New Roman" w:hAnsi="Times New Roman" w:cs="Times New Roman"/>
          <w:sz w:val="22"/>
          <w:szCs w:val="22"/>
        </w:rPr>
        <w:fldChar w:fldCharType="begin">
          <w:ffData>
            <w:name w:val="Text1"/>
            <w:enabled/>
            <w:calcOnExit w:val="0"/>
            <w:textInput/>
          </w:ffData>
        </w:fldChar>
      </w:r>
      <w:bookmarkStart w:id="1" w:name="Text1"/>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Zahradní 425, Jesenice, 270 33</w:t>
      </w:r>
      <w:r w:rsidR="00252E73" w:rsidRPr="00F809F0">
        <w:rPr>
          <w:rFonts w:ascii="Times New Roman" w:hAnsi="Times New Roman" w:cs="Times New Roman"/>
          <w:sz w:val="22"/>
          <w:szCs w:val="22"/>
        </w:rPr>
        <w:fldChar w:fldCharType="end"/>
      </w:r>
      <w:bookmarkEnd w:id="1"/>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zastoupená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Roudenským Zdeňkem</w:t>
      </w:r>
      <w:r w:rsidR="00252E73" w:rsidRPr="00F809F0">
        <w:rPr>
          <w:rFonts w:ascii="Times New Roman" w:hAnsi="Times New Roman" w:cs="Times New Roman"/>
          <w:sz w:val="22"/>
          <w:szCs w:val="22"/>
        </w:rPr>
        <w:fldChar w:fldCharType="end"/>
      </w:r>
    </w:p>
    <w:p w:rsidR="00096033" w:rsidRPr="00F809F0" w:rsidRDefault="00096033">
      <w:pPr>
        <w:tabs>
          <w:tab w:val="left" w:pos="2268"/>
        </w:tabs>
        <w:spacing w:before="60"/>
        <w:rPr>
          <w:rFonts w:ascii="Times New Roman" w:hAnsi="Times New Roman"/>
          <w:szCs w:val="22"/>
        </w:rPr>
      </w:pPr>
      <w:r w:rsidRPr="00F809F0">
        <w:rPr>
          <w:rFonts w:ascii="Times New Roman" w:hAnsi="Times New Roman"/>
          <w:szCs w:val="22"/>
        </w:rPr>
        <w:t xml:space="preserve">bankovní spojení: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CS a.s</w:t>
      </w:r>
      <w:r w:rsidR="00252E73" w:rsidRPr="00F809F0">
        <w:rPr>
          <w:rFonts w:ascii="Times New Roman" w:hAnsi="Times New Roman"/>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číslo účtu: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0211076339/0800</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IČ: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71742948</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DIČ: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CZ6109031192</w:t>
      </w:r>
      <w:r w:rsidR="00252E73" w:rsidRPr="00F809F0">
        <w:rPr>
          <w:rFonts w:ascii="Times New Roman" w:hAnsi="Times New Roman" w:cs="Times New Roman"/>
          <w:sz w:val="22"/>
          <w:szCs w:val="22"/>
        </w:rPr>
        <w:fldChar w:fldCharType="end"/>
      </w:r>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Pr="00F809F0"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 xml:space="preserve">Štukatérská oprava </w:t>
      </w:r>
      <w:r w:rsidR="009D58EF">
        <w:rPr>
          <w:rFonts w:ascii="Times New Roman" w:hAnsi="Times New Roman"/>
        </w:rPr>
        <w:t>jižní strany</w:t>
      </w:r>
      <w:r w:rsidR="00F809F0">
        <w:rPr>
          <w:rFonts w:ascii="Times New Roman" w:hAnsi="Times New Roman"/>
        </w:rPr>
        <w:t xml:space="preserve"> fasády radnice Husovo nám. 30 v Rakovníku</w:t>
      </w:r>
      <w:r w:rsidR="005975DB" w:rsidRPr="00F809F0">
        <w:rPr>
          <w:rFonts w:ascii="Times New Roman" w:hAnsi="Times New Roman"/>
        </w:rPr>
        <w:t xml:space="preserve">. </w:t>
      </w:r>
      <w:r w:rsidR="00252E73" w:rsidRPr="00F809F0">
        <w:rPr>
          <w:rFonts w:ascii="Times New Roman" w:hAnsi="Times New Roman"/>
          <w:szCs w:val="22"/>
        </w:rPr>
        <w:fldChar w:fldCharType="end"/>
      </w:r>
      <w:r w:rsidRPr="00F809F0">
        <w:rPr>
          <w:rFonts w:ascii="Times New Roman" w:hAnsi="Times New Roman"/>
          <w:szCs w:val="22"/>
        </w:rPr>
        <w:t>Přesný rozsah prací je</w:t>
      </w:r>
      <w:r w:rsidR="0013527E" w:rsidRPr="00F809F0">
        <w:rPr>
          <w:rFonts w:ascii="Times New Roman" w:hAnsi="Times New Roman"/>
          <w:szCs w:val="22"/>
        </w:rPr>
        <w:t xml:space="preserve"> specifikován v cenové nabídce </w:t>
      </w:r>
      <w:r w:rsidRPr="00F809F0">
        <w:rPr>
          <w:rFonts w:ascii="Times New Roman" w:hAnsi="Times New Roman"/>
          <w:szCs w:val="22"/>
        </w:rPr>
        <w:t>(rozpočtu), která je nedílnou přílohou této smlouvy.</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a objednatel se dohodli, že zhotovitel není oprávněn provádět dílo prostřednictvím třetí osoby tzv. poddodavatelem. </w:t>
      </w:r>
    </w:p>
    <w:p w:rsidR="00096033" w:rsidRPr="00F809F0" w:rsidRDefault="00096033">
      <w:pPr>
        <w:rPr>
          <w:rFonts w:ascii="Times New Roman" w:hAnsi="Times New Roman"/>
          <w:szCs w:val="22"/>
        </w:rPr>
      </w:pPr>
    </w:p>
    <w:p w:rsidR="00096033" w:rsidRPr="00F809F0" w:rsidRDefault="00096033" w:rsidP="0013527E">
      <w:pPr>
        <w:pStyle w:val="Nadpis1"/>
        <w:numPr>
          <w:ilvl w:val="0"/>
          <w:numId w:val="7"/>
        </w:numPr>
        <w:spacing w:after="120"/>
        <w:rPr>
          <w:rFonts w:ascii="Times New Roman" w:hAnsi="Times New Roman" w:cs="Times New Roman"/>
          <w:szCs w:val="22"/>
        </w:rPr>
      </w:pPr>
      <w:r w:rsidRPr="00F809F0">
        <w:rPr>
          <w:rFonts w:ascii="Times New Roman" w:hAnsi="Times New Roman" w:cs="Times New Roman"/>
          <w:szCs w:val="22"/>
        </w:rPr>
        <w:t>Místo plnění</w:t>
      </w:r>
    </w:p>
    <w:p w:rsidR="00096033" w:rsidRPr="00F809F0" w:rsidRDefault="00096033">
      <w:pPr>
        <w:spacing w:after="120"/>
        <w:rPr>
          <w:rFonts w:ascii="Times New Roman" w:hAnsi="Times New Roman"/>
          <w:b/>
          <w:szCs w:val="22"/>
        </w:rPr>
      </w:pPr>
      <w:r w:rsidRPr="00F809F0">
        <w:rPr>
          <w:rFonts w:ascii="Times New Roman" w:hAnsi="Times New Roman"/>
          <w:szCs w:val="22"/>
        </w:rPr>
        <w:t xml:space="preserve">Místem stavby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F809F0">
        <w:rPr>
          <w:rFonts w:ascii="Times New Roman" w:hAnsi="Times New Roman"/>
        </w:rPr>
        <w:t>radnice</w:t>
      </w:r>
      <w:r w:rsidR="005975DB" w:rsidRPr="00F809F0">
        <w:rPr>
          <w:rFonts w:ascii="Times New Roman" w:hAnsi="Times New Roman"/>
        </w:rPr>
        <w:t xml:space="preserve"> Husově nám.</w:t>
      </w:r>
      <w:r w:rsidR="00F809F0">
        <w:rPr>
          <w:rFonts w:ascii="Times New Roman" w:hAnsi="Times New Roman"/>
        </w:rPr>
        <w:t xml:space="preserve"> 30</w:t>
      </w:r>
      <w:r w:rsidR="005975DB" w:rsidRPr="00F809F0">
        <w:rPr>
          <w:rFonts w:ascii="Times New Roman" w:hAnsi="Times New Roman"/>
        </w:rPr>
        <w:t xml:space="preserve"> v Rakovníku</w:t>
      </w:r>
      <w:r w:rsidR="00252E73" w:rsidRPr="00F809F0">
        <w:rPr>
          <w:rFonts w:ascii="Times New Roman" w:hAnsi="Times New Roman"/>
          <w:szCs w:val="22"/>
        </w:rPr>
        <w:fldChar w:fldCharType="end"/>
      </w:r>
    </w:p>
    <w:p w:rsidR="00096033" w:rsidRPr="00F809F0" w:rsidRDefault="00096033">
      <w:pPr>
        <w:rPr>
          <w:rFonts w:ascii="Times New Roman" w:hAnsi="Times New Roman"/>
          <w:b/>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Čas plnění</w:t>
      </w:r>
    </w:p>
    <w:p w:rsidR="00096033" w:rsidRPr="00F809F0" w:rsidRDefault="00096033">
      <w:pPr>
        <w:pStyle w:val="Odstavecseseznamem1"/>
        <w:numPr>
          <w:ilvl w:val="0"/>
          <w:numId w:val="14"/>
        </w:numPr>
        <w:spacing w:after="113"/>
        <w:rPr>
          <w:rFonts w:ascii="Times New Roman" w:hAnsi="Times New Roman"/>
          <w:b/>
          <w:szCs w:val="22"/>
        </w:rPr>
      </w:pPr>
      <w:r w:rsidRPr="00F809F0">
        <w:rPr>
          <w:rFonts w:ascii="Times New Roman" w:hAnsi="Times New Roman"/>
          <w:szCs w:val="22"/>
        </w:rPr>
        <w:t>Veškeré práce s dílem souvisejícím budou provedeny v termínu:</w:t>
      </w:r>
    </w:p>
    <w:p w:rsidR="00096033" w:rsidRPr="00F809F0" w:rsidRDefault="00096033">
      <w:pPr>
        <w:spacing w:after="113"/>
        <w:ind w:left="360"/>
        <w:rPr>
          <w:rFonts w:ascii="Times New Roman" w:hAnsi="Times New Roman"/>
          <w:szCs w:val="22"/>
        </w:rPr>
      </w:pPr>
      <w:r w:rsidRPr="00F809F0">
        <w:rPr>
          <w:rFonts w:ascii="Times New Roman" w:hAnsi="Times New Roman"/>
          <w:b/>
          <w:szCs w:val="22"/>
        </w:rPr>
        <w:t>Zahájení prací a dokončení prací</w:t>
      </w:r>
      <w:r w:rsidRPr="00F809F0">
        <w:rPr>
          <w:rFonts w:ascii="Times New Roman" w:hAnsi="Times New Roman"/>
          <w:szCs w:val="22"/>
        </w:rPr>
        <w:t xml:space="preserve">:                                           </w:t>
      </w:r>
      <w:r w:rsidRPr="00F809F0">
        <w:rPr>
          <w:rFonts w:ascii="Times New Roman" w:hAnsi="Times New Roman"/>
          <w:b/>
          <w:szCs w:val="22"/>
        </w:rPr>
        <w:t xml:space="preserve"> </w:t>
      </w:r>
    </w:p>
    <w:p w:rsidR="00096033" w:rsidRPr="00F809F0" w:rsidRDefault="00F809F0">
      <w:pPr>
        <w:widowControl w:val="0"/>
        <w:spacing w:after="113"/>
        <w:ind w:left="360"/>
        <w:rPr>
          <w:rFonts w:ascii="Times New Roman" w:hAnsi="Times New Roman"/>
          <w:szCs w:val="22"/>
        </w:rPr>
      </w:pPr>
      <w:r>
        <w:rPr>
          <w:rFonts w:ascii="Times New Roman" w:hAnsi="Times New Roman"/>
          <w:szCs w:val="22"/>
        </w:rPr>
        <w:t>2.3.</w:t>
      </w:r>
      <w:r w:rsidR="00E30F42" w:rsidRPr="00F809F0">
        <w:rPr>
          <w:rFonts w:ascii="Times New Roman" w:hAnsi="Times New Roman"/>
          <w:szCs w:val="22"/>
        </w:rPr>
        <w:t>2020</w:t>
      </w:r>
      <w:r w:rsidR="00096033" w:rsidRPr="00F809F0">
        <w:rPr>
          <w:rFonts w:ascii="Times New Roman" w:hAnsi="Times New Roman"/>
          <w:szCs w:val="22"/>
        </w:rPr>
        <w:t xml:space="preserve"> – </w:t>
      </w:r>
      <w:r>
        <w:rPr>
          <w:rFonts w:ascii="Times New Roman" w:hAnsi="Times New Roman"/>
          <w:szCs w:val="22"/>
        </w:rPr>
        <w:t>14.12.</w:t>
      </w:r>
      <w:r w:rsidR="00E30F42" w:rsidRPr="00F809F0">
        <w:rPr>
          <w:rFonts w:ascii="Times New Roman" w:hAnsi="Times New Roman"/>
          <w:szCs w:val="22"/>
        </w:rPr>
        <w:t>2020</w:t>
      </w:r>
    </w:p>
    <w:p w:rsidR="00096033" w:rsidRPr="00F809F0" w:rsidRDefault="00096033">
      <w:pPr>
        <w:widowControl w:val="0"/>
        <w:spacing w:after="113"/>
        <w:ind w:left="360"/>
        <w:rPr>
          <w:rFonts w:ascii="Times New Roman" w:hAnsi="Times New Roman"/>
          <w:szCs w:val="22"/>
        </w:rPr>
      </w:pPr>
    </w:p>
    <w:p w:rsidR="00096033" w:rsidRPr="00F809F0" w:rsidRDefault="00096033">
      <w:pPr>
        <w:widowControl w:val="0"/>
        <w:spacing w:after="113"/>
        <w:ind w:left="360"/>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Cena za dílo</w:t>
      </w:r>
    </w:p>
    <w:p w:rsidR="00096033" w:rsidRPr="00F809F0" w:rsidRDefault="0013527E">
      <w:pPr>
        <w:pStyle w:val="Odstavecseseznamem1"/>
        <w:widowControl w:val="0"/>
        <w:numPr>
          <w:ilvl w:val="0"/>
          <w:numId w:val="8"/>
        </w:numPr>
        <w:spacing w:after="113"/>
        <w:rPr>
          <w:rFonts w:ascii="Times New Roman" w:hAnsi="Times New Roman"/>
          <w:szCs w:val="22"/>
        </w:rPr>
      </w:pPr>
      <w:r w:rsidRPr="00F809F0">
        <w:rPr>
          <w:rFonts w:ascii="Times New Roman" w:hAnsi="Times New Roman"/>
          <w:szCs w:val="22"/>
        </w:rPr>
        <w:t xml:space="preserve">Cena díla byla ujednána </w:t>
      </w:r>
      <w:r w:rsidR="00096033" w:rsidRPr="00F809F0">
        <w:rPr>
          <w:rFonts w:ascii="Times New Roman" w:hAnsi="Times New Roman"/>
          <w:szCs w:val="22"/>
        </w:rPr>
        <w:t xml:space="preserve">na základě položkového rozpočtu, který je nedílnou přílohou této smlouvy, objednatel ani zhotovitel proto nemůže žádat změnu ceny proto, že si dílo vyžádalo jiné úsilí nebo jiné náklady, než bylo předpokládáno. </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CENA DÍLA bez DPH</w:t>
      </w:r>
      <w:r w:rsidRPr="00F809F0">
        <w:rPr>
          <w:rFonts w:ascii="Times New Roman" w:hAnsi="Times New Roman" w:cs="Times New Roman"/>
          <w:szCs w:val="22"/>
        </w:rPr>
        <w:tab/>
      </w:r>
      <w:r w:rsidR="009D58EF">
        <w:rPr>
          <w:rFonts w:ascii="Times New Roman" w:hAnsi="Times New Roman" w:cs="Times New Roman"/>
          <w:szCs w:val="22"/>
        </w:rPr>
        <w:t>174 455</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DPH 21 %</w:t>
      </w:r>
      <w:r w:rsidRPr="00F809F0">
        <w:rPr>
          <w:rFonts w:ascii="Times New Roman" w:hAnsi="Times New Roman" w:cs="Times New Roman"/>
          <w:szCs w:val="22"/>
        </w:rPr>
        <w:tab/>
      </w:r>
      <w:r w:rsidR="009D58EF">
        <w:rPr>
          <w:rFonts w:ascii="Times New Roman" w:hAnsi="Times New Roman" w:cs="Times New Roman"/>
          <w:szCs w:val="22"/>
        </w:rPr>
        <w:t>36 635,55</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pStyle w:val="cena1"/>
        <w:tabs>
          <w:tab w:val="clear" w:pos="8080"/>
          <w:tab w:val="left" w:pos="5103"/>
        </w:tabs>
        <w:spacing w:after="113"/>
        <w:jc w:val="center"/>
        <w:rPr>
          <w:rFonts w:ascii="Times New Roman" w:hAnsi="Times New Roman" w:cs="Times New Roman"/>
          <w:szCs w:val="22"/>
          <w:u w:val="single"/>
        </w:rPr>
      </w:pPr>
      <w:r w:rsidRPr="00F809F0">
        <w:rPr>
          <w:rFonts w:ascii="Times New Roman" w:hAnsi="Times New Roman" w:cs="Times New Roman"/>
          <w:szCs w:val="22"/>
        </w:rPr>
        <w:t>CELKOVÁ CENA DÍLA včetně DPH</w:t>
      </w:r>
      <w:r w:rsidRPr="00F809F0">
        <w:rPr>
          <w:rFonts w:ascii="Times New Roman" w:hAnsi="Times New Roman" w:cs="Times New Roman"/>
          <w:szCs w:val="22"/>
        </w:rPr>
        <w:tab/>
      </w:r>
      <w:r w:rsidR="009D58EF">
        <w:rPr>
          <w:rFonts w:ascii="Times New Roman" w:hAnsi="Times New Roman" w:cs="Times New Roman"/>
          <w:szCs w:val="22"/>
        </w:rPr>
        <w:t>211 090,55</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spacing w:after="113"/>
        <w:rPr>
          <w:rFonts w:ascii="Times New Roman" w:hAnsi="Times New Roman"/>
          <w:szCs w:val="22"/>
          <w:u w:val="single"/>
        </w:rPr>
      </w:pPr>
    </w:p>
    <w:p w:rsidR="00096033" w:rsidRPr="00F809F0" w:rsidRDefault="00096033">
      <w:pPr>
        <w:pStyle w:val="Odstavecseseznamem1"/>
        <w:numPr>
          <w:ilvl w:val="0"/>
          <w:numId w:val="8"/>
        </w:numPr>
        <w:spacing w:after="113"/>
        <w:rPr>
          <w:rFonts w:ascii="Times New Roman" w:hAnsi="Times New Roman"/>
          <w:szCs w:val="22"/>
          <w:u w:val="single"/>
        </w:rPr>
      </w:pPr>
      <w:r w:rsidRPr="00F809F0">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Pr="00F809F0" w:rsidRDefault="00096033">
      <w:pPr>
        <w:pStyle w:val="cena1"/>
        <w:spacing w:after="113"/>
        <w:rPr>
          <w:rFonts w:ascii="Times New Roman" w:hAnsi="Times New Roman" w:cs="Times New Roman"/>
          <w:bCs w:val="0"/>
          <w:szCs w:val="22"/>
          <w:u w:val="single"/>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Platební podmínky</w:t>
      </w:r>
    </w:p>
    <w:p w:rsidR="00096033" w:rsidRPr="00F809F0" w:rsidRDefault="00096033">
      <w:pPr>
        <w:pStyle w:val="Odstavecseseznamem1"/>
        <w:numPr>
          <w:ilvl w:val="0"/>
          <w:numId w:val="9"/>
        </w:numPr>
        <w:spacing w:after="113"/>
        <w:rPr>
          <w:rFonts w:ascii="Times New Roman" w:hAnsi="Times New Roman"/>
          <w:szCs w:val="22"/>
        </w:rPr>
      </w:pPr>
      <w:r w:rsidRPr="00F809F0">
        <w:rPr>
          <w:rFonts w:ascii="Times New Roman" w:hAnsi="Times New Roman"/>
          <w:szCs w:val="22"/>
        </w:rPr>
        <w:t>Cenu za provedení díla uhradí objednatel zhotoviteli následovně:</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 xml:space="preserve">po dokončení a předání díla vystaví zhotovitel objednateli konečnou fakturu se splatností 30 dnů od jejího doručení objednateli, </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objednatel</w:t>
      </w:r>
      <w:r w:rsidRPr="00F809F0">
        <w:rPr>
          <w:rFonts w:ascii="Times New Roman" w:hAnsi="Times New Roman"/>
          <w:b/>
          <w:szCs w:val="22"/>
        </w:rPr>
        <w:t xml:space="preserve"> </w:t>
      </w:r>
      <w:r w:rsidRPr="00F809F0">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Pr="00F809F0" w:rsidRDefault="00096033">
      <w:pPr>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Záruka a odpovědnost za vady</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Dílo je provedeno, je-li dokončeno a předáno. Dílo je dokončeno, je-li předvedena jeho způsobilost sloužit svému účelu.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Vadou díla se rozumí odchylka v kvalitě, rozsahu a parametrech stanovených touto smlouvou, obecně závaznými předpisy a technickými normami.</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Záruční lhůta na dílo se sjednává na dobu </w:t>
      </w:r>
      <w:r w:rsidRPr="00F809F0">
        <w:rPr>
          <w:rFonts w:ascii="Times New Roman" w:hAnsi="Times New Roman"/>
          <w:b/>
          <w:szCs w:val="22"/>
        </w:rPr>
        <w:t>60 měsíců</w:t>
      </w:r>
      <w:r w:rsidRPr="00F809F0">
        <w:rPr>
          <w:rFonts w:ascii="Times New Roman" w:hAnsi="Times New Roman"/>
          <w:szCs w:val="22"/>
        </w:rPr>
        <w:t xml:space="preserve"> od předání díla objednateli do užívání.</w:t>
      </w:r>
    </w:p>
    <w:p w:rsidR="00096033" w:rsidRPr="00F809F0" w:rsidRDefault="00096033">
      <w:pPr>
        <w:pStyle w:val="Odstavecseseznamem1"/>
        <w:spacing w:after="113"/>
        <w:rPr>
          <w:rFonts w:ascii="Times New Roman" w:hAnsi="Times New Roman"/>
          <w:szCs w:val="22"/>
        </w:rPr>
      </w:pPr>
      <w:r w:rsidRPr="00F809F0">
        <w:rPr>
          <w:rFonts w:ascii="Times New Roman" w:hAnsi="Times New Roman"/>
          <w:szCs w:val="22"/>
        </w:rPr>
        <w:tab/>
      </w:r>
    </w:p>
    <w:p w:rsidR="00096033" w:rsidRPr="00F809F0" w:rsidRDefault="00096033" w:rsidP="0013527E">
      <w:pPr>
        <w:pStyle w:val="Nadpis1"/>
        <w:numPr>
          <w:ilvl w:val="0"/>
          <w:numId w:val="7"/>
        </w:numPr>
        <w:spacing w:after="113"/>
        <w:rPr>
          <w:rFonts w:ascii="Times New Roman" w:eastAsia="Times New Roman" w:hAnsi="Times New Roman" w:cs="Times New Roman"/>
          <w:szCs w:val="22"/>
        </w:rPr>
      </w:pPr>
      <w:r w:rsidRPr="00F809F0">
        <w:rPr>
          <w:rFonts w:ascii="Times New Roman" w:hAnsi="Times New Roman" w:cs="Times New Roman"/>
          <w:szCs w:val="22"/>
        </w:rPr>
        <w:t>Smluvní sankce</w:t>
      </w:r>
    </w:p>
    <w:p w:rsidR="00096033" w:rsidRPr="00F809F0" w:rsidRDefault="00096033">
      <w:pPr>
        <w:pStyle w:val="Odstavecseseznamem1"/>
        <w:numPr>
          <w:ilvl w:val="0"/>
          <w:numId w:val="12"/>
        </w:numPr>
        <w:spacing w:after="113"/>
        <w:rPr>
          <w:rFonts w:ascii="Times New Roman" w:eastAsia="Times New Roman" w:hAnsi="Times New Roman"/>
          <w:szCs w:val="22"/>
        </w:rPr>
      </w:pPr>
      <w:r w:rsidRPr="00F809F0">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Pr="00F809F0" w:rsidRDefault="00096033">
      <w:pPr>
        <w:pStyle w:val="Odstavecseseznamem1"/>
        <w:numPr>
          <w:ilvl w:val="0"/>
          <w:numId w:val="12"/>
        </w:numPr>
        <w:spacing w:after="113"/>
        <w:rPr>
          <w:rFonts w:ascii="Times New Roman" w:hAnsi="Times New Roman"/>
          <w:szCs w:val="22"/>
        </w:rPr>
      </w:pPr>
      <w:r w:rsidRPr="00F809F0">
        <w:rPr>
          <w:rFonts w:ascii="Times New Roman" w:eastAsia="Times New Roman" w:hAnsi="Times New Roman"/>
          <w:szCs w:val="22"/>
        </w:rPr>
        <w:lastRenderedPageBreak/>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Podmínky pro provedení díla</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Právo technického dozoru stavby má zástupce objednatele, nebo jím určený zástupce.</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Zhotovitel k přejímce díla předloží zejména následující doklady:</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Stavební deník</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Doklady prokazují kvalitu realizovaného díla (certifikáty, prohlášení o shodě…)</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Fotodokumentaci realizace díla, zejména postupem stavebních prací zakrytých částí</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 xml:space="preserve">Protokoly o provedených zkouškách: </w:t>
      </w:r>
    </w:p>
    <w:p w:rsidR="00096033" w:rsidRPr="00F809F0" w:rsidRDefault="0013527E">
      <w:pPr>
        <w:spacing w:after="113"/>
        <w:rPr>
          <w:rFonts w:ascii="Times New Roman" w:hAnsi="Times New Roman"/>
          <w:szCs w:val="22"/>
        </w:rPr>
      </w:pPr>
      <w:r w:rsidRPr="00F809F0">
        <w:rPr>
          <w:rFonts w:ascii="Times New Roman" w:hAnsi="Times New Roman"/>
          <w:szCs w:val="22"/>
        </w:rPr>
        <w:t xml:space="preserve">      </w:t>
      </w:r>
      <w:r w:rsidR="00096033" w:rsidRPr="00F809F0">
        <w:rPr>
          <w:rFonts w:ascii="Times New Roman" w:hAnsi="Times New Roman"/>
          <w:szCs w:val="22"/>
        </w:rPr>
        <w:t xml:space="preserve"> </w:t>
      </w:r>
      <w:r w:rsidRPr="00F809F0">
        <w:rPr>
          <w:rFonts w:ascii="Times New Roman" w:hAnsi="Times New Roman"/>
          <w:szCs w:val="22"/>
        </w:rPr>
        <w:t xml:space="preserve">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Ochrana životního prostředí, EMS</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Pr="00F809F0" w:rsidRDefault="00096033">
      <w:pPr>
        <w:pStyle w:val="Odstavecseseznamem1"/>
        <w:spacing w:after="113"/>
        <w:ind w:left="360"/>
        <w:rPr>
          <w:rFonts w:ascii="Times New Roman" w:hAnsi="Times New Roman"/>
          <w:szCs w:val="22"/>
        </w:rPr>
      </w:pP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lastRenderedPageBreak/>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Bezpečnost a ochrana zdraví</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Pr="00F809F0" w:rsidRDefault="00096033">
      <w:pPr>
        <w:tabs>
          <w:tab w:val="left" w:pos="357"/>
          <w:tab w:val="left" w:pos="426"/>
        </w:tabs>
        <w:spacing w:after="113"/>
        <w:ind w:left="357" w:hanging="357"/>
        <w:rPr>
          <w:rFonts w:ascii="Times New Roman" w:hAnsi="Times New Roman"/>
          <w:szCs w:val="22"/>
        </w:rPr>
      </w:pP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w:t>
      </w:r>
      <w:r w:rsidRPr="00F809F0">
        <w:rPr>
          <w:rFonts w:ascii="Times New Roman" w:hAnsi="Times New Roman"/>
          <w:szCs w:val="22"/>
        </w:rPr>
        <w:lastRenderedPageBreak/>
        <w:t>nebo v případě odmítnutí dechové zkoušky budou pracovníci zhotovitele vykázáni ze stavby a zavedeno další řízení. Dechovou zkoušku jsou oprávněni vyžadovat a provádět určení zaměstnanci objednatele.</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Zhotovitel je povinen umožnit přístup kontrolním orgánům objednatele na pracoviště, která od objednatele převzal.</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Ostatní a závěrečná ustanovení</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Pr="00F809F0" w:rsidRDefault="00096033" w:rsidP="00F12D62">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 xml:space="preserve">za objednatele:     </w:t>
      </w:r>
      <w:r w:rsidR="003E2218">
        <w:rPr>
          <w:rFonts w:ascii="Times New Roman" w:hAnsi="Times New Roman"/>
          <w:szCs w:val="22"/>
        </w:rPr>
        <w:t>xxx</w:t>
      </w:r>
    </w:p>
    <w:p w:rsidR="00096033" w:rsidRPr="00F809F0" w:rsidRDefault="00096033">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za zhotovit</w:t>
      </w:r>
      <w:r w:rsidR="00252E73" w:rsidRPr="00F809F0">
        <w:rPr>
          <w:rFonts w:ascii="Times New Roman" w:hAnsi="Times New Roman"/>
          <w:szCs w:val="22"/>
        </w:rPr>
        <w:t xml:space="preserve">ele:    </w:t>
      </w:r>
      <w:r w:rsidRPr="00F809F0">
        <w:rPr>
          <w:rFonts w:ascii="Times New Roman" w:hAnsi="Times New Roman"/>
          <w:szCs w:val="22"/>
        </w:rPr>
        <w:t xml:space="preserve"> </w:t>
      </w:r>
      <w:r w:rsidR="003E2218">
        <w:rPr>
          <w:rFonts w:ascii="Times New Roman" w:hAnsi="Times New Roman"/>
          <w:szCs w:val="22"/>
        </w:rPr>
        <w:t>xxx</w:t>
      </w:r>
      <w:bookmarkStart w:id="2" w:name="_GoBack"/>
      <w:bookmarkEnd w:id="2"/>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Uzavření této smlouvy</w:t>
      </w:r>
      <w:r w:rsidR="008A5BA8" w:rsidRPr="00F809F0">
        <w:rPr>
          <w:rFonts w:ascii="Times New Roman" w:hAnsi="Times New Roman"/>
          <w:szCs w:val="22"/>
        </w:rPr>
        <w:t xml:space="preserve"> bylo schváleno </w:t>
      </w:r>
      <w:r w:rsidR="00472C05" w:rsidRPr="00F809F0">
        <w:rPr>
          <w:rFonts w:ascii="Times New Roman" w:hAnsi="Times New Roman"/>
          <w:snapToGrid w:val="0"/>
          <w:szCs w:val="22"/>
        </w:rPr>
        <w:t xml:space="preserve">Radou města Rakovníka </w:t>
      </w:r>
      <w:r w:rsidRPr="00F809F0">
        <w:rPr>
          <w:rFonts w:ascii="Times New Roman" w:hAnsi="Times New Roman"/>
          <w:szCs w:val="22"/>
        </w:rPr>
        <w:t xml:space="preserve">dne </w:t>
      </w:r>
      <w:r w:rsidR="00F809F0">
        <w:rPr>
          <w:rFonts w:ascii="Times New Roman" w:hAnsi="Times New Roman"/>
          <w:szCs w:val="22"/>
        </w:rPr>
        <w:t>19.2.2020</w:t>
      </w:r>
      <w:r w:rsidR="00252E73" w:rsidRPr="00F809F0">
        <w:rPr>
          <w:rFonts w:ascii="Times New Roman" w:hAnsi="Times New Roman"/>
          <w:szCs w:val="22"/>
        </w:rPr>
        <w:t xml:space="preserve"> </w:t>
      </w:r>
      <w:r w:rsidR="004C30A9">
        <w:rPr>
          <w:rFonts w:ascii="Times New Roman" w:hAnsi="Times New Roman"/>
          <w:szCs w:val="22"/>
        </w:rPr>
        <w:t>usnesením č. 101/20</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Pokud ve smlouvě není stanoveno jinak, řídí se smluvní strany příslušnými ustanoveními občanského zákoníku.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F47935" w:rsidRPr="00F809F0" w:rsidRDefault="00F47935" w:rsidP="00F47935">
      <w:pPr>
        <w:pStyle w:val="Nadpis2"/>
        <w:numPr>
          <w:ilvl w:val="0"/>
          <w:numId w:val="3"/>
        </w:numPr>
        <w:suppressAutoHyphens w:val="0"/>
        <w:autoSpaceDE w:val="0"/>
        <w:autoSpaceDN w:val="0"/>
        <w:adjustRightInd w:val="0"/>
        <w:rPr>
          <w:rFonts w:ascii="Times New Roman" w:hAnsi="Times New Roman"/>
          <w:szCs w:val="22"/>
        </w:rPr>
      </w:pPr>
      <w:r w:rsidRPr="00F809F0">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Pr="00F809F0" w:rsidRDefault="00096033" w:rsidP="00F47935">
      <w:pPr>
        <w:pStyle w:val="Nadpis2"/>
        <w:numPr>
          <w:ilvl w:val="0"/>
          <w:numId w:val="0"/>
        </w:numPr>
        <w:suppressAutoHyphens w:val="0"/>
        <w:autoSpaceDE w:val="0"/>
        <w:autoSpaceDN w:val="0"/>
        <w:adjustRightInd w:val="0"/>
        <w:ind w:left="360"/>
        <w:rPr>
          <w:rFonts w:ascii="Times New Roman" w:hAnsi="Times New Roman"/>
          <w:szCs w:val="22"/>
        </w:rPr>
      </w:pPr>
      <w:r w:rsidRPr="00F809F0">
        <w:rPr>
          <w:rFonts w:ascii="Times New Roman" w:hAnsi="Times New Roman"/>
          <w:szCs w:val="22"/>
        </w:rPr>
        <w:t xml:space="preserve"> </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Nedílnou součástí této smlouvy je příloha č. 1 – Cenová nabídka</w:t>
      </w:r>
    </w:p>
    <w:p w:rsidR="00096033" w:rsidRPr="00F809F0" w:rsidRDefault="00096033">
      <w:pPr>
        <w:spacing w:after="113"/>
        <w:rPr>
          <w:rFonts w:ascii="Times New Roman" w:hAnsi="Times New Roman"/>
          <w:szCs w:val="22"/>
        </w:rPr>
      </w:pPr>
    </w:p>
    <w:p w:rsidR="00096033" w:rsidRPr="00F809F0" w:rsidRDefault="00F12D62">
      <w:pPr>
        <w:spacing w:after="113"/>
        <w:rPr>
          <w:rFonts w:ascii="Times New Roman" w:hAnsi="Times New Roman"/>
          <w:szCs w:val="22"/>
        </w:rPr>
      </w:pPr>
      <w:r w:rsidRPr="00F809F0">
        <w:rPr>
          <w:rFonts w:ascii="Times New Roman" w:hAnsi="Times New Roman"/>
          <w:szCs w:val="22"/>
        </w:rPr>
        <w:t xml:space="preserve">V Rakovníku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r w:rsidRPr="00F809F0">
        <w:rPr>
          <w:rFonts w:ascii="Times New Roman" w:hAnsi="Times New Roman"/>
          <w:szCs w:val="22"/>
        </w:rPr>
        <w:tab/>
      </w:r>
      <w:r w:rsidRPr="00F809F0">
        <w:rPr>
          <w:rFonts w:ascii="Times New Roman" w:hAnsi="Times New Roman"/>
          <w:szCs w:val="22"/>
        </w:rPr>
        <w:tab/>
      </w:r>
      <w:r w:rsidRPr="00F809F0">
        <w:rPr>
          <w:rFonts w:ascii="Times New Roman" w:hAnsi="Times New Roman"/>
          <w:szCs w:val="22"/>
        </w:rPr>
        <w:tab/>
      </w:r>
      <w:r w:rsidR="00252E73" w:rsidRPr="00F809F0">
        <w:rPr>
          <w:rFonts w:ascii="Times New Roman" w:hAnsi="Times New Roman"/>
          <w:szCs w:val="22"/>
        </w:rPr>
        <w:tab/>
      </w:r>
      <w:r w:rsidR="00252E73" w:rsidRPr="00F809F0">
        <w:rPr>
          <w:rFonts w:ascii="Times New Roman" w:hAnsi="Times New Roman"/>
          <w:szCs w:val="22"/>
        </w:rPr>
        <w:tab/>
      </w:r>
      <w:r w:rsidRPr="00F809F0">
        <w:rPr>
          <w:rFonts w:ascii="Times New Roman" w:hAnsi="Times New Roman"/>
          <w:szCs w:val="22"/>
        </w:rPr>
        <w:t>V Rakovníku</w:t>
      </w:r>
      <w:r w:rsidR="00096033" w:rsidRPr="00F809F0">
        <w:rPr>
          <w:rFonts w:ascii="Times New Roman" w:hAnsi="Times New Roman"/>
          <w:szCs w:val="22"/>
        </w:rPr>
        <w:t xml:space="preserv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p>
    <w:p w:rsidR="00096033" w:rsidRPr="00F809F0" w:rsidRDefault="00096033">
      <w:pPr>
        <w:spacing w:after="113"/>
        <w:rPr>
          <w:rFonts w:ascii="Times New Roman" w:hAnsi="Times New Roman"/>
          <w:szCs w:val="22"/>
        </w:rPr>
      </w:pP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 xml:space="preserve">…………………………………. </w:t>
      </w:r>
      <w:r w:rsidRPr="00F809F0">
        <w:rPr>
          <w:rFonts w:ascii="Times New Roman" w:hAnsi="Times New Roman"/>
          <w:szCs w:val="22"/>
        </w:rPr>
        <w:tab/>
      </w:r>
      <w:r w:rsidR="00F809F0">
        <w:rPr>
          <w:rFonts w:ascii="Times New Roman" w:hAnsi="Times New Roman"/>
          <w:szCs w:val="22"/>
        </w:rPr>
        <w:t>…………………………………….</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objednatel</w:t>
      </w:r>
      <w:r w:rsidRPr="00F809F0">
        <w:rPr>
          <w:rFonts w:ascii="Times New Roman" w:hAnsi="Times New Roman"/>
          <w:szCs w:val="22"/>
        </w:rPr>
        <w:tab/>
        <w:t>zhotovitel</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Město Rakovník</w:t>
      </w:r>
      <w:r w:rsidRPr="00F809F0">
        <w:rPr>
          <w:rFonts w:ascii="Times New Roman" w:hAnsi="Times New Roman"/>
          <w:szCs w:val="22"/>
        </w:rPr>
        <w:tab/>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Roudenský Zdeněk</w:t>
      </w:r>
      <w:r w:rsidR="00252E73" w:rsidRPr="00F809F0">
        <w:rPr>
          <w:rFonts w:ascii="Times New Roman" w:hAnsi="Times New Roman"/>
          <w:szCs w:val="22"/>
        </w:rPr>
        <w:fldChar w:fldCharType="end"/>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PaedDr. Luděk Štíbr</w:t>
      </w:r>
      <w:r w:rsidRPr="00F809F0">
        <w:rPr>
          <w:rFonts w:ascii="Times New Roman" w:hAnsi="Times New Roman"/>
          <w:szCs w:val="22"/>
        </w:rPr>
        <w:tab/>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D7" w:rsidRDefault="00141CD7">
      <w:r>
        <w:separator/>
      </w:r>
    </w:p>
  </w:endnote>
  <w:endnote w:type="continuationSeparator" w:id="0">
    <w:p w:rsidR="00141CD7" w:rsidRDefault="0014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3E2218">
      <w:rPr>
        <w:noProof/>
      </w:rPr>
      <w:t>5</w:t>
    </w:r>
    <w:r>
      <w:fldChar w:fldCharType="end"/>
    </w:r>
    <w:r>
      <w:rPr>
        <w:rFonts w:ascii="Times New Roman" w:hAnsi="Times New Roman"/>
        <w:szCs w:val="22"/>
      </w:rPr>
      <w:t xml:space="preserve"> z </w:t>
    </w:r>
    <w:r w:rsidR="00141CD7">
      <w:fldChar w:fldCharType="begin"/>
    </w:r>
    <w:r w:rsidR="00141CD7">
      <w:instrText xml:space="preserve"> NUMPAGES </w:instrText>
    </w:r>
    <w:r w:rsidR="00141CD7">
      <w:fldChar w:fldCharType="separate"/>
    </w:r>
    <w:r w:rsidR="003E2218">
      <w:rPr>
        <w:noProof/>
      </w:rPr>
      <w:t>5</w:t>
    </w:r>
    <w:r w:rsidR="00141CD7">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D7" w:rsidRDefault="00141CD7">
      <w:r>
        <w:separator/>
      </w:r>
    </w:p>
  </w:footnote>
  <w:footnote w:type="continuationSeparator" w:id="0">
    <w:p w:rsidR="00141CD7" w:rsidRDefault="0014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4C30A9">
    <w:pPr>
      <w:widowControl w:val="0"/>
      <w:tabs>
        <w:tab w:val="center" w:pos="4139"/>
        <w:tab w:val="right" w:pos="8279"/>
      </w:tabs>
      <w:jc w:val="right"/>
      <w:rPr>
        <w:rFonts w:ascii="Times New Roman" w:hAnsi="Times New Roman"/>
        <w:szCs w:val="22"/>
      </w:rPr>
    </w:pPr>
    <w:r>
      <w:rPr>
        <w:rFonts w:ascii="Times New Roman" w:hAnsi="Times New Roman"/>
      </w:rPr>
      <w:t>OSM</w:t>
    </w:r>
    <w:r w:rsidR="00F927C2">
      <w:rPr>
        <w:rFonts w:ascii="Times New Roman" w:hAnsi="Times New Roman"/>
      </w:rPr>
      <w:t xml:space="preserve"> - D</w:t>
    </w:r>
    <w:r>
      <w:rPr>
        <w:rFonts w:ascii="Times New Roman" w:hAnsi="Times New Roman"/>
      </w:rPr>
      <w:t>/0014</w:t>
    </w:r>
    <w:r w:rsidR="00E30F42">
      <w:rPr>
        <w:rFonts w:ascii="Times New Roman" w:hAnsi="Times New Roman"/>
      </w:rPr>
      <w:t>/2020</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3272A"/>
    <w:rsid w:val="00095462"/>
    <w:rsid w:val="00096033"/>
    <w:rsid w:val="0013527E"/>
    <w:rsid w:val="00141CD7"/>
    <w:rsid w:val="00164AA5"/>
    <w:rsid w:val="001A3743"/>
    <w:rsid w:val="001C1AD2"/>
    <w:rsid w:val="001E43AC"/>
    <w:rsid w:val="00252E73"/>
    <w:rsid w:val="002E4A82"/>
    <w:rsid w:val="003E2218"/>
    <w:rsid w:val="004050E5"/>
    <w:rsid w:val="00472C05"/>
    <w:rsid w:val="004C30A9"/>
    <w:rsid w:val="00577ABC"/>
    <w:rsid w:val="005975DB"/>
    <w:rsid w:val="005D21CD"/>
    <w:rsid w:val="00600B45"/>
    <w:rsid w:val="007679EA"/>
    <w:rsid w:val="00836705"/>
    <w:rsid w:val="00847FB2"/>
    <w:rsid w:val="00892503"/>
    <w:rsid w:val="008A5BA8"/>
    <w:rsid w:val="00900239"/>
    <w:rsid w:val="009D58EF"/>
    <w:rsid w:val="00A23CF7"/>
    <w:rsid w:val="00A5150F"/>
    <w:rsid w:val="00B572BB"/>
    <w:rsid w:val="00BF4087"/>
    <w:rsid w:val="00C55373"/>
    <w:rsid w:val="00C777A9"/>
    <w:rsid w:val="00CE4E09"/>
    <w:rsid w:val="00E05D9D"/>
    <w:rsid w:val="00E30F42"/>
    <w:rsid w:val="00E86E89"/>
    <w:rsid w:val="00F12D62"/>
    <w:rsid w:val="00F24815"/>
    <w:rsid w:val="00F47935"/>
    <w:rsid w:val="00F63447"/>
    <w:rsid w:val="00F809F0"/>
    <w:rsid w:val="00F927C2"/>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4C30A9"/>
    <w:rPr>
      <w:rFonts w:ascii="Tahoma" w:hAnsi="Tahoma" w:cs="Tahoma"/>
      <w:sz w:val="16"/>
      <w:szCs w:val="16"/>
    </w:rPr>
  </w:style>
  <w:style w:type="character" w:customStyle="1" w:styleId="TextbublinyChar1">
    <w:name w:val="Text bubliny Char1"/>
    <w:link w:val="Textbubliny"/>
    <w:uiPriority w:val="99"/>
    <w:semiHidden/>
    <w:rsid w:val="004C30A9"/>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12503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cp:revision>
  <cp:lastPrinted>2020-02-26T09:43:00Z</cp:lastPrinted>
  <dcterms:created xsi:type="dcterms:W3CDTF">2020-03-12T05:55:00Z</dcterms:created>
  <dcterms:modified xsi:type="dcterms:W3CDTF">2020-03-12T05:56:00Z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