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rsidR="00096033" w:rsidRDefault="00096033">
      <w:pPr>
        <w:widowControl w:val="0"/>
        <w:jc w:val="center"/>
        <w:rPr>
          <w:rFonts w:ascii="Times New Roman" w:hAnsi="Times New Roman"/>
          <w:szCs w:val="22"/>
        </w:rPr>
      </w:pPr>
    </w:p>
    <w:p w:rsidR="00096033" w:rsidRDefault="00E05D9D">
      <w:pPr>
        <w:pStyle w:val="zhotovitel1"/>
        <w:rPr>
          <w:rFonts w:ascii="Times New Roman" w:hAnsi="Times New Roman" w:cs="Times New Roman"/>
          <w:szCs w:val="22"/>
        </w:rPr>
      </w:pPr>
      <w:r>
        <w:rPr>
          <w:rFonts w:ascii="Times New Roman" w:hAnsi="Times New Roman" w:cs="Times New Roman"/>
          <w:bCs/>
          <w:szCs w:val="22"/>
        </w:rPr>
        <w:t>Město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Štíbr</w:t>
      </w:r>
      <w:r w:rsidR="004050E5">
        <w:rPr>
          <w:rFonts w:ascii="Times New Roman" w:hAnsi="Times New Roman" w:cs="Times New Roman"/>
          <w:sz w:val="22"/>
          <w:szCs w:val="22"/>
        </w:rPr>
        <w:t>em, starostou</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rsidR="00E05D9D" w:rsidRPr="00E05D9D" w:rsidRDefault="00E05D9D" w:rsidP="00E05D9D">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Pr="00E05D9D">
        <w:rPr>
          <w:rFonts w:ascii="Times New Roman" w:eastAsia="Times New Roman" w:hAnsi="Times New Roman"/>
          <w:szCs w:val="20"/>
          <w:lang w:eastAsia="cs-CZ"/>
        </w:rPr>
        <w:t>50045004/0300</w:t>
      </w:r>
      <w:r w:rsidRPr="00E05D9D">
        <w:rPr>
          <w:rFonts w:ascii="Times New Roman" w:eastAsia="Times New Roman" w:hAnsi="Times New Roman"/>
          <w:szCs w:val="22"/>
          <w:lang w:eastAsia="cs-CZ"/>
        </w:rPr>
        <w:t xml:space="preserve"> </w:t>
      </w:r>
    </w:p>
    <w:p w:rsidR="00E05D9D" w:rsidRPr="00E05D9D"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E05D9D">
        <w:rPr>
          <w:rFonts w:ascii="Times New Roman" w:eastAsia="Times New Roman" w:hAnsi="Times New Roman"/>
          <w:szCs w:val="22"/>
          <w:lang w:eastAsia="cs-CZ"/>
        </w:rPr>
        <w:t>IČ: 00244 309</w:t>
      </w:r>
    </w:p>
    <w:p w:rsidR="00E05D9D" w:rsidRPr="00E05D9D"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E05D9D">
        <w:rPr>
          <w:rFonts w:ascii="Times New Roman" w:eastAsia="Times New Roman" w:hAnsi="Times New Roman"/>
          <w:szCs w:val="22"/>
          <w:lang w:eastAsia="cs-CZ"/>
        </w:rPr>
        <w:t>DIČ:CZ00244309</w:t>
      </w:r>
    </w:p>
    <w:p w:rsidR="00096033" w:rsidRDefault="00096033">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rsidR="00F12D62" w:rsidRDefault="00F12D62">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a</w:t>
      </w:r>
    </w:p>
    <w:p w:rsidR="00096033" w:rsidRDefault="00096033">
      <w:pPr>
        <w:pStyle w:val="zhotovitel2"/>
        <w:rPr>
          <w:rFonts w:ascii="Times New Roman" w:hAnsi="Times New Roman" w:cs="Times New Roman"/>
          <w:sz w:val="22"/>
          <w:szCs w:val="22"/>
        </w:rPr>
      </w:pPr>
    </w:p>
    <w:p w:rsidR="001C1AD2" w:rsidRPr="00F809F0" w:rsidRDefault="001C1AD2">
      <w:pPr>
        <w:pStyle w:val="zhotovitel2"/>
        <w:rPr>
          <w:rFonts w:ascii="Times New Roman" w:hAnsi="Times New Roman" w:cs="Times New Roman"/>
          <w:b/>
          <w:sz w:val="22"/>
          <w:szCs w:val="22"/>
        </w:rPr>
      </w:pPr>
      <w:r w:rsidRPr="00F809F0">
        <w:rPr>
          <w:rFonts w:ascii="Times New Roman" w:hAnsi="Times New Roman" w:cs="Times New Roman"/>
          <w:b/>
          <w:sz w:val="22"/>
          <w:szCs w:val="22"/>
        </w:rPr>
        <w:fldChar w:fldCharType="begin">
          <w:ffData>
            <w:name w:val="Text2"/>
            <w:enabled/>
            <w:calcOnExit w:val="0"/>
            <w:textInput/>
          </w:ffData>
        </w:fldChar>
      </w:r>
      <w:bookmarkStart w:id="0" w:name="Text2"/>
      <w:r w:rsidRPr="00F809F0">
        <w:rPr>
          <w:rFonts w:ascii="Times New Roman" w:hAnsi="Times New Roman" w:cs="Times New Roman"/>
          <w:b/>
          <w:sz w:val="22"/>
          <w:szCs w:val="22"/>
        </w:rPr>
        <w:instrText xml:space="preserve"> FORMTEXT </w:instrText>
      </w:r>
      <w:r w:rsidRPr="00F809F0">
        <w:rPr>
          <w:rFonts w:ascii="Times New Roman" w:hAnsi="Times New Roman" w:cs="Times New Roman"/>
          <w:b/>
          <w:sz w:val="22"/>
          <w:szCs w:val="22"/>
        </w:rPr>
      </w:r>
      <w:r w:rsidRPr="00F809F0">
        <w:rPr>
          <w:rFonts w:ascii="Times New Roman" w:hAnsi="Times New Roman" w:cs="Times New Roman"/>
          <w:b/>
          <w:sz w:val="22"/>
          <w:szCs w:val="22"/>
        </w:rPr>
        <w:fldChar w:fldCharType="separate"/>
      </w:r>
      <w:r w:rsidR="005975DB" w:rsidRPr="00F809F0">
        <w:rPr>
          <w:rFonts w:ascii="Times New Roman" w:hAnsi="Times New Roman" w:cs="Times New Roman"/>
          <w:b/>
        </w:rPr>
        <w:t>Roudenský Zdeněk</w:t>
      </w:r>
      <w:r w:rsidRPr="00F809F0">
        <w:rPr>
          <w:rFonts w:ascii="Times New Roman" w:hAnsi="Times New Roman" w:cs="Times New Roman"/>
          <w:b/>
          <w:sz w:val="22"/>
          <w:szCs w:val="22"/>
        </w:rPr>
        <w:fldChar w:fldCharType="end"/>
      </w:r>
      <w:bookmarkEnd w:id="0"/>
    </w:p>
    <w:p w:rsidR="00096033" w:rsidRPr="00F809F0" w:rsidRDefault="00096033">
      <w:pPr>
        <w:pStyle w:val="zhotovitel2"/>
        <w:rPr>
          <w:rFonts w:ascii="Times New Roman" w:hAnsi="Times New Roman" w:cs="Times New Roman"/>
          <w:sz w:val="22"/>
          <w:szCs w:val="22"/>
        </w:rPr>
      </w:pPr>
      <w:r w:rsidRPr="00F809F0">
        <w:rPr>
          <w:rFonts w:ascii="Times New Roman" w:hAnsi="Times New Roman" w:cs="Times New Roman"/>
          <w:sz w:val="22"/>
          <w:szCs w:val="22"/>
        </w:rPr>
        <w:t xml:space="preserve">se sídlem </w:t>
      </w:r>
      <w:r w:rsidR="00252E73" w:rsidRPr="00F809F0">
        <w:rPr>
          <w:rFonts w:ascii="Times New Roman" w:hAnsi="Times New Roman" w:cs="Times New Roman"/>
          <w:sz w:val="22"/>
          <w:szCs w:val="22"/>
        </w:rPr>
        <w:fldChar w:fldCharType="begin">
          <w:ffData>
            <w:name w:val="Text1"/>
            <w:enabled/>
            <w:calcOnExit w:val="0"/>
            <w:textInput/>
          </w:ffData>
        </w:fldChar>
      </w:r>
      <w:bookmarkStart w:id="1" w:name="Text1"/>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Zahradní 425, Jesenice, 270 33</w:t>
      </w:r>
      <w:r w:rsidR="00252E73" w:rsidRPr="00F809F0">
        <w:rPr>
          <w:rFonts w:ascii="Times New Roman" w:hAnsi="Times New Roman" w:cs="Times New Roman"/>
          <w:sz w:val="22"/>
          <w:szCs w:val="22"/>
        </w:rPr>
        <w:fldChar w:fldCharType="end"/>
      </w:r>
      <w:bookmarkEnd w:id="1"/>
    </w:p>
    <w:p w:rsidR="00096033" w:rsidRPr="00F809F0" w:rsidRDefault="00096033">
      <w:pPr>
        <w:pStyle w:val="zhotovitel2"/>
        <w:rPr>
          <w:rFonts w:ascii="Times New Roman" w:hAnsi="Times New Roman" w:cs="Times New Roman"/>
          <w:szCs w:val="22"/>
        </w:rPr>
      </w:pPr>
      <w:r w:rsidRPr="00F809F0">
        <w:rPr>
          <w:rFonts w:ascii="Times New Roman" w:hAnsi="Times New Roman" w:cs="Times New Roman"/>
          <w:sz w:val="22"/>
          <w:szCs w:val="22"/>
        </w:rPr>
        <w:t xml:space="preserve">zastoupená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Roudenským Zdeňkem</w:t>
      </w:r>
      <w:r w:rsidR="00252E73" w:rsidRPr="00F809F0">
        <w:rPr>
          <w:rFonts w:ascii="Times New Roman" w:hAnsi="Times New Roman" w:cs="Times New Roman"/>
          <w:sz w:val="22"/>
          <w:szCs w:val="22"/>
        </w:rPr>
        <w:fldChar w:fldCharType="end"/>
      </w:r>
    </w:p>
    <w:p w:rsidR="00096033" w:rsidRPr="00F809F0" w:rsidRDefault="00096033">
      <w:pPr>
        <w:tabs>
          <w:tab w:val="left" w:pos="2268"/>
        </w:tabs>
        <w:spacing w:before="60"/>
        <w:rPr>
          <w:rFonts w:ascii="Times New Roman" w:hAnsi="Times New Roman"/>
          <w:szCs w:val="22"/>
        </w:rPr>
      </w:pPr>
      <w:r w:rsidRPr="00F809F0">
        <w:rPr>
          <w:rFonts w:ascii="Times New Roman" w:hAnsi="Times New Roman"/>
          <w:szCs w:val="22"/>
        </w:rPr>
        <w:t xml:space="preserve">bankovní spojení: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5975DB" w:rsidRPr="00F809F0">
        <w:rPr>
          <w:rFonts w:ascii="Times New Roman" w:hAnsi="Times New Roman"/>
        </w:rPr>
        <w:t>CS a.s</w:t>
      </w:r>
      <w:r w:rsidR="00252E73" w:rsidRPr="00F809F0">
        <w:rPr>
          <w:rFonts w:ascii="Times New Roman" w:hAnsi="Times New Roman"/>
          <w:szCs w:val="22"/>
        </w:rPr>
        <w:fldChar w:fldCharType="end"/>
      </w:r>
    </w:p>
    <w:p w:rsidR="00096033" w:rsidRPr="00F809F0" w:rsidRDefault="00096033">
      <w:pPr>
        <w:pStyle w:val="zhotovitel2"/>
        <w:rPr>
          <w:rFonts w:ascii="Times New Roman" w:hAnsi="Times New Roman" w:cs="Times New Roman"/>
          <w:sz w:val="22"/>
          <w:szCs w:val="22"/>
        </w:rPr>
      </w:pPr>
      <w:r w:rsidRPr="00F809F0">
        <w:rPr>
          <w:rFonts w:ascii="Times New Roman" w:hAnsi="Times New Roman" w:cs="Times New Roman"/>
          <w:sz w:val="22"/>
          <w:szCs w:val="22"/>
        </w:rPr>
        <w:t xml:space="preserve">číslo účtu: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0211076339/0800</w:t>
      </w:r>
      <w:r w:rsidR="00252E73" w:rsidRPr="00F809F0">
        <w:rPr>
          <w:rFonts w:ascii="Times New Roman" w:hAnsi="Times New Roman" w:cs="Times New Roman"/>
          <w:sz w:val="22"/>
          <w:szCs w:val="22"/>
        </w:rPr>
        <w:fldChar w:fldCharType="end"/>
      </w:r>
    </w:p>
    <w:p w:rsidR="00096033" w:rsidRPr="00F809F0" w:rsidRDefault="00096033">
      <w:pPr>
        <w:pStyle w:val="zhotovitel2"/>
        <w:rPr>
          <w:rFonts w:ascii="Times New Roman" w:hAnsi="Times New Roman" w:cs="Times New Roman"/>
          <w:sz w:val="22"/>
          <w:szCs w:val="22"/>
        </w:rPr>
      </w:pPr>
      <w:r w:rsidRPr="00F809F0">
        <w:rPr>
          <w:rFonts w:ascii="Times New Roman" w:hAnsi="Times New Roman" w:cs="Times New Roman"/>
          <w:sz w:val="22"/>
          <w:szCs w:val="22"/>
        </w:rPr>
        <w:t xml:space="preserve">IČ: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71742948</w:t>
      </w:r>
      <w:r w:rsidR="00252E73" w:rsidRPr="00F809F0">
        <w:rPr>
          <w:rFonts w:ascii="Times New Roman" w:hAnsi="Times New Roman" w:cs="Times New Roman"/>
          <w:sz w:val="22"/>
          <w:szCs w:val="22"/>
        </w:rPr>
        <w:fldChar w:fldCharType="end"/>
      </w:r>
    </w:p>
    <w:p w:rsidR="00096033" w:rsidRPr="00F809F0" w:rsidRDefault="00096033">
      <w:pPr>
        <w:pStyle w:val="zhotovitel2"/>
        <w:rPr>
          <w:rFonts w:ascii="Times New Roman" w:hAnsi="Times New Roman" w:cs="Times New Roman"/>
          <w:szCs w:val="22"/>
        </w:rPr>
      </w:pPr>
      <w:r w:rsidRPr="00F809F0">
        <w:rPr>
          <w:rFonts w:ascii="Times New Roman" w:hAnsi="Times New Roman" w:cs="Times New Roman"/>
          <w:sz w:val="22"/>
          <w:szCs w:val="22"/>
        </w:rPr>
        <w:t xml:space="preserve">DIČ: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CZ6109031192</w:t>
      </w:r>
      <w:r w:rsidR="00252E73" w:rsidRPr="00F809F0">
        <w:rPr>
          <w:rFonts w:ascii="Times New Roman" w:hAnsi="Times New Roman" w:cs="Times New Roman"/>
          <w:sz w:val="22"/>
          <w:szCs w:val="22"/>
        </w:rPr>
        <w:fldChar w:fldCharType="end"/>
      </w:r>
    </w:p>
    <w:p w:rsidR="00096033" w:rsidRDefault="00096033">
      <w:pPr>
        <w:pStyle w:val="zhotovitel1"/>
        <w:rPr>
          <w:rFonts w:ascii="Times New Roman" w:hAnsi="Times New Roman" w:cs="Times New Roman"/>
          <w:b w:val="0"/>
          <w:szCs w:val="22"/>
        </w:rPr>
      </w:pPr>
    </w:p>
    <w:p w:rsidR="00096033" w:rsidRDefault="00096033">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rsidR="00096033" w:rsidRDefault="00096033">
      <w:pPr>
        <w:rPr>
          <w:rFonts w:ascii="Times New Roman" w:hAnsi="Times New Roman"/>
          <w:szCs w:val="22"/>
        </w:rPr>
      </w:pPr>
    </w:p>
    <w:p w:rsidR="00096033" w:rsidRDefault="00096033">
      <w:pPr>
        <w:rPr>
          <w:rFonts w:ascii="Times New Roman" w:hAnsi="Times New Roman"/>
          <w:szCs w:val="22"/>
        </w:rPr>
      </w:pPr>
      <w:r>
        <w:rPr>
          <w:rFonts w:ascii="Times New Roman" w:hAnsi="Times New Roman"/>
          <w:szCs w:val="22"/>
        </w:rPr>
        <w:t xml:space="preserve">uzavřeli dnešního dne, měsíce a roku dle ust. § 2586 a násl. zák. č. 89/2012 Sb., občanský zákoník, v platném znění, tuto </w:t>
      </w:r>
    </w:p>
    <w:p w:rsidR="00096033" w:rsidRDefault="00096033">
      <w:pPr>
        <w:rPr>
          <w:rFonts w:ascii="Times New Roman" w:hAnsi="Times New Roman"/>
          <w:szCs w:val="22"/>
        </w:rPr>
      </w:pPr>
    </w:p>
    <w:p w:rsidR="00096033" w:rsidRDefault="00096033">
      <w:pPr>
        <w:jc w:val="center"/>
        <w:rPr>
          <w:rFonts w:ascii="Times New Roman" w:hAnsi="Times New Roman"/>
          <w:szCs w:val="22"/>
        </w:rPr>
      </w:pPr>
      <w:r>
        <w:rPr>
          <w:rFonts w:ascii="Times New Roman" w:hAnsi="Times New Roman"/>
          <w:b/>
          <w:sz w:val="32"/>
          <w:szCs w:val="22"/>
        </w:rPr>
        <w:t>SMLOUVU O DÍLO</w:t>
      </w:r>
    </w:p>
    <w:p w:rsidR="00096033" w:rsidRDefault="00096033">
      <w:pPr>
        <w:pStyle w:val="zhotovitel2"/>
        <w:rPr>
          <w:rFonts w:ascii="Times New Roman" w:hAnsi="Times New Roman" w:cs="Times New Roman"/>
          <w:sz w:val="22"/>
          <w:szCs w:val="22"/>
        </w:rPr>
      </w:pPr>
    </w:p>
    <w:p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rsidR="0013527E" w:rsidRPr="0013527E" w:rsidRDefault="0013527E" w:rsidP="0013527E">
      <w:pPr>
        <w:pStyle w:val="Zkladntext"/>
      </w:pPr>
    </w:p>
    <w:p w:rsidR="00096033" w:rsidRPr="00F809F0"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Předmětem smlouvy je: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5975DB" w:rsidRPr="00F809F0">
        <w:rPr>
          <w:rFonts w:ascii="Times New Roman" w:hAnsi="Times New Roman"/>
        </w:rPr>
        <w:t xml:space="preserve">Štukatérská oprava </w:t>
      </w:r>
      <w:r w:rsidR="009D58EF">
        <w:rPr>
          <w:rFonts w:ascii="Times New Roman" w:hAnsi="Times New Roman"/>
        </w:rPr>
        <w:t>jižní strany</w:t>
      </w:r>
      <w:r w:rsidR="002D3535">
        <w:rPr>
          <w:rFonts w:ascii="Times New Roman" w:hAnsi="Times New Roman"/>
        </w:rPr>
        <w:t xml:space="preserve"> fasády radnice Husovo nám. 29</w:t>
      </w:r>
      <w:r w:rsidR="00F809F0">
        <w:rPr>
          <w:rFonts w:ascii="Times New Roman" w:hAnsi="Times New Roman"/>
        </w:rPr>
        <w:t xml:space="preserve"> v Rakovníku</w:t>
      </w:r>
      <w:r w:rsidR="005975DB" w:rsidRPr="00F809F0">
        <w:rPr>
          <w:rFonts w:ascii="Times New Roman" w:hAnsi="Times New Roman"/>
        </w:rPr>
        <w:t xml:space="preserve">. </w:t>
      </w:r>
      <w:r w:rsidR="00252E73" w:rsidRPr="00F809F0">
        <w:rPr>
          <w:rFonts w:ascii="Times New Roman" w:hAnsi="Times New Roman"/>
          <w:szCs w:val="22"/>
        </w:rPr>
        <w:fldChar w:fldCharType="end"/>
      </w:r>
      <w:r w:rsidRPr="00F809F0">
        <w:rPr>
          <w:rFonts w:ascii="Times New Roman" w:hAnsi="Times New Roman"/>
          <w:szCs w:val="22"/>
        </w:rPr>
        <w:t>Přesný rozsah prací je</w:t>
      </w:r>
      <w:r w:rsidR="0013527E" w:rsidRPr="00F809F0">
        <w:rPr>
          <w:rFonts w:ascii="Times New Roman" w:hAnsi="Times New Roman"/>
          <w:szCs w:val="22"/>
        </w:rPr>
        <w:t xml:space="preserve"> specifikován v cenové nabídce </w:t>
      </w:r>
      <w:r w:rsidRPr="00F809F0">
        <w:rPr>
          <w:rFonts w:ascii="Times New Roman" w:hAnsi="Times New Roman"/>
          <w:szCs w:val="22"/>
        </w:rPr>
        <w:t>(rozpočtu), která je nedílnou přílohou této smlouvy.</w:t>
      </w:r>
    </w:p>
    <w:p w:rsidR="00096033" w:rsidRPr="00F809F0" w:rsidRDefault="00096033">
      <w:pPr>
        <w:pStyle w:val="Odstavecseseznamem1"/>
        <w:numPr>
          <w:ilvl w:val="0"/>
          <w:numId w:val="6"/>
        </w:numPr>
        <w:spacing w:after="120"/>
        <w:rPr>
          <w:rFonts w:ascii="Times New Roman" w:hAnsi="Times New Roman"/>
          <w:szCs w:val="22"/>
        </w:rPr>
      </w:pPr>
      <w:r w:rsidRPr="00F809F0">
        <w:rPr>
          <w:rFonts w:ascii="Times New Roman" w:hAnsi="Times New Roman"/>
          <w:szCs w:val="22"/>
        </w:rPr>
        <w:t xml:space="preserve">Zhotovitel se zavazuje provést na svůj náklad a nebezpečí pro objednatele dílo v ujednaném termínu a objednatel se zavazuje dílo převzít a zaplatit za něj níže stanovenou cenu. </w:t>
      </w:r>
    </w:p>
    <w:p w:rsidR="00096033" w:rsidRPr="00F809F0" w:rsidRDefault="00096033">
      <w:pPr>
        <w:pStyle w:val="Odstavecseseznamem1"/>
        <w:numPr>
          <w:ilvl w:val="0"/>
          <w:numId w:val="6"/>
        </w:numPr>
        <w:spacing w:after="120"/>
        <w:rPr>
          <w:rFonts w:ascii="Times New Roman" w:hAnsi="Times New Roman"/>
          <w:szCs w:val="22"/>
        </w:rPr>
      </w:pPr>
      <w:r w:rsidRPr="00F809F0">
        <w:rPr>
          <w:rFonts w:ascii="Times New Roman" w:hAnsi="Times New Roman"/>
          <w:szCs w:val="22"/>
        </w:rPr>
        <w:t xml:space="preserve">Zhotovitel a objednatel se dohodli, že zhotovitel není oprávněn provádět dílo prostřednictvím třetí osoby tzv. poddodavatelem. </w:t>
      </w:r>
    </w:p>
    <w:p w:rsidR="00096033" w:rsidRPr="00F809F0" w:rsidRDefault="00096033">
      <w:pPr>
        <w:rPr>
          <w:rFonts w:ascii="Times New Roman" w:hAnsi="Times New Roman"/>
          <w:szCs w:val="22"/>
        </w:rPr>
      </w:pPr>
    </w:p>
    <w:p w:rsidR="00096033" w:rsidRPr="00F809F0" w:rsidRDefault="00096033" w:rsidP="0013527E">
      <w:pPr>
        <w:pStyle w:val="Nadpis1"/>
        <w:numPr>
          <w:ilvl w:val="0"/>
          <w:numId w:val="7"/>
        </w:numPr>
        <w:spacing w:after="120"/>
        <w:rPr>
          <w:rFonts w:ascii="Times New Roman" w:hAnsi="Times New Roman" w:cs="Times New Roman"/>
          <w:szCs w:val="22"/>
        </w:rPr>
      </w:pPr>
      <w:r w:rsidRPr="00F809F0">
        <w:rPr>
          <w:rFonts w:ascii="Times New Roman" w:hAnsi="Times New Roman" w:cs="Times New Roman"/>
          <w:szCs w:val="22"/>
        </w:rPr>
        <w:t>Místo plnění</w:t>
      </w:r>
    </w:p>
    <w:p w:rsidR="00096033" w:rsidRPr="00F809F0" w:rsidRDefault="00096033">
      <w:pPr>
        <w:spacing w:after="120"/>
        <w:rPr>
          <w:rFonts w:ascii="Times New Roman" w:hAnsi="Times New Roman"/>
          <w:b/>
          <w:szCs w:val="22"/>
        </w:rPr>
      </w:pPr>
      <w:r w:rsidRPr="00F809F0">
        <w:rPr>
          <w:rFonts w:ascii="Times New Roman" w:hAnsi="Times New Roman"/>
          <w:szCs w:val="22"/>
        </w:rPr>
        <w:t xml:space="preserve">Místem stavby je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F809F0">
        <w:rPr>
          <w:rFonts w:ascii="Times New Roman" w:hAnsi="Times New Roman"/>
        </w:rPr>
        <w:t>radnice</w:t>
      </w:r>
      <w:r w:rsidR="005975DB" w:rsidRPr="00F809F0">
        <w:rPr>
          <w:rFonts w:ascii="Times New Roman" w:hAnsi="Times New Roman"/>
        </w:rPr>
        <w:t xml:space="preserve"> Husově nám.</w:t>
      </w:r>
      <w:r w:rsidR="002D3535">
        <w:rPr>
          <w:rFonts w:ascii="Times New Roman" w:hAnsi="Times New Roman"/>
        </w:rPr>
        <w:t xml:space="preserve"> 29</w:t>
      </w:r>
      <w:r w:rsidR="005975DB" w:rsidRPr="00F809F0">
        <w:rPr>
          <w:rFonts w:ascii="Times New Roman" w:hAnsi="Times New Roman"/>
        </w:rPr>
        <w:t xml:space="preserve"> v Rakovníku</w:t>
      </w:r>
      <w:r w:rsidR="00252E73" w:rsidRPr="00F809F0">
        <w:rPr>
          <w:rFonts w:ascii="Times New Roman" w:hAnsi="Times New Roman"/>
          <w:szCs w:val="22"/>
        </w:rPr>
        <w:fldChar w:fldCharType="end"/>
      </w:r>
    </w:p>
    <w:p w:rsidR="00096033" w:rsidRPr="00F809F0" w:rsidRDefault="00096033">
      <w:pPr>
        <w:rPr>
          <w:rFonts w:ascii="Times New Roman" w:hAnsi="Times New Roman"/>
          <w:b/>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Čas plnění</w:t>
      </w:r>
    </w:p>
    <w:p w:rsidR="00096033" w:rsidRPr="00F809F0" w:rsidRDefault="00096033">
      <w:pPr>
        <w:pStyle w:val="Odstavecseseznamem1"/>
        <w:numPr>
          <w:ilvl w:val="0"/>
          <w:numId w:val="14"/>
        </w:numPr>
        <w:spacing w:after="113"/>
        <w:rPr>
          <w:rFonts w:ascii="Times New Roman" w:hAnsi="Times New Roman"/>
          <w:b/>
          <w:szCs w:val="22"/>
        </w:rPr>
      </w:pPr>
      <w:r w:rsidRPr="00F809F0">
        <w:rPr>
          <w:rFonts w:ascii="Times New Roman" w:hAnsi="Times New Roman"/>
          <w:szCs w:val="22"/>
        </w:rPr>
        <w:t>Veškeré práce s dílem souvisejícím budou provedeny v termínu:</w:t>
      </w:r>
    </w:p>
    <w:p w:rsidR="00096033" w:rsidRPr="00F809F0" w:rsidRDefault="00096033">
      <w:pPr>
        <w:spacing w:after="113"/>
        <w:ind w:left="360"/>
        <w:rPr>
          <w:rFonts w:ascii="Times New Roman" w:hAnsi="Times New Roman"/>
          <w:szCs w:val="22"/>
        </w:rPr>
      </w:pPr>
      <w:r w:rsidRPr="00F809F0">
        <w:rPr>
          <w:rFonts w:ascii="Times New Roman" w:hAnsi="Times New Roman"/>
          <w:b/>
          <w:szCs w:val="22"/>
        </w:rPr>
        <w:t>Zahájení prací a dokončení prací</w:t>
      </w:r>
      <w:r w:rsidRPr="00F809F0">
        <w:rPr>
          <w:rFonts w:ascii="Times New Roman" w:hAnsi="Times New Roman"/>
          <w:szCs w:val="22"/>
        </w:rPr>
        <w:t xml:space="preserve">:                                           </w:t>
      </w:r>
      <w:r w:rsidRPr="00F809F0">
        <w:rPr>
          <w:rFonts w:ascii="Times New Roman" w:hAnsi="Times New Roman"/>
          <w:b/>
          <w:szCs w:val="22"/>
        </w:rPr>
        <w:t xml:space="preserve"> </w:t>
      </w:r>
    </w:p>
    <w:p w:rsidR="00096033" w:rsidRPr="00F809F0" w:rsidRDefault="00F809F0">
      <w:pPr>
        <w:widowControl w:val="0"/>
        <w:spacing w:after="113"/>
        <w:ind w:left="360"/>
        <w:rPr>
          <w:rFonts w:ascii="Times New Roman" w:hAnsi="Times New Roman"/>
          <w:szCs w:val="22"/>
        </w:rPr>
      </w:pPr>
      <w:r>
        <w:rPr>
          <w:rFonts w:ascii="Times New Roman" w:hAnsi="Times New Roman"/>
          <w:szCs w:val="22"/>
        </w:rPr>
        <w:t>2.3.</w:t>
      </w:r>
      <w:r w:rsidR="00E30F42" w:rsidRPr="00F809F0">
        <w:rPr>
          <w:rFonts w:ascii="Times New Roman" w:hAnsi="Times New Roman"/>
          <w:szCs w:val="22"/>
        </w:rPr>
        <w:t>2020</w:t>
      </w:r>
      <w:r w:rsidR="00096033" w:rsidRPr="00F809F0">
        <w:rPr>
          <w:rFonts w:ascii="Times New Roman" w:hAnsi="Times New Roman"/>
          <w:szCs w:val="22"/>
        </w:rPr>
        <w:t xml:space="preserve"> – </w:t>
      </w:r>
      <w:r>
        <w:rPr>
          <w:rFonts w:ascii="Times New Roman" w:hAnsi="Times New Roman"/>
          <w:szCs w:val="22"/>
        </w:rPr>
        <w:t>14.12.</w:t>
      </w:r>
      <w:r w:rsidR="00E30F42" w:rsidRPr="00F809F0">
        <w:rPr>
          <w:rFonts w:ascii="Times New Roman" w:hAnsi="Times New Roman"/>
          <w:szCs w:val="22"/>
        </w:rPr>
        <w:t>2020</w:t>
      </w:r>
    </w:p>
    <w:p w:rsidR="00096033" w:rsidRPr="00F809F0" w:rsidRDefault="00096033">
      <w:pPr>
        <w:widowControl w:val="0"/>
        <w:spacing w:after="113"/>
        <w:ind w:left="360"/>
        <w:rPr>
          <w:rFonts w:ascii="Times New Roman" w:hAnsi="Times New Roman"/>
          <w:szCs w:val="22"/>
        </w:rPr>
      </w:pPr>
    </w:p>
    <w:p w:rsidR="00096033" w:rsidRPr="00F809F0" w:rsidRDefault="00096033">
      <w:pPr>
        <w:widowControl w:val="0"/>
        <w:spacing w:after="113"/>
        <w:ind w:left="360"/>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Cena za dílo</w:t>
      </w:r>
    </w:p>
    <w:p w:rsidR="00096033" w:rsidRPr="00F809F0" w:rsidRDefault="0013527E">
      <w:pPr>
        <w:pStyle w:val="Odstavecseseznamem1"/>
        <w:widowControl w:val="0"/>
        <w:numPr>
          <w:ilvl w:val="0"/>
          <w:numId w:val="8"/>
        </w:numPr>
        <w:spacing w:after="113"/>
        <w:rPr>
          <w:rFonts w:ascii="Times New Roman" w:hAnsi="Times New Roman"/>
          <w:szCs w:val="22"/>
        </w:rPr>
      </w:pPr>
      <w:r w:rsidRPr="00F809F0">
        <w:rPr>
          <w:rFonts w:ascii="Times New Roman" w:hAnsi="Times New Roman"/>
          <w:szCs w:val="22"/>
        </w:rPr>
        <w:t xml:space="preserve">Cena díla byla ujednána </w:t>
      </w:r>
      <w:r w:rsidR="00096033" w:rsidRPr="00F809F0">
        <w:rPr>
          <w:rFonts w:ascii="Times New Roman" w:hAnsi="Times New Roman"/>
          <w:szCs w:val="22"/>
        </w:rPr>
        <w:t xml:space="preserve">na základě položkového rozpočtu, který je nedílnou přílohou této smlouvy, objednatel ani zhotovitel proto nemůže žádat změnu ceny proto, že si dílo vyžádalo jiné úsilí nebo jiné náklady, než bylo předpokládáno. </w:t>
      </w:r>
    </w:p>
    <w:p w:rsidR="00096033" w:rsidRPr="00F809F0" w:rsidRDefault="00096033">
      <w:pPr>
        <w:pStyle w:val="cena1"/>
        <w:tabs>
          <w:tab w:val="left" w:pos="5103"/>
        </w:tabs>
        <w:spacing w:after="113"/>
        <w:jc w:val="center"/>
        <w:rPr>
          <w:rFonts w:ascii="Times New Roman" w:hAnsi="Times New Roman" w:cs="Times New Roman"/>
          <w:szCs w:val="22"/>
        </w:rPr>
      </w:pPr>
      <w:r w:rsidRPr="00F809F0">
        <w:rPr>
          <w:rFonts w:ascii="Times New Roman" w:hAnsi="Times New Roman" w:cs="Times New Roman"/>
          <w:szCs w:val="22"/>
        </w:rPr>
        <w:t>CENA DÍLA bez DPH</w:t>
      </w:r>
      <w:r w:rsidRPr="00F809F0">
        <w:rPr>
          <w:rFonts w:ascii="Times New Roman" w:hAnsi="Times New Roman" w:cs="Times New Roman"/>
          <w:szCs w:val="22"/>
        </w:rPr>
        <w:tab/>
      </w:r>
      <w:r w:rsidR="002D3535">
        <w:rPr>
          <w:rFonts w:ascii="Times New Roman" w:hAnsi="Times New Roman" w:cs="Times New Roman"/>
          <w:szCs w:val="22"/>
        </w:rPr>
        <w:t>115 132,50</w:t>
      </w:r>
      <w:r w:rsidR="00F809F0">
        <w:rPr>
          <w:rFonts w:ascii="Times New Roman" w:hAnsi="Times New Roman" w:cs="Times New Roman"/>
          <w:szCs w:val="22"/>
        </w:rPr>
        <w:t xml:space="preserve">,- </w:t>
      </w:r>
      <w:r w:rsidRPr="00F809F0">
        <w:rPr>
          <w:rFonts w:ascii="Times New Roman" w:hAnsi="Times New Roman" w:cs="Times New Roman"/>
          <w:szCs w:val="22"/>
        </w:rPr>
        <w:t>Kč</w:t>
      </w:r>
    </w:p>
    <w:p w:rsidR="00096033" w:rsidRPr="00F809F0" w:rsidRDefault="00096033">
      <w:pPr>
        <w:pStyle w:val="cena1"/>
        <w:tabs>
          <w:tab w:val="left" w:pos="5103"/>
        </w:tabs>
        <w:spacing w:after="113"/>
        <w:jc w:val="center"/>
        <w:rPr>
          <w:rFonts w:ascii="Times New Roman" w:hAnsi="Times New Roman" w:cs="Times New Roman"/>
          <w:szCs w:val="22"/>
        </w:rPr>
      </w:pPr>
      <w:r w:rsidRPr="00F809F0">
        <w:rPr>
          <w:rFonts w:ascii="Times New Roman" w:hAnsi="Times New Roman" w:cs="Times New Roman"/>
          <w:szCs w:val="22"/>
        </w:rPr>
        <w:t>DPH 21 %</w:t>
      </w:r>
      <w:r w:rsidRPr="00F809F0">
        <w:rPr>
          <w:rFonts w:ascii="Times New Roman" w:hAnsi="Times New Roman" w:cs="Times New Roman"/>
          <w:szCs w:val="22"/>
        </w:rPr>
        <w:tab/>
      </w:r>
      <w:r w:rsidR="002D3535">
        <w:rPr>
          <w:rFonts w:ascii="Times New Roman" w:hAnsi="Times New Roman" w:cs="Times New Roman"/>
          <w:szCs w:val="22"/>
        </w:rPr>
        <w:t>24 177,83</w:t>
      </w:r>
      <w:r w:rsidR="00F809F0">
        <w:rPr>
          <w:rFonts w:ascii="Times New Roman" w:hAnsi="Times New Roman" w:cs="Times New Roman"/>
          <w:szCs w:val="22"/>
        </w:rPr>
        <w:t xml:space="preserve"> </w:t>
      </w:r>
      <w:r w:rsidRPr="00F809F0">
        <w:rPr>
          <w:rFonts w:ascii="Times New Roman" w:hAnsi="Times New Roman" w:cs="Times New Roman"/>
          <w:szCs w:val="22"/>
        </w:rPr>
        <w:t>Kč</w:t>
      </w:r>
    </w:p>
    <w:p w:rsidR="00096033" w:rsidRPr="00F809F0" w:rsidRDefault="00096033">
      <w:pPr>
        <w:pStyle w:val="cena1"/>
        <w:tabs>
          <w:tab w:val="clear" w:pos="8080"/>
          <w:tab w:val="left" w:pos="5103"/>
        </w:tabs>
        <w:spacing w:after="113"/>
        <w:jc w:val="center"/>
        <w:rPr>
          <w:rFonts w:ascii="Times New Roman" w:hAnsi="Times New Roman" w:cs="Times New Roman"/>
          <w:szCs w:val="22"/>
          <w:u w:val="single"/>
        </w:rPr>
      </w:pPr>
      <w:r w:rsidRPr="00F809F0">
        <w:rPr>
          <w:rFonts w:ascii="Times New Roman" w:hAnsi="Times New Roman" w:cs="Times New Roman"/>
          <w:szCs w:val="22"/>
        </w:rPr>
        <w:t>CELKOVÁ CENA DÍLA včetně DPH</w:t>
      </w:r>
      <w:r w:rsidRPr="00F809F0">
        <w:rPr>
          <w:rFonts w:ascii="Times New Roman" w:hAnsi="Times New Roman" w:cs="Times New Roman"/>
          <w:szCs w:val="22"/>
        </w:rPr>
        <w:tab/>
      </w:r>
      <w:r w:rsidR="002D3535">
        <w:rPr>
          <w:rFonts w:ascii="Times New Roman" w:hAnsi="Times New Roman" w:cs="Times New Roman"/>
          <w:szCs w:val="22"/>
        </w:rPr>
        <w:t>139 310,33</w:t>
      </w:r>
      <w:r w:rsidR="00F809F0">
        <w:rPr>
          <w:rFonts w:ascii="Times New Roman" w:hAnsi="Times New Roman" w:cs="Times New Roman"/>
          <w:szCs w:val="22"/>
        </w:rPr>
        <w:t xml:space="preserve"> </w:t>
      </w:r>
      <w:r w:rsidRPr="00F809F0">
        <w:rPr>
          <w:rFonts w:ascii="Times New Roman" w:hAnsi="Times New Roman" w:cs="Times New Roman"/>
          <w:szCs w:val="22"/>
        </w:rPr>
        <w:t>Kč</w:t>
      </w:r>
    </w:p>
    <w:p w:rsidR="00096033" w:rsidRPr="00F809F0" w:rsidRDefault="00096033">
      <w:pPr>
        <w:spacing w:after="113"/>
        <w:rPr>
          <w:rFonts w:ascii="Times New Roman" w:hAnsi="Times New Roman"/>
          <w:szCs w:val="22"/>
          <w:u w:val="single"/>
        </w:rPr>
      </w:pPr>
    </w:p>
    <w:p w:rsidR="00096033" w:rsidRPr="00F809F0" w:rsidRDefault="00096033">
      <w:pPr>
        <w:pStyle w:val="Odstavecseseznamem1"/>
        <w:numPr>
          <w:ilvl w:val="0"/>
          <w:numId w:val="8"/>
        </w:numPr>
        <w:spacing w:after="113"/>
        <w:rPr>
          <w:rFonts w:ascii="Times New Roman" w:hAnsi="Times New Roman"/>
          <w:szCs w:val="22"/>
          <w:u w:val="single"/>
        </w:rPr>
      </w:pPr>
      <w:r w:rsidRPr="00F809F0">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96033" w:rsidRPr="00F809F0" w:rsidRDefault="00096033">
      <w:pPr>
        <w:pStyle w:val="cena1"/>
        <w:spacing w:after="113"/>
        <w:rPr>
          <w:rFonts w:ascii="Times New Roman" w:hAnsi="Times New Roman" w:cs="Times New Roman"/>
          <w:bCs w:val="0"/>
          <w:szCs w:val="22"/>
          <w:u w:val="single"/>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Platební podmínky</w:t>
      </w:r>
    </w:p>
    <w:p w:rsidR="00096033" w:rsidRPr="00F809F0" w:rsidRDefault="00096033">
      <w:pPr>
        <w:pStyle w:val="Odstavecseseznamem1"/>
        <w:numPr>
          <w:ilvl w:val="0"/>
          <w:numId w:val="9"/>
        </w:numPr>
        <w:spacing w:after="113"/>
        <w:rPr>
          <w:rFonts w:ascii="Times New Roman" w:hAnsi="Times New Roman"/>
          <w:szCs w:val="22"/>
        </w:rPr>
      </w:pPr>
      <w:r w:rsidRPr="00F809F0">
        <w:rPr>
          <w:rFonts w:ascii="Times New Roman" w:hAnsi="Times New Roman"/>
          <w:szCs w:val="22"/>
        </w:rPr>
        <w:t>Cenu za provedení díla uhradí objednatel zhotoviteli následovně:</w:t>
      </w:r>
    </w:p>
    <w:p w:rsidR="00096033" w:rsidRPr="00F809F0" w:rsidRDefault="00096033">
      <w:pPr>
        <w:pStyle w:val="Odstavecseseznamem1"/>
        <w:numPr>
          <w:ilvl w:val="0"/>
          <w:numId w:val="10"/>
        </w:numPr>
        <w:spacing w:after="113"/>
        <w:rPr>
          <w:rFonts w:ascii="Times New Roman" w:hAnsi="Times New Roman"/>
          <w:szCs w:val="22"/>
        </w:rPr>
      </w:pPr>
      <w:r w:rsidRPr="00F809F0">
        <w:rPr>
          <w:rFonts w:ascii="Times New Roman" w:hAnsi="Times New Roman"/>
          <w:szCs w:val="22"/>
        </w:rPr>
        <w:t xml:space="preserve">po dokončení a předání díla vystaví zhotovitel objednateli konečnou fakturu se splatností 30 dnů od jejího doručení objednateli, </w:t>
      </w:r>
    </w:p>
    <w:p w:rsidR="00096033" w:rsidRPr="00F809F0" w:rsidRDefault="00096033">
      <w:pPr>
        <w:pStyle w:val="Odstavecseseznamem1"/>
        <w:numPr>
          <w:ilvl w:val="0"/>
          <w:numId w:val="10"/>
        </w:numPr>
        <w:spacing w:after="113"/>
        <w:rPr>
          <w:rFonts w:ascii="Times New Roman" w:hAnsi="Times New Roman"/>
          <w:szCs w:val="22"/>
        </w:rPr>
      </w:pPr>
      <w:r w:rsidRPr="00F809F0">
        <w:rPr>
          <w:rFonts w:ascii="Times New Roman" w:hAnsi="Times New Roman"/>
          <w:szCs w:val="22"/>
        </w:rPr>
        <w:t>objednatel</w:t>
      </w:r>
      <w:r w:rsidRPr="00F809F0">
        <w:rPr>
          <w:rFonts w:ascii="Times New Roman" w:hAnsi="Times New Roman"/>
          <w:b/>
          <w:szCs w:val="22"/>
        </w:rPr>
        <w:t xml:space="preserve"> </w:t>
      </w:r>
      <w:r w:rsidRPr="00F809F0">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rsidR="00096033" w:rsidRPr="00F809F0" w:rsidRDefault="00096033">
      <w:pPr>
        <w:spacing w:after="113"/>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Záruka a odpovědnost za vady</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Zhotovitel odpovídá za to, že dílo bude provedeno v kvalitě odpovídající platným ČSN a v souladu s bezpečnostními, hygienickými, protipožárními a jinými souvisejícími právními předpisy. Zhotovitel se zavazuje zajistit vlastní dozor nad bezpečností práce a provádět jeho soustavnou kontrolu.</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Dílo je provedeno, je-li dokončeno a předáno. Dílo je dokončeno, je-li předvedena jeho způsobilost sloužit svému účelu. </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Má-li být dokončení díla prokázáno provedením ujednaných zkoušek (viz níže požadované doklady k přejímce díla – ujednané protokoly o provedených zkouškách), považuje se provedení díla za dokončené úspěšným provedením zkoušek. K účasti na nich zhotovitel objednatele včas přizve. </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Vadou díla se rozumí odchylka v kvalitě, rozsahu a parametrech stanovených touto smlouvou, obecně závaznými předpisy a technickými normami.</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V případě výskytu vady díla uplatní objednatel právo na odstranění vady bez zbytečného odkladu, nejlépe ihned při jejím zjištění, nebo při předání díla. Odstranění vad a nedodělků bude zaznamenáno do předávacího protokolu díla, nebo bude sepsán samostatný protokol. </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Záruční lhůta na dílo se sjednává na dobu </w:t>
      </w:r>
      <w:r w:rsidRPr="00F809F0">
        <w:rPr>
          <w:rFonts w:ascii="Times New Roman" w:hAnsi="Times New Roman"/>
          <w:b/>
          <w:szCs w:val="22"/>
        </w:rPr>
        <w:t>60 měsíců</w:t>
      </w:r>
      <w:r w:rsidRPr="00F809F0">
        <w:rPr>
          <w:rFonts w:ascii="Times New Roman" w:hAnsi="Times New Roman"/>
          <w:szCs w:val="22"/>
        </w:rPr>
        <w:t xml:space="preserve"> od předání díla objednateli do užívání.</w:t>
      </w:r>
    </w:p>
    <w:p w:rsidR="00096033" w:rsidRPr="00F809F0" w:rsidRDefault="00096033">
      <w:pPr>
        <w:pStyle w:val="Odstavecseseznamem1"/>
        <w:spacing w:after="113"/>
        <w:rPr>
          <w:rFonts w:ascii="Times New Roman" w:hAnsi="Times New Roman"/>
          <w:szCs w:val="22"/>
        </w:rPr>
      </w:pPr>
      <w:r w:rsidRPr="00F809F0">
        <w:rPr>
          <w:rFonts w:ascii="Times New Roman" w:hAnsi="Times New Roman"/>
          <w:szCs w:val="22"/>
        </w:rPr>
        <w:tab/>
      </w:r>
    </w:p>
    <w:p w:rsidR="00096033" w:rsidRPr="00F809F0" w:rsidRDefault="00096033" w:rsidP="0013527E">
      <w:pPr>
        <w:pStyle w:val="Nadpis1"/>
        <w:numPr>
          <w:ilvl w:val="0"/>
          <w:numId w:val="7"/>
        </w:numPr>
        <w:spacing w:after="113"/>
        <w:rPr>
          <w:rFonts w:ascii="Times New Roman" w:eastAsia="Times New Roman" w:hAnsi="Times New Roman" w:cs="Times New Roman"/>
          <w:szCs w:val="22"/>
        </w:rPr>
      </w:pPr>
      <w:r w:rsidRPr="00F809F0">
        <w:rPr>
          <w:rFonts w:ascii="Times New Roman" w:hAnsi="Times New Roman" w:cs="Times New Roman"/>
          <w:szCs w:val="22"/>
        </w:rPr>
        <w:t>Smluvní sankce</w:t>
      </w:r>
    </w:p>
    <w:p w:rsidR="00096033" w:rsidRPr="00F809F0" w:rsidRDefault="00096033">
      <w:pPr>
        <w:pStyle w:val="Odstavecseseznamem1"/>
        <w:numPr>
          <w:ilvl w:val="0"/>
          <w:numId w:val="12"/>
        </w:numPr>
        <w:spacing w:after="113"/>
        <w:rPr>
          <w:rFonts w:ascii="Times New Roman" w:eastAsia="Times New Roman" w:hAnsi="Times New Roman"/>
          <w:szCs w:val="22"/>
        </w:rPr>
      </w:pPr>
      <w:r w:rsidRPr="00F809F0">
        <w:rPr>
          <w:rFonts w:ascii="Times New Roman" w:eastAsia="Times New Roman" w:hAnsi="Times New Roman"/>
          <w:szCs w:val="22"/>
        </w:rPr>
        <w:t xml:space="preserve">V případě, že bude zhotovitel v prodlení s provedením díla, sjednávají si smluvní strany smluvní pokutu ve výši 0,5 % z celkové ceny díla včetně DPH za každý den prodlení s provedením díla. </w:t>
      </w:r>
    </w:p>
    <w:p w:rsidR="00096033" w:rsidRPr="00F809F0" w:rsidRDefault="00096033">
      <w:pPr>
        <w:pStyle w:val="Odstavecseseznamem1"/>
        <w:numPr>
          <w:ilvl w:val="0"/>
          <w:numId w:val="12"/>
        </w:numPr>
        <w:spacing w:after="113"/>
        <w:rPr>
          <w:rFonts w:ascii="Times New Roman" w:hAnsi="Times New Roman"/>
          <w:szCs w:val="22"/>
        </w:rPr>
      </w:pPr>
      <w:r w:rsidRPr="00F809F0">
        <w:rPr>
          <w:rFonts w:ascii="Times New Roman" w:eastAsia="Times New Roman" w:hAnsi="Times New Roman"/>
          <w:szCs w:val="22"/>
        </w:rPr>
        <w:lastRenderedPageBreak/>
        <w:t xml:space="preserve">V případě prodlení objednatele s úhradou oprávněně vystavených faktur, sjednávají si smluvní strany smluvní pokutu ve výši 0,5% z fakturované ceny díla včetně DPH za každý den prodlení úhrady faktury do zaplacení. </w:t>
      </w: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Podmínky pro provedení díla</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Protokolární předání díla za užití písemného předávacího protokolu je podmínkou pro řádné předání díla. </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O průběhu prací povede zhotovitel stavební deník, ve kterém zaznamená všechny skutečnosti důležité pro plnění smlouvy. Objednatel je oprávněn nahlížet do stavebního deníku zhotovitele, činit v něm zápisy a brát si kopii.</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 </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Právo technického dozoru stavby má zástupce objednatele, nebo jím určený zástupce.</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Zhotovitel k přejímce díla předloží zejména následující doklady:</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Stavební deník</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Doklady prokazují kvalitu realizovaného díla (certifikáty, prohlášení o shodě…)</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Fotodokumentaci realizace díla, zejména postupem stavebních prací zakrytých částí</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 xml:space="preserve">Protokoly o provedených zkouškách: </w:t>
      </w:r>
    </w:p>
    <w:p w:rsidR="00096033" w:rsidRPr="00F809F0" w:rsidRDefault="0013527E">
      <w:pPr>
        <w:spacing w:after="113"/>
        <w:rPr>
          <w:rFonts w:ascii="Times New Roman" w:hAnsi="Times New Roman"/>
          <w:szCs w:val="22"/>
        </w:rPr>
      </w:pPr>
      <w:r w:rsidRPr="00F809F0">
        <w:rPr>
          <w:rFonts w:ascii="Times New Roman" w:hAnsi="Times New Roman"/>
          <w:szCs w:val="22"/>
        </w:rPr>
        <w:t xml:space="preserve">      </w:t>
      </w:r>
      <w:r w:rsidR="00096033" w:rsidRPr="00F809F0">
        <w:rPr>
          <w:rFonts w:ascii="Times New Roman" w:hAnsi="Times New Roman"/>
          <w:szCs w:val="22"/>
        </w:rPr>
        <w:t xml:space="preserve"> </w:t>
      </w:r>
      <w:r w:rsidRPr="00F809F0">
        <w:rPr>
          <w:rFonts w:ascii="Times New Roman" w:hAnsi="Times New Roman"/>
          <w:szCs w:val="22"/>
        </w:rPr>
        <w:t xml:space="preserve">                              </w:t>
      </w: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Ochrana životního prostředí, EMS</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rsidR="00096033" w:rsidRPr="00F809F0" w:rsidRDefault="00096033">
      <w:pPr>
        <w:pStyle w:val="Odstavecseseznamem1"/>
        <w:spacing w:after="113"/>
        <w:ind w:left="360"/>
        <w:rPr>
          <w:rFonts w:ascii="Times New Roman" w:hAnsi="Times New Roman"/>
          <w:szCs w:val="22"/>
        </w:rPr>
      </w:pP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lastRenderedPageBreak/>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má plnou odpovědnost v oblasti ochrany životního prostředí a nakládání s odpady, které vzniknou při jeho činnosti, a plně nese následný možný finanční postih ze strany orgánů státní správy působících v oblasti ochrany životního prostředí za nedodržování právních předpisů upravujících ochranu životního prostředí.</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096033" w:rsidRPr="00F809F0" w:rsidRDefault="00096033">
      <w:pPr>
        <w:widowControl w:val="0"/>
        <w:spacing w:after="113"/>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Bezpečnost a ochrana zdraví</w:t>
      </w:r>
    </w:p>
    <w:p w:rsidR="00096033" w:rsidRPr="00F809F0"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F809F0">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6033" w:rsidRPr="00F809F0"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F809F0">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096033" w:rsidRPr="00F809F0"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F809F0">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096033" w:rsidRPr="00F809F0" w:rsidRDefault="00096033">
      <w:pPr>
        <w:numPr>
          <w:ilvl w:val="1"/>
          <w:numId w:val="2"/>
        </w:numPr>
        <w:tabs>
          <w:tab w:val="left" w:pos="357"/>
          <w:tab w:val="left" w:pos="426"/>
        </w:tabs>
        <w:spacing w:after="113"/>
        <w:ind w:left="357" w:hanging="357"/>
        <w:rPr>
          <w:rFonts w:ascii="Times New Roman" w:hAnsi="Times New Roman"/>
          <w:szCs w:val="22"/>
        </w:rPr>
      </w:pPr>
      <w:r w:rsidRPr="00F809F0">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096033" w:rsidRPr="00F809F0" w:rsidRDefault="00096033">
      <w:pPr>
        <w:tabs>
          <w:tab w:val="left" w:pos="357"/>
          <w:tab w:val="left" w:pos="426"/>
        </w:tabs>
        <w:spacing w:after="113"/>
        <w:ind w:left="357" w:hanging="357"/>
        <w:rPr>
          <w:rFonts w:ascii="Times New Roman" w:hAnsi="Times New Roman"/>
          <w:szCs w:val="22"/>
        </w:rPr>
      </w:pPr>
    </w:p>
    <w:p w:rsidR="00096033" w:rsidRPr="00F809F0" w:rsidRDefault="00096033">
      <w:pPr>
        <w:numPr>
          <w:ilvl w:val="1"/>
          <w:numId w:val="2"/>
        </w:numPr>
        <w:tabs>
          <w:tab w:val="left" w:pos="357"/>
          <w:tab w:val="left" w:pos="426"/>
        </w:tabs>
        <w:spacing w:after="113"/>
        <w:ind w:left="357" w:hanging="357"/>
        <w:rPr>
          <w:rFonts w:ascii="Times New Roman" w:hAnsi="Times New Roman"/>
          <w:szCs w:val="22"/>
        </w:rPr>
      </w:pPr>
      <w:r w:rsidRPr="00F809F0">
        <w:rPr>
          <w:rFonts w:ascii="Times New Roman" w:hAnsi="Times New Roman"/>
          <w:szCs w:val="22"/>
        </w:rPr>
        <w:t xml:space="preserve">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w:t>
      </w:r>
      <w:r w:rsidRPr="00F809F0">
        <w:rPr>
          <w:rFonts w:ascii="Times New Roman" w:hAnsi="Times New Roman"/>
          <w:szCs w:val="22"/>
        </w:rPr>
        <w:lastRenderedPageBreak/>
        <w:t>nebo v případě odmítnutí dechové zkoušky budou pracovníci zhotovitele vykázáni ze stavby a zavedeno další řízení. Dechovou zkoušku jsou oprávněni vyžadovat a provádět určení zaměstnanci objednatele.</w:t>
      </w:r>
    </w:p>
    <w:p w:rsidR="00096033" w:rsidRPr="00F809F0" w:rsidRDefault="00096033">
      <w:pPr>
        <w:numPr>
          <w:ilvl w:val="1"/>
          <w:numId w:val="2"/>
        </w:numPr>
        <w:tabs>
          <w:tab w:val="left" w:pos="357"/>
          <w:tab w:val="left" w:pos="426"/>
        </w:tabs>
        <w:spacing w:after="113"/>
        <w:ind w:left="357" w:hanging="357"/>
        <w:rPr>
          <w:rFonts w:ascii="Times New Roman" w:hAnsi="Times New Roman"/>
          <w:szCs w:val="22"/>
        </w:rPr>
      </w:pPr>
      <w:r w:rsidRPr="00F809F0">
        <w:rPr>
          <w:rFonts w:ascii="Times New Roman" w:hAnsi="Times New Roman"/>
          <w:szCs w:val="22"/>
        </w:rPr>
        <w:t>Zhotovitel je povinen umožnit přístup kontrolním orgánům objednatele na pracoviště, která od objednatele převzal.</w:t>
      </w:r>
    </w:p>
    <w:p w:rsidR="00096033" w:rsidRPr="00F809F0" w:rsidRDefault="00096033">
      <w:pPr>
        <w:widowControl w:val="0"/>
        <w:spacing w:after="113"/>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Ostatní a závěrečná ustanovení</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rsidR="00096033" w:rsidRPr="00F809F0" w:rsidRDefault="00096033" w:rsidP="00F12D62">
      <w:pPr>
        <w:numPr>
          <w:ilvl w:val="2"/>
          <w:numId w:val="4"/>
        </w:numPr>
        <w:tabs>
          <w:tab w:val="left" w:pos="1134"/>
          <w:tab w:val="left" w:pos="2835"/>
        </w:tabs>
        <w:spacing w:after="113"/>
        <w:ind w:left="2835" w:hanging="2061"/>
        <w:rPr>
          <w:rFonts w:ascii="Times New Roman" w:hAnsi="Times New Roman"/>
          <w:szCs w:val="22"/>
        </w:rPr>
      </w:pPr>
      <w:r w:rsidRPr="00F809F0">
        <w:rPr>
          <w:rFonts w:ascii="Times New Roman" w:hAnsi="Times New Roman"/>
          <w:szCs w:val="22"/>
        </w:rPr>
        <w:t xml:space="preserve">za objednatele:     </w:t>
      </w:r>
      <w:r w:rsidR="00A633A4">
        <w:rPr>
          <w:rFonts w:ascii="Times New Roman" w:hAnsi="Times New Roman"/>
          <w:szCs w:val="22"/>
        </w:rPr>
        <w:t>xxx</w:t>
      </w:r>
    </w:p>
    <w:p w:rsidR="00096033" w:rsidRPr="00F809F0" w:rsidRDefault="00096033">
      <w:pPr>
        <w:numPr>
          <w:ilvl w:val="2"/>
          <w:numId w:val="4"/>
        </w:numPr>
        <w:tabs>
          <w:tab w:val="left" w:pos="1134"/>
          <w:tab w:val="left" w:pos="2835"/>
        </w:tabs>
        <w:spacing w:after="113"/>
        <w:ind w:left="2835" w:hanging="2061"/>
        <w:rPr>
          <w:rFonts w:ascii="Times New Roman" w:hAnsi="Times New Roman"/>
          <w:szCs w:val="22"/>
        </w:rPr>
      </w:pPr>
      <w:r w:rsidRPr="00F809F0">
        <w:rPr>
          <w:rFonts w:ascii="Times New Roman" w:hAnsi="Times New Roman"/>
          <w:szCs w:val="22"/>
        </w:rPr>
        <w:t>za zhotovit</w:t>
      </w:r>
      <w:r w:rsidR="00252E73" w:rsidRPr="00F809F0">
        <w:rPr>
          <w:rFonts w:ascii="Times New Roman" w:hAnsi="Times New Roman"/>
          <w:szCs w:val="22"/>
        </w:rPr>
        <w:t xml:space="preserve">ele:    </w:t>
      </w:r>
      <w:r w:rsidRPr="00F809F0">
        <w:rPr>
          <w:rFonts w:ascii="Times New Roman" w:hAnsi="Times New Roman"/>
          <w:szCs w:val="22"/>
        </w:rPr>
        <w:t xml:space="preserve"> </w:t>
      </w:r>
      <w:r w:rsidR="00A633A4">
        <w:rPr>
          <w:rFonts w:ascii="Times New Roman" w:hAnsi="Times New Roman"/>
          <w:szCs w:val="22"/>
        </w:rPr>
        <w:t>xxx</w:t>
      </w:r>
      <w:bookmarkStart w:id="2" w:name="_GoBack"/>
      <w:bookmarkEnd w:id="2"/>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Zhotovitel je oprávněn odstoupit od smlouvy, jestliže objednatel neodstraní skryté překážky, bránící v provádění díla, nebo v dohodnutém termínu nenavrhne změnu díla.</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Uzavření této smlouvy</w:t>
      </w:r>
      <w:r w:rsidR="008A5BA8" w:rsidRPr="00F809F0">
        <w:rPr>
          <w:rFonts w:ascii="Times New Roman" w:hAnsi="Times New Roman"/>
          <w:szCs w:val="22"/>
        </w:rPr>
        <w:t xml:space="preserve"> bylo schváleno </w:t>
      </w:r>
      <w:r w:rsidR="00472C05" w:rsidRPr="00F809F0">
        <w:rPr>
          <w:rFonts w:ascii="Times New Roman" w:hAnsi="Times New Roman"/>
          <w:snapToGrid w:val="0"/>
          <w:szCs w:val="22"/>
        </w:rPr>
        <w:t xml:space="preserve">Radou města Rakovníka </w:t>
      </w:r>
      <w:r w:rsidRPr="00F809F0">
        <w:rPr>
          <w:rFonts w:ascii="Times New Roman" w:hAnsi="Times New Roman"/>
          <w:szCs w:val="22"/>
        </w:rPr>
        <w:t xml:space="preserve">dne </w:t>
      </w:r>
      <w:r w:rsidR="00F809F0">
        <w:rPr>
          <w:rFonts w:ascii="Times New Roman" w:hAnsi="Times New Roman"/>
          <w:szCs w:val="22"/>
        </w:rPr>
        <w:t>19.2.2020</w:t>
      </w:r>
      <w:r w:rsidR="00252E73" w:rsidRPr="00F809F0">
        <w:rPr>
          <w:rFonts w:ascii="Times New Roman" w:hAnsi="Times New Roman"/>
          <w:szCs w:val="22"/>
        </w:rPr>
        <w:t xml:space="preserve"> </w:t>
      </w:r>
      <w:r w:rsidR="00D44EC7">
        <w:rPr>
          <w:rFonts w:ascii="Times New Roman" w:hAnsi="Times New Roman"/>
          <w:szCs w:val="22"/>
        </w:rPr>
        <w:t>usnesením č. 101/20</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Pokud ve smlouvě není stanoveno jinak, řídí se smluvní strany příslušnými ustanoveními občanského zákoníku.</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Měnit nebo doplňovat text uzavřené smlouvy je možno jen formou písemných dodatků podepsaných statutárními zástupci. Návrh dodatku může předložit kterákoliv strana.</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Tato smlouva je vypracována ve třech vyhotoveních, z nichž si objednatel si ponechá dvě vyhotovení a zhotovitel jedno. Každý stejnopis této smlouvy má právní sílu originálu.</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rsidR="00F47935" w:rsidRPr="00F809F0" w:rsidRDefault="00F47935" w:rsidP="00F47935">
      <w:pPr>
        <w:pStyle w:val="Nadpis2"/>
        <w:numPr>
          <w:ilvl w:val="0"/>
          <w:numId w:val="3"/>
        </w:numPr>
        <w:suppressAutoHyphens w:val="0"/>
        <w:autoSpaceDE w:val="0"/>
        <w:autoSpaceDN w:val="0"/>
        <w:adjustRightInd w:val="0"/>
        <w:rPr>
          <w:rFonts w:ascii="Times New Roman" w:hAnsi="Times New Roman"/>
          <w:szCs w:val="22"/>
        </w:rPr>
      </w:pPr>
      <w:r w:rsidRPr="00F809F0">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096033" w:rsidRPr="00F809F0" w:rsidRDefault="00096033" w:rsidP="00F47935">
      <w:pPr>
        <w:pStyle w:val="Nadpis2"/>
        <w:numPr>
          <w:ilvl w:val="0"/>
          <w:numId w:val="0"/>
        </w:numPr>
        <w:suppressAutoHyphens w:val="0"/>
        <w:autoSpaceDE w:val="0"/>
        <w:autoSpaceDN w:val="0"/>
        <w:adjustRightInd w:val="0"/>
        <w:ind w:left="360"/>
        <w:rPr>
          <w:rFonts w:ascii="Times New Roman" w:hAnsi="Times New Roman"/>
          <w:szCs w:val="22"/>
        </w:rPr>
      </w:pPr>
      <w:r w:rsidRPr="00F809F0">
        <w:rPr>
          <w:rFonts w:ascii="Times New Roman" w:hAnsi="Times New Roman"/>
          <w:szCs w:val="22"/>
        </w:rPr>
        <w:t xml:space="preserve"> </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Nedílnou součástí této smlouvy je příloha č. 1 – Cenová nabídka</w:t>
      </w:r>
    </w:p>
    <w:p w:rsidR="00096033" w:rsidRPr="00F809F0" w:rsidRDefault="00096033">
      <w:pPr>
        <w:spacing w:after="113"/>
        <w:rPr>
          <w:rFonts w:ascii="Times New Roman" w:hAnsi="Times New Roman"/>
          <w:szCs w:val="22"/>
        </w:rPr>
      </w:pPr>
    </w:p>
    <w:p w:rsidR="00096033" w:rsidRPr="00F809F0" w:rsidRDefault="00F12D62">
      <w:pPr>
        <w:spacing w:after="113"/>
        <w:rPr>
          <w:rFonts w:ascii="Times New Roman" w:hAnsi="Times New Roman"/>
          <w:szCs w:val="22"/>
        </w:rPr>
      </w:pPr>
      <w:r w:rsidRPr="00F809F0">
        <w:rPr>
          <w:rFonts w:ascii="Times New Roman" w:hAnsi="Times New Roman"/>
          <w:szCs w:val="22"/>
        </w:rPr>
        <w:t xml:space="preserve">V Rakovníku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szCs w:val="22"/>
        </w:rPr>
        <w:fldChar w:fldCharType="end"/>
      </w:r>
      <w:r w:rsidRPr="00F809F0">
        <w:rPr>
          <w:rFonts w:ascii="Times New Roman" w:hAnsi="Times New Roman"/>
          <w:szCs w:val="22"/>
        </w:rPr>
        <w:tab/>
      </w:r>
      <w:r w:rsidRPr="00F809F0">
        <w:rPr>
          <w:rFonts w:ascii="Times New Roman" w:hAnsi="Times New Roman"/>
          <w:szCs w:val="22"/>
        </w:rPr>
        <w:tab/>
      </w:r>
      <w:r w:rsidRPr="00F809F0">
        <w:rPr>
          <w:rFonts w:ascii="Times New Roman" w:hAnsi="Times New Roman"/>
          <w:szCs w:val="22"/>
        </w:rPr>
        <w:tab/>
      </w:r>
      <w:r w:rsidR="00252E73" w:rsidRPr="00F809F0">
        <w:rPr>
          <w:rFonts w:ascii="Times New Roman" w:hAnsi="Times New Roman"/>
          <w:szCs w:val="22"/>
        </w:rPr>
        <w:tab/>
      </w:r>
      <w:r w:rsidR="00252E73" w:rsidRPr="00F809F0">
        <w:rPr>
          <w:rFonts w:ascii="Times New Roman" w:hAnsi="Times New Roman"/>
          <w:szCs w:val="22"/>
        </w:rPr>
        <w:tab/>
      </w:r>
      <w:r w:rsidRPr="00F809F0">
        <w:rPr>
          <w:rFonts w:ascii="Times New Roman" w:hAnsi="Times New Roman"/>
          <w:szCs w:val="22"/>
        </w:rPr>
        <w:t>V Rakovníku</w:t>
      </w:r>
      <w:r w:rsidR="00096033" w:rsidRPr="00F809F0">
        <w:rPr>
          <w:rFonts w:ascii="Times New Roman" w:hAnsi="Times New Roman"/>
          <w:szCs w:val="22"/>
        </w:rPr>
        <w:t xml:space="preserve">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szCs w:val="22"/>
        </w:rPr>
        <w:fldChar w:fldCharType="end"/>
      </w:r>
    </w:p>
    <w:p w:rsidR="00096033" w:rsidRPr="00F809F0" w:rsidRDefault="00096033">
      <w:pPr>
        <w:spacing w:after="113"/>
        <w:rPr>
          <w:rFonts w:ascii="Times New Roman" w:hAnsi="Times New Roman"/>
          <w:szCs w:val="22"/>
        </w:rPr>
      </w:pP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t xml:space="preserve">…………………………………. </w:t>
      </w:r>
      <w:r w:rsidRPr="00F809F0">
        <w:rPr>
          <w:rFonts w:ascii="Times New Roman" w:hAnsi="Times New Roman"/>
          <w:szCs w:val="22"/>
        </w:rPr>
        <w:tab/>
      </w:r>
      <w:r w:rsidR="00F809F0">
        <w:rPr>
          <w:rFonts w:ascii="Times New Roman" w:hAnsi="Times New Roman"/>
          <w:szCs w:val="22"/>
        </w:rPr>
        <w:t>…………………………………….</w:t>
      </w: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t>objednatel</w:t>
      </w:r>
      <w:r w:rsidRPr="00F809F0">
        <w:rPr>
          <w:rFonts w:ascii="Times New Roman" w:hAnsi="Times New Roman"/>
          <w:szCs w:val="22"/>
        </w:rPr>
        <w:tab/>
        <w:t>zhotovitel</w:t>
      </w: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r>
      <w:r w:rsidR="00F12D62" w:rsidRPr="00F809F0">
        <w:rPr>
          <w:rFonts w:ascii="Times New Roman" w:hAnsi="Times New Roman"/>
          <w:szCs w:val="22"/>
        </w:rPr>
        <w:t>Město Rakovník</w:t>
      </w:r>
      <w:r w:rsidRPr="00F809F0">
        <w:rPr>
          <w:rFonts w:ascii="Times New Roman" w:hAnsi="Times New Roman"/>
          <w:szCs w:val="22"/>
        </w:rPr>
        <w:tab/>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5975DB" w:rsidRPr="00F809F0">
        <w:rPr>
          <w:rFonts w:ascii="Times New Roman" w:hAnsi="Times New Roman"/>
        </w:rPr>
        <w:t>Roudenský Zdeněk</w:t>
      </w:r>
      <w:r w:rsidR="00252E73" w:rsidRPr="00F809F0">
        <w:rPr>
          <w:rFonts w:ascii="Times New Roman" w:hAnsi="Times New Roman"/>
          <w:szCs w:val="22"/>
        </w:rPr>
        <w:fldChar w:fldCharType="end"/>
      </w: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r>
      <w:r w:rsidR="00F12D62" w:rsidRPr="00F809F0">
        <w:rPr>
          <w:rFonts w:ascii="Times New Roman" w:hAnsi="Times New Roman"/>
          <w:szCs w:val="22"/>
        </w:rPr>
        <w:t>PaedDr. Luděk Štíbr</w:t>
      </w:r>
      <w:r w:rsidRPr="00F809F0">
        <w:rPr>
          <w:rFonts w:ascii="Times New Roman" w:hAnsi="Times New Roman"/>
          <w:szCs w:val="22"/>
        </w:rPr>
        <w:tab/>
      </w:r>
    </w:p>
    <w:p w:rsidR="00096033" w:rsidRDefault="00096033">
      <w:pPr>
        <w:tabs>
          <w:tab w:val="center" w:pos="1560"/>
          <w:tab w:val="center" w:pos="6804"/>
        </w:tabs>
        <w:spacing w:after="113"/>
      </w:pPr>
      <w:r>
        <w:rPr>
          <w:rFonts w:ascii="Times New Roman" w:hAnsi="Times New Roman"/>
          <w:szCs w:val="22"/>
        </w:rPr>
        <w:tab/>
        <w:t>starosta</w:t>
      </w:r>
      <w:r>
        <w:rPr>
          <w:rFonts w:ascii="Times New Roman" w:hAnsi="Times New Roman"/>
          <w:szCs w:val="22"/>
        </w:rPr>
        <w:tab/>
      </w:r>
    </w:p>
    <w:sectPr w:rsidR="00096033">
      <w:headerReference w:type="default" r:id="rId8"/>
      <w:footerReference w:type="default" r:id="rId9"/>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C8" w:rsidRDefault="003E40C8">
      <w:r>
        <w:separator/>
      </w:r>
    </w:p>
  </w:endnote>
  <w:endnote w:type="continuationSeparator" w:id="0">
    <w:p w:rsidR="003E40C8" w:rsidRDefault="003E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KabelItcTEE">
    <w:charset w:val="00"/>
    <w:family w:val="roman"/>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A633A4">
      <w:rPr>
        <w:noProof/>
      </w:rPr>
      <w:t>5</w:t>
    </w:r>
    <w:r>
      <w:fldChar w:fldCharType="end"/>
    </w:r>
    <w:r>
      <w:rPr>
        <w:rFonts w:ascii="Times New Roman" w:hAnsi="Times New Roman"/>
        <w:szCs w:val="22"/>
      </w:rPr>
      <w:t xml:space="preserve"> z </w:t>
    </w:r>
    <w:r w:rsidR="003E40C8">
      <w:fldChar w:fldCharType="begin"/>
    </w:r>
    <w:r w:rsidR="003E40C8">
      <w:instrText xml:space="preserve"> NUMPAGES </w:instrText>
    </w:r>
    <w:r w:rsidR="003E40C8">
      <w:fldChar w:fldCharType="separate"/>
    </w:r>
    <w:r w:rsidR="00A633A4">
      <w:rPr>
        <w:noProof/>
      </w:rPr>
      <w:t>5</w:t>
    </w:r>
    <w:r w:rsidR="003E40C8">
      <w:rPr>
        <w:noProof/>
      </w:rPr>
      <w:fldChar w:fldCharType="end"/>
    </w:r>
  </w:p>
  <w:p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C8" w:rsidRDefault="003E40C8">
      <w:r>
        <w:separator/>
      </w:r>
    </w:p>
  </w:footnote>
  <w:footnote w:type="continuationSeparator" w:id="0">
    <w:p w:rsidR="003E40C8" w:rsidRDefault="003E4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D44EC7">
    <w:pPr>
      <w:widowControl w:val="0"/>
      <w:tabs>
        <w:tab w:val="center" w:pos="4139"/>
        <w:tab w:val="right" w:pos="8279"/>
      </w:tabs>
      <w:jc w:val="right"/>
      <w:rPr>
        <w:rFonts w:ascii="Times New Roman" w:hAnsi="Times New Roman"/>
        <w:szCs w:val="22"/>
      </w:rPr>
    </w:pPr>
    <w:r>
      <w:rPr>
        <w:rFonts w:ascii="Times New Roman" w:hAnsi="Times New Roman"/>
      </w:rPr>
      <w:t>OSM</w:t>
    </w:r>
    <w:r w:rsidR="007214D5">
      <w:rPr>
        <w:rFonts w:ascii="Times New Roman" w:hAnsi="Times New Roman"/>
      </w:rPr>
      <w:t>- D</w:t>
    </w:r>
    <w:r>
      <w:rPr>
        <w:rFonts w:ascii="Times New Roman" w:hAnsi="Times New Roman"/>
      </w:rPr>
      <w:t>/</w:t>
    </w:r>
    <w:r w:rsidR="007214D5">
      <w:rPr>
        <w:rFonts w:ascii="Times New Roman" w:hAnsi="Times New Roman"/>
      </w:rPr>
      <w:t>00</w:t>
    </w:r>
    <w:r>
      <w:rPr>
        <w:rFonts w:ascii="Times New Roman" w:hAnsi="Times New Roman"/>
      </w:rPr>
      <w:t>16</w:t>
    </w:r>
    <w:r w:rsidR="00E30F42">
      <w:rPr>
        <w:rFonts w:ascii="Times New Roman" w:hAnsi="Times New Roman"/>
      </w:rPr>
      <w:t>/2020</w:t>
    </w:r>
  </w:p>
  <w:p w:rsidR="00096033" w:rsidRDefault="00096033">
    <w:pPr>
      <w:widowControl w:val="0"/>
      <w:tabs>
        <w:tab w:val="right" w:pos="5103"/>
      </w:tabs>
      <w:jc w:val="right"/>
    </w:pPr>
    <w:r>
      <w:rPr>
        <w:rFonts w:ascii="Times New Roman" w:hAnsi="Times New Roman"/>
        <w:szCs w:val="22"/>
      </w:rPr>
      <w:t xml:space="preserve">Číslo smlouvy zhotovitele: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6F6"/>
    <w:rsid w:val="0003272A"/>
    <w:rsid w:val="00095462"/>
    <w:rsid w:val="00096033"/>
    <w:rsid w:val="0013527E"/>
    <w:rsid w:val="00164AA5"/>
    <w:rsid w:val="001C1AD2"/>
    <w:rsid w:val="001E43AC"/>
    <w:rsid w:val="00241C54"/>
    <w:rsid w:val="00252E73"/>
    <w:rsid w:val="002D3535"/>
    <w:rsid w:val="002E4A82"/>
    <w:rsid w:val="003E40C8"/>
    <w:rsid w:val="004050E5"/>
    <w:rsid w:val="00472C05"/>
    <w:rsid w:val="004C5566"/>
    <w:rsid w:val="005100F3"/>
    <w:rsid w:val="00577ABC"/>
    <w:rsid w:val="005975DB"/>
    <w:rsid w:val="005D21CD"/>
    <w:rsid w:val="00600B45"/>
    <w:rsid w:val="0067544C"/>
    <w:rsid w:val="007214D5"/>
    <w:rsid w:val="007679EA"/>
    <w:rsid w:val="00836705"/>
    <w:rsid w:val="00847FB2"/>
    <w:rsid w:val="00892503"/>
    <w:rsid w:val="008A5BA8"/>
    <w:rsid w:val="00900239"/>
    <w:rsid w:val="00986B32"/>
    <w:rsid w:val="009D58EF"/>
    <w:rsid w:val="00A633A4"/>
    <w:rsid w:val="00B05681"/>
    <w:rsid w:val="00B572BB"/>
    <w:rsid w:val="00BF4087"/>
    <w:rsid w:val="00C55373"/>
    <w:rsid w:val="00C777A9"/>
    <w:rsid w:val="00D44EC7"/>
    <w:rsid w:val="00E05D9D"/>
    <w:rsid w:val="00E30F42"/>
    <w:rsid w:val="00E86E89"/>
    <w:rsid w:val="00F12D62"/>
    <w:rsid w:val="00F14568"/>
    <w:rsid w:val="00F24815"/>
    <w:rsid w:val="00F47935"/>
    <w:rsid w:val="00F63447"/>
    <w:rsid w:val="00F809F0"/>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Textbubliny">
    <w:name w:val="Balloon Text"/>
    <w:basedOn w:val="Normln"/>
    <w:link w:val="TextbublinyChar1"/>
    <w:uiPriority w:val="99"/>
    <w:semiHidden/>
    <w:unhideWhenUsed/>
    <w:rsid w:val="007214D5"/>
    <w:rPr>
      <w:rFonts w:ascii="Tahoma" w:hAnsi="Tahoma" w:cs="Tahoma"/>
      <w:sz w:val="16"/>
      <w:szCs w:val="16"/>
    </w:rPr>
  </w:style>
  <w:style w:type="character" w:customStyle="1" w:styleId="TextbublinyChar1">
    <w:name w:val="Text bubliny Char1"/>
    <w:link w:val="Textbubliny"/>
    <w:uiPriority w:val="99"/>
    <w:semiHidden/>
    <w:rsid w:val="007214D5"/>
    <w:rPr>
      <w:rFonts w:ascii="Tahoma" w:eastAsia="Batang"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2119</Words>
  <Characters>12506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3</cp:revision>
  <cp:lastPrinted>2020-02-26T09:41:00Z</cp:lastPrinted>
  <dcterms:created xsi:type="dcterms:W3CDTF">2020-03-12T05:33:00Z</dcterms:created>
  <dcterms:modified xsi:type="dcterms:W3CDTF">2020-03-12T05:36:00Z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