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0518559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7E4548">
        <w:rPr>
          <w:rFonts w:ascii="Arial" w:hAnsi="Arial" w:cs="Arial"/>
          <w:sz w:val="22"/>
          <w:szCs w:val="22"/>
        </w:rPr>
        <w:t>43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B66B83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EA0932B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640699">
        <w:rPr>
          <w:rFonts w:ascii="Arial" w:hAnsi="Arial" w:cs="Arial"/>
          <w:sz w:val="22"/>
          <w:szCs w:val="22"/>
        </w:rPr>
        <w:t xml:space="preserve">      </w:t>
      </w:r>
      <w:r w:rsidR="007E4548">
        <w:rPr>
          <w:rFonts w:ascii="Arial" w:hAnsi="Arial" w:cs="Arial"/>
          <w:sz w:val="22"/>
          <w:szCs w:val="22"/>
        </w:rPr>
        <w:t>24</w:t>
      </w:r>
      <w:r w:rsidR="00A12FB9">
        <w:rPr>
          <w:rFonts w:ascii="Arial" w:hAnsi="Arial" w:cs="Arial"/>
          <w:sz w:val="22"/>
          <w:szCs w:val="22"/>
        </w:rPr>
        <w:t xml:space="preserve">. </w:t>
      </w:r>
      <w:r w:rsidR="00FE3747">
        <w:rPr>
          <w:rFonts w:ascii="Arial" w:hAnsi="Arial" w:cs="Arial"/>
          <w:sz w:val="22"/>
          <w:szCs w:val="22"/>
        </w:rPr>
        <w:t>2</w:t>
      </w:r>
      <w:r w:rsidR="00A12FB9">
        <w:rPr>
          <w:rFonts w:ascii="Arial" w:hAnsi="Arial" w:cs="Arial"/>
          <w:sz w:val="22"/>
          <w:szCs w:val="22"/>
        </w:rPr>
        <w:t>. 20</w:t>
      </w:r>
      <w:r w:rsidR="00B66B83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608A9C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proofErr w:type="spellStart"/>
      <w:r w:rsidR="00E074E3">
        <w:rPr>
          <w:rFonts w:ascii="Arial" w:hAnsi="Arial" w:cs="Arial"/>
          <w:sz w:val="22"/>
          <w:szCs w:val="22"/>
        </w:rPr>
        <w:t>Promos</w:t>
      </w:r>
      <w:proofErr w:type="spellEnd"/>
      <w:r w:rsidR="00E074E3">
        <w:rPr>
          <w:rFonts w:ascii="Arial" w:hAnsi="Arial" w:cs="Arial"/>
          <w:sz w:val="22"/>
          <w:szCs w:val="22"/>
        </w:rPr>
        <w:t xml:space="preserve"> Alfa s.r.o.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73D7BB6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4C0BCA">
        <w:rPr>
          <w:rFonts w:ascii="Arial" w:hAnsi="Arial" w:cs="Arial"/>
          <w:sz w:val="22"/>
          <w:szCs w:val="22"/>
        </w:rPr>
        <w:t xml:space="preserve">    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Dělnická 51, 735 64 Havířov - Suchá</w:t>
      </w:r>
    </w:p>
    <w:p w14:paraId="735FEBB9" w14:textId="7522DB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62302388</w:t>
      </w:r>
    </w:p>
    <w:p w14:paraId="41E30FB8" w14:textId="6BB7520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proofErr w:type="gramEnd"/>
      <w:r w:rsidR="004C0BCA">
        <w:rPr>
          <w:rFonts w:ascii="Arial" w:hAnsi="Arial" w:cs="Arial"/>
          <w:sz w:val="22"/>
          <w:szCs w:val="22"/>
        </w:rPr>
        <w:t xml:space="preserve">         </w:t>
      </w:r>
      <w:r w:rsidR="00E074E3">
        <w:rPr>
          <w:rFonts w:ascii="Arial" w:hAnsi="Arial" w:cs="Arial"/>
          <w:sz w:val="22"/>
          <w:szCs w:val="22"/>
        </w:rPr>
        <w:t>CZ  62302388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7AD9051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875F0D">
        <w:rPr>
          <w:rFonts w:ascii="Arial" w:hAnsi="Arial" w:cs="Arial"/>
          <w:sz w:val="22"/>
          <w:szCs w:val="22"/>
        </w:rPr>
        <w:t xml:space="preserve">      Komerční banka</w:t>
      </w:r>
    </w:p>
    <w:p w14:paraId="059A20DF" w14:textId="099063C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 19-3522760297/0100</w:t>
      </w:r>
    </w:p>
    <w:p w14:paraId="04EBD006" w14:textId="26A31C35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>
        <w:rPr>
          <w:rFonts w:ascii="Arial" w:hAnsi="Arial" w:cs="Arial"/>
          <w:sz w:val="22"/>
          <w:szCs w:val="22"/>
        </w:rPr>
        <w:tab/>
      </w:r>
      <w:r w:rsidR="00E074E3" w:rsidRPr="00A96CF7">
        <w:rPr>
          <w:rFonts w:ascii="Arial" w:hAnsi="Arial" w:cs="Arial"/>
          <w:sz w:val="22"/>
          <w:szCs w:val="22"/>
          <w:highlight w:val="black"/>
        </w:rPr>
        <w:t>p. René Slanina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12D2BC3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FC0E1F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FC0E1F" w:rsidRPr="00A96CF7">
        <w:rPr>
          <w:rFonts w:ascii="Arial" w:hAnsi="Arial" w:cs="Arial"/>
          <w:bCs/>
          <w:color w:val="auto"/>
          <w:sz w:val="22"/>
          <w:szCs w:val="22"/>
          <w:highlight w:val="black"/>
        </w:rPr>
        <w:t>Mgr. Jarmila Berná</w:t>
      </w:r>
      <w:r w:rsidR="00C32595" w:rsidRPr="00A96CF7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441F00E4" w14:textId="7CDAD34B" w:rsidR="007E4548" w:rsidRDefault="007E4548" w:rsidP="00FE374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Transportní vozík vyhřívaný </w:t>
      </w:r>
      <w:proofErr w:type="spellStart"/>
      <w:r>
        <w:rPr>
          <w:rFonts w:ascii="Arial" w:hAnsi="Arial" w:cs="Arial"/>
          <w:sz w:val="22"/>
          <w:szCs w:val="22"/>
        </w:rPr>
        <w:t>dvouplášťovný</w:t>
      </w:r>
      <w:proofErr w:type="spellEnd"/>
      <w:r>
        <w:rPr>
          <w:rFonts w:ascii="Arial" w:hAnsi="Arial" w:cs="Arial"/>
          <w:sz w:val="22"/>
          <w:szCs w:val="22"/>
        </w:rPr>
        <w:t xml:space="preserve"> ETV 1-20 na tablety </w:t>
      </w:r>
      <w:proofErr w:type="spellStart"/>
      <w:r>
        <w:rPr>
          <w:rFonts w:ascii="Arial" w:hAnsi="Arial" w:cs="Arial"/>
          <w:sz w:val="22"/>
          <w:szCs w:val="22"/>
        </w:rPr>
        <w:t>Combiset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</w:p>
    <w:p w14:paraId="21A43913" w14:textId="7E97F60F" w:rsidR="007E4548" w:rsidRDefault="007E4548" w:rsidP="007E4548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ks</w:t>
      </w:r>
      <w:r>
        <w:rPr>
          <w:rFonts w:ascii="Arial" w:hAnsi="Arial" w:cs="Arial"/>
          <w:sz w:val="22"/>
          <w:szCs w:val="22"/>
        </w:rPr>
        <w:tab/>
        <w:t xml:space="preserve">         66.671,00 Kč/ks</w:t>
      </w:r>
      <w:r w:rsidR="00FE3747">
        <w:rPr>
          <w:rFonts w:ascii="Arial" w:hAnsi="Arial" w:cs="Arial"/>
          <w:sz w:val="22"/>
          <w:szCs w:val="22"/>
        </w:rPr>
        <w:tab/>
      </w:r>
      <w:r w:rsidR="00FE3747">
        <w:rPr>
          <w:rFonts w:ascii="Arial" w:hAnsi="Arial" w:cs="Arial"/>
          <w:sz w:val="22"/>
          <w:szCs w:val="22"/>
        </w:rPr>
        <w:tab/>
      </w:r>
      <w:r w:rsidR="00FE3747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ab/>
      </w:r>
    </w:p>
    <w:p w14:paraId="1374042F" w14:textId="29830003" w:rsidR="00875F0D" w:rsidRPr="007E4548" w:rsidRDefault="00FC0E1F" w:rsidP="007E4548">
      <w:pPr>
        <w:jc w:val="both"/>
        <w:rPr>
          <w:rFonts w:ascii="Arial" w:hAnsi="Arial" w:cs="Arial"/>
          <w:sz w:val="22"/>
          <w:szCs w:val="22"/>
        </w:rPr>
      </w:pPr>
      <w:r w:rsidRPr="007E4548">
        <w:rPr>
          <w:rFonts w:ascii="Arial" w:hAnsi="Arial" w:cs="Arial"/>
          <w:sz w:val="22"/>
          <w:szCs w:val="22"/>
        </w:rPr>
        <w:t>dle</w:t>
      </w:r>
      <w:r w:rsidR="00C32595" w:rsidRPr="007E4548">
        <w:rPr>
          <w:rFonts w:ascii="Arial" w:hAnsi="Arial" w:cs="Arial"/>
          <w:sz w:val="22"/>
          <w:szCs w:val="22"/>
        </w:rPr>
        <w:t xml:space="preserve"> Vaší cenové nabídky ze dne </w:t>
      </w:r>
      <w:r w:rsidR="00FE3747" w:rsidRPr="007E4548">
        <w:rPr>
          <w:rFonts w:ascii="Arial" w:hAnsi="Arial" w:cs="Arial"/>
          <w:sz w:val="22"/>
          <w:szCs w:val="22"/>
        </w:rPr>
        <w:t>2</w:t>
      </w:r>
      <w:r w:rsidR="007E4548" w:rsidRPr="007E4548">
        <w:rPr>
          <w:rFonts w:ascii="Arial" w:hAnsi="Arial" w:cs="Arial"/>
          <w:sz w:val="22"/>
          <w:szCs w:val="22"/>
        </w:rPr>
        <w:t>0</w:t>
      </w:r>
      <w:r w:rsidR="00875F0D" w:rsidRPr="007E4548">
        <w:rPr>
          <w:rFonts w:ascii="Arial" w:hAnsi="Arial" w:cs="Arial"/>
          <w:sz w:val="22"/>
          <w:szCs w:val="22"/>
        </w:rPr>
        <w:t xml:space="preserve">. </w:t>
      </w:r>
      <w:r w:rsidR="007E4548" w:rsidRPr="007E4548">
        <w:rPr>
          <w:rFonts w:ascii="Arial" w:hAnsi="Arial" w:cs="Arial"/>
          <w:sz w:val="22"/>
          <w:szCs w:val="22"/>
        </w:rPr>
        <w:t>2</w:t>
      </w:r>
      <w:r w:rsidR="00875F0D" w:rsidRPr="007E4548">
        <w:rPr>
          <w:rFonts w:ascii="Arial" w:hAnsi="Arial" w:cs="Arial"/>
          <w:sz w:val="22"/>
          <w:szCs w:val="22"/>
        </w:rPr>
        <w:t>. 20</w:t>
      </w:r>
      <w:r w:rsidR="00810C5F" w:rsidRPr="007E4548">
        <w:rPr>
          <w:rFonts w:ascii="Arial" w:hAnsi="Arial" w:cs="Arial"/>
          <w:sz w:val="22"/>
          <w:szCs w:val="22"/>
        </w:rPr>
        <w:t>20</w:t>
      </w:r>
    </w:p>
    <w:p w14:paraId="36F20AE0" w14:textId="77777777" w:rsidR="007E4548" w:rsidRDefault="007E4548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2B173" w14:textId="18D177EA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22FD59F0" w:rsidR="002B7CBE" w:rsidRPr="002B7CBE" w:rsidRDefault="00875F0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110.200</w:t>
      </w:r>
      <w:r w:rsidR="007869D2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FE3747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7D57D46E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 xml:space="preserve">  23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.1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42</w:t>
      </w:r>
      <w:r w:rsidR="00FE374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73B810B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80C5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133</w:t>
      </w:r>
      <w:r w:rsidR="0075794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FE3747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0303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</w:t>
      </w:r>
      <w:r w:rsidR="00F12DE1">
        <w:rPr>
          <w:rFonts w:ascii="Arial" w:eastAsia="Times New Roman" w:hAnsi="Arial" w:cs="Arial"/>
          <w:b/>
          <w:lang w:eastAsia="cs-CZ"/>
        </w:rPr>
        <w:t>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1C3660DC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FE3747">
        <w:rPr>
          <w:rFonts w:ascii="Arial" w:hAnsi="Arial" w:cs="Arial"/>
          <w:b/>
          <w:bCs/>
          <w:color w:val="auto"/>
          <w:sz w:val="22"/>
          <w:szCs w:val="22"/>
        </w:rPr>
        <w:t>únor</w:t>
      </w:r>
      <w:proofErr w:type="gramEnd"/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20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593FB22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 xml:space="preserve"> 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</w:t>
      </w:r>
      <w:r w:rsidR="007E4548">
        <w:rPr>
          <w:rFonts w:ascii="Arial" w:hAnsi="Arial" w:cs="Arial"/>
          <w:b/>
          <w:bCs/>
          <w:color w:val="auto"/>
          <w:sz w:val="22"/>
          <w:szCs w:val="22"/>
        </w:rPr>
        <w:t>……</w:t>
      </w:r>
      <w:proofErr w:type="gramStart"/>
      <w:r w:rsidR="007E4548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="007E4548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70F3EBB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 xml:space="preserve">: </w:t>
      </w:r>
      <w:r w:rsidR="00883853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FC0E1F" w:rsidRPr="00A96CF7">
        <w:rPr>
          <w:rFonts w:ascii="Arial" w:hAnsi="Arial" w:cs="Arial"/>
          <w:sz w:val="22"/>
          <w:szCs w:val="22"/>
          <w:highlight w:val="black"/>
        </w:rPr>
        <w:t>Chylková</w:t>
      </w:r>
      <w:proofErr w:type="gramEnd"/>
      <w:r w:rsidR="00FC0E1F" w:rsidRPr="00A96CF7">
        <w:rPr>
          <w:rFonts w:ascii="Arial" w:hAnsi="Arial" w:cs="Arial"/>
          <w:sz w:val="22"/>
          <w:szCs w:val="22"/>
          <w:highlight w:val="black"/>
        </w:rPr>
        <w:t xml:space="preserve"> V</w:t>
      </w:r>
      <w:r w:rsidR="00FE3747" w:rsidRPr="00A96CF7">
        <w:rPr>
          <w:rFonts w:ascii="Arial" w:hAnsi="Arial" w:cs="Arial"/>
          <w:sz w:val="22"/>
          <w:szCs w:val="22"/>
          <w:highlight w:val="black"/>
        </w:rPr>
        <w:t xml:space="preserve">ěra, </w:t>
      </w:r>
      <w:r w:rsidR="007E4548" w:rsidRPr="00A96CF7">
        <w:rPr>
          <w:rFonts w:ascii="Arial" w:hAnsi="Arial" w:cs="Arial"/>
          <w:sz w:val="22"/>
          <w:szCs w:val="22"/>
          <w:highlight w:val="black"/>
        </w:rPr>
        <w:t xml:space="preserve">Mgr. Lenka </w:t>
      </w:r>
      <w:proofErr w:type="spellStart"/>
      <w:r w:rsidR="007E4548" w:rsidRPr="00A96CF7">
        <w:rPr>
          <w:rFonts w:ascii="Arial" w:hAnsi="Arial" w:cs="Arial"/>
          <w:sz w:val="22"/>
          <w:szCs w:val="22"/>
          <w:highlight w:val="black"/>
        </w:rPr>
        <w:t>Mockovčiaková</w:t>
      </w:r>
      <w:proofErr w:type="spellEnd"/>
      <w:r w:rsidR="007E4548" w:rsidRPr="00A96CF7">
        <w:rPr>
          <w:rFonts w:ascii="Arial" w:hAnsi="Arial" w:cs="Arial"/>
          <w:sz w:val="22"/>
          <w:szCs w:val="22"/>
          <w:highlight w:val="black"/>
        </w:rPr>
        <w:t xml:space="preserve">, </w:t>
      </w:r>
      <w:proofErr w:type="spellStart"/>
      <w:r w:rsidR="007E4548" w:rsidRPr="00A96CF7">
        <w:rPr>
          <w:rFonts w:ascii="Arial" w:hAnsi="Arial" w:cs="Arial"/>
          <w:sz w:val="22"/>
          <w:szCs w:val="22"/>
          <w:highlight w:val="black"/>
        </w:rPr>
        <w:t>DiS</w:t>
      </w:r>
      <w:proofErr w:type="spellEnd"/>
      <w:r w:rsidRPr="00F12DE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838B4B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875F0D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lastRenderedPageBreak/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4EEA" w14:textId="77777777" w:rsidR="00636CF7" w:rsidRDefault="00636CF7" w:rsidP="00D77EBF">
      <w:r>
        <w:separator/>
      </w:r>
    </w:p>
  </w:endnote>
  <w:endnote w:type="continuationSeparator" w:id="0">
    <w:p w14:paraId="00317787" w14:textId="77777777" w:rsidR="00636CF7" w:rsidRDefault="00636CF7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4EE9" w14:textId="77777777" w:rsidR="00636CF7" w:rsidRDefault="00636CF7" w:rsidP="00D77EBF">
      <w:r>
        <w:separator/>
      </w:r>
    </w:p>
  </w:footnote>
  <w:footnote w:type="continuationSeparator" w:id="0">
    <w:p w14:paraId="025F0C74" w14:textId="77777777" w:rsidR="00636CF7" w:rsidRDefault="00636CF7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D09AC"/>
    <w:multiLevelType w:val="hybridMultilevel"/>
    <w:tmpl w:val="1F50BB46"/>
    <w:lvl w:ilvl="0" w:tplc="91B2C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F6940"/>
    <w:multiLevelType w:val="hybridMultilevel"/>
    <w:tmpl w:val="CC881384"/>
    <w:lvl w:ilvl="0" w:tplc="233035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6"/>
  </w:num>
  <w:num w:numId="5">
    <w:abstractNumId w:val="24"/>
  </w:num>
  <w:num w:numId="6">
    <w:abstractNumId w:val="28"/>
  </w:num>
  <w:num w:numId="7">
    <w:abstractNumId w:val="30"/>
  </w:num>
  <w:num w:numId="8">
    <w:abstractNumId w:val="22"/>
  </w:num>
  <w:num w:numId="9">
    <w:abstractNumId w:val="27"/>
  </w:num>
  <w:num w:numId="10">
    <w:abstractNumId w:val="25"/>
  </w:num>
  <w:num w:numId="1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5127A"/>
    <w:rsid w:val="00051C06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52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A3A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6308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0C5A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D6C39"/>
    <w:rsid w:val="005E1484"/>
    <w:rsid w:val="005E2016"/>
    <w:rsid w:val="005F17CC"/>
    <w:rsid w:val="005F1EAD"/>
    <w:rsid w:val="005F20AD"/>
    <w:rsid w:val="0060046A"/>
    <w:rsid w:val="00601F61"/>
    <w:rsid w:val="0060303B"/>
    <w:rsid w:val="006053FC"/>
    <w:rsid w:val="00611DD8"/>
    <w:rsid w:val="00621A2C"/>
    <w:rsid w:val="00627D38"/>
    <w:rsid w:val="006306CF"/>
    <w:rsid w:val="006307D2"/>
    <w:rsid w:val="00633E81"/>
    <w:rsid w:val="00636CF7"/>
    <w:rsid w:val="00640699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6F6D60"/>
    <w:rsid w:val="0070438F"/>
    <w:rsid w:val="007066DA"/>
    <w:rsid w:val="00722450"/>
    <w:rsid w:val="00726981"/>
    <w:rsid w:val="00733CC6"/>
    <w:rsid w:val="00735123"/>
    <w:rsid w:val="007429FD"/>
    <w:rsid w:val="00743151"/>
    <w:rsid w:val="0074602B"/>
    <w:rsid w:val="00752A50"/>
    <w:rsid w:val="0075794E"/>
    <w:rsid w:val="0076196B"/>
    <w:rsid w:val="00765D96"/>
    <w:rsid w:val="00766B54"/>
    <w:rsid w:val="00773225"/>
    <w:rsid w:val="007869D2"/>
    <w:rsid w:val="00791646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E4548"/>
    <w:rsid w:val="007F0A05"/>
    <w:rsid w:val="007F168E"/>
    <w:rsid w:val="007F22E2"/>
    <w:rsid w:val="007F5E1C"/>
    <w:rsid w:val="007F616D"/>
    <w:rsid w:val="008036B7"/>
    <w:rsid w:val="008064EA"/>
    <w:rsid w:val="00810C5F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5F0D"/>
    <w:rsid w:val="0087732A"/>
    <w:rsid w:val="00883853"/>
    <w:rsid w:val="00887ED3"/>
    <w:rsid w:val="00892867"/>
    <w:rsid w:val="0089626E"/>
    <w:rsid w:val="00896D25"/>
    <w:rsid w:val="008A4197"/>
    <w:rsid w:val="008A4BC4"/>
    <w:rsid w:val="008B128A"/>
    <w:rsid w:val="008B5B23"/>
    <w:rsid w:val="008D3780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B3309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2FB9"/>
    <w:rsid w:val="00A173B7"/>
    <w:rsid w:val="00A20ADA"/>
    <w:rsid w:val="00A21E39"/>
    <w:rsid w:val="00A318C5"/>
    <w:rsid w:val="00A36D58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96CF7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35AAA"/>
    <w:rsid w:val="00B4195E"/>
    <w:rsid w:val="00B44019"/>
    <w:rsid w:val="00B515C9"/>
    <w:rsid w:val="00B57460"/>
    <w:rsid w:val="00B60B83"/>
    <w:rsid w:val="00B632A8"/>
    <w:rsid w:val="00B662EB"/>
    <w:rsid w:val="00B66B83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1BAA"/>
    <w:rsid w:val="00BF4055"/>
    <w:rsid w:val="00BF42E9"/>
    <w:rsid w:val="00C03CE5"/>
    <w:rsid w:val="00C12F16"/>
    <w:rsid w:val="00C1353E"/>
    <w:rsid w:val="00C32595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956CE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B6832"/>
    <w:rsid w:val="00FC0BD8"/>
    <w:rsid w:val="00FC0E1F"/>
    <w:rsid w:val="00FE00F3"/>
    <w:rsid w:val="00FE3107"/>
    <w:rsid w:val="00FE374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027DF179-0B34-4992-A2B1-92AA2A6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DB89-C6D2-463D-A04B-DC770A43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2020-02-21T11:38:00Z</cp:lastPrinted>
  <dcterms:created xsi:type="dcterms:W3CDTF">2020-02-21T11:38:00Z</dcterms:created>
  <dcterms:modified xsi:type="dcterms:W3CDTF">2020-02-25T12:57:00Z</dcterms:modified>
</cp:coreProperties>
</file>