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612D1A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5B6B1F">
        <w:rPr>
          <w:rFonts w:ascii="Arial" w:hAnsi="Arial" w:cs="Arial"/>
          <w:sz w:val="22"/>
          <w:szCs w:val="22"/>
        </w:rPr>
        <w:t>36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5B6B1F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4D7BD439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       </w:t>
      </w:r>
      <w:r w:rsidR="005B6B1F">
        <w:rPr>
          <w:rFonts w:ascii="Arial" w:hAnsi="Arial" w:cs="Arial"/>
          <w:sz w:val="22"/>
          <w:szCs w:val="22"/>
        </w:rPr>
        <w:t>1</w:t>
      </w:r>
      <w:r w:rsidR="008024CC">
        <w:rPr>
          <w:rFonts w:ascii="Arial" w:hAnsi="Arial" w:cs="Arial"/>
          <w:sz w:val="22"/>
          <w:szCs w:val="22"/>
        </w:rPr>
        <w:t>7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1E6E4A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>. 20</w:t>
      </w:r>
      <w:r w:rsidR="005B6B1F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70DC410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1E6E4A">
        <w:rPr>
          <w:rFonts w:ascii="Arial" w:hAnsi="Arial" w:cs="Arial"/>
          <w:sz w:val="22"/>
          <w:szCs w:val="22"/>
        </w:rPr>
        <w:t>Chironax</w:t>
      </w:r>
      <w:proofErr w:type="spellEnd"/>
      <w:r w:rsidR="001E6E4A">
        <w:rPr>
          <w:rFonts w:ascii="Arial" w:hAnsi="Arial" w:cs="Arial"/>
          <w:sz w:val="22"/>
          <w:szCs w:val="22"/>
        </w:rPr>
        <w:t>, spol. s r. 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52ADE5D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1E6E4A">
        <w:rPr>
          <w:rFonts w:ascii="Arial" w:hAnsi="Arial" w:cs="Arial"/>
          <w:sz w:val="22"/>
          <w:szCs w:val="22"/>
        </w:rPr>
        <w:t xml:space="preserve">  Mlýnská</w:t>
      </w:r>
      <w:proofErr w:type="gramEnd"/>
      <w:r w:rsidR="001E6E4A">
        <w:rPr>
          <w:rFonts w:ascii="Arial" w:hAnsi="Arial" w:cs="Arial"/>
          <w:sz w:val="22"/>
          <w:szCs w:val="22"/>
        </w:rPr>
        <w:t xml:space="preserve"> 42,  602 00  Brno</w:t>
      </w:r>
    </w:p>
    <w:p w14:paraId="735FEBB9" w14:textId="3F5B40C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1E6E4A">
        <w:rPr>
          <w:rFonts w:ascii="Arial" w:hAnsi="Arial" w:cs="Arial"/>
          <w:sz w:val="22"/>
          <w:szCs w:val="22"/>
        </w:rPr>
        <w:t>47915081</w:t>
      </w:r>
    </w:p>
    <w:p w14:paraId="41E30FB8" w14:textId="24E01DA3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1E6E4A">
        <w:rPr>
          <w:rFonts w:ascii="Arial" w:hAnsi="Arial" w:cs="Arial"/>
          <w:sz w:val="22"/>
          <w:szCs w:val="22"/>
        </w:rPr>
        <w:t xml:space="preserve">  </w:t>
      </w:r>
      <w:r w:rsidR="001E6E4A">
        <w:rPr>
          <w:rFonts w:ascii="Arial" w:hAnsi="Arial" w:cs="Arial"/>
          <w:sz w:val="22"/>
          <w:szCs w:val="22"/>
        </w:rPr>
        <w:tab/>
        <w:t xml:space="preserve">   CZ47915081</w:t>
      </w:r>
      <w:r w:rsidRPr="002B7CBE">
        <w:rPr>
          <w:rFonts w:ascii="Arial" w:hAnsi="Arial" w:cs="Arial"/>
          <w:sz w:val="22"/>
          <w:szCs w:val="22"/>
        </w:rPr>
        <w:t xml:space="preserve">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4DDAB6A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</w:p>
    <w:p w14:paraId="059A20DF" w14:textId="343A7E8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1E6E4A">
        <w:rPr>
          <w:rFonts w:ascii="Arial" w:hAnsi="Arial" w:cs="Arial"/>
          <w:sz w:val="22"/>
          <w:szCs w:val="22"/>
        </w:rPr>
        <w:tab/>
        <w:t xml:space="preserve">   </w:t>
      </w:r>
    </w:p>
    <w:p w14:paraId="04EBD006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 w:rsidRPr="002B7CBE">
        <w:rPr>
          <w:rFonts w:ascii="Arial" w:hAnsi="Arial" w:cs="Arial"/>
          <w:sz w:val="22"/>
          <w:szCs w:val="22"/>
        </w:rPr>
        <w:t>jednat  …</w:t>
      </w:r>
      <w:proofErr w:type="gramEnd"/>
      <w:r w:rsidRPr="002B7CBE">
        <w:rPr>
          <w:rFonts w:ascii="Arial" w:hAnsi="Arial" w:cs="Arial"/>
          <w:sz w:val="22"/>
          <w:szCs w:val="22"/>
        </w:rPr>
        <w:t>…………………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2B67578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8024CC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5B6B1F" w:rsidRPr="000F04E3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Mgr. Jarmila Berná, </w:t>
      </w:r>
      <w:r w:rsidR="00A71E01" w:rsidRPr="000F04E3">
        <w:rPr>
          <w:rFonts w:ascii="Arial" w:hAnsi="Arial" w:cs="Arial"/>
          <w:bCs/>
          <w:color w:val="auto"/>
          <w:sz w:val="22"/>
          <w:szCs w:val="22"/>
          <w:highlight w:val="black"/>
        </w:rPr>
        <w:t>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BA87F48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1F5B855B" w14:textId="0DF52398" w:rsidR="00683451" w:rsidRDefault="001E6E4A" w:rsidP="000F1E4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Bezpečnostně technickou </w:t>
      </w:r>
      <w:r w:rsidR="000A56BE">
        <w:rPr>
          <w:rFonts w:ascii="Arial" w:hAnsi="Arial" w:cs="Arial"/>
          <w:sz w:val="22"/>
          <w:szCs w:val="22"/>
        </w:rPr>
        <w:t>kontrolu polohovacích postelí</w:t>
      </w:r>
      <w:r w:rsidR="000A56BE">
        <w:rPr>
          <w:rFonts w:ascii="Arial" w:hAnsi="Arial" w:cs="Arial"/>
          <w:sz w:val="22"/>
          <w:szCs w:val="22"/>
        </w:rPr>
        <w:tab/>
        <w:t>15</w:t>
      </w:r>
      <w:r w:rsidR="005B6B1F">
        <w:rPr>
          <w:rFonts w:ascii="Arial" w:hAnsi="Arial" w:cs="Arial"/>
          <w:sz w:val="22"/>
          <w:szCs w:val="22"/>
        </w:rPr>
        <w:t>1</w:t>
      </w:r>
      <w:r w:rsidR="00B50B24">
        <w:rPr>
          <w:rFonts w:ascii="Arial" w:hAnsi="Arial" w:cs="Arial"/>
          <w:sz w:val="22"/>
          <w:szCs w:val="22"/>
        </w:rPr>
        <w:t xml:space="preserve"> ks</w:t>
      </w:r>
      <w:r w:rsidR="00B50B24">
        <w:rPr>
          <w:rFonts w:ascii="Arial" w:hAnsi="Arial" w:cs="Arial"/>
          <w:sz w:val="22"/>
          <w:szCs w:val="22"/>
        </w:rPr>
        <w:tab/>
        <w:t xml:space="preserve">   </w:t>
      </w:r>
      <w:r w:rsidR="00614777">
        <w:rPr>
          <w:rFonts w:ascii="Arial" w:hAnsi="Arial" w:cs="Arial"/>
          <w:sz w:val="22"/>
          <w:szCs w:val="22"/>
        </w:rPr>
        <w:t>337,50</w:t>
      </w:r>
      <w:r>
        <w:rPr>
          <w:rFonts w:ascii="Arial" w:hAnsi="Arial" w:cs="Arial"/>
          <w:sz w:val="22"/>
          <w:szCs w:val="22"/>
        </w:rPr>
        <w:t>/ks</w:t>
      </w:r>
      <w:r w:rsidR="00B50B24">
        <w:rPr>
          <w:rFonts w:ascii="Arial" w:hAnsi="Arial" w:cs="Arial"/>
          <w:sz w:val="22"/>
          <w:szCs w:val="22"/>
        </w:rPr>
        <w:t xml:space="preserve"> bez DPH</w:t>
      </w:r>
    </w:p>
    <w:p w14:paraId="4349DB85" w14:textId="77777777" w:rsidR="008024CC" w:rsidRDefault="008024CC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11137385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962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14777">
        <w:rPr>
          <w:rFonts w:ascii="Arial" w:hAnsi="Arial" w:cs="Arial"/>
          <w:b/>
          <w:bCs/>
          <w:color w:val="auto"/>
          <w:sz w:val="22"/>
          <w:szCs w:val="22"/>
        </w:rPr>
        <w:t>50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(bez DPH)</w:t>
      </w:r>
    </w:p>
    <w:p w14:paraId="4A77CACE" w14:textId="4C42883E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702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Kč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6F25734D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0F1E4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E6E4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66</w:t>
      </w:r>
      <w:r w:rsidR="000A56BE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62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F1E4B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7BBCE225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73512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5B6B1F">
        <w:rPr>
          <w:rFonts w:ascii="Arial" w:hAnsi="Arial" w:cs="Arial"/>
          <w:b/>
          <w:bCs/>
          <w:color w:val="auto"/>
          <w:sz w:val="22"/>
          <w:szCs w:val="22"/>
        </w:rPr>
        <w:t xml:space="preserve">únor - </w:t>
      </w:r>
      <w:r w:rsidR="008024CC">
        <w:rPr>
          <w:rFonts w:ascii="Arial" w:hAnsi="Arial" w:cs="Arial"/>
          <w:b/>
          <w:bCs/>
          <w:color w:val="auto"/>
          <w:sz w:val="22"/>
          <w:szCs w:val="22"/>
        </w:rPr>
        <w:t>březen</w:t>
      </w:r>
      <w:proofErr w:type="gramEnd"/>
      <w:r w:rsidR="008024CC">
        <w:rPr>
          <w:rFonts w:ascii="Arial" w:hAnsi="Arial" w:cs="Arial"/>
          <w:b/>
          <w:bCs/>
          <w:color w:val="auto"/>
          <w:sz w:val="22"/>
          <w:szCs w:val="22"/>
        </w:rPr>
        <w:t xml:space="preserve"> 20</w:t>
      </w:r>
      <w:r w:rsidR="005B6B1F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18C7D9B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4375AB">
        <w:rPr>
          <w:rFonts w:ascii="Arial" w:hAnsi="Arial" w:cs="Arial"/>
          <w:sz w:val="22"/>
          <w:szCs w:val="22"/>
        </w:rPr>
        <w:t xml:space="preserve"> </w:t>
      </w:r>
      <w:r w:rsidR="00572C85" w:rsidRPr="000F04E3">
        <w:rPr>
          <w:rFonts w:ascii="Arial" w:hAnsi="Arial" w:cs="Arial"/>
          <w:sz w:val="22"/>
          <w:szCs w:val="22"/>
          <w:highlight w:val="black"/>
        </w:rPr>
        <w:t>Hluchníková</w:t>
      </w:r>
      <w:proofErr w:type="gramEnd"/>
      <w:r w:rsidR="00572C85" w:rsidRPr="000F04E3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="004375AB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86FD8A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B50B24">
      <w:pgSz w:w="11906" w:h="16838"/>
      <w:pgMar w:top="567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8551" w14:textId="77777777" w:rsidR="008F0190" w:rsidRDefault="008F0190" w:rsidP="00D77EBF">
      <w:r>
        <w:separator/>
      </w:r>
    </w:p>
  </w:endnote>
  <w:endnote w:type="continuationSeparator" w:id="0">
    <w:p w14:paraId="10C4E541" w14:textId="77777777" w:rsidR="008F0190" w:rsidRDefault="008F0190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86A5" w14:textId="77777777" w:rsidR="008F0190" w:rsidRDefault="008F0190" w:rsidP="00D77EBF">
      <w:r>
        <w:separator/>
      </w:r>
    </w:p>
  </w:footnote>
  <w:footnote w:type="continuationSeparator" w:id="0">
    <w:p w14:paraId="734E8FCC" w14:textId="77777777" w:rsidR="008F0190" w:rsidRDefault="008F0190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27"/>
  </w:num>
  <w:num w:numId="7">
    <w:abstractNumId w:val="29"/>
  </w:num>
  <w:num w:numId="8">
    <w:abstractNumId w:val="22"/>
  </w:num>
  <w:num w:numId="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761DF"/>
    <w:rsid w:val="0008367D"/>
    <w:rsid w:val="00086A91"/>
    <w:rsid w:val="0009113F"/>
    <w:rsid w:val="000A0075"/>
    <w:rsid w:val="000A54F8"/>
    <w:rsid w:val="000A56BE"/>
    <w:rsid w:val="000C26DE"/>
    <w:rsid w:val="000D0D94"/>
    <w:rsid w:val="000D2F00"/>
    <w:rsid w:val="000D4C4F"/>
    <w:rsid w:val="000E1257"/>
    <w:rsid w:val="000E76E0"/>
    <w:rsid w:val="000F04E3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45491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E6E4A"/>
    <w:rsid w:val="001F14E4"/>
    <w:rsid w:val="001F231D"/>
    <w:rsid w:val="001F2473"/>
    <w:rsid w:val="00205A46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2C85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B6B1F"/>
    <w:rsid w:val="005C25D2"/>
    <w:rsid w:val="005D0B98"/>
    <w:rsid w:val="005D190F"/>
    <w:rsid w:val="005D2946"/>
    <w:rsid w:val="005D61BF"/>
    <w:rsid w:val="005E2016"/>
    <w:rsid w:val="005F17CC"/>
    <w:rsid w:val="005F1EAD"/>
    <w:rsid w:val="0060046A"/>
    <w:rsid w:val="00601F61"/>
    <w:rsid w:val="006053FC"/>
    <w:rsid w:val="00611DD8"/>
    <w:rsid w:val="00614777"/>
    <w:rsid w:val="00621A2C"/>
    <w:rsid w:val="00627D38"/>
    <w:rsid w:val="006306CF"/>
    <w:rsid w:val="00633E81"/>
    <w:rsid w:val="006371BC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24CC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0BA2"/>
    <w:rsid w:val="00892867"/>
    <w:rsid w:val="0089626E"/>
    <w:rsid w:val="00896D25"/>
    <w:rsid w:val="008A4197"/>
    <w:rsid w:val="008A4BC4"/>
    <w:rsid w:val="008B128A"/>
    <w:rsid w:val="008F0190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4195E"/>
    <w:rsid w:val="00B44019"/>
    <w:rsid w:val="00B50B24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0583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E77D8"/>
    <w:rsid w:val="00CF02D9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7440"/>
    <w:rsid w:val="00EB6159"/>
    <w:rsid w:val="00EC5BCA"/>
    <w:rsid w:val="00ED6833"/>
    <w:rsid w:val="00EF62FA"/>
    <w:rsid w:val="00F00B39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83495BA0-DA12-45C6-84A0-3DB01BA2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3711-7DC2-4464-B9D7-49C91D8F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2020-02-17T09:11:00Z</cp:lastPrinted>
  <dcterms:created xsi:type="dcterms:W3CDTF">2020-02-17T09:12:00Z</dcterms:created>
  <dcterms:modified xsi:type="dcterms:W3CDTF">2020-02-18T13:18:00Z</dcterms:modified>
</cp:coreProperties>
</file>