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bookmarkStart w:id="0" w:name="_GoBack"/>
      <w:bookmarkEnd w:id="0"/>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179381DD"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686A96">
        <w:t>Č. SMLOUVY OBJEDNATELE: SML</w:t>
      </w:r>
      <w:r w:rsidR="004E542D">
        <w:t>/</w:t>
      </w:r>
      <w:r w:rsidR="00264F21">
        <w:t>047</w:t>
      </w:r>
      <w:r w:rsidRPr="00686A96">
        <w:t>/20</w:t>
      </w:r>
      <w:r w:rsidR="00671598">
        <w:t>20</w:t>
      </w:r>
    </w:p>
    <w:p w14:paraId="488B7976" w14:textId="77777777" w:rsidR="00686A96" w:rsidRPr="00686A96"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686A96" w:rsidRDefault="00686A96" w:rsidP="00686A96">
      <w:pPr>
        <w:tabs>
          <w:tab w:val="left" w:pos="721"/>
        </w:tabs>
        <w:spacing w:line="240" w:lineRule="auto"/>
        <w:ind w:left="360"/>
        <w:rPr>
          <w:b/>
          <w:caps/>
        </w:rPr>
      </w:pPr>
    </w:p>
    <w:p w14:paraId="34DE5C8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686A96">
        <w:rPr>
          <w:b/>
          <w:bCs/>
          <w:sz w:val="22"/>
          <w:szCs w:val="22"/>
        </w:rPr>
        <w:t>Objednatel:</w:t>
      </w:r>
      <w:r w:rsidRPr="00686A96">
        <w:rPr>
          <w:b/>
          <w:bCs/>
          <w:sz w:val="22"/>
          <w:szCs w:val="22"/>
        </w:rPr>
        <w:tab/>
      </w:r>
    </w:p>
    <w:p w14:paraId="51916DBB"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p>
    <w:p w14:paraId="532B76F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 xml:space="preserve">Město Kroměříž </w:t>
      </w:r>
    </w:p>
    <w:p w14:paraId="458018B5" w14:textId="03355659"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zastoupené:</w:t>
      </w:r>
      <w:r w:rsidRPr="00686A96">
        <w:rPr>
          <w:sz w:val="22"/>
          <w:szCs w:val="22"/>
        </w:rPr>
        <w:tab/>
      </w:r>
      <w:r w:rsidRPr="00686A96">
        <w:rPr>
          <w:sz w:val="22"/>
          <w:szCs w:val="22"/>
        </w:rPr>
        <w:tab/>
      </w:r>
      <w:r w:rsidR="00760B79">
        <w:rPr>
          <w:sz w:val="22"/>
          <w:szCs w:val="22"/>
        </w:rPr>
        <w:t>xxx</w:t>
      </w:r>
    </w:p>
    <w:p w14:paraId="5E40A0F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t>Velké náměstí 115/1, 767 01 Kroměříž</w:t>
      </w:r>
    </w:p>
    <w:p w14:paraId="706BC29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bankovní spojení:</w:t>
      </w:r>
      <w:r w:rsidRPr="00686A96">
        <w:rPr>
          <w:sz w:val="22"/>
          <w:szCs w:val="22"/>
        </w:rPr>
        <w:tab/>
        <w:t>Komerční banka, a.s.</w:t>
      </w:r>
    </w:p>
    <w:p w14:paraId="7115617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8326340247/0100</w:t>
      </w:r>
    </w:p>
    <w:p w14:paraId="5C49E6A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00287351</w:t>
      </w:r>
    </w:p>
    <w:p w14:paraId="1A218FD3"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osoby oprávněné jednat ve věcech:</w:t>
      </w:r>
    </w:p>
    <w:p w14:paraId="14974342" w14:textId="628068E9"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r>
      <w:r w:rsidR="00760B79">
        <w:rPr>
          <w:sz w:val="22"/>
          <w:szCs w:val="22"/>
        </w:rPr>
        <w:t>xxx</w:t>
      </w:r>
    </w:p>
    <w:p w14:paraId="09FBF7E6" w14:textId="53164A13"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760B79">
        <w:rPr>
          <w:sz w:val="22"/>
          <w:szCs w:val="22"/>
        </w:rPr>
        <w:t>xxx</w:t>
      </w:r>
    </w:p>
    <w:p w14:paraId="2261D985" w14:textId="19249259" w:rsidR="00686A96" w:rsidRPr="00686A96"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t xml:space="preserve">            </w:t>
      </w:r>
    </w:p>
    <w:p w14:paraId="1EE2882E" w14:textId="7C525F8D" w:rsidR="00686A96" w:rsidRPr="00686A96"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rFonts w:eastAsia="Arial"/>
          <w:sz w:val="22"/>
          <w:szCs w:val="22"/>
        </w:rPr>
      </w:pPr>
      <w:r w:rsidRPr="00686A96">
        <w:rPr>
          <w:sz w:val="22"/>
          <w:szCs w:val="22"/>
        </w:rPr>
        <w:tab/>
      </w:r>
      <w:r w:rsidRPr="00686A96">
        <w:rPr>
          <w:sz w:val="22"/>
          <w:szCs w:val="22"/>
        </w:rPr>
        <w:tab/>
      </w:r>
      <w:r w:rsidRPr="00686A96">
        <w:rPr>
          <w:sz w:val="22"/>
          <w:szCs w:val="22"/>
        </w:rPr>
        <w:tab/>
      </w:r>
      <w:r w:rsidR="00760B79">
        <w:rPr>
          <w:sz w:val="22"/>
          <w:szCs w:val="22"/>
        </w:rPr>
        <w:t>xxx</w:t>
      </w:r>
    </w:p>
    <w:p w14:paraId="738EFD69" w14:textId="7F288CD2" w:rsidR="00686A96" w:rsidRPr="00686A96"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rFonts w:eastAsia="Arial"/>
          <w:sz w:val="22"/>
          <w:szCs w:val="22"/>
        </w:rPr>
        <w:t xml:space="preserve"> </w:t>
      </w:r>
      <w:r w:rsidRPr="00686A96">
        <w:rPr>
          <w:sz w:val="22"/>
          <w:szCs w:val="22"/>
        </w:rPr>
        <w:tab/>
      </w:r>
      <w:r w:rsidRPr="00686A96">
        <w:rPr>
          <w:sz w:val="22"/>
          <w:szCs w:val="22"/>
        </w:rPr>
        <w:tab/>
      </w:r>
      <w:r w:rsidRPr="00686A96">
        <w:rPr>
          <w:sz w:val="22"/>
          <w:szCs w:val="22"/>
        </w:rPr>
        <w:tab/>
      </w:r>
    </w:p>
    <w:p w14:paraId="4F9CA7E5" w14:textId="77777777" w:rsidR="00686A96" w:rsidRPr="00686A96" w:rsidRDefault="00686A96" w:rsidP="00686A96">
      <w:pPr>
        <w:widowControl/>
        <w:suppressAutoHyphens w:val="0"/>
        <w:spacing w:line="240" w:lineRule="auto"/>
        <w:jc w:val="left"/>
        <w:textAlignment w:val="auto"/>
        <w:rPr>
          <w:lang w:eastAsia="cs-CZ"/>
        </w:rPr>
      </w:pPr>
    </w:p>
    <w:p w14:paraId="47E1D4AE" w14:textId="77777777" w:rsidR="00686A96" w:rsidRPr="00686A96" w:rsidRDefault="00686A96" w:rsidP="00686A96">
      <w:pPr>
        <w:widowControl/>
        <w:suppressAutoHyphens w:val="0"/>
        <w:spacing w:line="240" w:lineRule="auto"/>
        <w:jc w:val="left"/>
        <w:textAlignment w:val="auto"/>
        <w:rPr>
          <w:sz w:val="22"/>
          <w:szCs w:val="22"/>
          <w:lang w:eastAsia="cs-CZ"/>
        </w:rPr>
      </w:pPr>
      <w:r w:rsidRPr="00686A96">
        <w:rPr>
          <w:sz w:val="22"/>
          <w:szCs w:val="22"/>
          <w:lang w:eastAsia="cs-CZ"/>
        </w:rPr>
        <w:t>(dále jen „objednatel“)</w:t>
      </w:r>
    </w:p>
    <w:p w14:paraId="3DA904E8" w14:textId="77777777" w:rsidR="00686A96" w:rsidRPr="00686A96" w:rsidRDefault="00686A96" w:rsidP="00686A96">
      <w:pPr>
        <w:rPr>
          <w:b/>
          <w:sz w:val="22"/>
          <w:szCs w:val="22"/>
        </w:rPr>
      </w:pPr>
    </w:p>
    <w:p w14:paraId="182E0F20" w14:textId="77777777" w:rsidR="00686A96" w:rsidRPr="00686A96" w:rsidRDefault="00686A96" w:rsidP="00686A96">
      <w:pPr>
        <w:rPr>
          <w:b/>
          <w:sz w:val="22"/>
          <w:szCs w:val="22"/>
        </w:rPr>
      </w:pPr>
      <w:r w:rsidRPr="00686A96">
        <w:rPr>
          <w:b/>
          <w:sz w:val="22"/>
          <w:szCs w:val="22"/>
        </w:rPr>
        <w:t>a</w:t>
      </w:r>
    </w:p>
    <w:p w14:paraId="3A07061B" w14:textId="77777777" w:rsidR="00686A96" w:rsidRPr="00686A96" w:rsidRDefault="00686A96" w:rsidP="00686A96">
      <w:pPr>
        <w:tabs>
          <w:tab w:val="left" w:pos="721"/>
        </w:tabs>
        <w:spacing w:line="240" w:lineRule="auto"/>
        <w:rPr>
          <w:b/>
          <w:caps/>
          <w:sz w:val="22"/>
          <w:szCs w:val="22"/>
        </w:rPr>
      </w:pPr>
    </w:p>
    <w:p w14:paraId="3A821E96"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Zhotovitel:</w:t>
      </w:r>
      <w:r w:rsidRPr="00686A96">
        <w:rPr>
          <w:b/>
          <w:sz w:val="22"/>
          <w:szCs w:val="22"/>
        </w:rPr>
        <w:tab/>
      </w:r>
    </w:p>
    <w:p w14:paraId="2CDC4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Ing. Jakub Burý</w:t>
      </w:r>
      <w:r w:rsidRPr="00686A96">
        <w:rPr>
          <w:b/>
          <w:sz w:val="22"/>
          <w:szCs w:val="22"/>
        </w:rPr>
        <w:tab/>
      </w:r>
    </w:p>
    <w:p w14:paraId="75690B7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r>
      <w:r w:rsidRPr="006C3450">
        <w:rPr>
          <w:sz w:val="22"/>
          <w:szCs w:val="22"/>
        </w:rPr>
        <w:t>Vrchoslavice 176, 798 27 Němčice nad Hanou</w:t>
      </w:r>
    </w:p>
    <w:p w14:paraId="59E8F718"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sz w:val="22"/>
          <w:szCs w:val="22"/>
        </w:rPr>
      </w:pPr>
      <w:r w:rsidRPr="00686A96">
        <w:rPr>
          <w:sz w:val="22"/>
          <w:szCs w:val="22"/>
        </w:rPr>
        <w:t>bankovní spojení:</w:t>
      </w:r>
      <w:r w:rsidRPr="00686A96">
        <w:rPr>
          <w:sz w:val="22"/>
          <w:szCs w:val="22"/>
        </w:rPr>
        <w:tab/>
        <w:t>FIO Banka, a.s.</w:t>
      </w:r>
    </w:p>
    <w:p w14:paraId="595C3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2900515164/2010</w:t>
      </w:r>
    </w:p>
    <w:p w14:paraId="419449E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74298445</w:t>
      </w:r>
    </w:p>
    <w:p w14:paraId="70E30CAF"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DIČ:</w:t>
      </w:r>
      <w:r w:rsidRPr="00686A96">
        <w:rPr>
          <w:sz w:val="22"/>
          <w:szCs w:val="22"/>
        </w:rPr>
        <w:tab/>
      </w:r>
      <w:r w:rsidRPr="00686A96">
        <w:rPr>
          <w:sz w:val="22"/>
          <w:szCs w:val="22"/>
        </w:rPr>
        <w:tab/>
      </w:r>
      <w:r w:rsidRPr="00686A96">
        <w:rPr>
          <w:sz w:val="22"/>
          <w:szCs w:val="22"/>
        </w:rPr>
        <w:tab/>
        <w:t>CZ7505234990</w:t>
      </w:r>
    </w:p>
    <w:p w14:paraId="516A8E82"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 xml:space="preserve">osoby oprávněné jednat ve věcech: </w:t>
      </w:r>
    </w:p>
    <w:p w14:paraId="7FE9F1A8" w14:textId="4BD0D3F9"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r>
      <w:r w:rsidR="00760B79">
        <w:rPr>
          <w:sz w:val="22"/>
          <w:szCs w:val="22"/>
        </w:rPr>
        <w:t>xxx</w:t>
      </w:r>
    </w:p>
    <w:p w14:paraId="4CE8B177" w14:textId="0D27CF59"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760B79">
        <w:rPr>
          <w:sz w:val="22"/>
          <w:szCs w:val="22"/>
        </w:rPr>
        <w:t>xxx</w:t>
      </w:r>
    </w:p>
    <w:p w14:paraId="15ED10C1" w14:textId="4B4A369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sz w:val="22"/>
          <w:szCs w:val="22"/>
        </w:rPr>
      </w:pPr>
      <w:r w:rsidRPr="00686A96">
        <w:rPr>
          <w:sz w:val="22"/>
          <w:szCs w:val="22"/>
        </w:rPr>
        <w:tab/>
      </w:r>
      <w:r w:rsidRPr="00686A96">
        <w:rPr>
          <w:sz w:val="22"/>
          <w:szCs w:val="22"/>
        </w:rPr>
        <w:tab/>
      </w:r>
      <w:r w:rsidRPr="00686A96">
        <w:rPr>
          <w:sz w:val="22"/>
          <w:szCs w:val="22"/>
        </w:rPr>
        <w:tab/>
      </w:r>
    </w:p>
    <w:p w14:paraId="42A86C8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color w:val="FF0000"/>
        </w:rPr>
      </w:pPr>
      <w:r w:rsidRPr="00686A96">
        <w:rPr>
          <w:rFonts w:eastAsia="Arial"/>
          <w:color w:val="FF0000"/>
        </w:rPr>
        <w:t xml:space="preserve">    </w:t>
      </w:r>
    </w:p>
    <w:p w14:paraId="5257EAD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rPr>
      </w:pPr>
      <w:r w:rsidRPr="00686A96">
        <w:rPr>
          <w:sz w:val="22"/>
          <w:szCs w:val="22"/>
        </w:rPr>
        <w:t>(dále jen „zhotovitel“)</w:t>
      </w:r>
    </w:p>
    <w:p w14:paraId="11D8AFEB" w14:textId="77777777" w:rsidR="00686A96" w:rsidRPr="00686A96" w:rsidRDefault="00686A96" w:rsidP="00686A96">
      <w:pPr>
        <w:widowControl/>
        <w:suppressAutoHyphens w:val="0"/>
        <w:spacing w:line="252" w:lineRule="auto"/>
        <w:textAlignment w:val="auto"/>
        <w:rPr>
          <w:sz w:val="22"/>
          <w:szCs w:val="22"/>
          <w:lang w:eastAsia="en-US"/>
        </w:rPr>
      </w:pPr>
    </w:p>
    <w:p w14:paraId="40E1893C" w14:textId="77777777" w:rsidR="00686A96" w:rsidRPr="00686A96" w:rsidRDefault="00686A96" w:rsidP="00686A96">
      <w:pPr>
        <w:widowControl/>
        <w:suppressAutoHyphens w:val="0"/>
        <w:spacing w:line="252" w:lineRule="auto"/>
        <w:textAlignment w:val="auto"/>
        <w:rPr>
          <w:sz w:val="22"/>
          <w:szCs w:val="22"/>
          <w:lang w:eastAsia="en-US"/>
        </w:rPr>
      </w:pPr>
    </w:p>
    <w:p w14:paraId="275AABD9" w14:textId="77777777" w:rsidR="00686A96" w:rsidRPr="00686A96" w:rsidRDefault="00686A96" w:rsidP="00686A96">
      <w:pPr>
        <w:widowControl/>
        <w:suppressAutoHyphens w:val="0"/>
        <w:spacing w:line="252" w:lineRule="auto"/>
        <w:textAlignment w:val="auto"/>
        <w:rPr>
          <w:sz w:val="22"/>
          <w:szCs w:val="22"/>
          <w:lang w:eastAsia="en-US"/>
        </w:rPr>
      </w:pPr>
      <w:r w:rsidRPr="00686A96">
        <w:rPr>
          <w:sz w:val="22"/>
          <w:szCs w:val="22"/>
          <w:lang w:eastAsia="en-US"/>
        </w:rPr>
        <w:t>(Objednatel a zhotovitel dále také společně jako „smluvní strany“ a každý samostatně jako „smluvní strana“)</w:t>
      </w:r>
    </w:p>
    <w:p w14:paraId="5C7F70A2" w14:textId="77777777" w:rsidR="00686A96" w:rsidRPr="00686A96" w:rsidRDefault="00686A96" w:rsidP="00686A96">
      <w:pPr>
        <w:widowControl/>
        <w:suppressAutoHyphens w:val="0"/>
        <w:spacing w:line="252" w:lineRule="auto"/>
        <w:textAlignment w:val="auto"/>
        <w:rPr>
          <w:sz w:val="22"/>
          <w:szCs w:val="22"/>
          <w:lang w:eastAsia="en-US"/>
        </w:rPr>
      </w:pPr>
    </w:p>
    <w:p w14:paraId="2010D7A9" w14:textId="77777777" w:rsidR="00686A96" w:rsidRPr="00686A96" w:rsidRDefault="00686A96" w:rsidP="00686A96">
      <w:pPr>
        <w:widowControl/>
        <w:suppressAutoHyphens w:val="0"/>
        <w:spacing w:line="252" w:lineRule="auto"/>
        <w:textAlignment w:val="auto"/>
        <w:rPr>
          <w:sz w:val="22"/>
          <w:szCs w:val="22"/>
          <w:lang w:eastAsia="en-US"/>
        </w:rPr>
      </w:pPr>
    </w:p>
    <w:p w14:paraId="412E3BF2" w14:textId="77777777" w:rsidR="00686A96" w:rsidRPr="00686A96" w:rsidRDefault="00686A96" w:rsidP="00686A96">
      <w:pPr>
        <w:widowControl/>
        <w:suppressAutoHyphens w:val="0"/>
        <w:spacing w:line="252" w:lineRule="auto"/>
        <w:jc w:val="center"/>
        <w:textAlignment w:val="auto"/>
        <w:rPr>
          <w:sz w:val="22"/>
          <w:szCs w:val="22"/>
          <w:lang w:eastAsia="en-US"/>
        </w:rPr>
      </w:pPr>
      <w:r w:rsidRPr="00686A96">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686A96"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color w:val="FF0000"/>
        </w:rPr>
      </w:pPr>
      <w:bookmarkStart w:id="1" w:name="_Ref131003593"/>
    </w:p>
    <w:bookmarkEnd w:id="1"/>
    <w:p w14:paraId="059D79C4" w14:textId="77777777" w:rsidR="00527B93" w:rsidRPr="00671598" w:rsidRDefault="00527B93">
      <w:pPr>
        <w:numPr>
          <w:ilvl w:val="0"/>
          <w:numId w:val="5"/>
        </w:numPr>
        <w:tabs>
          <w:tab w:val="left" w:pos="708"/>
        </w:tabs>
        <w:jc w:val="center"/>
        <w:rPr>
          <w:b/>
          <w:caps/>
          <w:sz w:val="22"/>
          <w:szCs w:val="22"/>
        </w:rPr>
      </w:pPr>
      <w:r w:rsidRPr="00671598">
        <w:rPr>
          <w:b/>
          <w:caps/>
          <w:sz w:val="22"/>
          <w:szCs w:val="22"/>
        </w:rPr>
        <w:t>Předmět smlouvy</w:t>
      </w:r>
    </w:p>
    <w:p w14:paraId="05550C2E" w14:textId="77777777" w:rsidR="00527B93" w:rsidRPr="00671598" w:rsidRDefault="00527B93" w:rsidP="006E47FE">
      <w:pPr>
        <w:tabs>
          <w:tab w:val="left" w:pos="708"/>
        </w:tabs>
        <w:rPr>
          <w:b/>
          <w:caps/>
          <w:sz w:val="22"/>
          <w:szCs w:val="22"/>
        </w:rPr>
      </w:pPr>
    </w:p>
    <w:p w14:paraId="2AC0E820" w14:textId="0462D57F" w:rsidR="00527B93" w:rsidRPr="00671598" w:rsidRDefault="00686A96" w:rsidP="006E47FE">
      <w:pPr>
        <w:shd w:val="clear" w:color="auto" w:fill="FFFFFF"/>
        <w:tabs>
          <w:tab w:val="left" w:pos="2280"/>
        </w:tabs>
        <w:spacing w:line="274" w:lineRule="exact"/>
        <w:ind w:left="14"/>
        <w:rPr>
          <w:sz w:val="22"/>
          <w:szCs w:val="22"/>
        </w:rPr>
      </w:pPr>
      <w:r w:rsidRPr="00671598">
        <w:rPr>
          <w:b/>
          <w:sz w:val="22"/>
          <w:szCs w:val="22"/>
        </w:rPr>
        <w:t>1</w:t>
      </w:r>
      <w:r w:rsidR="00527B93" w:rsidRPr="00671598">
        <w:rPr>
          <w:b/>
          <w:sz w:val="22"/>
          <w:szCs w:val="22"/>
        </w:rPr>
        <w:t xml:space="preserve">.1. </w:t>
      </w:r>
      <w:r w:rsidR="00527B93" w:rsidRPr="00671598">
        <w:rPr>
          <w:sz w:val="22"/>
          <w:szCs w:val="22"/>
        </w:rPr>
        <w:t xml:space="preserve">Zhotovitel se zavazuje za podmínek této smlouvy o dílo (dále jen „smlouva“), provést pro </w:t>
      </w:r>
      <w:r w:rsidR="0020382A">
        <w:rPr>
          <w:sz w:val="22"/>
          <w:szCs w:val="22"/>
        </w:rPr>
        <w:t>o</w:t>
      </w:r>
      <w:r w:rsidR="00527B93" w:rsidRPr="00671598">
        <w:rPr>
          <w:sz w:val="22"/>
          <w:szCs w:val="22"/>
        </w:rPr>
        <w:t xml:space="preserve">bjednatele vypracování projektové dokumentace </w:t>
      </w:r>
      <w:r w:rsidR="00DD3F04" w:rsidRPr="00671598">
        <w:rPr>
          <w:sz w:val="22"/>
          <w:szCs w:val="22"/>
        </w:rPr>
        <w:t>(dále jen „</w:t>
      </w:r>
      <w:r w:rsidR="00BB37DC">
        <w:rPr>
          <w:sz w:val="22"/>
          <w:szCs w:val="22"/>
        </w:rPr>
        <w:t xml:space="preserve">projektová </w:t>
      </w:r>
      <w:r w:rsidR="00DD3F04" w:rsidRPr="00671598">
        <w:rPr>
          <w:sz w:val="22"/>
          <w:szCs w:val="22"/>
        </w:rPr>
        <w:t xml:space="preserve">dokumentace“) </w:t>
      </w:r>
      <w:r w:rsidR="00F9265E" w:rsidRPr="00671598">
        <w:rPr>
          <w:sz w:val="22"/>
          <w:szCs w:val="22"/>
        </w:rPr>
        <w:t xml:space="preserve">pro </w:t>
      </w:r>
      <w:r w:rsidR="00F9265E" w:rsidRPr="00671598">
        <w:rPr>
          <w:sz w:val="22"/>
          <w:szCs w:val="22"/>
        </w:rPr>
        <w:lastRenderedPageBreak/>
        <w:t xml:space="preserve">akci s názvem </w:t>
      </w:r>
      <w:r w:rsidR="00527B93" w:rsidRPr="00671598">
        <w:rPr>
          <w:b/>
          <w:sz w:val="22"/>
          <w:szCs w:val="22"/>
        </w:rPr>
        <w:t>,,</w:t>
      </w:r>
      <w:r w:rsidR="006C3450">
        <w:rPr>
          <w:b/>
          <w:sz w:val="22"/>
          <w:szCs w:val="22"/>
        </w:rPr>
        <w:t>Sanace vlhkého zdiva Radnice v Kroměříži</w:t>
      </w:r>
      <w:r w:rsidR="00527B93" w:rsidRPr="00671598">
        <w:rPr>
          <w:b/>
          <w:sz w:val="22"/>
          <w:szCs w:val="22"/>
        </w:rPr>
        <w:t>“</w:t>
      </w:r>
      <w:r w:rsidR="00B0490C" w:rsidRPr="00671598">
        <w:rPr>
          <w:b/>
          <w:sz w:val="22"/>
          <w:szCs w:val="22"/>
        </w:rPr>
        <w:t>.</w:t>
      </w:r>
      <w:r w:rsidR="00527B93" w:rsidRPr="00671598">
        <w:rPr>
          <w:sz w:val="22"/>
          <w:szCs w:val="22"/>
        </w:rPr>
        <w:t xml:space="preserve">  Objednatel se zavazuje za řádně a včas provedené dílo včetně zajištění inženýrské činnosti zaplatit dohodnutou cenu.</w:t>
      </w:r>
    </w:p>
    <w:p w14:paraId="4595DBEE" w14:textId="77777777" w:rsidR="00527B93" w:rsidRPr="00671598" w:rsidRDefault="00527B93" w:rsidP="006E47FE">
      <w:pPr>
        <w:pStyle w:val="Bezmezer"/>
        <w:ind w:firstLine="3"/>
        <w:jc w:val="both"/>
        <w:rPr>
          <w:rFonts w:ascii="Arial" w:hAnsi="Arial" w:cs="Arial"/>
          <w:sz w:val="22"/>
          <w:szCs w:val="22"/>
        </w:rPr>
      </w:pPr>
    </w:p>
    <w:p w14:paraId="21231E2B" w14:textId="77777777" w:rsidR="00527B93" w:rsidRPr="00671598" w:rsidRDefault="00527B93" w:rsidP="006E47FE">
      <w:pPr>
        <w:pStyle w:val="Bezmezer"/>
        <w:ind w:firstLine="3"/>
        <w:jc w:val="both"/>
        <w:rPr>
          <w:rFonts w:ascii="Arial" w:hAnsi="Arial" w:cs="Arial"/>
          <w:sz w:val="22"/>
          <w:szCs w:val="22"/>
        </w:rPr>
      </w:pPr>
    </w:p>
    <w:p w14:paraId="5B490FE4" w14:textId="3D74617D" w:rsidR="00527B93" w:rsidRPr="00671598" w:rsidRDefault="00686A96" w:rsidP="006E47FE">
      <w:pPr>
        <w:pStyle w:val="Bezmezer"/>
        <w:ind w:firstLine="3"/>
        <w:jc w:val="both"/>
        <w:rPr>
          <w:rFonts w:ascii="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.1.1. Předmětem této smlouvy je vypracování projektové dokumentace pro </w:t>
      </w:r>
      <w:r w:rsidR="006C3450">
        <w:rPr>
          <w:rFonts w:ascii="Arial" w:hAnsi="Arial" w:cs="Arial"/>
          <w:sz w:val="22"/>
          <w:szCs w:val="22"/>
        </w:rPr>
        <w:t>stavební povolení</w:t>
      </w:r>
      <w:r w:rsidR="000C40B4">
        <w:rPr>
          <w:rFonts w:ascii="Arial" w:hAnsi="Arial" w:cs="Arial"/>
          <w:sz w:val="22"/>
          <w:szCs w:val="22"/>
        </w:rPr>
        <w:t xml:space="preserve"> </w:t>
      </w:r>
      <w:r w:rsidR="00527B93" w:rsidRPr="00671598">
        <w:rPr>
          <w:rFonts w:ascii="Arial" w:hAnsi="Arial" w:cs="Arial"/>
          <w:sz w:val="22"/>
          <w:szCs w:val="22"/>
        </w:rPr>
        <w:t>(dále jen „DS</w:t>
      </w:r>
      <w:r w:rsidR="006C3450">
        <w:rPr>
          <w:rFonts w:ascii="Arial" w:hAnsi="Arial" w:cs="Arial"/>
          <w:sz w:val="22"/>
          <w:szCs w:val="22"/>
        </w:rPr>
        <w:t>P</w:t>
      </w:r>
      <w:r w:rsidR="00527B93" w:rsidRPr="00671598">
        <w:rPr>
          <w:rFonts w:ascii="Arial" w:hAnsi="Arial" w:cs="Arial"/>
          <w:sz w:val="22"/>
          <w:szCs w:val="22"/>
        </w:rPr>
        <w:t>“)</w:t>
      </w:r>
      <w:r w:rsidR="00F9265E" w:rsidRPr="00671598">
        <w:rPr>
          <w:rFonts w:ascii="Arial" w:hAnsi="Arial" w:cs="Arial"/>
          <w:sz w:val="22"/>
          <w:szCs w:val="22"/>
        </w:rPr>
        <w:t xml:space="preserve"> a</w:t>
      </w:r>
      <w:r w:rsidR="00527B93" w:rsidRPr="00671598">
        <w:rPr>
          <w:rFonts w:ascii="Arial" w:hAnsi="Arial" w:cs="Arial"/>
          <w:sz w:val="22"/>
          <w:szCs w:val="22"/>
        </w:rPr>
        <w:t xml:space="preserve"> </w:t>
      </w:r>
      <w:r w:rsidR="00683190" w:rsidRPr="00671598">
        <w:rPr>
          <w:rFonts w:ascii="Arial" w:hAnsi="Arial" w:cs="Arial"/>
          <w:sz w:val="22"/>
          <w:szCs w:val="22"/>
        </w:rPr>
        <w:t>inženýrskou činnost pro vydání stavebního povolení</w:t>
      </w:r>
      <w:r w:rsidR="00F9265E" w:rsidRPr="00671598">
        <w:rPr>
          <w:rFonts w:ascii="Arial" w:hAnsi="Arial" w:cs="Arial"/>
          <w:sz w:val="22"/>
          <w:szCs w:val="22"/>
        </w:rPr>
        <w:t xml:space="preserve"> </w:t>
      </w:r>
      <w:r w:rsidR="00527B93" w:rsidRPr="00671598">
        <w:rPr>
          <w:rFonts w:ascii="Arial" w:hAnsi="Arial" w:cs="Arial"/>
          <w:sz w:val="22"/>
          <w:szCs w:val="22"/>
        </w:rPr>
        <w:t xml:space="preserve">v rozsahu zákona č. 183/2006 Sb., </w:t>
      </w:r>
      <w:r w:rsidR="0020382A">
        <w:rPr>
          <w:rFonts w:ascii="Arial" w:hAnsi="Arial" w:cs="Arial"/>
          <w:sz w:val="22"/>
          <w:szCs w:val="22"/>
        </w:rPr>
        <w:t xml:space="preserve">o územním plánování a stavebním řádu (stavební zákon) </w:t>
      </w:r>
      <w:r w:rsidR="00527B93" w:rsidRPr="00671598">
        <w:rPr>
          <w:rFonts w:ascii="Arial" w:hAnsi="Arial" w:cs="Arial"/>
          <w:sz w:val="22"/>
          <w:szCs w:val="22"/>
        </w:rPr>
        <w:t>ve znění pozdějších předpisů</w:t>
      </w:r>
      <w:r w:rsidR="0020382A">
        <w:rPr>
          <w:rFonts w:ascii="Arial" w:hAnsi="Arial" w:cs="Arial"/>
          <w:sz w:val="22"/>
          <w:szCs w:val="22"/>
        </w:rPr>
        <w:t xml:space="preserve"> (dále jen „stavební zákon“),</w:t>
      </w:r>
      <w:r w:rsidR="00527B93" w:rsidRPr="00671598">
        <w:rPr>
          <w:rFonts w:ascii="Arial" w:hAnsi="Arial" w:cs="Arial"/>
          <w:sz w:val="22"/>
          <w:szCs w:val="22"/>
        </w:rPr>
        <w:t xml:space="preserve"> a vyhlášky č. 499/2006 Sb., </w:t>
      </w:r>
      <w:r w:rsidR="0020382A">
        <w:rPr>
          <w:rFonts w:ascii="Arial" w:hAnsi="Arial" w:cs="Arial"/>
          <w:sz w:val="22"/>
          <w:szCs w:val="22"/>
        </w:rPr>
        <w:t xml:space="preserve">o dokumentaci staveb, </w:t>
      </w:r>
      <w:r w:rsidR="00527B93" w:rsidRPr="00671598">
        <w:rPr>
          <w:rFonts w:ascii="Arial" w:hAnsi="Arial" w:cs="Arial"/>
          <w:sz w:val="22"/>
          <w:szCs w:val="22"/>
        </w:rPr>
        <w:t xml:space="preserve">ve znění pozdějších předpisů. </w:t>
      </w:r>
    </w:p>
    <w:p w14:paraId="1CF3877B"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45A13181" w14:textId="57C3BFA6" w:rsidR="00527B93" w:rsidRPr="00671598" w:rsidRDefault="00686A96" w:rsidP="006E47FE">
      <w:pPr>
        <w:pStyle w:val="Bezmezer"/>
        <w:ind w:firstLine="3"/>
        <w:jc w:val="both"/>
        <w:rPr>
          <w:rFonts w:ascii="Arial" w:eastAsia="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.1.2. </w:t>
      </w:r>
      <w:r w:rsidR="00527B93" w:rsidRPr="00BB37DC">
        <w:rPr>
          <w:rFonts w:ascii="Arial" w:hAnsi="Arial" w:cs="Arial"/>
          <w:sz w:val="22"/>
          <w:szCs w:val="22"/>
        </w:rPr>
        <w:t>DS</w:t>
      </w:r>
      <w:r w:rsidR="00BB37DC" w:rsidRPr="00FC527A">
        <w:rPr>
          <w:rFonts w:ascii="Arial" w:hAnsi="Arial" w:cs="Arial"/>
          <w:sz w:val="22"/>
          <w:szCs w:val="22"/>
        </w:rPr>
        <w:t>P</w:t>
      </w:r>
      <w:r w:rsidR="00527B93" w:rsidRPr="00BB37DC">
        <w:rPr>
          <w:rFonts w:ascii="Arial" w:hAnsi="Arial" w:cs="Arial"/>
          <w:sz w:val="22"/>
          <w:szCs w:val="22"/>
        </w:rPr>
        <w:t xml:space="preserve"> </w:t>
      </w:r>
      <w:r w:rsidR="00527B93" w:rsidRPr="00671598">
        <w:rPr>
          <w:rFonts w:ascii="Arial" w:hAnsi="Arial" w:cs="Arial"/>
          <w:sz w:val="22"/>
          <w:szCs w:val="22"/>
        </w:rPr>
        <w:t>bude dodána včetně dokladové části. Stanoviska správců sítí a dotčených orgánů budou do dokumentace zapracován</w:t>
      </w:r>
      <w:r w:rsidR="00F409BC" w:rsidRPr="00671598">
        <w:rPr>
          <w:rFonts w:ascii="Arial" w:hAnsi="Arial" w:cs="Arial"/>
          <w:sz w:val="22"/>
          <w:szCs w:val="22"/>
        </w:rPr>
        <w:t>a</w:t>
      </w:r>
      <w:r w:rsidR="00527B93" w:rsidRPr="00671598">
        <w:rPr>
          <w:rFonts w:ascii="Arial" w:hAnsi="Arial" w:cs="Arial"/>
          <w:sz w:val="22"/>
          <w:szCs w:val="22"/>
        </w:rPr>
        <w:t xml:space="preserve"> před podáním žádosti o stavební povolení.</w:t>
      </w:r>
    </w:p>
    <w:p w14:paraId="53F50811"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7A4344B8" w14:textId="77777777" w:rsidR="00527B93" w:rsidRPr="00671598" w:rsidRDefault="00527B93" w:rsidP="006E47FE">
      <w:pPr>
        <w:pStyle w:val="Bezmezer"/>
        <w:ind w:firstLine="3"/>
        <w:jc w:val="both"/>
        <w:rPr>
          <w:rFonts w:ascii="Arial" w:hAnsi="Arial" w:cs="Arial"/>
          <w:b/>
          <w:sz w:val="22"/>
          <w:szCs w:val="22"/>
        </w:rPr>
      </w:pPr>
      <w:r w:rsidRPr="00671598">
        <w:rPr>
          <w:rFonts w:ascii="Arial" w:eastAsia="Arial" w:hAnsi="Arial" w:cs="Arial"/>
          <w:sz w:val="22"/>
          <w:szCs w:val="22"/>
        </w:rPr>
        <w:t xml:space="preserve">  </w:t>
      </w:r>
    </w:p>
    <w:p w14:paraId="01B0512A" w14:textId="357470BD" w:rsidR="00527B93" w:rsidRPr="00671598" w:rsidRDefault="00686A96" w:rsidP="006E47FE">
      <w:pPr>
        <w:rPr>
          <w:b/>
          <w:sz w:val="22"/>
          <w:szCs w:val="22"/>
        </w:rPr>
      </w:pPr>
      <w:r w:rsidRPr="00671598">
        <w:rPr>
          <w:b/>
          <w:sz w:val="22"/>
          <w:szCs w:val="22"/>
        </w:rPr>
        <w:t>1</w:t>
      </w:r>
      <w:r w:rsidR="00527B93" w:rsidRPr="00671598">
        <w:rPr>
          <w:b/>
          <w:sz w:val="22"/>
          <w:szCs w:val="22"/>
        </w:rPr>
        <w:t>.2. Technické podmínky zadání</w:t>
      </w:r>
    </w:p>
    <w:p w14:paraId="642677B8" w14:textId="77777777" w:rsidR="00527B93" w:rsidRPr="00671598" w:rsidRDefault="00527B93" w:rsidP="006E47FE">
      <w:pPr>
        <w:ind w:left="340"/>
        <w:rPr>
          <w:b/>
          <w:sz w:val="22"/>
          <w:szCs w:val="22"/>
        </w:rPr>
      </w:pPr>
    </w:p>
    <w:p w14:paraId="32CBC848" w14:textId="0B9C1D39"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.2.1</w:t>
      </w:r>
      <w:r w:rsidR="0020382A">
        <w:rPr>
          <w:sz w:val="22"/>
          <w:szCs w:val="22"/>
        </w:rPr>
        <w:t>.</w:t>
      </w:r>
      <w:r w:rsidR="00527B93" w:rsidRPr="00671598">
        <w:rPr>
          <w:sz w:val="22"/>
          <w:szCs w:val="22"/>
        </w:rPr>
        <w:t xml:space="preserve"> Jedná se o vypracování projektové dokumentace dle specifikace </w:t>
      </w:r>
      <w:r w:rsidR="0020382A">
        <w:rPr>
          <w:sz w:val="22"/>
          <w:szCs w:val="22"/>
        </w:rPr>
        <w:t>v odst.</w:t>
      </w:r>
      <w:r w:rsidR="00B324E4">
        <w:rPr>
          <w:sz w:val="22"/>
          <w:szCs w:val="22"/>
        </w:rPr>
        <w:t xml:space="preserve"> 1</w:t>
      </w:r>
      <w:r w:rsidR="0020382A">
        <w:rPr>
          <w:sz w:val="22"/>
          <w:szCs w:val="22"/>
        </w:rPr>
        <w:t>.1. tohoto článku</w:t>
      </w:r>
      <w:r w:rsidR="00527B93" w:rsidRPr="00671598">
        <w:rPr>
          <w:sz w:val="22"/>
          <w:szCs w:val="22"/>
        </w:rPr>
        <w:t xml:space="preserve"> </w:t>
      </w:r>
      <w:r w:rsidR="0020382A">
        <w:rPr>
          <w:sz w:val="22"/>
          <w:szCs w:val="22"/>
        </w:rPr>
        <w:t>smlouvy</w:t>
      </w:r>
      <w:r w:rsidR="00527B93" w:rsidRPr="00671598">
        <w:rPr>
          <w:sz w:val="22"/>
          <w:szCs w:val="22"/>
        </w:rPr>
        <w:t xml:space="preserve"> a nabízených projekčních pracích dle cenové nabídky </w:t>
      </w:r>
      <w:r w:rsidR="00527B93" w:rsidRPr="004A5967">
        <w:rPr>
          <w:sz w:val="22"/>
          <w:szCs w:val="22"/>
        </w:rPr>
        <w:t xml:space="preserve">ze dne </w:t>
      </w:r>
      <w:r w:rsidR="006C3450">
        <w:rPr>
          <w:sz w:val="22"/>
          <w:szCs w:val="22"/>
        </w:rPr>
        <w:t>23</w:t>
      </w:r>
      <w:r w:rsidR="00B324E4" w:rsidRPr="004A5967">
        <w:rPr>
          <w:sz w:val="22"/>
          <w:szCs w:val="22"/>
        </w:rPr>
        <w:t xml:space="preserve">. </w:t>
      </w:r>
      <w:r w:rsidR="006C3450">
        <w:rPr>
          <w:sz w:val="22"/>
          <w:szCs w:val="22"/>
        </w:rPr>
        <w:t>1</w:t>
      </w:r>
      <w:r w:rsidR="00B324E4" w:rsidRPr="004A5967">
        <w:rPr>
          <w:sz w:val="22"/>
          <w:szCs w:val="22"/>
        </w:rPr>
        <w:t>. 20</w:t>
      </w:r>
      <w:r w:rsidR="006C3450">
        <w:rPr>
          <w:sz w:val="22"/>
          <w:szCs w:val="22"/>
        </w:rPr>
        <w:t>20</w:t>
      </w:r>
      <w:r w:rsidR="00B324E4" w:rsidRPr="004A5967">
        <w:rPr>
          <w:sz w:val="22"/>
          <w:szCs w:val="22"/>
        </w:rPr>
        <w:t>.</w:t>
      </w:r>
    </w:p>
    <w:p w14:paraId="4ECF34FE" w14:textId="77777777" w:rsidR="00527B93" w:rsidRPr="00671598" w:rsidRDefault="00527B93" w:rsidP="006E47FE">
      <w:pPr>
        <w:tabs>
          <w:tab w:val="left" w:pos="720"/>
        </w:tabs>
        <w:spacing w:line="240" w:lineRule="auto"/>
        <w:rPr>
          <w:color w:val="FF0000"/>
          <w:sz w:val="22"/>
          <w:szCs w:val="22"/>
        </w:rPr>
      </w:pPr>
    </w:p>
    <w:p w14:paraId="7E30CF02" w14:textId="4541A55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.2.2</w:t>
      </w:r>
      <w:r w:rsidR="0020382A">
        <w:rPr>
          <w:sz w:val="22"/>
          <w:szCs w:val="22"/>
        </w:rPr>
        <w:t>.</w:t>
      </w:r>
      <w:r w:rsidR="00527B93" w:rsidRPr="00671598">
        <w:rPr>
          <w:sz w:val="22"/>
          <w:szCs w:val="22"/>
        </w:rPr>
        <w:t xml:space="preserve"> Projektová dokumentace dle čl. </w:t>
      </w:r>
      <w:r w:rsidR="00B324E4">
        <w:rPr>
          <w:sz w:val="22"/>
          <w:szCs w:val="22"/>
        </w:rPr>
        <w:t>1</w:t>
      </w:r>
      <w:r w:rsidR="00527B93" w:rsidRPr="00671598">
        <w:rPr>
          <w:sz w:val="22"/>
          <w:szCs w:val="22"/>
        </w:rPr>
        <w:t xml:space="preserve"> odst. </w:t>
      </w:r>
      <w:r w:rsidR="00B324E4">
        <w:rPr>
          <w:sz w:val="22"/>
          <w:szCs w:val="22"/>
        </w:rPr>
        <w:t>1</w:t>
      </w:r>
      <w:r w:rsidR="00527B93" w:rsidRPr="00671598">
        <w:rPr>
          <w:sz w:val="22"/>
          <w:szCs w:val="22"/>
        </w:rPr>
        <w:t>.1. této smlouvy bude zpracovaná v souladu</w:t>
      </w:r>
    </w:p>
    <w:p w14:paraId="31827EA8" w14:textId="0271C950" w:rsidR="00527B93" w:rsidRPr="00671598" w:rsidRDefault="00B324E4" w:rsidP="006E47FE">
      <w:pPr>
        <w:tabs>
          <w:tab w:val="left" w:pos="720"/>
        </w:tabs>
        <w:spacing w:line="240" w:lineRule="auto"/>
        <w:rPr>
          <w:sz w:val="22"/>
          <w:szCs w:val="22"/>
        </w:rPr>
      </w:pPr>
      <w:r>
        <w:rPr>
          <w:sz w:val="22"/>
          <w:szCs w:val="22"/>
        </w:rPr>
        <w:t xml:space="preserve">se stavebním zákonem </w:t>
      </w:r>
      <w:r w:rsidR="00527B93" w:rsidRPr="00671598">
        <w:rPr>
          <w:sz w:val="22"/>
          <w:szCs w:val="22"/>
        </w:rPr>
        <w:t>ve smyslu souladu s územním plánem města Kroměříž</w:t>
      </w:r>
      <w:r>
        <w:rPr>
          <w:sz w:val="22"/>
          <w:szCs w:val="22"/>
        </w:rPr>
        <w:t>e</w:t>
      </w:r>
      <w:r w:rsidR="00527B93" w:rsidRPr="00671598">
        <w:rPr>
          <w:sz w:val="22"/>
          <w:szCs w:val="22"/>
        </w:rPr>
        <w:t>.</w:t>
      </w:r>
    </w:p>
    <w:p w14:paraId="7641C17A" w14:textId="77777777" w:rsidR="00527B93" w:rsidRPr="00671598" w:rsidRDefault="00527B93">
      <w:pPr>
        <w:tabs>
          <w:tab w:val="left" w:pos="0"/>
          <w:tab w:val="left" w:pos="720"/>
        </w:tabs>
        <w:overflowPunct w:val="0"/>
        <w:autoSpaceDE w:val="0"/>
        <w:spacing w:before="60" w:line="240" w:lineRule="auto"/>
        <w:rPr>
          <w:color w:val="FF0000"/>
          <w:sz w:val="22"/>
          <w:szCs w:val="22"/>
        </w:rPr>
      </w:pPr>
    </w:p>
    <w:p w14:paraId="53A86C57" w14:textId="77777777" w:rsidR="00527B93" w:rsidRPr="00671598" w:rsidRDefault="00527B93">
      <w:pPr>
        <w:tabs>
          <w:tab w:val="left" w:pos="720"/>
        </w:tabs>
        <w:spacing w:line="240" w:lineRule="auto"/>
        <w:rPr>
          <w:color w:val="FF0000"/>
          <w:sz w:val="22"/>
          <w:szCs w:val="22"/>
        </w:rPr>
      </w:pPr>
    </w:p>
    <w:p w14:paraId="7F512BBB" w14:textId="6244C472" w:rsidR="00527B93" w:rsidRPr="00671598" w:rsidRDefault="00686A96">
      <w:pPr>
        <w:spacing w:line="240" w:lineRule="auto"/>
        <w:jc w:val="left"/>
        <w:rPr>
          <w:b/>
          <w:sz w:val="22"/>
          <w:szCs w:val="22"/>
        </w:rPr>
      </w:pPr>
      <w:r w:rsidRPr="00671598">
        <w:rPr>
          <w:b/>
          <w:sz w:val="22"/>
          <w:szCs w:val="22"/>
        </w:rPr>
        <w:t>1</w:t>
      </w:r>
      <w:r w:rsidR="00527B93" w:rsidRPr="00671598">
        <w:rPr>
          <w:b/>
          <w:sz w:val="22"/>
          <w:szCs w:val="22"/>
        </w:rPr>
        <w:t>.3. Kvalitativní podmínky</w:t>
      </w:r>
    </w:p>
    <w:p w14:paraId="680794E0" w14:textId="77777777" w:rsidR="00527B93" w:rsidRPr="00671598" w:rsidRDefault="00527B93">
      <w:pPr>
        <w:spacing w:line="240" w:lineRule="auto"/>
        <w:rPr>
          <w:sz w:val="22"/>
          <w:szCs w:val="22"/>
        </w:rPr>
      </w:pPr>
    </w:p>
    <w:p w14:paraId="05E73D9B" w14:textId="03314713" w:rsidR="00037611" w:rsidRPr="00671598" w:rsidRDefault="00527B93">
      <w:pPr>
        <w:spacing w:line="240" w:lineRule="auto"/>
        <w:rPr>
          <w:sz w:val="22"/>
          <w:szCs w:val="22"/>
        </w:rPr>
      </w:pPr>
      <w:r w:rsidRPr="00671598">
        <w:rPr>
          <w:sz w:val="22"/>
          <w:szCs w:val="22"/>
        </w:rPr>
        <w:t>Dokumentace</w:t>
      </w:r>
      <w:r w:rsidR="00037611" w:rsidRPr="00671598">
        <w:rPr>
          <w:sz w:val="22"/>
          <w:szCs w:val="22"/>
        </w:rPr>
        <w:t xml:space="preserve"> </w:t>
      </w:r>
      <w:r w:rsidRPr="00671598">
        <w:rPr>
          <w:sz w:val="22"/>
          <w:szCs w:val="22"/>
        </w:rPr>
        <w:t>budo</w:t>
      </w:r>
      <w:r w:rsidR="00F9265E" w:rsidRPr="00671598">
        <w:rPr>
          <w:sz w:val="22"/>
          <w:szCs w:val="22"/>
        </w:rPr>
        <w:t>u vypracovány v souladu s ČSN (</w:t>
      </w:r>
      <w:r w:rsidRPr="00671598">
        <w:rPr>
          <w:sz w:val="22"/>
          <w:szCs w:val="22"/>
        </w:rPr>
        <w:t>české technické normy), EN, obecně závaznými vyhláškami vztahujícími se k danému dílu, s právními, hygienickými, bezpečnostními a požárními předpisy</w:t>
      </w:r>
      <w:r w:rsidR="00037611" w:rsidRPr="00671598">
        <w:rPr>
          <w:sz w:val="22"/>
          <w:szCs w:val="22"/>
        </w:rPr>
        <w:t>.</w:t>
      </w:r>
      <w:r w:rsidRPr="00671598">
        <w:rPr>
          <w:sz w:val="22"/>
          <w:szCs w:val="22"/>
        </w:rPr>
        <w:t xml:space="preserve"> Dále budou respektovány požadavky </w:t>
      </w:r>
      <w:r w:rsidR="00B324E4">
        <w:rPr>
          <w:sz w:val="22"/>
          <w:szCs w:val="22"/>
        </w:rPr>
        <w:t>o</w:t>
      </w:r>
      <w:r w:rsidRPr="00671598">
        <w:rPr>
          <w:sz w:val="22"/>
          <w:szCs w:val="22"/>
        </w:rPr>
        <w:t>bjednatele.</w:t>
      </w:r>
    </w:p>
    <w:p w14:paraId="133309D3" w14:textId="77777777" w:rsidR="00037611" w:rsidRPr="00671598" w:rsidRDefault="00037611">
      <w:pPr>
        <w:spacing w:line="240" w:lineRule="auto"/>
        <w:rPr>
          <w:sz w:val="22"/>
          <w:szCs w:val="22"/>
        </w:rPr>
      </w:pPr>
    </w:p>
    <w:p w14:paraId="280CA511" w14:textId="77777777" w:rsidR="00527B93" w:rsidRPr="00671598" w:rsidRDefault="00527B93">
      <w:pPr>
        <w:spacing w:line="240" w:lineRule="auto"/>
        <w:rPr>
          <w:b/>
          <w:sz w:val="22"/>
          <w:szCs w:val="22"/>
        </w:rPr>
      </w:pPr>
      <w:r w:rsidRPr="00671598">
        <w:rPr>
          <w:sz w:val="22"/>
          <w:szCs w:val="22"/>
        </w:rPr>
        <w:t xml:space="preserve"> </w:t>
      </w:r>
    </w:p>
    <w:p w14:paraId="0825469C" w14:textId="77777777" w:rsidR="00527B93" w:rsidRPr="00671598" w:rsidRDefault="00527B93">
      <w:pPr>
        <w:tabs>
          <w:tab w:val="left" w:pos="-2700"/>
        </w:tabs>
        <w:spacing w:line="240" w:lineRule="auto"/>
        <w:rPr>
          <w:b/>
          <w:sz w:val="22"/>
          <w:szCs w:val="22"/>
        </w:rPr>
      </w:pPr>
    </w:p>
    <w:p w14:paraId="19128273" w14:textId="77777777" w:rsidR="00527B93" w:rsidRPr="00671598" w:rsidRDefault="00527B93">
      <w:pPr>
        <w:numPr>
          <w:ilvl w:val="0"/>
          <w:numId w:val="5"/>
        </w:numPr>
        <w:tabs>
          <w:tab w:val="left" w:pos="708"/>
        </w:tabs>
        <w:jc w:val="center"/>
        <w:rPr>
          <w:b/>
          <w:caps/>
          <w:sz w:val="22"/>
          <w:szCs w:val="22"/>
        </w:rPr>
      </w:pPr>
      <w:r w:rsidRPr="00671598">
        <w:rPr>
          <w:b/>
          <w:caps/>
          <w:sz w:val="22"/>
          <w:szCs w:val="22"/>
        </w:rPr>
        <w:t>Čas plnění</w:t>
      </w:r>
    </w:p>
    <w:p w14:paraId="76233CF5" w14:textId="77777777" w:rsidR="00527B93" w:rsidRPr="00671598" w:rsidRDefault="00527B93">
      <w:pPr>
        <w:spacing w:line="240" w:lineRule="auto"/>
        <w:ind w:left="360"/>
        <w:rPr>
          <w:sz w:val="22"/>
          <w:szCs w:val="22"/>
        </w:rPr>
      </w:pPr>
    </w:p>
    <w:p w14:paraId="40E67246" w14:textId="5D92A392" w:rsidR="00527B93" w:rsidRPr="00671598" w:rsidRDefault="00527B93" w:rsidP="00037611">
      <w:pPr>
        <w:numPr>
          <w:ilvl w:val="1"/>
          <w:numId w:val="5"/>
        </w:numPr>
        <w:tabs>
          <w:tab w:val="left" w:pos="720"/>
        </w:tabs>
        <w:spacing w:line="240" w:lineRule="auto"/>
        <w:rPr>
          <w:sz w:val="22"/>
          <w:szCs w:val="22"/>
        </w:rPr>
      </w:pPr>
      <w:r w:rsidRPr="00671598">
        <w:rPr>
          <w:sz w:val="22"/>
          <w:szCs w:val="22"/>
        </w:rPr>
        <w:t>DS</w:t>
      </w:r>
      <w:r w:rsidR="006C3450">
        <w:rPr>
          <w:sz w:val="22"/>
          <w:szCs w:val="22"/>
        </w:rPr>
        <w:t>P</w:t>
      </w:r>
      <w:r w:rsidRPr="00671598">
        <w:rPr>
          <w:sz w:val="22"/>
          <w:szCs w:val="22"/>
        </w:rPr>
        <w:t xml:space="preserve"> bude vypracována a předána k projednání dotčeným orgánům</w:t>
      </w:r>
      <w:r w:rsidR="00037611" w:rsidRPr="00671598">
        <w:rPr>
          <w:sz w:val="22"/>
          <w:szCs w:val="22"/>
        </w:rPr>
        <w:t xml:space="preserve">, orgánům státní správy a správcům technické infrastruktury </w:t>
      </w:r>
      <w:r w:rsidRPr="00671598">
        <w:rPr>
          <w:sz w:val="22"/>
          <w:szCs w:val="22"/>
        </w:rPr>
        <w:t>nejpozději do termínu:</w:t>
      </w:r>
      <w:r w:rsidR="00037611" w:rsidRPr="00671598">
        <w:rPr>
          <w:sz w:val="22"/>
          <w:szCs w:val="22"/>
        </w:rPr>
        <w:t xml:space="preserve"> </w:t>
      </w:r>
      <w:r w:rsidR="00882877" w:rsidRPr="00671598">
        <w:rPr>
          <w:b/>
          <w:sz w:val="22"/>
          <w:szCs w:val="22"/>
        </w:rPr>
        <w:t>30</w:t>
      </w:r>
      <w:r w:rsidRPr="00671598">
        <w:rPr>
          <w:b/>
          <w:sz w:val="22"/>
          <w:szCs w:val="22"/>
        </w:rPr>
        <w:t xml:space="preserve">. </w:t>
      </w:r>
      <w:r w:rsidR="006C3450">
        <w:rPr>
          <w:b/>
          <w:sz w:val="22"/>
          <w:szCs w:val="22"/>
        </w:rPr>
        <w:t>7</w:t>
      </w:r>
      <w:r w:rsidR="006E47FE" w:rsidRPr="00671598">
        <w:rPr>
          <w:b/>
          <w:sz w:val="22"/>
          <w:szCs w:val="22"/>
        </w:rPr>
        <w:t>.</w:t>
      </w:r>
      <w:r w:rsidR="00F9265E" w:rsidRPr="00671598">
        <w:rPr>
          <w:b/>
          <w:sz w:val="22"/>
          <w:szCs w:val="22"/>
        </w:rPr>
        <w:t xml:space="preserve"> 2020</w:t>
      </w:r>
      <w:r w:rsidR="000C40B4">
        <w:rPr>
          <w:b/>
          <w:sz w:val="22"/>
          <w:szCs w:val="22"/>
        </w:rPr>
        <w:t>.</w:t>
      </w:r>
      <w:r w:rsidRPr="00671598">
        <w:rPr>
          <w:sz w:val="22"/>
          <w:szCs w:val="22"/>
        </w:rPr>
        <w:t xml:space="preserve"> </w:t>
      </w:r>
    </w:p>
    <w:p w14:paraId="0D141712" w14:textId="77777777" w:rsidR="00527B93" w:rsidRPr="00671598" w:rsidRDefault="00527B93" w:rsidP="00671598">
      <w:pPr>
        <w:spacing w:line="240" w:lineRule="auto"/>
        <w:rPr>
          <w:b/>
          <w:sz w:val="22"/>
          <w:szCs w:val="22"/>
        </w:rPr>
      </w:pPr>
    </w:p>
    <w:p w14:paraId="7DBDEEC6" w14:textId="5F475362" w:rsidR="00686A96" w:rsidRPr="00671598" w:rsidRDefault="00527B93" w:rsidP="00671598">
      <w:pPr>
        <w:numPr>
          <w:ilvl w:val="1"/>
          <w:numId w:val="5"/>
        </w:numPr>
        <w:tabs>
          <w:tab w:val="left" w:pos="720"/>
        </w:tabs>
        <w:spacing w:line="240" w:lineRule="auto"/>
        <w:rPr>
          <w:rFonts w:eastAsia="Arial"/>
          <w:sz w:val="22"/>
          <w:szCs w:val="22"/>
        </w:rPr>
      </w:pPr>
      <w:r w:rsidRPr="00671598">
        <w:rPr>
          <w:sz w:val="22"/>
          <w:szCs w:val="22"/>
        </w:rPr>
        <w:t xml:space="preserve">Zhotovitel splní předmět díla protokolárním předáním </w:t>
      </w:r>
      <w:r w:rsidR="00671598">
        <w:rPr>
          <w:sz w:val="22"/>
          <w:szCs w:val="22"/>
        </w:rPr>
        <w:t xml:space="preserve">dokumentace </w:t>
      </w:r>
      <w:r w:rsidR="00B324E4">
        <w:rPr>
          <w:sz w:val="22"/>
          <w:szCs w:val="22"/>
        </w:rPr>
        <w:t>o</w:t>
      </w:r>
      <w:r w:rsidRPr="00671598">
        <w:rPr>
          <w:sz w:val="22"/>
          <w:szCs w:val="22"/>
        </w:rPr>
        <w:t>bjednateli v jeho sídle.</w:t>
      </w:r>
    </w:p>
    <w:p w14:paraId="7A7E1F95" w14:textId="77777777" w:rsidR="00686A96" w:rsidRPr="00671598" w:rsidRDefault="00686A96" w:rsidP="00671598">
      <w:pPr>
        <w:tabs>
          <w:tab w:val="left" w:pos="720"/>
        </w:tabs>
        <w:spacing w:line="240" w:lineRule="auto"/>
        <w:ind w:left="432"/>
        <w:rPr>
          <w:rFonts w:eastAsia="Arial"/>
          <w:sz w:val="22"/>
          <w:szCs w:val="22"/>
        </w:rPr>
      </w:pPr>
    </w:p>
    <w:p w14:paraId="7D7B1921" w14:textId="1CEE7E1A" w:rsidR="00686A96" w:rsidRPr="00671598" w:rsidRDefault="00527B93" w:rsidP="00671598">
      <w:pPr>
        <w:numPr>
          <w:ilvl w:val="1"/>
          <w:numId w:val="5"/>
        </w:numPr>
        <w:tabs>
          <w:tab w:val="left" w:pos="720"/>
        </w:tabs>
        <w:spacing w:line="240" w:lineRule="auto"/>
        <w:rPr>
          <w:sz w:val="22"/>
          <w:szCs w:val="22"/>
        </w:rPr>
      </w:pPr>
      <w:r w:rsidRPr="00671598">
        <w:rPr>
          <w:sz w:val="22"/>
          <w:szCs w:val="22"/>
        </w:rPr>
        <w:t xml:space="preserve">Vlastnické právo k dílu a jeho jednotlivým částem přechází na </w:t>
      </w:r>
      <w:r w:rsidR="00B324E4">
        <w:rPr>
          <w:sz w:val="22"/>
          <w:szCs w:val="22"/>
        </w:rPr>
        <w:t>o</w:t>
      </w:r>
      <w:r w:rsidRPr="00671598">
        <w:rPr>
          <w:sz w:val="22"/>
          <w:szCs w:val="22"/>
        </w:rPr>
        <w:t>bjednatele okamžikem jeho převzetí.</w:t>
      </w:r>
    </w:p>
    <w:p w14:paraId="767FFA00" w14:textId="77777777" w:rsidR="00686A96" w:rsidRPr="00671598" w:rsidRDefault="00686A96" w:rsidP="00671598">
      <w:pPr>
        <w:tabs>
          <w:tab w:val="left" w:pos="720"/>
        </w:tabs>
        <w:spacing w:line="240" w:lineRule="auto"/>
        <w:ind w:left="432"/>
        <w:rPr>
          <w:sz w:val="22"/>
          <w:szCs w:val="22"/>
        </w:rPr>
      </w:pPr>
    </w:p>
    <w:p w14:paraId="67D27289" w14:textId="22ADDB09" w:rsidR="00527B93" w:rsidRPr="00671598" w:rsidRDefault="00527B93" w:rsidP="00671598">
      <w:pPr>
        <w:numPr>
          <w:ilvl w:val="1"/>
          <w:numId w:val="5"/>
        </w:numPr>
        <w:tabs>
          <w:tab w:val="left" w:pos="720"/>
        </w:tabs>
        <w:spacing w:line="240" w:lineRule="auto"/>
        <w:rPr>
          <w:sz w:val="22"/>
          <w:szCs w:val="22"/>
        </w:rPr>
      </w:pPr>
      <w:r w:rsidRPr="00671598">
        <w:rPr>
          <w:sz w:val="22"/>
          <w:szCs w:val="22"/>
        </w:rPr>
        <w:t xml:space="preserve">K  převzetí díla vyzve </w:t>
      </w:r>
      <w:r w:rsidR="00B324E4">
        <w:rPr>
          <w:sz w:val="22"/>
          <w:szCs w:val="22"/>
        </w:rPr>
        <w:t>z</w:t>
      </w:r>
      <w:r w:rsidRPr="00671598">
        <w:rPr>
          <w:sz w:val="22"/>
          <w:szCs w:val="22"/>
        </w:rPr>
        <w:t xml:space="preserve">hotovitel </w:t>
      </w:r>
      <w:r w:rsidR="00B324E4">
        <w:rPr>
          <w:sz w:val="22"/>
          <w:szCs w:val="22"/>
        </w:rPr>
        <w:t>o</w:t>
      </w:r>
      <w:r w:rsidRPr="00671598">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Pr>
          <w:sz w:val="22"/>
          <w:szCs w:val="22"/>
        </w:rPr>
        <w:t>o</w:t>
      </w:r>
      <w:r w:rsidRPr="00671598">
        <w:rPr>
          <w:sz w:val="22"/>
          <w:szCs w:val="22"/>
        </w:rPr>
        <w:t xml:space="preserve">bjednatele podepíše protokol osoba oprávněná jednat ve věcech technických). V závěru protokolu </w:t>
      </w:r>
      <w:r w:rsidR="00B324E4">
        <w:rPr>
          <w:sz w:val="22"/>
          <w:szCs w:val="22"/>
        </w:rPr>
        <w:t>o</w:t>
      </w:r>
      <w:r w:rsidRPr="00671598">
        <w:rPr>
          <w:sz w:val="22"/>
          <w:szCs w:val="22"/>
        </w:rPr>
        <w:t>bjednatel prohlásí, zda dílo přebírá nebo nepřebírá, kdy v případě nepřevzetí díla budou uvedeny důvody nepřevzetí.</w:t>
      </w:r>
    </w:p>
    <w:p w14:paraId="0F80CDA3" w14:textId="77777777" w:rsidR="00527B93" w:rsidRPr="00671598" w:rsidRDefault="00527B93">
      <w:pPr>
        <w:tabs>
          <w:tab w:val="left" w:pos="432"/>
          <w:tab w:val="left" w:pos="720"/>
        </w:tabs>
        <w:spacing w:line="240" w:lineRule="auto"/>
        <w:rPr>
          <w:color w:val="FF0000"/>
          <w:sz w:val="22"/>
          <w:szCs w:val="22"/>
        </w:rPr>
      </w:pPr>
    </w:p>
    <w:p w14:paraId="5B5D8DDA" w14:textId="77777777" w:rsidR="00527B93" w:rsidRPr="00671598" w:rsidRDefault="00527B93">
      <w:pPr>
        <w:tabs>
          <w:tab w:val="left" w:pos="432"/>
          <w:tab w:val="left" w:pos="720"/>
        </w:tabs>
        <w:spacing w:line="240" w:lineRule="auto"/>
        <w:rPr>
          <w:color w:val="FF0000"/>
          <w:sz w:val="22"/>
          <w:szCs w:val="22"/>
        </w:rPr>
      </w:pPr>
    </w:p>
    <w:p w14:paraId="2F17C168" w14:textId="77777777" w:rsidR="00527B93" w:rsidRPr="00671598" w:rsidRDefault="00527B93">
      <w:pPr>
        <w:numPr>
          <w:ilvl w:val="0"/>
          <w:numId w:val="5"/>
        </w:numPr>
        <w:tabs>
          <w:tab w:val="left" w:pos="708"/>
        </w:tabs>
        <w:jc w:val="center"/>
        <w:rPr>
          <w:b/>
          <w:caps/>
          <w:sz w:val="22"/>
          <w:szCs w:val="22"/>
        </w:rPr>
      </w:pPr>
      <w:r w:rsidRPr="00671598">
        <w:rPr>
          <w:b/>
          <w:caps/>
          <w:sz w:val="22"/>
          <w:szCs w:val="22"/>
        </w:rPr>
        <w:t>CenA</w:t>
      </w:r>
    </w:p>
    <w:p w14:paraId="3D638B1F" w14:textId="77777777" w:rsidR="00527B93" w:rsidRPr="00671598" w:rsidRDefault="00527B93">
      <w:pPr>
        <w:tabs>
          <w:tab w:val="left" w:pos="-1800"/>
          <w:tab w:val="left" w:pos="540"/>
          <w:tab w:val="left" w:pos="720"/>
        </w:tabs>
        <w:spacing w:line="240" w:lineRule="auto"/>
        <w:rPr>
          <w:b/>
          <w:caps/>
          <w:sz w:val="22"/>
          <w:szCs w:val="22"/>
        </w:rPr>
      </w:pPr>
    </w:p>
    <w:p w14:paraId="2EDD0405" w14:textId="745AADAA" w:rsidR="00527B93" w:rsidRPr="00671598" w:rsidRDefault="00686A96">
      <w:pPr>
        <w:tabs>
          <w:tab w:val="left" w:pos="-1800"/>
          <w:tab w:val="left" w:pos="540"/>
          <w:tab w:val="left" w:pos="720"/>
        </w:tabs>
        <w:spacing w:line="240" w:lineRule="auto"/>
        <w:rPr>
          <w:b/>
          <w:sz w:val="22"/>
          <w:szCs w:val="22"/>
        </w:rPr>
      </w:pPr>
      <w:r>
        <w:rPr>
          <w:b/>
          <w:caps/>
          <w:sz w:val="22"/>
          <w:szCs w:val="22"/>
        </w:rPr>
        <w:t>3</w:t>
      </w:r>
      <w:r w:rsidR="00527B93" w:rsidRPr="00671598">
        <w:rPr>
          <w:b/>
          <w:caps/>
          <w:sz w:val="22"/>
          <w:szCs w:val="22"/>
        </w:rPr>
        <w:t xml:space="preserve">.1. </w:t>
      </w:r>
      <w:r w:rsidR="00527B93" w:rsidRPr="00671598">
        <w:rPr>
          <w:sz w:val="22"/>
          <w:szCs w:val="22"/>
        </w:rPr>
        <w:t xml:space="preserve">Cena je stanovena dohodou smluvních stran na základě předložené cenové nabídky ze </w:t>
      </w:r>
      <w:r w:rsidR="00527B93" w:rsidRPr="00FC527A">
        <w:rPr>
          <w:sz w:val="22"/>
          <w:szCs w:val="22"/>
        </w:rPr>
        <w:lastRenderedPageBreak/>
        <w:t xml:space="preserve">dne </w:t>
      </w:r>
      <w:r w:rsidR="00FC527A" w:rsidRPr="00FC527A">
        <w:rPr>
          <w:sz w:val="22"/>
          <w:szCs w:val="22"/>
        </w:rPr>
        <w:t>23</w:t>
      </w:r>
      <w:r w:rsidR="00B324E4" w:rsidRPr="00FC527A">
        <w:rPr>
          <w:sz w:val="22"/>
          <w:szCs w:val="22"/>
        </w:rPr>
        <w:t>. 1. 20</w:t>
      </w:r>
      <w:r w:rsidR="00FC527A" w:rsidRPr="00FC527A">
        <w:rPr>
          <w:sz w:val="22"/>
          <w:szCs w:val="22"/>
        </w:rPr>
        <w:t>20,</w:t>
      </w:r>
      <w:r w:rsidR="00FC527A">
        <w:rPr>
          <w:sz w:val="22"/>
          <w:szCs w:val="22"/>
        </w:rPr>
        <w:t xml:space="preserve"> </w:t>
      </w:r>
      <w:r w:rsidR="00527B93" w:rsidRPr="00671598">
        <w:rPr>
          <w:sz w:val="22"/>
          <w:szCs w:val="22"/>
        </w:rPr>
        <w:t>která je přílohou č. 1 smlouvy, kdy tato cena je konečná a obsahuje kompletní náklady, režie, cestovné, přiměřený zisk zhotovitele a činí:</w:t>
      </w:r>
    </w:p>
    <w:p w14:paraId="6FF012E6" w14:textId="77777777" w:rsidR="00527B93" w:rsidRPr="00671598" w:rsidRDefault="00527B93">
      <w:pPr>
        <w:tabs>
          <w:tab w:val="left" w:pos="-1800"/>
          <w:tab w:val="left" w:pos="540"/>
          <w:tab w:val="left" w:pos="720"/>
        </w:tabs>
        <w:spacing w:line="240" w:lineRule="auto"/>
        <w:rPr>
          <w:b/>
          <w:sz w:val="22"/>
          <w:szCs w:val="22"/>
        </w:rPr>
      </w:pPr>
    </w:p>
    <w:tbl>
      <w:tblPr>
        <w:tblW w:w="9262" w:type="dxa"/>
        <w:tblInd w:w="-82" w:type="dxa"/>
        <w:tblLayout w:type="fixed"/>
        <w:tblLook w:val="0000" w:firstRow="0" w:lastRow="0" w:firstColumn="0" w:lastColumn="0" w:noHBand="0" w:noVBand="0"/>
      </w:tblPr>
      <w:tblGrid>
        <w:gridCol w:w="5010"/>
        <w:gridCol w:w="2126"/>
        <w:gridCol w:w="2126"/>
      </w:tblGrid>
      <w:tr w:rsidR="000B4B18" w:rsidRPr="00686A96" w14:paraId="31C8F0AF" w14:textId="77777777" w:rsidTr="006C3450">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671598" w:rsidRDefault="00882877">
            <w:pPr>
              <w:tabs>
                <w:tab w:val="center" w:pos="4536"/>
                <w:tab w:val="right" w:pos="9072"/>
              </w:tabs>
              <w:rPr>
                <w:sz w:val="22"/>
                <w:szCs w:val="22"/>
              </w:rPr>
            </w:pPr>
            <w:r w:rsidRPr="00671598">
              <w:rPr>
                <w:b/>
                <w:i/>
                <w:sz w:val="22"/>
                <w:szCs w:val="22"/>
              </w:rPr>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671598" w:rsidRDefault="00882877" w:rsidP="000B067F">
            <w:pPr>
              <w:tabs>
                <w:tab w:val="center" w:pos="4536"/>
                <w:tab w:val="right" w:pos="9072"/>
              </w:tabs>
              <w:jc w:val="center"/>
              <w:rPr>
                <w:sz w:val="22"/>
                <w:szCs w:val="22"/>
              </w:rPr>
            </w:pPr>
            <w:r w:rsidRPr="00671598">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671598" w:rsidRDefault="00882877" w:rsidP="000B067F">
            <w:pPr>
              <w:tabs>
                <w:tab w:val="center" w:pos="4536"/>
                <w:tab w:val="right" w:pos="9072"/>
              </w:tabs>
              <w:jc w:val="center"/>
              <w:rPr>
                <w:sz w:val="22"/>
                <w:szCs w:val="22"/>
              </w:rPr>
            </w:pPr>
            <w:r w:rsidRPr="00671598">
              <w:rPr>
                <w:b/>
                <w:sz w:val="22"/>
                <w:szCs w:val="22"/>
              </w:rPr>
              <w:t>Cena vč. DPH</w:t>
            </w:r>
          </w:p>
        </w:tc>
      </w:tr>
      <w:tr w:rsidR="000B4B18" w:rsidRPr="00686A96" w14:paraId="2057F0EE"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54FEF3A9" w:rsidR="00882877" w:rsidRPr="00671598" w:rsidRDefault="00882877" w:rsidP="006C3450">
            <w:pPr>
              <w:widowControl/>
              <w:spacing w:line="240" w:lineRule="auto"/>
              <w:rPr>
                <w:sz w:val="22"/>
                <w:szCs w:val="22"/>
              </w:rPr>
            </w:pPr>
            <w:r w:rsidRPr="00671598">
              <w:rPr>
                <w:sz w:val="22"/>
                <w:szCs w:val="22"/>
              </w:rPr>
              <w:t xml:space="preserve">Dokumentace pro </w:t>
            </w:r>
            <w:r w:rsidR="006C3450">
              <w:rPr>
                <w:sz w:val="22"/>
                <w:szCs w:val="22"/>
              </w:rPr>
              <w:t>stavební povolení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5992FA31" w:rsidR="00882877" w:rsidRPr="00671598" w:rsidRDefault="006C3450">
            <w:pPr>
              <w:tabs>
                <w:tab w:val="center" w:pos="4536"/>
                <w:tab w:val="right" w:pos="9072"/>
              </w:tabs>
              <w:jc w:val="center"/>
              <w:rPr>
                <w:sz w:val="22"/>
                <w:szCs w:val="22"/>
              </w:rPr>
            </w:pPr>
            <w:r>
              <w:rPr>
                <w:sz w:val="22"/>
                <w:szCs w:val="22"/>
              </w:rPr>
              <w:t>340</w:t>
            </w:r>
            <w:r w:rsidR="0020382A">
              <w:rPr>
                <w:sz w:val="22"/>
                <w:szCs w:val="22"/>
              </w:rPr>
              <w:t>.</w:t>
            </w:r>
            <w:r w:rsidR="00882877" w:rsidRPr="00671598">
              <w:rPr>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6556EE9E" w:rsidR="00882877" w:rsidRPr="00671598" w:rsidRDefault="006C3450" w:rsidP="000B4B18">
            <w:pPr>
              <w:tabs>
                <w:tab w:val="center" w:pos="4536"/>
                <w:tab w:val="right" w:pos="9072"/>
              </w:tabs>
              <w:jc w:val="center"/>
              <w:rPr>
                <w:sz w:val="22"/>
                <w:szCs w:val="22"/>
              </w:rPr>
            </w:pPr>
            <w:r>
              <w:rPr>
                <w:sz w:val="22"/>
                <w:szCs w:val="22"/>
              </w:rPr>
              <w:t>411</w:t>
            </w:r>
            <w:r w:rsidR="00882877" w:rsidRPr="00671598">
              <w:rPr>
                <w:sz w:val="22"/>
                <w:szCs w:val="22"/>
              </w:rPr>
              <w:t>.</w:t>
            </w:r>
            <w:r>
              <w:rPr>
                <w:sz w:val="22"/>
                <w:szCs w:val="22"/>
              </w:rPr>
              <w:t>4</w:t>
            </w:r>
            <w:r w:rsidR="006E47FE" w:rsidRPr="00671598">
              <w:rPr>
                <w:sz w:val="22"/>
                <w:szCs w:val="22"/>
              </w:rPr>
              <w:t>0</w:t>
            </w:r>
            <w:r w:rsidR="000B4B18" w:rsidRPr="00671598">
              <w:rPr>
                <w:sz w:val="22"/>
                <w:szCs w:val="22"/>
              </w:rPr>
              <w:t>0</w:t>
            </w:r>
            <w:r w:rsidR="00882877" w:rsidRPr="00671598">
              <w:rPr>
                <w:sz w:val="22"/>
                <w:szCs w:val="22"/>
              </w:rPr>
              <w:t>,-</w:t>
            </w:r>
          </w:p>
        </w:tc>
      </w:tr>
      <w:tr w:rsidR="006C3450" w:rsidRPr="00686A96" w14:paraId="51FCEF45"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27304800" w14:textId="50D7EC2D" w:rsidR="006C3450" w:rsidRPr="00671598" w:rsidRDefault="006C3450" w:rsidP="006C3450">
            <w:pPr>
              <w:widowControl/>
              <w:spacing w:line="240" w:lineRule="auto"/>
              <w:rPr>
                <w:sz w:val="22"/>
                <w:szCs w:val="22"/>
              </w:rPr>
            </w:pPr>
            <w:r>
              <w:rPr>
                <w:sz w:val="22"/>
                <w:szCs w:val="22"/>
              </w:rPr>
              <w:t>Inženýrská činnost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F04F" w14:textId="347B7D69" w:rsidR="006C3450" w:rsidRDefault="006C3450">
            <w:pPr>
              <w:tabs>
                <w:tab w:val="center" w:pos="4536"/>
                <w:tab w:val="right" w:pos="9072"/>
              </w:tabs>
              <w:jc w:val="center"/>
              <w:rPr>
                <w:sz w:val="22"/>
                <w:szCs w:val="22"/>
              </w:rPr>
            </w:pPr>
            <w:r>
              <w:rPr>
                <w:sz w:val="22"/>
                <w:szCs w:val="22"/>
              </w:rPr>
              <w:t>25.000,-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767DC509" w14:textId="530CFE10" w:rsidR="006C3450" w:rsidRPr="00671598" w:rsidRDefault="006C3450" w:rsidP="000B4B18">
            <w:pPr>
              <w:tabs>
                <w:tab w:val="center" w:pos="4536"/>
                <w:tab w:val="right" w:pos="9072"/>
              </w:tabs>
              <w:jc w:val="center"/>
              <w:rPr>
                <w:sz w:val="22"/>
                <w:szCs w:val="22"/>
              </w:rPr>
            </w:pPr>
            <w:r>
              <w:rPr>
                <w:sz w:val="22"/>
                <w:szCs w:val="22"/>
              </w:rPr>
              <w:t xml:space="preserve">  30.250,-</w:t>
            </w:r>
          </w:p>
        </w:tc>
      </w:tr>
      <w:tr w:rsidR="000B4B18" w:rsidRPr="00686A96" w14:paraId="3CD09B3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77777777" w:rsidR="00882877" w:rsidRPr="00671598" w:rsidRDefault="00882877">
            <w:pPr>
              <w:tabs>
                <w:tab w:val="center" w:pos="4536"/>
                <w:tab w:val="right" w:pos="9072"/>
              </w:tabs>
              <w:rPr>
                <w:sz w:val="22"/>
                <w:szCs w:val="22"/>
              </w:rPr>
            </w:pPr>
            <w:r w:rsidRPr="00671598">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70C93E88" w:rsidR="00882877" w:rsidRPr="00671598" w:rsidRDefault="006C3450">
            <w:pPr>
              <w:tabs>
                <w:tab w:val="center" w:pos="4536"/>
                <w:tab w:val="right" w:pos="9072"/>
              </w:tabs>
              <w:jc w:val="center"/>
              <w:rPr>
                <w:sz w:val="22"/>
                <w:szCs w:val="22"/>
              </w:rPr>
            </w:pPr>
            <w:r>
              <w:rPr>
                <w:b/>
                <w:sz w:val="22"/>
                <w:szCs w:val="22"/>
              </w:rPr>
              <w:t>36</w:t>
            </w:r>
            <w:r w:rsidR="006E47FE" w:rsidRPr="00671598">
              <w:rPr>
                <w:b/>
                <w:sz w:val="22"/>
                <w:szCs w:val="22"/>
              </w:rPr>
              <w:t>5</w:t>
            </w:r>
            <w:r w:rsidR="00882877" w:rsidRPr="00671598">
              <w:rPr>
                <w:b/>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52BC0926" w:rsidR="00882877" w:rsidRPr="00671598" w:rsidRDefault="006C3450" w:rsidP="000B4B18">
            <w:pPr>
              <w:tabs>
                <w:tab w:val="center" w:pos="4536"/>
                <w:tab w:val="right" w:pos="9072"/>
              </w:tabs>
              <w:jc w:val="center"/>
              <w:rPr>
                <w:sz w:val="22"/>
                <w:szCs w:val="22"/>
              </w:rPr>
            </w:pPr>
            <w:r>
              <w:rPr>
                <w:b/>
                <w:sz w:val="22"/>
                <w:szCs w:val="22"/>
              </w:rPr>
              <w:t>441</w:t>
            </w:r>
            <w:r w:rsidR="00882877" w:rsidRPr="00671598">
              <w:rPr>
                <w:b/>
                <w:sz w:val="22"/>
                <w:szCs w:val="22"/>
              </w:rPr>
              <w:t>.</w:t>
            </w:r>
            <w:r>
              <w:rPr>
                <w:b/>
                <w:sz w:val="22"/>
                <w:szCs w:val="22"/>
              </w:rPr>
              <w:t>650</w:t>
            </w:r>
            <w:r w:rsidR="00882877" w:rsidRPr="00671598">
              <w:rPr>
                <w:b/>
                <w:sz w:val="22"/>
                <w:szCs w:val="22"/>
              </w:rPr>
              <w:t>,-</w:t>
            </w:r>
          </w:p>
        </w:tc>
      </w:tr>
    </w:tbl>
    <w:p w14:paraId="29DEFF45" w14:textId="77777777" w:rsidR="00527B93" w:rsidRPr="00671598" w:rsidRDefault="00527B93">
      <w:pPr>
        <w:tabs>
          <w:tab w:val="left" w:pos="432"/>
        </w:tabs>
        <w:spacing w:line="240" w:lineRule="auto"/>
        <w:rPr>
          <w:b/>
          <w:bCs/>
          <w:color w:val="FF0000"/>
          <w:sz w:val="22"/>
          <w:szCs w:val="22"/>
        </w:rPr>
      </w:pPr>
    </w:p>
    <w:p w14:paraId="6AF3CAB0" w14:textId="77777777" w:rsidR="00527B93" w:rsidRPr="00671598" w:rsidRDefault="00527B93">
      <w:pPr>
        <w:tabs>
          <w:tab w:val="left" w:pos="432"/>
        </w:tabs>
        <w:spacing w:line="240" w:lineRule="auto"/>
        <w:rPr>
          <w:b/>
          <w:bCs/>
          <w:color w:val="FF0000"/>
          <w:sz w:val="22"/>
          <w:szCs w:val="22"/>
        </w:rPr>
      </w:pPr>
    </w:p>
    <w:p w14:paraId="25B3ACDD" w14:textId="7CC2A928" w:rsidR="00527B93" w:rsidRPr="00671598" w:rsidRDefault="00686A96">
      <w:pPr>
        <w:tabs>
          <w:tab w:val="left" w:pos="432"/>
        </w:tabs>
        <w:spacing w:line="240" w:lineRule="auto"/>
        <w:rPr>
          <w:b/>
          <w:bCs/>
          <w:sz w:val="22"/>
          <w:szCs w:val="22"/>
        </w:rPr>
      </w:pPr>
      <w:r>
        <w:rPr>
          <w:b/>
          <w:bCs/>
          <w:sz w:val="22"/>
          <w:szCs w:val="22"/>
        </w:rPr>
        <w:t>3</w:t>
      </w:r>
      <w:r w:rsidR="00527B93" w:rsidRPr="00671598">
        <w:rPr>
          <w:b/>
          <w:bCs/>
          <w:sz w:val="22"/>
          <w:szCs w:val="22"/>
        </w:rPr>
        <w:t xml:space="preserve">.2. </w:t>
      </w:r>
      <w:r w:rsidR="00527B93" w:rsidRPr="00671598">
        <w:rPr>
          <w:bCs/>
          <w:sz w:val="22"/>
          <w:szCs w:val="22"/>
        </w:rPr>
        <w:t xml:space="preserve">Objednatel má právo kdykoliv po podpisu této smlouvy změnit rozsah plnění předmětu díla. </w:t>
      </w:r>
    </w:p>
    <w:p w14:paraId="78FB558D" w14:textId="77777777" w:rsidR="00527B93" w:rsidRPr="00671598" w:rsidRDefault="00527B93">
      <w:pPr>
        <w:tabs>
          <w:tab w:val="left" w:pos="432"/>
        </w:tabs>
        <w:spacing w:line="240" w:lineRule="auto"/>
        <w:rPr>
          <w:b/>
          <w:bCs/>
          <w:sz w:val="22"/>
          <w:szCs w:val="22"/>
        </w:rPr>
      </w:pPr>
    </w:p>
    <w:p w14:paraId="5D0DF60F" w14:textId="30EA701A"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.3. </w:t>
      </w:r>
      <w:r w:rsidR="00527B93" w:rsidRPr="00671598">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Pr>
          <w:sz w:val="22"/>
          <w:szCs w:val="22"/>
        </w:rPr>
        <w:t>z</w:t>
      </w:r>
      <w:r w:rsidR="00527B93" w:rsidRPr="00671598">
        <w:rPr>
          <w:sz w:val="22"/>
          <w:szCs w:val="22"/>
        </w:rPr>
        <w:t>hotoviteli právo na zaplacení víceprací nevzniká.</w:t>
      </w:r>
    </w:p>
    <w:p w14:paraId="7BA596C1" w14:textId="77777777" w:rsidR="00527B93" w:rsidRPr="00671598" w:rsidRDefault="00527B93">
      <w:pPr>
        <w:tabs>
          <w:tab w:val="left" w:pos="720"/>
        </w:tabs>
        <w:spacing w:line="240" w:lineRule="auto"/>
        <w:rPr>
          <w:sz w:val="22"/>
          <w:szCs w:val="22"/>
        </w:rPr>
      </w:pPr>
    </w:p>
    <w:p w14:paraId="1A956D3E" w14:textId="4CCA48E8"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.4. </w:t>
      </w:r>
      <w:r w:rsidR="00527B93" w:rsidRPr="00671598">
        <w:rPr>
          <w:sz w:val="22"/>
          <w:szCs w:val="22"/>
        </w:rPr>
        <w:t>Zhotovitel prohlašuje, že cena za dílo zahrnuje veškeré práce, dodávky a plnění nutné pro zhotovení díla bez vad a nedodělků v rozsahu dle čl</w:t>
      </w:r>
      <w:r w:rsidR="00B324E4">
        <w:rPr>
          <w:sz w:val="22"/>
          <w:szCs w:val="22"/>
        </w:rPr>
        <w:t>.</w:t>
      </w:r>
      <w:r w:rsidR="00527B93" w:rsidRPr="00671598">
        <w:rPr>
          <w:sz w:val="22"/>
          <w:szCs w:val="22"/>
        </w:rPr>
        <w:t xml:space="preserve"> </w:t>
      </w:r>
      <w:r w:rsidR="00B324E4">
        <w:rPr>
          <w:sz w:val="22"/>
          <w:szCs w:val="22"/>
        </w:rPr>
        <w:t>1</w:t>
      </w:r>
      <w:r w:rsidR="00527B93" w:rsidRPr="00671598">
        <w:rPr>
          <w:sz w:val="22"/>
          <w:szCs w:val="22"/>
        </w:rPr>
        <w:t xml:space="preserve"> této smlouvy.</w:t>
      </w:r>
    </w:p>
    <w:p w14:paraId="718C9233" w14:textId="77777777" w:rsidR="00527B93" w:rsidRPr="00671598" w:rsidRDefault="00527B93">
      <w:pPr>
        <w:tabs>
          <w:tab w:val="left" w:pos="720"/>
        </w:tabs>
        <w:spacing w:line="240" w:lineRule="auto"/>
        <w:rPr>
          <w:sz w:val="22"/>
          <w:szCs w:val="22"/>
        </w:rPr>
      </w:pPr>
    </w:p>
    <w:p w14:paraId="38D1B4F3" w14:textId="39F3F771"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.5. </w:t>
      </w:r>
      <w:r w:rsidR="00527B93" w:rsidRPr="00671598">
        <w:rPr>
          <w:sz w:val="22"/>
          <w:szCs w:val="22"/>
        </w:rPr>
        <w:t>Cena za zhotovení díla dle této smlouvy v rozsahu podle čl</w:t>
      </w:r>
      <w:r w:rsidR="00B324E4">
        <w:rPr>
          <w:sz w:val="22"/>
          <w:szCs w:val="22"/>
        </w:rPr>
        <w:t>. 1</w:t>
      </w:r>
      <w:r w:rsidR="00527B93" w:rsidRPr="00671598">
        <w:rPr>
          <w:sz w:val="22"/>
          <w:szCs w:val="22"/>
        </w:rPr>
        <w:t>. této smlouvy je stanovena dohodou smluvních stran jako cena maximální v souladu s platnými cenovými předpisy.</w:t>
      </w:r>
    </w:p>
    <w:p w14:paraId="6017A305" w14:textId="77777777" w:rsidR="00527B93" w:rsidRPr="00671598" w:rsidRDefault="00527B93">
      <w:pPr>
        <w:tabs>
          <w:tab w:val="left" w:pos="720"/>
        </w:tabs>
        <w:spacing w:line="240" w:lineRule="auto"/>
        <w:rPr>
          <w:sz w:val="22"/>
          <w:szCs w:val="22"/>
        </w:rPr>
      </w:pPr>
    </w:p>
    <w:p w14:paraId="05D5E15E" w14:textId="4628A40E" w:rsidR="00527B93" w:rsidRPr="00671598" w:rsidRDefault="00686A96">
      <w:pPr>
        <w:spacing w:line="240" w:lineRule="auto"/>
        <w:rPr>
          <w:b/>
          <w:sz w:val="22"/>
          <w:szCs w:val="22"/>
        </w:rPr>
      </w:pPr>
      <w:r>
        <w:rPr>
          <w:b/>
          <w:sz w:val="22"/>
          <w:szCs w:val="22"/>
        </w:rPr>
        <w:t>3</w:t>
      </w:r>
      <w:r w:rsidR="00527B93" w:rsidRPr="00671598">
        <w:rPr>
          <w:b/>
          <w:sz w:val="22"/>
          <w:szCs w:val="22"/>
        </w:rPr>
        <w:t xml:space="preserve">.6. </w:t>
      </w:r>
      <w:r w:rsidR="00527B93" w:rsidRPr="00671598">
        <w:rPr>
          <w:sz w:val="22"/>
          <w:szCs w:val="22"/>
        </w:rPr>
        <w:t xml:space="preserve">Sjednaná cena zahrnuje veškeré náklady </w:t>
      </w:r>
      <w:r w:rsidR="00B324E4">
        <w:rPr>
          <w:sz w:val="22"/>
          <w:szCs w:val="22"/>
        </w:rPr>
        <w:t>z</w:t>
      </w:r>
      <w:r w:rsidR="00527B93" w:rsidRPr="00671598">
        <w:rPr>
          <w:sz w:val="22"/>
          <w:szCs w:val="22"/>
        </w:rPr>
        <w:t>hotovitele nezbytné k řádnému a včasnému provedení díla.</w:t>
      </w:r>
    </w:p>
    <w:p w14:paraId="793391DC" w14:textId="77777777" w:rsidR="00527B93" w:rsidRPr="00671598" w:rsidRDefault="00527B93">
      <w:pPr>
        <w:spacing w:line="240" w:lineRule="auto"/>
        <w:rPr>
          <w:sz w:val="22"/>
          <w:szCs w:val="22"/>
        </w:rPr>
      </w:pPr>
    </w:p>
    <w:p w14:paraId="4A6FA666" w14:textId="202A7CE3" w:rsidR="00527B93" w:rsidRPr="00671598" w:rsidRDefault="00686A96" w:rsidP="00671598">
      <w:pPr>
        <w:spacing w:line="240" w:lineRule="auto"/>
        <w:jc w:val="center"/>
        <w:rPr>
          <w:b/>
          <w:caps/>
          <w:sz w:val="22"/>
          <w:szCs w:val="22"/>
        </w:rPr>
      </w:pPr>
      <w:r>
        <w:rPr>
          <w:b/>
          <w:caps/>
          <w:sz w:val="22"/>
          <w:szCs w:val="22"/>
        </w:rPr>
        <w:t>4</w:t>
      </w:r>
      <w:r w:rsidR="00527B93" w:rsidRPr="00671598">
        <w:rPr>
          <w:b/>
          <w:caps/>
          <w:sz w:val="22"/>
          <w:szCs w:val="22"/>
        </w:rPr>
        <w:t>. Platební podmínky</w:t>
      </w:r>
    </w:p>
    <w:p w14:paraId="384F6C19" w14:textId="77777777" w:rsidR="00527B93" w:rsidRPr="00671598" w:rsidRDefault="00527B93">
      <w:pPr>
        <w:tabs>
          <w:tab w:val="left" w:pos="708"/>
        </w:tabs>
        <w:jc w:val="center"/>
        <w:rPr>
          <w:b/>
          <w:caps/>
          <w:color w:val="FF0000"/>
          <w:sz w:val="22"/>
          <w:szCs w:val="22"/>
        </w:rPr>
      </w:pPr>
    </w:p>
    <w:p w14:paraId="59F2DB24" w14:textId="6B581F1A" w:rsidR="000B4B18" w:rsidRPr="00671598" w:rsidRDefault="00686A96" w:rsidP="000B4B18">
      <w:pPr>
        <w:spacing w:line="240" w:lineRule="auto"/>
        <w:outlineLvl w:val="0"/>
        <w:rPr>
          <w:sz w:val="22"/>
          <w:szCs w:val="22"/>
        </w:rPr>
      </w:pPr>
      <w:r>
        <w:rPr>
          <w:b/>
          <w:sz w:val="22"/>
          <w:szCs w:val="22"/>
        </w:rPr>
        <w:t>4</w:t>
      </w:r>
      <w:r w:rsidR="000B4B18" w:rsidRPr="00671598">
        <w:rPr>
          <w:b/>
          <w:sz w:val="22"/>
          <w:szCs w:val="22"/>
        </w:rPr>
        <w:t>.1.</w:t>
      </w:r>
      <w:r w:rsidR="000B4B18" w:rsidRPr="00671598">
        <w:rPr>
          <w:sz w:val="22"/>
          <w:szCs w:val="22"/>
        </w:rPr>
        <w:t xml:space="preserve"> Po protokolárním předání a převzetí díla (projektové dokumentace pro sloučené územní rozhodnutí a stavební povolení</w:t>
      </w:r>
      <w:r w:rsidR="00922C65">
        <w:rPr>
          <w:sz w:val="22"/>
          <w:szCs w:val="22"/>
        </w:rPr>
        <w:t>)</w:t>
      </w:r>
      <w:r w:rsidR="000B4B18" w:rsidRPr="00671598">
        <w:rPr>
          <w:sz w:val="22"/>
          <w:szCs w:val="22"/>
        </w:rPr>
        <w:t xml:space="preserve"> dle čl. </w:t>
      </w:r>
      <w:r w:rsidR="00922C65">
        <w:rPr>
          <w:sz w:val="22"/>
          <w:szCs w:val="22"/>
        </w:rPr>
        <w:t>2</w:t>
      </w:r>
      <w:r w:rsidR="000B4B18" w:rsidRPr="00671598">
        <w:rPr>
          <w:sz w:val="22"/>
          <w:szCs w:val="22"/>
        </w:rPr>
        <w:t xml:space="preserve"> odst. </w:t>
      </w:r>
      <w:r w:rsidR="00922C65">
        <w:rPr>
          <w:sz w:val="22"/>
          <w:szCs w:val="22"/>
        </w:rPr>
        <w:t>2</w:t>
      </w:r>
      <w:r w:rsidR="000B4B18" w:rsidRPr="00671598">
        <w:rPr>
          <w:sz w:val="22"/>
          <w:szCs w:val="22"/>
        </w:rPr>
        <w:t>.1 této smlouvy</w:t>
      </w:r>
      <w:r w:rsidR="00922C65">
        <w:rPr>
          <w:sz w:val="22"/>
          <w:szCs w:val="22"/>
        </w:rPr>
        <w:t xml:space="preserve"> </w:t>
      </w:r>
      <w:r w:rsidR="000B4B18" w:rsidRPr="00671598">
        <w:rPr>
          <w:sz w:val="22"/>
          <w:szCs w:val="22"/>
        </w:rPr>
        <w:t xml:space="preserve">bez vad a nedodělků vystaví </w:t>
      </w:r>
      <w:r w:rsidR="00922C65">
        <w:rPr>
          <w:sz w:val="22"/>
          <w:szCs w:val="22"/>
        </w:rPr>
        <w:t>z</w:t>
      </w:r>
      <w:r w:rsidR="000B4B18" w:rsidRPr="00671598">
        <w:rPr>
          <w:sz w:val="22"/>
          <w:szCs w:val="22"/>
        </w:rPr>
        <w:t xml:space="preserve">hotovitel </w:t>
      </w:r>
      <w:r w:rsidR="00922C65">
        <w:rPr>
          <w:sz w:val="22"/>
          <w:szCs w:val="22"/>
        </w:rPr>
        <w:t>o</w:t>
      </w:r>
      <w:r w:rsidR="000B4B18" w:rsidRPr="00671598">
        <w:rPr>
          <w:sz w:val="22"/>
          <w:szCs w:val="22"/>
        </w:rPr>
        <w:t xml:space="preserve">bjednateli fakturu </w:t>
      </w:r>
      <w:r w:rsidR="000B4B18" w:rsidRPr="00671598">
        <w:rPr>
          <w:b/>
          <w:sz w:val="22"/>
          <w:szCs w:val="22"/>
        </w:rPr>
        <w:t xml:space="preserve">ve výši </w:t>
      </w:r>
      <w:r w:rsidR="00FC527A" w:rsidRPr="00C63D31">
        <w:rPr>
          <w:b/>
          <w:sz w:val="22"/>
          <w:szCs w:val="22"/>
        </w:rPr>
        <w:t>411</w:t>
      </w:r>
      <w:r w:rsidR="000B4B18" w:rsidRPr="00C63D31">
        <w:rPr>
          <w:b/>
          <w:sz w:val="22"/>
          <w:szCs w:val="22"/>
        </w:rPr>
        <w:t>.</w:t>
      </w:r>
      <w:r w:rsidR="00FC527A" w:rsidRPr="00C63D31">
        <w:rPr>
          <w:b/>
          <w:sz w:val="22"/>
          <w:szCs w:val="22"/>
        </w:rPr>
        <w:t>4</w:t>
      </w:r>
      <w:r w:rsidR="00636E4C" w:rsidRPr="00C63D31">
        <w:rPr>
          <w:b/>
          <w:sz w:val="22"/>
          <w:szCs w:val="22"/>
        </w:rPr>
        <w:t>0</w:t>
      </w:r>
      <w:r w:rsidR="00A81EA0" w:rsidRPr="00C63D31">
        <w:rPr>
          <w:b/>
          <w:sz w:val="22"/>
          <w:szCs w:val="22"/>
        </w:rPr>
        <w:t>0</w:t>
      </w:r>
      <w:r w:rsidR="000B4B18" w:rsidRPr="00671598">
        <w:rPr>
          <w:b/>
          <w:sz w:val="22"/>
          <w:szCs w:val="22"/>
        </w:rPr>
        <w:t xml:space="preserve">,- Kč </w:t>
      </w:r>
      <w:r w:rsidR="00A81EA0" w:rsidRPr="00671598">
        <w:rPr>
          <w:b/>
          <w:sz w:val="22"/>
          <w:szCs w:val="22"/>
        </w:rPr>
        <w:t>vč.</w:t>
      </w:r>
      <w:r w:rsidR="000B4B18" w:rsidRPr="00671598">
        <w:rPr>
          <w:b/>
          <w:sz w:val="22"/>
          <w:szCs w:val="22"/>
        </w:rPr>
        <w:t xml:space="preserve"> DPH.</w:t>
      </w:r>
      <w:r w:rsidR="000B4B18" w:rsidRPr="00671598">
        <w:rPr>
          <w:sz w:val="22"/>
          <w:szCs w:val="22"/>
        </w:rPr>
        <w:t xml:space="preserve"> </w:t>
      </w:r>
    </w:p>
    <w:p w14:paraId="54CDC8AC" w14:textId="77777777" w:rsidR="00A81EA0" w:rsidRPr="00671598" w:rsidRDefault="00A81EA0" w:rsidP="00A81EA0">
      <w:pPr>
        <w:spacing w:line="240" w:lineRule="auto"/>
        <w:outlineLvl w:val="0"/>
        <w:rPr>
          <w:b/>
          <w:sz w:val="22"/>
          <w:szCs w:val="22"/>
        </w:rPr>
      </w:pPr>
    </w:p>
    <w:p w14:paraId="75984B18" w14:textId="10B3D59D" w:rsidR="00A81EA0" w:rsidRPr="00671598" w:rsidRDefault="00686A96" w:rsidP="00A81EA0">
      <w:pPr>
        <w:spacing w:line="240" w:lineRule="auto"/>
        <w:outlineLvl w:val="0"/>
        <w:rPr>
          <w:b/>
          <w:sz w:val="22"/>
          <w:szCs w:val="22"/>
        </w:rPr>
      </w:pPr>
      <w:r>
        <w:rPr>
          <w:b/>
          <w:sz w:val="22"/>
          <w:szCs w:val="22"/>
        </w:rPr>
        <w:t>4</w:t>
      </w:r>
      <w:r w:rsidR="00A81EA0" w:rsidRPr="00671598">
        <w:rPr>
          <w:b/>
          <w:sz w:val="22"/>
          <w:szCs w:val="22"/>
        </w:rPr>
        <w:t xml:space="preserve">.2. </w:t>
      </w:r>
      <w:r w:rsidR="00A81EA0" w:rsidRPr="00671598">
        <w:rPr>
          <w:sz w:val="22"/>
          <w:szCs w:val="22"/>
        </w:rPr>
        <w:t>Po</w:t>
      </w:r>
      <w:r w:rsidR="00671598">
        <w:rPr>
          <w:sz w:val="22"/>
          <w:szCs w:val="22"/>
        </w:rPr>
        <w:t xml:space="preserve"> nabytí právní moci </w:t>
      </w:r>
      <w:r w:rsidR="00A81EA0" w:rsidRPr="00671598">
        <w:rPr>
          <w:sz w:val="22"/>
          <w:szCs w:val="22"/>
        </w:rPr>
        <w:t xml:space="preserve">stavebního povolení vystaví </w:t>
      </w:r>
      <w:r w:rsidR="00922C65">
        <w:rPr>
          <w:sz w:val="22"/>
          <w:szCs w:val="22"/>
        </w:rPr>
        <w:t>z</w:t>
      </w:r>
      <w:r w:rsidR="00A81EA0" w:rsidRPr="00671598">
        <w:rPr>
          <w:sz w:val="22"/>
          <w:szCs w:val="22"/>
        </w:rPr>
        <w:t xml:space="preserve">hotovitel </w:t>
      </w:r>
      <w:r w:rsidR="00922C65">
        <w:rPr>
          <w:sz w:val="22"/>
          <w:szCs w:val="22"/>
        </w:rPr>
        <w:t>o</w:t>
      </w:r>
      <w:r w:rsidR="00A81EA0" w:rsidRPr="00671598">
        <w:rPr>
          <w:sz w:val="22"/>
          <w:szCs w:val="22"/>
        </w:rPr>
        <w:t xml:space="preserve">bjednateli fakturu </w:t>
      </w:r>
      <w:r w:rsidR="00636E4C" w:rsidRPr="00671598">
        <w:rPr>
          <w:b/>
          <w:sz w:val="22"/>
          <w:szCs w:val="22"/>
        </w:rPr>
        <w:t xml:space="preserve">ve výši </w:t>
      </w:r>
      <w:r w:rsidR="00636E4C" w:rsidRPr="000C40B4">
        <w:rPr>
          <w:b/>
          <w:sz w:val="22"/>
          <w:szCs w:val="22"/>
        </w:rPr>
        <w:t>30</w:t>
      </w:r>
      <w:r w:rsidR="00A81EA0" w:rsidRPr="000C40B4">
        <w:rPr>
          <w:b/>
          <w:sz w:val="22"/>
          <w:szCs w:val="22"/>
        </w:rPr>
        <w:t>.2</w:t>
      </w:r>
      <w:r w:rsidR="00636E4C" w:rsidRPr="000C40B4">
        <w:rPr>
          <w:b/>
          <w:sz w:val="22"/>
          <w:szCs w:val="22"/>
        </w:rPr>
        <w:t>5</w:t>
      </w:r>
      <w:r w:rsidR="00A81EA0" w:rsidRPr="000C40B4">
        <w:rPr>
          <w:b/>
          <w:sz w:val="22"/>
          <w:szCs w:val="22"/>
        </w:rPr>
        <w:t>0</w:t>
      </w:r>
      <w:r w:rsidR="00A81EA0" w:rsidRPr="00671598">
        <w:rPr>
          <w:b/>
          <w:sz w:val="22"/>
          <w:szCs w:val="22"/>
        </w:rPr>
        <w:t xml:space="preserve">,- Kč vč. DPH. </w:t>
      </w:r>
    </w:p>
    <w:p w14:paraId="6E85C509" w14:textId="77777777" w:rsidR="000B4B18" w:rsidRPr="00671598" w:rsidRDefault="000B4B18" w:rsidP="000B4B18">
      <w:pPr>
        <w:spacing w:line="240" w:lineRule="auto"/>
        <w:outlineLvl w:val="0"/>
        <w:rPr>
          <w:b/>
          <w:sz w:val="22"/>
          <w:szCs w:val="22"/>
        </w:rPr>
      </w:pPr>
    </w:p>
    <w:p w14:paraId="1CE4EB13" w14:textId="77777777" w:rsidR="000B4B18" w:rsidRPr="00671598" w:rsidRDefault="000B4B18" w:rsidP="000B4B18">
      <w:pPr>
        <w:spacing w:line="240" w:lineRule="auto"/>
        <w:outlineLvl w:val="0"/>
        <w:rPr>
          <w:b/>
          <w:sz w:val="22"/>
          <w:szCs w:val="22"/>
        </w:rPr>
      </w:pPr>
    </w:p>
    <w:p w14:paraId="151AF4AC" w14:textId="0460F5FE" w:rsidR="000B4B18" w:rsidRPr="00671598" w:rsidRDefault="00686A96" w:rsidP="000B4B18">
      <w:pPr>
        <w:spacing w:line="240" w:lineRule="auto"/>
        <w:outlineLvl w:val="0"/>
        <w:rPr>
          <w:sz w:val="22"/>
          <w:szCs w:val="22"/>
        </w:rPr>
      </w:pPr>
      <w:r>
        <w:rPr>
          <w:b/>
          <w:sz w:val="22"/>
          <w:szCs w:val="22"/>
        </w:rPr>
        <w:t>4</w:t>
      </w:r>
      <w:r w:rsidR="00636E4C" w:rsidRPr="00671598">
        <w:rPr>
          <w:b/>
          <w:sz w:val="22"/>
          <w:szCs w:val="22"/>
        </w:rPr>
        <w:t>.3</w:t>
      </w:r>
      <w:r w:rsidR="000B4B18" w:rsidRPr="00671598">
        <w:rPr>
          <w:b/>
          <w:sz w:val="22"/>
          <w:szCs w:val="22"/>
        </w:rPr>
        <w:t>.</w:t>
      </w:r>
      <w:r w:rsidR="000B4B18" w:rsidRPr="00671598">
        <w:rPr>
          <w:sz w:val="22"/>
          <w:szCs w:val="22"/>
        </w:rPr>
        <w:t xml:space="preserve"> Splatnost faktur je stanovena do 30 dnů ode dne jejich doručení objednateli.</w:t>
      </w:r>
    </w:p>
    <w:p w14:paraId="462929E0" w14:textId="77777777" w:rsidR="00527B93" w:rsidRPr="00671598" w:rsidRDefault="00527B93">
      <w:pPr>
        <w:tabs>
          <w:tab w:val="left" w:pos="0"/>
          <w:tab w:val="left" w:pos="432"/>
        </w:tabs>
        <w:spacing w:line="240" w:lineRule="auto"/>
        <w:rPr>
          <w:b/>
          <w:sz w:val="22"/>
          <w:szCs w:val="22"/>
        </w:rPr>
      </w:pPr>
    </w:p>
    <w:p w14:paraId="3438437A" w14:textId="2A770E31" w:rsidR="00527B93" w:rsidRPr="00671598" w:rsidRDefault="00686A96">
      <w:pPr>
        <w:spacing w:line="240" w:lineRule="auto"/>
        <w:rPr>
          <w:b/>
          <w:sz w:val="22"/>
          <w:szCs w:val="22"/>
        </w:rPr>
      </w:pPr>
      <w:bookmarkStart w:id="2" w:name="_Ref131003962"/>
      <w:r>
        <w:rPr>
          <w:b/>
          <w:sz w:val="22"/>
          <w:szCs w:val="22"/>
        </w:rPr>
        <w:t>4</w:t>
      </w:r>
      <w:r w:rsidR="00527B93" w:rsidRPr="00671598">
        <w:rPr>
          <w:b/>
          <w:sz w:val="22"/>
          <w:szCs w:val="22"/>
        </w:rPr>
        <w:t>.</w:t>
      </w:r>
      <w:r w:rsidR="00636E4C" w:rsidRPr="00671598">
        <w:rPr>
          <w:b/>
          <w:sz w:val="22"/>
          <w:szCs w:val="22"/>
        </w:rPr>
        <w:t>4</w:t>
      </w:r>
      <w:r w:rsidR="00527B93" w:rsidRPr="00671598">
        <w:rPr>
          <w:b/>
          <w:sz w:val="22"/>
          <w:szCs w:val="22"/>
        </w:rPr>
        <w:t xml:space="preserve">. </w:t>
      </w:r>
      <w:r w:rsidR="00527B93" w:rsidRPr="00671598">
        <w:rPr>
          <w:sz w:val="22"/>
          <w:szCs w:val="22"/>
        </w:rPr>
        <w:t>Faktur</w:t>
      </w:r>
      <w:r w:rsidR="000C40B4">
        <w:rPr>
          <w:sz w:val="22"/>
          <w:szCs w:val="22"/>
        </w:rPr>
        <w:t>y</w:t>
      </w:r>
      <w:r w:rsidR="00527B93" w:rsidRPr="00671598">
        <w:rPr>
          <w:sz w:val="22"/>
          <w:szCs w:val="22"/>
        </w:rPr>
        <w:t xml:space="preserve">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Pr>
          <w:sz w:val="22"/>
          <w:szCs w:val="22"/>
        </w:rPr>
        <w:t>z</w:t>
      </w:r>
      <w:r w:rsidR="00527B93" w:rsidRPr="00671598">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671598" w:rsidRDefault="00527B93">
      <w:pPr>
        <w:tabs>
          <w:tab w:val="left" w:pos="0"/>
          <w:tab w:val="left" w:pos="432"/>
        </w:tabs>
        <w:spacing w:line="240" w:lineRule="auto"/>
        <w:rPr>
          <w:b/>
          <w:sz w:val="22"/>
          <w:szCs w:val="22"/>
        </w:rPr>
      </w:pPr>
    </w:p>
    <w:p w14:paraId="1A8AD1A6" w14:textId="00E70060" w:rsidR="00527B93" w:rsidRPr="00671598" w:rsidRDefault="00686A96">
      <w:pPr>
        <w:tabs>
          <w:tab w:val="left" w:pos="72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5</w:t>
      </w:r>
      <w:r w:rsidR="00527B93" w:rsidRPr="00671598">
        <w:rPr>
          <w:b/>
          <w:sz w:val="22"/>
          <w:szCs w:val="22"/>
        </w:rPr>
        <w:t xml:space="preserve">. </w:t>
      </w:r>
      <w:r w:rsidR="00527B93" w:rsidRPr="00671598">
        <w:rPr>
          <w:sz w:val="22"/>
          <w:szCs w:val="22"/>
        </w:rPr>
        <w:t xml:space="preserve">Cena díla bude uhrazena </w:t>
      </w:r>
      <w:r w:rsidR="00922C65">
        <w:rPr>
          <w:sz w:val="22"/>
          <w:szCs w:val="22"/>
        </w:rPr>
        <w:t>o</w:t>
      </w:r>
      <w:r w:rsidR="00527B93" w:rsidRPr="00671598">
        <w:rPr>
          <w:sz w:val="22"/>
          <w:szCs w:val="22"/>
        </w:rPr>
        <w:t xml:space="preserve">bjednatelem převodem na účet </w:t>
      </w:r>
      <w:r w:rsidR="00922C65">
        <w:rPr>
          <w:sz w:val="22"/>
          <w:szCs w:val="22"/>
        </w:rPr>
        <w:t>z</w:t>
      </w:r>
      <w:r w:rsidR="00527B93" w:rsidRPr="00671598">
        <w:rPr>
          <w:sz w:val="22"/>
          <w:szCs w:val="22"/>
        </w:rPr>
        <w:t xml:space="preserve">hotovitele, který je uveden </w:t>
      </w:r>
      <w:r w:rsidR="00922C65">
        <w:rPr>
          <w:sz w:val="22"/>
          <w:szCs w:val="22"/>
        </w:rPr>
        <w:t>v záhlaví</w:t>
      </w:r>
      <w:r w:rsidR="00527B93" w:rsidRPr="00671598">
        <w:rPr>
          <w:sz w:val="22"/>
          <w:szCs w:val="22"/>
        </w:rPr>
        <w:t xml:space="preserve"> této smlouvy. Povinnost zaplatit cenu díla je pro účely této smlouvy splněna dnem odepsání příslušné částky z účtu </w:t>
      </w:r>
      <w:r w:rsidR="00922C65">
        <w:rPr>
          <w:sz w:val="22"/>
          <w:szCs w:val="22"/>
        </w:rPr>
        <w:t>o</w:t>
      </w:r>
      <w:r w:rsidR="00527B93" w:rsidRPr="00671598">
        <w:rPr>
          <w:sz w:val="22"/>
          <w:szCs w:val="22"/>
        </w:rPr>
        <w:t>bjednatele.</w:t>
      </w:r>
    </w:p>
    <w:p w14:paraId="5A998247" w14:textId="77777777" w:rsidR="00527B93" w:rsidRPr="00671598" w:rsidRDefault="00527B93">
      <w:pPr>
        <w:tabs>
          <w:tab w:val="left" w:pos="0"/>
          <w:tab w:val="left" w:pos="432"/>
        </w:tabs>
        <w:spacing w:line="240" w:lineRule="auto"/>
        <w:rPr>
          <w:b/>
          <w:sz w:val="22"/>
          <w:szCs w:val="22"/>
        </w:rPr>
      </w:pPr>
    </w:p>
    <w:p w14:paraId="4E27C7BE" w14:textId="199D2546" w:rsidR="00527B93" w:rsidRPr="00671598" w:rsidRDefault="00686A96">
      <w:pPr>
        <w:tabs>
          <w:tab w:val="left" w:pos="720"/>
        </w:tabs>
        <w:spacing w:line="240" w:lineRule="auto"/>
        <w:rPr>
          <w:b/>
          <w:sz w:val="22"/>
          <w:szCs w:val="22"/>
        </w:rPr>
      </w:pPr>
      <w:bookmarkStart w:id="3" w:name="_Ref131004177"/>
      <w:r>
        <w:rPr>
          <w:b/>
          <w:sz w:val="22"/>
          <w:szCs w:val="22"/>
        </w:rPr>
        <w:t>4</w:t>
      </w:r>
      <w:r w:rsidR="00527B93" w:rsidRPr="00671598">
        <w:rPr>
          <w:b/>
          <w:sz w:val="22"/>
          <w:szCs w:val="22"/>
        </w:rPr>
        <w:t>.</w:t>
      </w:r>
      <w:r w:rsidR="00636E4C" w:rsidRPr="00671598">
        <w:rPr>
          <w:b/>
          <w:sz w:val="22"/>
          <w:szCs w:val="22"/>
        </w:rPr>
        <w:t>6</w:t>
      </w:r>
      <w:r w:rsidR="00527B93" w:rsidRPr="00671598">
        <w:rPr>
          <w:b/>
          <w:sz w:val="22"/>
          <w:szCs w:val="22"/>
        </w:rPr>
        <w:t xml:space="preserve">. </w:t>
      </w:r>
      <w:r w:rsidR="00527B93" w:rsidRPr="00671598">
        <w:rPr>
          <w:sz w:val="22"/>
          <w:szCs w:val="22"/>
        </w:rPr>
        <w:t xml:space="preserve">Podmínkou a podkladem pro vystavení faktur – daňového dokladu dle odst. </w:t>
      </w:r>
      <w:r w:rsidRPr="00671598">
        <w:rPr>
          <w:sz w:val="22"/>
          <w:szCs w:val="22"/>
        </w:rPr>
        <w:t>4</w:t>
      </w:r>
      <w:r w:rsidR="00527B93" w:rsidRPr="00671598">
        <w:rPr>
          <w:sz w:val="22"/>
          <w:szCs w:val="22"/>
        </w:rPr>
        <w:t>.1.</w:t>
      </w:r>
      <w:r w:rsidR="00671598">
        <w:rPr>
          <w:sz w:val="22"/>
          <w:szCs w:val="22"/>
        </w:rPr>
        <w:t xml:space="preserve"> a 4.2.</w:t>
      </w:r>
      <w:r w:rsidR="00527B93" w:rsidRPr="00671598">
        <w:rPr>
          <w:sz w:val="22"/>
          <w:szCs w:val="22"/>
        </w:rPr>
        <w:t xml:space="preserve"> tohoto</w:t>
      </w:r>
      <w:r>
        <w:rPr>
          <w:sz w:val="22"/>
          <w:szCs w:val="22"/>
        </w:rPr>
        <w:t xml:space="preserve"> </w:t>
      </w:r>
      <w:r w:rsidR="00527B93" w:rsidRPr="00671598">
        <w:rPr>
          <w:sz w:val="22"/>
          <w:szCs w:val="22"/>
        </w:rPr>
        <w:t>článku smlouvy bude:</w:t>
      </w:r>
      <w:bookmarkEnd w:id="3"/>
    </w:p>
    <w:p w14:paraId="672697B7" w14:textId="77777777" w:rsidR="00527B93" w:rsidRPr="00671598" w:rsidRDefault="00527B93">
      <w:pPr>
        <w:tabs>
          <w:tab w:val="left" w:pos="720"/>
        </w:tabs>
        <w:spacing w:line="240" w:lineRule="auto"/>
        <w:jc w:val="left"/>
        <w:rPr>
          <w:b/>
          <w:sz w:val="22"/>
          <w:szCs w:val="22"/>
        </w:rPr>
      </w:pPr>
    </w:p>
    <w:p w14:paraId="4E974390" w14:textId="0461DD79" w:rsidR="00527B93" w:rsidRPr="00671598" w:rsidRDefault="00686A96" w:rsidP="00A81EA0">
      <w:pPr>
        <w:tabs>
          <w:tab w:val="left" w:pos="0"/>
          <w:tab w:val="left" w:pos="180"/>
        </w:tabs>
        <w:spacing w:line="240" w:lineRule="auto"/>
        <w:rPr>
          <w:sz w:val="22"/>
          <w:szCs w:val="22"/>
        </w:rPr>
      </w:pPr>
      <w:r>
        <w:rPr>
          <w:sz w:val="22"/>
          <w:szCs w:val="22"/>
        </w:rPr>
        <w:t>4</w:t>
      </w:r>
      <w:r w:rsidR="00636E4C" w:rsidRPr="00671598">
        <w:rPr>
          <w:sz w:val="22"/>
          <w:szCs w:val="22"/>
        </w:rPr>
        <w:t>.6</w:t>
      </w:r>
      <w:r w:rsidR="00A81EA0" w:rsidRPr="00671598">
        <w:rPr>
          <w:sz w:val="22"/>
          <w:szCs w:val="22"/>
        </w:rPr>
        <w:t xml:space="preserve">.1. </w:t>
      </w:r>
      <w:r w:rsidR="00527B93" w:rsidRPr="00671598">
        <w:rPr>
          <w:sz w:val="22"/>
          <w:szCs w:val="22"/>
        </w:rPr>
        <w:t>Protokol o předání a převzetí projektové dokumentace bez vad a nedodělků (6x v tištěné podobě, 1x v digitální podobě na nosiči CD nebo DVD ve formátu PDF a DWG) vždy pro:</w:t>
      </w:r>
    </w:p>
    <w:p w14:paraId="1C07BD5D" w14:textId="77777777" w:rsidR="00527B93" w:rsidRPr="00671598" w:rsidRDefault="00527B93">
      <w:pPr>
        <w:tabs>
          <w:tab w:val="left" w:pos="0"/>
          <w:tab w:val="left" w:pos="180"/>
        </w:tabs>
        <w:spacing w:line="240" w:lineRule="auto"/>
        <w:rPr>
          <w:sz w:val="22"/>
          <w:szCs w:val="22"/>
        </w:rPr>
      </w:pPr>
    </w:p>
    <w:p w14:paraId="6FF84849" w14:textId="2DE33783" w:rsidR="00527B93" w:rsidRPr="00671598" w:rsidRDefault="00527B93">
      <w:pPr>
        <w:tabs>
          <w:tab w:val="left" w:pos="0"/>
          <w:tab w:val="left" w:pos="180"/>
        </w:tabs>
        <w:spacing w:line="240" w:lineRule="auto"/>
        <w:rPr>
          <w:sz w:val="22"/>
          <w:szCs w:val="22"/>
        </w:rPr>
      </w:pPr>
      <w:r w:rsidRPr="00671598">
        <w:rPr>
          <w:sz w:val="22"/>
          <w:szCs w:val="22"/>
        </w:rPr>
        <w:t>a) Dokumentac</w:t>
      </w:r>
      <w:r w:rsidR="000B4B18" w:rsidRPr="00671598">
        <w:rPr>
          <w:sz w:val="22"/>
          <w:szCs w:val="22"/>
        </w:rPr>
        <w:t>i</w:t>
      </w:r>
      <w:r w:rsidRPr="00671598">
        <w:rPr>
          <w:sz w:val="22"/>
          <w:szCs w:val="22"/>
        </w:rPr>
        <w:t xml:space="preserve"> pro </w:t>
      </w:r>
      <w:r w:rsidR="006C3450">
        <w:rPr>
          <w:sz w:val="22"/>
          <w:szCs w:val="22"/>
        </w:rPr>
        <w:t>stavební povolení</w:t>
      </w:r>
    </w:p>
    <w:p w14:paraId="707EF859" w14:textId="13F467C4" w:rsidR="00527B93" w:rsidRPr="00671598" w:rsidRDefault="006C3450">
      <w:pPr>
        <w:tabs>
          <w:tab w:val="left" w:pos="180"/>
        </w:tabs>
        <w:spacing w:line="240" w:lineRule="auto"/>
        <w:rPr>
          <w:sz w:val="22"/>
          <w:szCs w:val="22"/>
        </w:rPr>
      </w:pPr>
      <w:r>
        <w:rPr>
          <w:sz w:val="22"/>
          <w:szCs w:val="22"/>
        </w:rPr>
        <w:t>b</w:t>
      </w:r>
      <w:r w:rsidR="00527B93" w:rsidRPr="00671598">
        <w:rPr>
          <w:sz w:val="22"/>
          <w:szCs w:val="22"/>
        </w:rPr>
        <w:t xml:space="preserve">) </w:t>
      </w:r>
      <w:r w:rsidR="00683190" w:rsidRPr="00671598">
        <w:rPr>
          <w:sz w:val="22"/>
          <w:szCs w:val="22"/>
        </w:rPr>
        <w:t>S</w:t>
      </w:r>
      <w:r w:rsidR="00527B93" w:rsidRPr="00671598">
        <w:rPr>
          <w:sz w:val="22"/>
          <w:szCs w:val="22"/>
        </w:rPr>
        <w:t>tavební povolení</w:t>
      </w:r>
      <w:r w:rsidR="003A69AF" w:rsidRPr="00671598">
        <w:rPr>
          <w:sz w:val="22"/>
          <w:szCs w:val="22"/>
        </w:rPr>
        <w:t xml:space="preserve"> </w:t>
      </w:r>
    </w:p>
    <w:p w14:paraId="520A5608" w14:textId="77777777" w:rsidR="00527B93" w:rsidRPr="00671598" w:rsidRDefault="00527B93">
      <w:pPr>
        <w:tabs>
          <w:tab w:val="left" w:pos="180"/>
        </w:tabs>
        <w:spacing w:line="240" w:lineRule="auto"/>
        <w:rPr>
          <w:b/>
          <w:sz w:val="22"/>
          <w:szCs w:val="22"/>
        </w:rPr>
      </w:pPr>
    </w:p>
    <w:p w14:paraId="719359BA" w14:textId="1B4D8CC0" w:rsidR="00527B93" w:rsidRPr="00671598" w:rsidRDefault="00686A96" w:rsidP="00671598">
      <w:pPr>
        <w:tabs>
          <w:tab w:val="left" w:pos="-1980"/>
          <w:tab w:val="left" w:pos="-180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7</w:t>
      </w:r>
      <w:r w:rsidR="00527B93" w:rsidRPr="00671598">
        <w:rPr>
          <w:b/>
          <w:sz w:val="22"/>
          <w:szCs w:val="22"/>
        </w:rPr>
        <w:t xml:space="preserve">. </w:t>
      </w:r>
      <w:r w:rsidR="00527B93" w:rsidRPr="00671598">
        <w:rPr>
          <w:sz w:val="22"/>
          <w:szCs w:val="22"/>
        </w:rPr>
        <w:t xml:space="preserve">Objednatel může fakturu </w:t>
      </w:r>
      <w:r w:rsidR="00922C65">
        <w:rPr>
          <w:sz w:val="22"/>
          <w:szCs w:val="22"/>
        </w:rPr>
        <w:t>z</w:t>
      </w:r>
      <w:r w:rsidR="00527B93" w:rsidRPr="00671598">
        <w:rPr>
          <w:sz w:val="22"/>
          <w:szCs w:val="22"/>
        </w:rPr>
        <w:t>hotoviteli vrátit a fakturovanou částku neuhradit pouze v případě, když:</w:t>
      </w:r>
    </w:p>
    <w:p w14:paraId="3CE63932" w14:textId="77777777" w:rsidR="00527B93" w:rsidRPr="00671598" w:rsidRDefault="00527B93">
      <w:pPr>
        <w:tabs>
          <w:tab w:val="left" w:pos="-1980"/>
          <w:tab w:val="left" w:pos="-1800"/>
        </w:tabs>
        <w:spacing w:line="240" w:lineRule="auto"/>
        <w:jc w:val="left"/>
        <w:rPr>
          <w:b/>
          <w:sz w:val="22"/>
          <w:szCs w:val="22"/>
        </w:rPr>
      </w:pPr>
    </w:p>
    <w:p w14:paraId="672CFA1E" w14:textId="5B8BD3D0" w:rsidR="00527B93" w:rsidRPr="00671598" w:rsidRDefault="00686A96">
      <w:pPr>
        <w:tabs>
          <w:tab w:val="left" w:pos="-1980"/>
          <w:tab w:val="left" w:pos="-1800"/>
          <w:tab w:val="left" w:pos="0"/>
          <w:tab w:val="left" w:pos="36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.1. Obsahuje nesprávné a nebo neúplné údaje dle </w:t>
      </w:r>
      <w:r w:rsidR="00922C65" w:rsidRPr="00671598">
        <w:rPr>
          <w:sz w:val="22"/>
          <w:szCs w:val="22"/>
        </w:rPr>
        <w:t>odst</w:t>
      </w:r>
      <w:r w:rsidR="00922C65">
        <w:rPr>
          <w:sz w:val="22"/>
          <w:szCs w:val="22"/>
        </w:rPr>
        <w:t>.</w:t>
      </w:r>
      <w:r w:rsidR="00922C65" w:rsidRPr="00671598">
        <w:rPr>
          <w:sz w:val="22"/>
          <w:szCs w:val="22"/>
        </w:rPr>
        <w:t xml:space="preserve"> </w:t>
      </w:r>
      <w:r>
        <w:rPr>
          <w:sz w:val="22"/>
          <w:szCs w:val="22"/>
        </w:rPr>
        <w:t>4</w:t>
      </w:r>
      <w:r w:rsidR="00527B93" w:rsidRPr="00671598">
        <w:rPr>
          <w:sz w:val="22"/>
          <w:szCs w:val="22"/>
        </w:rPr>
        <w:t>.</w:t>
      </w:r>
      <w:r w:rsidR="00636E4C" w:rsidRPr="00671598">
        <w:rPr>
          <w:sz w:val="22"/>
          <w:szCs w:val="22"/>
        </w:rPr>
        <w:t>4</w:t>
      </w:r>
      <w:r w:rsidR="00527B93" w:rsidRPr="00671598">
        <w:rPr>
          <w:sz w:val="22"/>
          <w:szCs w:val="22"/>
        </w:rPr>
        <w:t xml:space="preserve"> tohoto článku smlouvy</w:t>
      </w:r>
    </w:p>
    <w:p w14:paraId="438451A0" w14:textId="1E49C056" w:rsidR="00527B93" w:rsidRPr="00671598" w:rsidRDefault="00686A96">
      <w:pPr>
        <w:tabs>
          <w:tab w:val="left" w:pos="-1980"/>
          <w:tab w:val="left" w:pos="-1800"/>
          <w:tab w:val="left" w:pos="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.2. Obsahuje nesprávné cenové údaje</w:t>
      </w:r>
    </w:p>
    <w:p w14:paraId="463C4336" w14:textId="5D2CDF6C"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.3. Neobsahuje přílohy dle </w:t>
      </w:r>
      <w:r w:rsidR="00922C65">
        <w:rPr>
          <w:sz w:val="22"/>
          <w:szCs w:val="22"/>
        </w:rPr>
        <w:t>odst. 4.6.</w:t>
      </w:r>
      <w:r w:rsidR="00E13636" w:rsidRPr="00671598">
        <w:rPr>
          <w:sz w:val="22"/>
          <w:szCs w:val="22"/>
        </w:rPr>
        <w:t xml:space="preserve"> </w:t>
      </w:r>
      <w:r w:rsidR="00922C65">
        <w:rPr>
          <w:sz w:val="22"/>
          <w:szCs w:val="22"/>
        </w:rPr>
        <w:t>bodu</w:t>
      </w:r>
      <w:r w:rsidR="00922C65" w:rsidRPr="00671598">
        <w:rPr>
          <w:sz w:val="22"/>
          <w:szCs w:val="22"/>
        </w:rPr>
        <w:t xml:space="preserve"> </w:t>
      </w:r>
      <w:r w:rsidR="00922C65">
        <w:rPr>
          <w:sz w:val="22"/>
          <w:szCs w:val="22"/>
        </w:rPr>
        <w:t>4</w:t>
      </w:r>
      <w:r w:rsidR="00527B93" w:rsidRPr="00671598">
        <w:rPr>
          <w:sz w:val="22"/>
          <w:szCs w:val="22"/>
        </w:rPr>
        <w:t>.</w:t>
      </w:r>
      <w:r w:rsidR="00636E4C" w:rsidRPr="00671598">
        <w:rPr>
          <w:sz w:val="22"/>
          <w:szCs w:val="22"/>
        </w:rPr>
        <w:t>6</w:t>
      </w:r>
      <w:r w:rsidR="00527B93" w:rsidRPr="00671598">
        <w:rPr>
          <w:sz w:val="22"/>
          <w:szCs w:val="22"/>
        </w:rPr>
        <w:t>.</w:t>
      </w:r>
      <w:r w:rsidR="00E13636" w:rsidRPr="00671598">
        <w:rPr>
          <w:sz w:val="22"/>
          <w:szCs w:val="22"/>
        </w:rPr>
        <w:t>1.</w:t>
      </w:r>
      <w:r w:rsidR="00527B93" w:rsidRPr="00671598">
        <w:rPr>
          <w:sz w:val="22"/>
          <w:szCs w:val="22"/>
        </w:rPr>
        <w:t xml:space="preserve"> tohoto článku smlouvy</w:t>
      </w:r>
    </w:p>
    <w:p w14:paraId="10EB5187" w14:textId="1D84216E"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.4. Před uplynutím data splatnosti budou zjištěny vady díla.</w:t>
      </w:r>
    </w:p>
    <w:p w14:paraId="3EE1F66C" w14:textId="77777777" w:rsidR="00527B93" w:rsidRPr="00671598" w:rsidRDefault="00527B93">
      <w:pPr>
        <w:tabs>
          <w:tab w:val="left" w:pos="-1980"/>
          <w:tab w:val="left" w:pos="-1800"/>
          <w:tab w:val="left" w:pos="0"/>
        </w:tabs>
        <w:spacing w:line="240" w:lineRule="auto"/>
        <w:jc w:val="left"/>
        <w:rPr>
          <w:color w:val="FF0000"/>
          <w:sz w:val="22"/>
          <w:szCs w:val="22"/>
        </w:rPr>
      </w:pPr>
    </w:p>
    <w:p w14:paraId="7DB754DD" w14:textId="77777777" w:rsidR="00527B93" w:rsidRPr="00671598" w:rsidRDefault="00527B93">
      <w:pPr>
        <w:tabs>
          <w:tab w:val="left" w:pos="-1980"/>
          <w:tab w:val="left" w:pos="-1800"/>
          <w:tab w:val="left" w:pos="0"/>
        </w:tabs>
        <w:spacing w:line="240" w:lineRule="auto"/>
        <w:jc w:val="left"/>
        <w:rPr>
          <w:color w:val="FF0000"/>
          <w:sz w:val="22"/>
          <w:szCs w:val="22"/>
        </w:rPr>
      </w:pPr>
    </w:p>
    <w:p w14:paraId="7D3F94FF" w14:textId="438DF671" w:rsidR="00527B93" w:rsidRPr="00671598" w:rsidRDefault="00686A96">
      <w:pPr>
        <w:tabs>
          <w:tab w:val="left" w:pos="708"/>
        </w:tabs>
        <w:jc w:val="center"/>
        <w:rPr>
          <w:b/>
          <w:caps/>
          <w:sz w:val="22"/>
          <w:szCs w:val="22"/>
        </w:rPr>
      </w:pPr>
      <w:r>
        <w:rPr>
          <w:b/>
          <w:caps/>
          <w:sz w:val="22"/>
          <w:szCs w:val="22"/>
        </w:rPr>
        <w:t>5</w:t>
      </w:r>
      <w:r w:rsidR="00527B93" w:rsidRPr="00671598">
        <w:rPr>
          <w:b/>
          <w:caps/>
          <w:sz w:val="22"/>
          <w:szCs w:val="22"/>
        </w:rPr>
        <w:t>. Odpovědnost za vady</w:t>
      </w:r>
    </w:p>
    <w:p w14:paraId="0B43FE70" w14:textId="77777777" w:rsidR="00527B93" w:rsidRPr="00671598" w:rsidRDefault="00527B93">
      <w:pPr>
        <w:spacing w:line="240" w:lineRule="auto"/>
        <w:rPr>
          <w:b/>
          <w:caps/>
          <w:sz w:val="22"/>
          <w:szCs w:val="22"/>
        </w:rPr>
      </w:pPr>
    </w:p>
    <w:p w14:paraId="4A84D5A5" w14:textId="38341DE6" w:rsidR="00A81EA0" w:rsidRPr="00671598" w:rsidRDefault="00686A96" w:rsidP="00671598">
      <w:pPr>
        <w:spacing w:line="240" w:lineRule="auto"/>
        <w:rPr>
          <w:sz w:val="22"/>
          <w:szCs w:val="22"/>
        </w:rPr>
      </w:pPr>
      <w:r w:rsidRPr="00671598">
        <w:rPr>
          <w:b/>
          <w:sz w:val="22"/>
          <w:szCs w:val="22"/>
        </w:rPr>
        <w:t>5.1.</w:t>
      </w:r>
      <w:r>
        <w:rPr>
          <w:sz w:val="22"/>
          <w:szCs w:val="22"/>
        </w:rPr>
        <w:t xml:space="preserve"> </w:t>
      </w:r>
      <w:r w:rsidR="00527B93" w:rsidRPr="00671598">
        <w:rPr>
          <w:sz w:val="22"/>
          <w:szCs w:val="22"/>
        </w:rPr>
        <w:t xml:space="preserve">Zhotovitel odpovídá </w:t>
      </w:r>
      <w:r w:rsidR="00922C65">
        <w:rPr>
          <w:sz w:val="22"/>
          <w:szCs w:val="22"/>
        </w:rPr>
        <w:t>o</w:t>
      </w:r>
      <w:r w:rsidR="00527B93" w:rsidRPr="00671598">
        <w:rPr>
          <w:sz w:val="22"/>
          <w:szCs w:val="22"/>
        </w:rPr>
        <w:t>bjednateli za to, že dílo je zhotoveno v rozsahu a za podmínek této smlouvy. Zhotovitel odpovídá za správnost, celistvost, úplnost zpracované dokumentace.</w:t>
      </w:r>
    </w:p>
    <w:p w14:paraId="0A438D6D" w14:textId="426BDA05" w:rsidR="00686A96" w:rsidRPr="00671598" w:rsidRDefault="00527B93" w:rsidP="00A81EA0">
      <w:pPr>
        <w:spacing w:line="240" w:lineRule="auto"/>
        <w:rPr>
          <w:sz w:val="22"/>
          <w:szCs w:val="22"/>
        </w:rPr>
      </w:pPr>
      <w:r w:rsidRPr="00671598">
        <w:rPr>
          <w:sz w:val="22"/>
          <w:szCs w:val="22"/>
        </w:rPr>
        <w:t xml:space="preserve"> </w:t>
      </w:r>
    </w:p>
    <w:p w14:paraId="5C954B23" w14:textId="3E97C703" w:rsidR="00527B93" w:rsidRPr="00671598" w:rsidRDefault="00686A96" w:rsidP="00671598">
      <w:pPr>
        <w:spacing w:line="240" w:lineRule="auto"/>
        <w:rPr>
          <w:b/>
          <w:sz w:val="22"/>
          <w:szCs w:val="22"/>
        </w:rPr>
      </w:pPr>
      <w:r w:rsidRPr="00671598">
        <w:rPr>
          <w:b/>
          <w:sz w:val="22"/>
          <w:szCs w:val="22"/>
        </w:rPr>
        <w:t>5.2</w:t>
      </w:r>
      <w:r w:rsidR="0020382A">
        <w:rPr>
          <w:b/>
          <w:sz w:val="22"/>
          <w:szCs w:val="22"/>
        </w:rPr>
        <w:t>.</w:t>
      </w:r>
      <w:r>
        <w:rPr>
          <w:sz w:val="22"/>
          <w:szCs w:val="22"/>
        </w:rPr>
        <w:t xml:space="preserve"> </w:t>
      </w:r>
      <w:r w:rsidR="00527B93" w:rsidRPr="00671598">
        <w:rPr>
          <w:sz w:val="22"/>
          <w:szCs w:val="22"/>
        </w:rPr>
        <w:t xml:space="preserve">Zhotovitel odpovídá za vady díla, existující v době jeho předání. Za vady později vzniklé odpovídá </w:t>
      </w:r>
      <w:r w:rsidR="00922C65">
        <w:rPr>
          <w:sz w:val="22"/>
          <w:szCs w:val="22"/>
        </w:rPr>
        <w:t>z</w:t>
      </w:r>
      <w:r w:rsidR="00527B93" w:rsidRPr="00671598">
        <w:rPr>
          <w:sz w:val="22"/>
          <w:szCs w:val="22"/>
        </w:rPr>
        <w:t xml:space="preserve">hotovitel jen tehdy, byly-li způsobeny porušením jeho povinností. </w:t>
      </w:r>
    </w:p>
    <w:p w14:paraId="667074EC" w14:textId="77777777" w:rsidR="00527B93" w:rsidRPr="00671598" w:rsidRDefault="00527B93">
      <w:pPr>
        <w:spacing w:line="240" w:lineRule="auto"/>
        <w:rPr>
          <w:b/>
          <w:sz w:val="22"/>
          <w:szCs w:val="22"/>
        </w:rPr>
      </w:pPr>
    </w:p>
    <w:p w14:paraId="03428191" w14:textId="153C0950" w:rsidR="00527B93" w:rsidRPr="00671598" w:rsidRDefault="00686A96" w:rsidP="00671598">
      <w:pPr>
        <w:spacing w:line="240" w:lineRule="auto"/>
        <w:rPr>
          <w:b/>
          <w:sz w:val="22"/>
          <w:szCs w:val="22"/>
        </w:rPr>
      </w:pPr>
      <w:r w:rsidRPr="00671598">
        <w:rPr>
          <w:b/>
          <w:sz w:val="22"/>
          <w:szCs w:val="22"/>
        </w:rPr>
        <w:t>5.3</w:t>
      </w:r>
      <w:r w:rsidR="0020382A">
        <w:rPr>
          <w:b/>
          <w:sz w:val="22"/>
          <w:szCs w:val="22"/>
        </w:rPr>
        <w:t>.</w:t>
      </w:r>
      <w:r>
        <w:rPr>
          <w:sz w:val="22"/>
          <w:szCs w:val="22"/>
        </w:rPr>
        <w:t xml:space="preserve"> </w:t>
      </w:r>
      <w:r w:rsidR="00527B93" w:rsidRPr="00671598">
        <w:rPr>
          <w:sz w:val="22"/>
          <w:szCs w:val="22"/>
        </w:rPr>
        <w:t xml:space="preserve">Zhotovitel neodpovídá za vady, které byly způsobeny použitím nesprávných podkladů převzatých od </w:t>
      </w:r>
      <w:r w:rsidR="003F1D4A">
        <w:rPr>
          <w:sz w:val="22"/>
          <w:szCs w:val="22"/>
        </w:rPr>
        <w:t>o</w:t>
      </w:r>
      <w:r w:rsidR="00527B93" w:rsidRPr="00671598">
        <w:rPr>
          <w:sz w:val="22"/>
          <w:szCs w:val="22"/>
        </w:rPr>
        <w:t xml:space="preserve">bjednatele a </w:t>
      </w:r>
      <w:r w:rsidR="003F1D4A">
        <w:rPr>
          <w:sz w:val="22"/>
          <w:szCs w:val="22"/>
        </w:rPr>
        <w:t>z</w:t>
      </w:r>
      <w:r w:rsidR="00527B93" w:rsidRPr="00671598">
        <w:rPr>
          <w:sz w:val="22"/>
          <w:szCs w:val="22"/>
        </w:rPr>
        <w:t xml:space="preserve">hotovitel ani při vynaložení veškeré odborné péče nemohl zjistit jejich nevhodnost, případně na ni upozornil </w:t>
      </w:r>
      <w:r w:rsidR="003F1D4A">
        <w:rPr>
          <w:sz w:val="22"/>
          <w:szCs w:val="22"/>
        </w:rPr>
        <w:t>o</w:t>
      </w:r>
      <w:r w:rsidR="00527B93" w:rsidRPr="00671598">
        <w:rPr>
          <w:sz w:val="22"/>
          <w:szCs w:val="22"/>
        </w:rPr>
        <w:t>bjednatele, ale ten na jejich použití trval.</w:t>
      </w:r>
    </w:p>
    <w:p w14:paraId="29714682" w14:textId="77777777" w:rsidR="00527B93" w:rsidRPr="00671598" w:rsidRDefault="00527B93">
      <w:pPr>
        <w:spacing w:line="240" w:lineRule="auto"/>
        <w:rPr>
          <w:b/>
          <w:sz w:val="22"/>
          <w:szCs w:val="22"/>
        </w:rPr>
      </w:pPr>
    </w:p>
    <w:p w14:paraId="79AAB0DB" w14:textId="6270D8F4" w:rsidR="00527B93" w:rsidRPr="00671598" w:rsidRDefault="00686A96" w:rsidP="00671598">
      <w:pPr>
        <w:spacing w:line="240" w:lineRule="auto"/>
        <w:rPr>
          <w:b/>
          <w:sz w:val="22"/>
          <w:szCs w:val="22"/>
        </w:rPr>
      </w:pPr>
      <w:r w:rsidRPr="00671598">
        <w:rPr>
          <w:b/>
          <w:sz w:val="22"/>
          <w:szCs w:val="22"/>
        </w:rPr>
        <w:t>5.4</w:t>
      </w:r>
      <w:r w:rsidR="0020382A">
        <w:rPr>
          <w:b/>
          <w:sz w:val="22"/>
          <w:szCs w:val="22"/>
        </w:rPr>
        <w:t>.</w:t>
      </w:r>
      <w:r>
        <w:rPr>
          <w:sz w:val="22"/>
          <w:szCs w:val="22"/>
        </w:rPr>
        <w:t xml:space="preserve"> </w:t>
      </w:r>
      <w:r w:rsidR="00527B93" w:rsidRPr="00671598">
        <w:rPr>
          <w:sz w:val="22"/>
          <w:szCs w:val="22"/>
        </w:rPr>
        <w:t xml:space="preserve">Pro případ vad dokumentace sjednávají smluvní strany právo </w:t>
      </w:r>
      <w:r w:rsidR="003F1D4A">
        <w:rPr>
          <w:sz w:val="22"/>
          <w:szCs w:val="22"/>
        </w:rPr>
        <w:t>o</w:t>
      </w:r>
      <w:r w:rsidR="00527B93" w:rsidRPr="00671598">
        <w:rPr>
          <w:sz w:val="22"/>
          <w:szCs w:val="22"/>
        </w:rPr>
        <w:t xml:space="preserve">bjednatele požadovat bezplatné odstranění vad. Zhotovitel se zavazuje vady </w:t>
      </w:r>
      <w:r w:rsidR="00A81EA0" w:rsidRPr="00671598">
        <w:rPr>
          <w:sz w:val="22"/>
          <w:szCs w:val="22"/>
        </w:rPr>
        <w:t>projektu</w:t>
      </w:r>
      <w:r w:rsidR="00527B93" w:rsidRPr="00671598">
        <w:rPr>
          <w:sz w:val="22"/>
          <w:szCs w:val="22"/>
        </w:rPr>
        <w:t xml:space="preserve"> odstranit bez zbytečného odkladu po uplatnění oprávněné reklamace </w:t>
      </w:r>
      <w:r w:rsidR="003F1D4A">
        <w:rPr>
          <w:sz w:val="22"/>
          <w:szCs w:val="22"/>
        </w:rPr>
        <w:t>o</w:t>
      </w:r>
      <w:r w:rsidR="00527B93" w:rsidRPr="00671598">
        <w:rPr>
          <w:sz w:val="22"/>
          <w:szCs w:val="22"/>
        </w:rPr>
        <w:t>bjednatelem, nejpozději však do14</w:t>
      </w:r>
      <w:r w:rsidR="003F1D4A">
        <w:rPr>
          <w:sz w:val="22"/>
          <w:szCs w:val="22"/>
        </w:rPr>
        <w:t xml:space="preserve"> </w:t>
      </w:r>
      <w:r w:rsidR="00527B93" w:rsidRPr="00671598">
        <w:rPr>
          <w:sz w:val="22"/>
          <w:szCs w:val="22"/>
        </w:rPr>
        <w:t xml:space="preserve">dnů ode dne uplatnění reklamace vad projektu ze strany </w:t>
      </w:r>
      <w:r w:rsidR="003F1D4A">
        <w:rPr>
          <w:sz w:val="22"/>
          <w:szCs w:val="22"/>
        </w:rPr>
        <w:t>o</w:t>
      </w:r>
      <w:r w:rsidR="00527B93" w:rsidRPr="00671598">
        <w:rPr>
          <w:sz w:val="22"/>
          <w:szCs w:val="22"/>
        </w:rPr>
        <w:t xml:space="preserve">bjednatele, pokud se smluvní strany nedohodnou jinak. Reklamace musí být uplatněna písemnou formou. </w:t>
      </w:r>
    </w:p>
    <w:p w14:paraId="244FCB47" w14:textId="77777777" w:rsidR="00527B93" w:rsidRPr="00671598" w:rsidRDefault="00527B93">
      <w:pPr>
        <w:spacing w:line="240" w:lineRule="auto"/>
        <w:rPr>
          <w:b/>
          <w:sz w:val="22"/>
          <w:szCs w:val="22"/>
        </w:rPr>
      </w:pPr>
    </w:p>
    <w:p w14:paraId="2436373D" w14:textId="77777777" w:rsidR="00527B93" w:rsidRPr="00671598" w:rsidRDefault="00686A96" w:rsidP="00671598">
      <w:pPr>
        <w:spacing w:line="240" w:lineRule="auto"/>
        <w:rPr>
          <w:b/>
          <w:sz w:val="22"/>
          <w:szCs w:val="22"/>
        </w:rPr>
      </w:pPr>
      <w:r w:rsidRPr="00671598">
        <w:rPr>
          <w:b/>
          <w:sz w:val="22"/>
          <w:szCs w:val="22"/>
        </w:rPr>
        <w:t>5.5</w:t>
      </w:r>
      <w:r w:rsidR="0020382A">
        <w:rPr>
          <w:b/>
          <w:sz w:val="22"/>
          <w:szCs w:val="22"/>
        </w:rPr>
        <w:t>.</w:t>
      </w:r>
      <w:r>
        <w:rPr>
          <w:sz w:val="22"/>
          <w:szCs w:val="22"/>
        </w:rPr>
        <w:t xml:space="preserve"> </w:t>
      </w:r>
      <w:r w:rsidR="00527B93" w:rsidRPr="00671598">
        <w:rPr>
          <w:sz w:val="22"/>
          <w:szCs w:val="22"/>
        </w:rPr>
        <w:t>Vadou se rozumí rovněž odchylka v kvalitě, rozsahu a parametrech díla stanovených touto smlouvou a obecně závaznými právními a technickými předpisy.</w:t>
      </w:r>
    </w:p>
    <w:p w14:paraId="4EF1EDD6" w14:textId="77777777" w:rsidR="00527B93" w:rsidRPr="00671598" w:rsidRDefault="00527B93">
      <w:pPr>
        <w:spacing w:line="240" w:lineRule="auto"/>
        <w:rPr>
          <w:b/>
          <w:sz w:val="22"/>
          <w:szCs w:val="22"/>
        </w:rPr>
      </w:pPr>
    </w:p>
    <w:p w14:paraId="323DF9F1" w14:textId="77777777" w:rsidR="00527B93" w:rsidRPr="00671598" w:rsidRDefault="00686A96" w:rsidP="00671598">
      <w:pPr>
        <w:spacing w:line="240" w:lineRule="auto"/>
        <w:jc w:val="left"/>
        <w:rPr>
          <w:b/>
          <w:sz w:val="22"/>
          <w:szCs w:val="22"/>
        </w:rPr>
      </w:pPr>
      <w:r w:rsidRPr="00671598">
        <w:rPr>
          <w:b/>
          <w:sz w:val="22"/>
          <w:szCs w:val="22"/>
        </w:rPr>
        <w:t>5.6</w:t>
      </w:r>
      <w:r w:rsidR="0020382A">
        <w:rPr>
          <w:b/>
          <w:sz w:val="22"/>
          <w:szCs w:val="22"/>
        </w:rPr>
        <w:t>.</w:t>
      </w:r>
      <w:r>
        <w:rPr>
          <w:sz w:val="22"/>
          <w:szCs w:val="22"/>
        </w:rPr>
        <w:t xml:space="preserve"> </w:t>
      </w:r>
      <w:r w:rsidR="00527B93" w:rsidRPr="00671598">
        <w:rPr>
          <w:sz w:val="22"/>
          <w:szCs w:val="22"/>
        </w:rPr>
        <w:t>Nedodělkem se rozumí rovněž nedokončené práce stanovené touto smlouvou.</w:t>
      </w:r>
    </w:p>
    <w:p w14:paraId="0EAA6C2B" w14:textId="77777777" w:rsidR="00527B93" w:rsidRPr="00671598" w:rsidRDefault="00527B93">
      <w:pPr>
        <w:tabs>
          <w:tab w:val="left" w:pos="432"/>
        </w:tabs>
        <w:spacing w:line="240" w:lineRule="auto"/>
        <w:jc w:val="left"/>
        <w:rPr>
          <w:sz w:val="22"/>
          <w:szCs w:val="22"/>
        </w:rPr>
      </w:pPr>
    </w:p>
    <w:p w14:paraId="3B046A63" w14:textId="162ABFFA" w:rsidR="00527B93" w:rsidRPr="00671598" w:rsidRDefault="00686A96">
      <w:pPr>
        <w:tabs>
          <w:tab w:val="left" w:pos="708"/>
        </w:tabs>
        <w:jc w:val="center"/>
        <w:rPr>
          <w:b/>
          <w:caps/>
          <w:sz w:val="22"/>
          <w:szCs w:val="22"/>
        </w:rPr>
      </w:pPr>
      <w:r>
        <w:rPr>
          <w:b/>
          <w:caps/>
          <w:sz w:val="22"/>
          <w:szCs w:val="22"/>
        </w:rPr>
        <w:t>6</w:t>
      </w:r>
      <w:r w:rsidR="00527B93" w:rsidRPr="00671598">
        <w:rPr>
          <w:b/>
          <w:caps/>
          <w:sz w:val="22"/>
          <w:szCs w:val="22"/>
        </w:rPr>
        <w:t xml:space="preserve">. </w:t>
      </w:r>
      <w:r w:rsidR="00922C65">
        <w:rPr>
          <w:b/>
          <w:caps/>
          <w:sz w:val="22"/>
          <w:szCs w:val="22"/>
        </w:rPr>
        <w:t>NÁHRADA ŠKODY A SANKCE</w:t>
      </w:r>
    </w:p>
    <w:p w14:paraId="33723DB8" w14:textId="77777777" w:rsidR="00527B93" w:rsidRPr="00671598" w:rsidRDefault="00527B93">
      <w:pPr>
        <w:tabs>
          <w:tab w:val="left" w:pos="708"/>
        </w:tabs>
        <w:rPr>
          <w:b/>
          <w:caps/>
          <w:sz w:val="22"/>
          <w:szCs w:val="22"/>
        </w:rPr>
      </w:pPr>
    </w:p>
    <w:p w14:paraId="40B688F2" w14:textId="3524CC15"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dle čl</w:t>
      </w:r>
      <w:r w:rsidR="003F1D4A">
        <w:rPr>
          <w:sz w:val="22"/>
          <w:szCs w:val="22"/>
        </w:rPr>
        <w:t xml:space="preserve">.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0,05% z ceny díla za každý i započatý den prodlení.</w:t>
      </w:r>
    </w:p>
    <w:p w14:paraId="35B0823B" w14:textId="77777777" w:rsidR="00527B93" w:rsidRPr="00671598" w:rsidRDefault="00527B93">
      <w:pPr>
        <w:tabs>
          <w:tab w:val="left" w:pos="-1800"/>
        </w:tabs>
        <w:spacing w:line="240" w:lineRule="auto"/>
        <w:rPr>
          <w:b/>
          <w:sz w:val="22"/>
          <w:szCs w:val="22"/>
        </w:rPr>
      </w:pPr>
    </w:p>
    <w:p w14:paraId="4F80F4DD" w14:textId="1CBCC14A"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.2</w:t>
      </w:r>
      <w:r w:rsidRPr="0020382A">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o více jak 15 dnů oproti termínu dle č</w:t>
      </w:r>
      <w:r w:rsidR="003F1D4A">
        <w:rPr>
          <w:sz w:val="22"/>
          <w:szCs w:val="22"/>
        </w:rPr>
        <w:t xml:space="preserve">l.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C05180">
        <w:rPr>
          <w:sz w:val="22"/>
          <w:szCs w:val="22"/>
        </w:rPr>
        <w:t xml:space="preserve"> </w:t>
      </w:r>
      <w:r w:rsidR="00527B93" w:rsidRPr="00671598">
        <w:rPr>
          <w:sz w:val="22"/>
          <w:szCs w:val="22"/>
        </w:rPr>
        <w:t>% z ceny díla za každý i započatý den prodlení.</w:t>
      </w:r>
    </w:p>
    <w:p w14:paraId="213E9D8D" w14:textId="77777777" w:rsidR="00527B93" w:rsidRPr="00671598" w:rsidRDefault="00527B93">
      <w:pPr>
        <w:tabs>
          <w:tab w:val="left" w:pos="-1800"/>
        </w:tabs>
        <w:spacing w:line="240" w:lineRule="auto"/>
        <w:rPr>
          <w:b/>
          <w:sz w:val="22"/>
          <w:szCs w:val="22"/>
        </w:rPr>
      </w:pPr>
    </w:p>
    <w:p w14:paraId="7A2EE6D6" w14:textId="799674FC" w:rsidR="00527B93" w:rsidRPr="00671598" w:rsidRDefault="0020382A">
      <w:pPr>
        <w:tabs>
          <w:tab w:val="left" w:pos="-1800"/>
        </w:tabs>
        <w:suppressAutoHyphens w:val="0"/>
        <w:spacing w:line="240" w:lineRule="auto"/>
        <w:rPr>
          <w:rFonts w:eastAsia="Arial"/>
          <w:sz w:val="22"/>
          <w:szCs w:val="22"/>
        </w:rPr>
      </w:pPr>
      <w:r w:rsidRPr="00671598">
        <w:rPr>
          <w:b/>
          <w:sz w:val="22"/>
          <w:szCs w:val="22"/>
        </w:rPr>
        <w:t>6</w:t>
      </w:r>
      <w:r w:rsidR="00527B93" w:rsidRPr="00671598">
        <w:rPr>
          <w:b/>
          <w:sz w:val="22"/>
          <w:szCs w:val="22"/>
        </w:rPr>
        <w:t>.3</w:t>
      </w:r>
      <w:r w:rsidRPr="00671598">
        <w:rPr>
          <w:b/>
          <w:sz w:val="22"/>
          <w:szCs w:val="22"/>
        </w:rPr>
        <w:t>.</w:t>
      </w:r>
      <w:r w:rsidR="00527B93" w:rsidRPr="00671598">
        <w:rPr>
          <w:sz w:val="22"/>
          <w:szCs w:val="22"/>
        </w:rPr>
        <w:t xml:space="preserve"> V případě prodlení </w:t>
      </w:r>
      <w:r w:rsidR="003F1D4A">
        <w:rPr>
          <w:sz w:val="22"/>
          <w:szCs w:val="22"/>
        </w:rPr>
        <w:t>z</w:t>
      </w:r>
      <w:r w:rsidR="00527B93" w:rsidRPr="00671598">
        <w:rPr>
          <w:sz w:val="22"/>
          <w:szCs w:val="22"/>
        </w:rPr>
        <w:t>hotovitele s odstraněním vady (vad) dokumentace ve lhůtě dle čl</w:t>
      </w:r>
      <w:r w:rsidR="003F1D4A">
        <w:rPr>
          <w:sz w:val="22"/>
          <w:szCs w:val="22"/>
        </w:rPr>
        <w:t xml:space="preserve">. 5 </w:t>
      </w:r>
      <w:r w:rsidR="00527B93" w:rsidRPr="00671598">
        <w:rPr>
          <w:sz w:val="22"/>
          <w:szCs w:val="22"/>
        </w:rPr>
        <w:t xml:space="preserve">odst. </w:t>
      </w:r>
      <w:r w:rsidR="003F1D4A">
        <w:rPr>
          <w:sz w:val="22"/>
          <w:szCs w:val="22"/>
        </w:rPr>
        <w:t>5</w:t>
      </w:r>
      <w:r w:rsidR="00527B93" w:rsidRPr="00671598">
        <w:rPr>
          <w:sz w:val="22"/>
          <w:szCs w:val="22"/>
        </w:rPr>
        <w:t>.</w:t>
      </w:r>
      <w:r w:rsidR="00933C5E" w:rsidRPr="00671598">
        <w:rPr>
          <w:sz w:val="22"/>
          <w:szCs w:val="22"/>
        </w:rPr>
        <w:t>4</w:t>
      </w:r>
      <w:r w:rsidR="00527B93" w:rsidRPr="00671598">
        <w:rPr>
          <w:sz w:val="22"/>
          <w:szCs w:val="22"/>
        </w:rPr>
        <w:t xml:space="preserve"> 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w:t>
      </w:r>
      <w:r w:rsidR="00527B93" w:rsidRPr="00671598">
        <w:rPr>
          <w:sz w:val="22"/>
          <w:szCs w:val="22"/>
        </w:rPr>
        <w:lastRenderedPageBreak/>
        <w:t>1</w:t>
      </w:r>
      <w:r w:rsidR="003F1D4A">
        <w:rPr>
          <w:sz w:val="22"/>
          <w:szCs w:val="22"/>
        </w:rPr>
        <w:t xml:space="preserve"> </w:t>
      </w:r>
      <w:r w:rsidR="00527B93" w:rsidRPr="00671598">
        <w:rPr>
          <w:sz w:val="22"/>
          <w:szCs w:val="22"/>
        </w:rPr>
        <w:t>% z ceny díla za každý i započatý den prodlení.</w:t>
      </w:r>
    </w:p>
    <w:p w14:paraId="745A9DEB" w14:textId="77777777" w:rsidR="00527B93" w:rsidRPr="00671598" w:rsidRDefault="00527B93">
      <w:pPr>
        <w:tabs>
          <w:tab w:val="left" w:pos="-1800"/>
        </w:tabs>
        <w:spacing w:line="240" w:lineRule="auto"/>
        <w:rPr>
          <w:sz w:val="22"/>
          <w:szCs w:val="22"/>
        </w:rPr>
      </w:pPr>
      <w:r w:rsidRPr="00671598">
        <w:rPr>
          <w:rFonts w:eastAsia="Arial"/>
          <w:sz w:val="22"/>
          <w:szCs w:val="22"/>
        </w:rPr>
        <w:t xml:space="preserve"> </w:t>
      </w:r>
    </w:p>
    <w:p w14:paraId="53693C14" w14:textId="7463BAC3"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.4</w:t>
      </w:r>
      <w:r w:rsidRPr="00671598">
        <w:rPr>
          <w:b/>
          <w:sz w:val="22"/>
          <w:szCs w:val="22"/>
        </w:rPr>
        <w:t>.</w:t>
      </w:r>
      <w:r w:rsidR="00527B93" w:rsidRPr="00671598">
        <w:rPr>
          <w:sz w:val="22"/>
          <w:szCs w:val="22"/>
        </w:rPr>
        <w:t xml:space="preserve"> V případě prodlení </w:t>
      </w:r>
      <w:r w:rsidR="003F1D4A">
        <w:rPr>
          <w:sz w:val="22"/>
          <w:szCs w:val="22"/>
        </w:rPr>
        <w:t>o</w:t>
      </w:r>
      <w:r w:rsidR="00527B93" w:rsidRPr="00671598">
        <w:rPr>
          <w:sz w:val="22"/>
          <w:szCs w:val="22"/>
        </w:rPr>
        <w:t>bjednatele s úhradou faktury dle čl</w:t>
      </w:r>
      <w:r w:rsidR="003F1D4A">
        <w:rPr>
          <w:sz w:val="22"/>
          <w:szCs w:val="22"/>
        </w:rPr>
        <w:t xml:space="preserve">. 4 </w:t>
      </w:r>
      <w:r w:rsidR="00527B93" w:rsidRPr="00671598">
        <w:rPr>
          <w:sz w:val="22"/>
          <w:szCs w:val="22"/>
        </w:rPr>
        <w:t xml:space="preserve">této smlouvy, je </w:t>
      </w:r>
      <w:r w:rsidR="003F1D4A">
        <w:rPr>
          <w:sz w:val="22"/>
          <w:szCs w:val="22"/>
        </w:rPr>
        <w:t>z</w:t>
      </w:r>
      <w:r w:rsidR="00527B93" w:rsidRPr="00671598">
        <w:rPr>
          <w:sz w:val="22"/>
          <w:szCs w:val="22"/>
        </w:rPr>
        <w:t>hotovitel oprávněn fakturovat úrok z prodlení ve výši 0,05 % z ceny díla za každý započatý den prodlení.</w:t>
      </w:r>
    </w:p>
    <w:p w14:paraId="0732A0EA" w14:textId="77777777" w:rsidR="00527B93" w:rsidRPr="00671598" w:rsidRDefault="00527B93">
      <w:pPr>
        <w:tabs>
          <w:tab w:val="left" w:pos="-1800"/>
        </w:tabs>
        <w:spacing w:line="240" w:lineRule="auto"/>
        <w:rPr>
          <w:b/>
          <w:sz w:val="22"/>
          <w:szCs w:val="22"/>
        </w:rPr>
      </w:pPr>
    </w:p>
    <w:p w14:paraId="3C53D5B9" w14:textId="0D255F14"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.5</w:t>
      </w:r>
      <w:r w:rsidRPr="00671598">
        <w:rPr>
          <w:b/>
          <w:sz w:val="22"/>
          <w:szCs w:val="22"/>
        </w:rPr>
        <w:t>.</w:t>
      </w:r>
      <w:r w:rsidR="00527B93" w:rsidRPr="00671598">
        <w:rPr>
          <w:b/>
          <w:sz w:val="22"/>
          <w:szCs w:val="22"/>
        </w:rPr>
        <w:t xml:space="preserve"> </w:t>
      </w:r>
      <w:r w:rsidR="00527B93" w:rsidRPr="00671598">
        <w:rPr>
          <w:sz w:val="22"/>
          <w:szCs w:val="22"/>
        </w:rPr>
        <w:t xml:space="preserve">Smluvní strany se dohodly, že </w:t>
      </w:r>
      <w:r w:rsidR="00C05180">
        <w:rPr>
          <w:sz w:val="22"/>
          <w:szCs w:val="22"/>
        </w:rPr>
        <w:t>smluvní pokuty</w:t>
      </w:r>
      <w:r w:rsidR="00527B93" w:rsidRPr="00671598">
        <w:rPr>
          <w:sz w:val="22"/>
          <w:szCs w:val="22"/>
        </w:rPr>
        <w:t xml:space="preserve"> se nezapočí</w:t>
      </w:r>
      <w:r w:rsidR="00C05180">
        <w:rPr>
          <w:sz w:val="22"/>
          <w:szCs w:val="22"/>
        </w:rPr>
        <w:t>távají</w:t>
      </w:r>
      <w:r w:rsidR="003F1D4A">
        <w:rPr>
          <w:sz w:val="22"/>
          <w:szCs w:val="22"/>
        </w:rPr>
        <w:t xml:space="preserve"> </w:t>
      </w:r>
      <w:r w:rsidR="00527B93" w:rsidRPr="00671598">
        <w:rPr>
          <w:sz w:val="22"/>
          <w:szCs w:val="22"/>
        </w:rPr>
        <w:t xml:space="preserve">do případné náhrady škody a že oprávněná </w:t>
      </w:r>
      <w:r w:rsidR="00C05180">
        <w:rPr>
          <w:sz w:val="22"/>
          <w:szCs w:val="22"/>
        </w:rPr>
        <w:t xml:space="preserve">smluvní </w:t>
      </w:r>
      <w:r w:rsidR="00527B93" w:rsidRPr="00671598">
        <w:rPr>
          <w:sz w:val="22"/>
          <w:szCs w:val="22"/>
        </w:rPr>
        <w:t xml:space="preserve">strana má právo vymáhat i náhradu škody vedle </w:t>
      </w:r>
      <w:r w:rsidR="00C05180">
        <w:rPr>
          <w:sz w:val="22"/>
          <w:szCs w:val="22"/>
        </w:rPr>
        <w:t>smluvní pokuty</w:t>
      </w:r>
      <w:r w:rsidR="003F1D4A">
        <w:rPr>
          <w:sz w:val="22"/>
          <w:szCs w:val="22"/>
        </w:rPr>
        <w:t>.</w:t>
      </w:r>
    </w:p>
    <w:p w14:paraId="773AF431" w14:textId="77777777" w:rsidR="00527B93" w:rsidRPr="00671598" w:rsidRDefault="00527B93">
      <w:pPr>
        <w:tabs>
          <w:tab w:val="left" w:pos="-1800"/>
        </w:tabs>
        <w:spacing w:line="240" w:lineRule="auto"/>
        <w:jc w:val="left"/>
        <w:rPr>
          <w:b/>
          <w:sz w:val="22"/>
          <w:szCs w:val="22"/>
        </w:rPr>
      </w:pPr>
    </w:p>
    <w:p w14:paraId="2BB701C6" w14:textId="6DBD2A6D" w:rsidR="00527B93" w:rsidRPr="00671598" w:rsidRDefault="00686A96">
      <w:pPr>
        <w:tabs>
          <w:tab w:val="left" w:pos="708"/>
        </w:tabs>
        <w:suppressAutoHyphens w:val="0"/>
        <w:jc w:val="center"/>
        <w:rPr>
          <w:b/>
          <w:caps/>
          <w:sz w:val="22"/>
          <w:szCs w:val="22"/>
        </w:rPr>
      </w:pPr>
      <w:r>
        <w:rPr>
          <w:b/>
          <w:caps/>
          <w:sz w:val="22"/>
          <w:szCs w:val="22"/>
        </w:rPr>
        <w:t>7</w:t>
      </w:r>
      <w:r w:rsidR="00527B93" w:rsidRPr="00671598">
        <w:rPr>
          <w:b/>
          <w:caps/>
          <w:sz w:val="22"/>
          <w:szCs w:val="22"/>
        </w:rPr>
        <w:t>. Spolupůsobení objednatele</w:t>
      </w:r>
    </w:p>
    <w:p w14:paraId="26CBDA14" w14:textId="77777777" w:rsidR="00527B93" w:rsidRPr="00671598" w:rsidRDefault="00527B93">
      <w:pPr>
        <w:tabs>
          <w:tab w:val="left" w:pos="708"/>
        </w:tabs>
        <w:spacing w:line="240" w:lineRule="auto"/>
        <w:jc w:val="left"/>
        <w:rPr>
          <w:b/>
          <w:caps/>
          <w:sz w:val="22"/>
          <w:szCs w:val="22"/>
        </w:rPr>
      </w:pPr>
    </w:p>
    <w:p w14:paraId="757A003D" w14:textId="3C9DFBA1" w:rsidR="00527B93" w:rsidRPr="00671598" w:rsidRDefault="00527B93">
      <w:pPr>
        <w:suppressAutoHyphens w:val="0"/>
        <w:spacing w:line="240" w:lineRule="auto"/>
        <w:rPr>
          <w:b/>
          <w:sz w:val="22"/>
          <w:szCs w:val="22"/>
        </w:rPr>
      </w:pPr>
      <w:r w:rsidRPr="00671598">
        <w:rPr>
          <w:sz w:val="22"/>
          <w:szCs w:val="22"/>
        </w:rPr>
        <w:t xml:space="preserve">Objednatel před podpisem této smlouvy předal </w:t>
      </w:r>
      <w:r w:rsidR="003F1D4A">
        <w:rPr>
          <w:sz w:val="22"/>
          <w:szCs w:val="22"/>
        </w:rPr>
        <w:t>z</w:t>
      </w:r>
      <w:r w:rsidRPr="00671598">
        <w:rPr>
          <w:sz w:val="22"/>
          <w:szCs w:val="22"/>
        </w:rPr>
        <w:t>hotoviteli díla přesnou specifikaci (podklady) týkající se předmětu díla specifikovaného v č</w:t>
      </w:r>
      <w:r w:rsidR="00B03DE4" w:rsidRPr="00671598">
        <w:rPr>
          <w:sz w:val="22"/>
          <w:szCs w:val="22"/>
        </w:rPr>
        <w:t>l</w:t>
      </w:r>
      <w:r w:rsidRPr="00671598">
        <w:rPr>
          <w:sz w:val="22"/>
          <w:szCs w:val="22"/>
        </w:rPr>
        <w:t xml:space="preserve">. </w:t>
      </w:r>
      <w:r w:rsidR="003F1D4A">
        <w:rPr>
          <w:sz w:val="22"/>
          <w:szCs w:val="22"/>
        </w:rPr>
        <w:t>1</w:t>
      </w:r>
      <w:r w:rsidRPr="00671598">
        <w:rPr>
          <w:sz w:val="22"/>
          <w:szCs w:val="22"/>
        </w:rPr>
        <w:t xml:space="preserve"> odst. </w:t>
      </w:r>
      <w:r w:rsidR="003F1D4A">
        <w:rPr>
          <w:sz w:val="22"/>
          <w:szCs w:val="22"/>
        </w:rPr>
        <w:t>1</w:t>
      </w:r>
      <w:r w:rsidRPr="00671598">
        <w:rPr>
          <w:sz w:val="22"/>
          <w:szCs w:val="22"/>
        </w:rPr>
        <w:t>.1</w:t>
      </w:r>
      <w:r w:rsidR="003F1D4A">
        <w:rPr>
          <w:sz w:val="22"/>
          <w:szCs w:val="22"/>
        </w:rPr>
        <w:t>.</w:t>
      </w:r>
      <w:r w:rsidR="00A81EA0" w:rsidRPr="00671598">
        <w:rPr>
          <w:sz w:val="22"/>
          <w:szCs w:val="22"/>
        </w:rPr>
        <w:t xml:space="preserve"> </w:t>
      </w:r>
      <w:r w:rsidRPr="00671598">
        <w:rPr>
          <w:sz w:val="22"/>
          <w:szCs w:val="22"/>
        </w:rPr>
        <w:t xml:space="preserve">bodu </w:t>
      </w:r>
      <w:r w:rsidR="003F1D4A">
        <w:rPr>
          <w:sz w:val="22"/>
          <w:szCs w:val="22"/>
        </w:rPr>
        <w:t>1</w:t>
      </w:r>
      <w:r w:rsidRPr="00671598">
        <w:rPr>
          <w:sz w:val="22"/>
          <w:szCs w:val="22"/>
        </w:rPr>
        <w:t>.1.1</w:t>
      </w:r>
      <w:r w:rsidR="003F1D4A">
        <w:rPr>
          <w:sz w:val="22"/>
          <w:szCs w:val="22"/>
        </w:rPr>
        <w:t>.</w:t>
      </w:r>
      <w:r w:rsidRPr="00671598">
        <w:rPr>
          <w:sz w:val="22"/>
          <w:szCs w:val="22"/>
        </w:rPr>
        <w:t xml:space="preserve"> této smlouvy. Zhotovitel díla svým podpisem této smlouvy stvrzuje, že podklady převzal a zadání rozumí.</w:t>
      </w:r>
    </w:p>
    <w:p w14:paraId="64680F3B" w14:textId="77777777" w:rsidR="00527B93" w:rsidRPr="00671598" w:rsidRDefault="00527B93">
      <w:pPr>
        <w:spacing w:line="240" w:lineRule="auto"/>
        <w:jc w:val="left"/>
        <w:rPr>
          <w:b/>
          <w:sz w:val="22"/>
          <w:szCs w:val="22"/>
        </w:rPr>
      </w:pPr>
    </w:p>
    <w:p w14:paraId="071D3A01" w14:textId="13CB1BFE" w:rsidR="00527B93" w:rsidRPr="00671598" w:rsidRDefault="00686A96">
      <w:pPr>
        <w:tabs>
          <w:tab w:val="left" w:pos="708"/>
        </w:tabs>
        <w:suppressAutoHyphens w:val="0"/>
        <w:jc w:val="center"/>
        <w:rPr>
          <w:sz w:val="22"/>
          <w:szCs w:val="22"/>
        </w:rPr>
      </w:pPr>
      <w:r>
        <w:rPr>
          <w:b/>
          <w:caps/>
          <w:sz w:val="22"/>
          <w:szCs w:val="22"/>
        </w:rPr>
        <w:t>8</w:t>
      </w:r>
      <w:r w:rsidR="00527B93" w:rsidRPr="00671598">
        <w:rPr>
          <w:b/>
          <w:caps/>
          <w:sz w:val="22"/>
          <w:szCs w:val="22"/>
        </w:rPr>
        <w:t>. Závěrečná ustanovení</w:t>
      </w:r>
    </w:p>
    <w:p w14:paraId="0746FD9A" w14:textId="77777777" w:rsidR="00527B93" w:rsidRPr="00671598" w:rsidRDefault="00527B93">
      <w:pPr>
        <w:tabs>
          <w:tab w:val="left" w:pos="708"/>
        </w:tabs>
        <w:rPr>
          <w:sz w:val="22"/>
          <w:szCs w:val="22"/>
        </w:rPr>
      </w:pPr>
    </w:p>
    <w:p w14:paraId="497BAA20" w14:textId="2A91634A"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Pr>
          <w:sz w:val="22"/>
          <w:szCs w:val="22"/>
        </w:rPr>
        <w:t>o</w:t>
      </w:r>
      <w:r w:rsidR="00527B93" w:rsidRPr="00671598">
        <w:rPr>
          <w:sz w:val="22"/>
          <w:szCs w:val="22"/>
        </w:rPr>
        <w:t>bjednatele, zápisy a dohodami oprávněných pracovníků smluvních stran a rozhodnutími a vyjádřeními kompetentních orgánů státní správy.</w:t>
      </w:r>
    </w:p>
    <w:p w14:paraId="283A7BC5" w14:textId="77777777" w:rsidR="00527B93" w:rsidRPr="00671598" w:rsidRDefault="00527B93">
      <w:pPr>
        <w:spacing w:line="240" w:lineRule="auto"/>
        <w:rPr>
          <w:b/>
          <w:sz w:val="22"/>
          <w:szCs w:val="22"/>
        </w:rPr>
      </w:pPr>
    </w:p>
    <w:p w14:paraId="66AB0EDA" w14:textId="03C10629"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.2</w:t>
      </w:r>
      <w:r w:rsidRPr="00671598">
        <w:rPr>
          <w:b/>
          <w:sz w:val="22"/>
          <w:szCs w:val="22"/>
        </w:rPr>
        <w:t>.</w:t>
      </w:r>
      <w:r w:rsidR="00527B93" w:rsidRPr="00671598">
        <w:rPr>
          <w:b/>
          <w:sz w:val="22"/>
          <w:szCs w:val="22"/>
        </w:rPr>
        <w:t xml:space="preserve"> </w:t>
      </w:r>
      <w:r w:rsidR="00527B93" w:rsidRPr="00671598">
        <w:rPr>
          <w:sz w:val="22"/>
          <w:szCs w:val="22"/>
        </w:rPr>
        <w:t xml:space="preserve">Objednatel a </w:t>
      </w:r>
      <w:r w:rsidR="003F1D4A">
        <w:rPr>
          <w:sz w:val="22"/>
          <w:szCs w:val="22"/>
        </w:rPr>
        <w:t>z</w:t>
      </w:r>
      <w:r w:rsidR="00527B93" w:rsidRPr="00671598">
        <w:rPr>
          <w:sz w:val="22"/>
          <w:szCs w:val="22"/>
        </w:rPr>
        <w:t xml:space="preserve">hotovitel se zavazují, že obchodní a technické informace, které jim byly svěřeny </w:t>
      </w:r>
      <w:r w:rsidR="003F1D4A">
        <w:rPr>
          <w:sz w:val="22"/>
          <w:szCs w:val="22"/>
        </w:rPr>
        <w:t>druhou smluvní stranou</w:t>
      </w:r>
      <w:r w:rsidR="00527B93" w:rsidRPr="00671598">
        <w:rPr>
          <w:sz w:val="22"/>
          <w:szCs w:val="22"/>
        </w:rPr>
        <w:t>, nepostoupí třetím osobám bez písemného souhlasu</w:t>
      </w:r>
      <w:r w:rsidR="003F1D4A">
        <w:rPr>
          <w:sz w:val="22"/>
          <w:szCs w:val="22"/>
        </w:rPr>
        <w:t xml:space="preserve"> této smluvní strany</w:t>
      </w:r>
      <w:r w:rsidR="00527B93" w:rsidRPr="00671598">
        <w:rPr>
          <w:sz w:val="22"/>
          <w:szCs w:val="22"/>
        </w:rPr>
        <w:t xml:space="preserve"> nebo tyto informace nepoužijí pro jiné účely než pro splnění podmínek podle této smlouvy. </w:t>
      </w:r>
    </w:p>
    <w:p w14:paraId="4B65BCAD" w14:textId="77777777" w:rsidR="00527B93" w:rsidRPr="00671598" w:rsidRDefault="00527B93">
      <w:pPr>
        <w:spacing w:line="240" w:lineRule="auto"/>
        <w:rPr>
          <w:b/>
          <w:sz w:val="22"/>
          <w:szCs w:val="22"/>
        </w:rPr>
      </w:pPr>
    </w:p>
    <w:p w14:paraId="19041FE0" w14:textId="2DB11D26" w:rsidR="00527B93" w:rsidRPr="00671598" w:rsidRDefault="0020382A" w:rsidP="00B72CE4">
      <w:pPr>
        <w:spacing w:line="240" w:lineRule="auto"/>
        <w:rPr>
          <w:iCs/>
          <w:sz w:val="22"/>
          <w:szCs w:val="22"/>
        </w:rPr>
      </w:pPr>
      <w:r>
        <w:rPr>
          <w:b/>
          <w:sz w:val="22"/>
          <w:szCs w:val="22"/>
        </w:rPr>
        <w:t>8</w:t>
      </w:r>
      <w:r w:rsidR="00527B93" w:rsidRPr="00671598">
        <w:rPr>
          <w:b/>
          <w:sz w:val="22"/>
          <w:szCs w:val="22"/>
        </w:rPr>
        <w:t>.3</w:t>
      </w:r>
      <w:r w:rsidRPr="00671598">
        <w:rPr>
          <w:b/>
          <w:sz w:val="22"/>
          <w:szCs w:val="22"/>
        </w:rPr>
        <w:t>.</w:t>
      </w:r>
      <w:r w:rsidR="00527B93" w:rsidRPr="00671598">
        <w:rPr>
          <w:sz w:val="22"/>
          <w:szCs w:val="22"/>
        </w:rPr>
        <w:t xml:space="preserve"> Tato smlouva nabývá platnosti dnem podpisu obou smluvních stran</w:t>
      </w:r>
      <w:r w:rsidR="00933C5E" w:rsidRPr="00671598">
        <w:rPr>
          <w:sz w:val="22"/>
          <w:szCs w:val="22"/>
        </w:rPr>
        <w:t xml:space="preserve"> a účinnosti </w:t>
      </w:r>
      <w:r w:rsidR="00933C5E" w:rsidRPr="00671598">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Pr>
          <w:iCs/>
          <w:sz w:val="22"/>
          <w:szCs w:val="22"/>
        </w:rPr>
        <w:t xml:space="preserve"> (dále jen „zákon o registru smluv“).</w:t>
      </w:r>
    </w:p>
    <w:p w14:paraId="4E47A4D9" w14:textId="77777777" w:rsidR="00933C5E" w:rsidRPr="00671598" w:rsidRDefault="00933C5E" w:rsidP="00933C5E">
      <w:pPr>
        <w:rPr>
          <w:iCs/>
          <w:sz w:val="22"/>
          <w:szCs w:val="22"/>
        </w:rPr>
      </w:pPr>
    </w:p>
    <w:p w14:paraId="2D8BF5D2" w14:textId="7809A3D0" w:rsidR="00527B93" w:rsidRPr="00671598" w:rsidRDefault="0020382A">
      <w:pPr>
        <w:spacing w:line="240" w:lineRule="auto"/>
        <w:rPr>
          <w:b/>
          <w:sz w:val="22"/>
          <w:szCs w:val="22"/>
        </w:rPr>
      </w:pPr>
      <w:r>
        <w:rPr>
          <w:b/>
          <w:sz w:val="22"/>
          <w:szCs w:val="22"/>
        </w:rPr>
        <w:t>8</w:t>
      </w:r>
      <w:r w:rsidR="00527B93" w:rsidRPr="00671598">
        <w:rPr>
          <w:b/>
          <w:sz w:val="22"/>
          <w:szCs w:val="22"/>
        </w:rPr>
        <w:t>.4</w:t>
      </w:r>
      <w:r w:rsidRPr="00671598">
        <w:rPr>
          <w:b/>
          <w:sz w:val="22"/>
          <w:szCs w:val="22"/>
        </w:rPr>
        <w:t>.</w:t>
      </w:r>
      <w:r w:rsidR="00527B93" w:rsidRPr="00671598">
        <w:rPr>
          <w:sz w:val="22"/>
          <w:szCs w:val="22"/>
        </w:rPr>
        <w:t xml:space="preserve"> Měnit</w:t>
      </w:r>
      <w:r w:rsidR="00C05180" w:rsidRPr="00C05180">
        <w:rPr>
          <w:sz w:val="22"/>
          <w:szCs w:val="22"/>
        </w:rPr>
        <w:t xml:space="preserve"> či </w:t>
      </w:r>
      <w:r w:rsidR="00527B93" w:rsidRPr="00671598">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671598" w:rsidRDefault="00527B93">
      <w:pPr>
        <w:spacing w:line="240" w:lineRule="auto"/>
        <w:rPr>
          <w:b/>
          <w:sz w:val="22"/>
          <w:szCs w:val="22"/>
        </w:rPr>
      </w:pPr>
    </w:p>
    <w:p w14:paraId="6CC07153" w14:textId="4BF9BE32" w:rsidR="00527B93" w:rsidRPr="00671598" w:rsidRDefault="0020382A">
      <w:pPr>
        <w:spacing w:line="240" w:lineRule="auto"/>
        <w:rPr>
          <w:b/>
          <w:sz w:val="22"/>
          <w:szCs w:val="22"/>
        </w:rPr>
      </w:pPr>
      <w:r>
        <w:rPr>
          <w:b/>
          <w:sz w:val="22"/>
          <w:szCs w:val="22"/>
        </w:rPr>
        <w:t>8</w:t>
      </w:r>
      <w:r w:rsidR="00527B93" w:rsidRPr="00671598">
        <w:rPr>
          <w:b/>
          <w:sz w:val="22"/>
          <w:szCs w:val="22"/>
        </w:rPr>
        <w:t>.5</w:t>
      </w:r>
      <w:r w:rsidRPr="00671598">
        <w:rPr>
          <w:b/>
          <w:sz w:val="22"/>
          <w:szCs w:val="22"/>
        </w:rPr>
        <w:t>.</w:t>
      </w:r>
      <w:r w:rsidR="00527B93" w:rsidRPr="00671598">
        <w:rPr>
          <w:sz w:val="22"/>
          <w:szCs w:val="22"/>
        </w:rPr>
        <w:t xml:space="preserve"> Tato smlouva je vyhotovena ve třech </w:t>
      </w:r>
      <w:r w:rsidR="00537618">
        <w:rPr>
          <w:sz w:val="22"/>
          <w:szCs w:val="22"/>
        </w:rPr>
        <w:t>stejnopisech</w:t>
      </w:r>
      <w:r w:rsidR="00527B93" w:rsidRPr="00671598">
        <w:rPr>
          <w:sz w:val="22"/>
          <w:szCs w:val="22"/>
        </w:rPr>
        <w:t xml:space="preserve">, z nichž </w:t>
      </w:r>
      <w:r w:rsidR="00537618">
        <w:rPr>
          <w:sz w:val="22"/>
          <w:szCs w:val="22"/>
        </w:rPr>
        <w:t>z</w:t>
      </w:r>
      <w:r w:rsidR="00527B93" w:rsidRPr="00671598">
        <w:rPr>
          <w:sz w:val="22"/>
          <w:szCs w:val="22"/>
        </w:rPr>
        <w:t xml:space="preserve">hotovitel obdrží jedno vyhotovení a </w:t>
      </w:r>
      <w:r w:rsidR="00537618">
        <w:rPr>
          <w:sz w:val="22"/>
          <w:szCs w:val="22"/>
        </w:rPr>
        <w:t>o</w:t>
      </w:r>
      <w:r w:rsidR="00527B93" w:rsidRPr="00671598">
        <w:rPr>
          <w:sz w:val="22"/>
          <w:szCs w:val="22"/>
        </w:rPr>
        <w:t>bjednatel dvě vyhotovení.</w:t>
      </w:r>
    </w:p>
    <w:p w14:paraId="2DC8818D" w14:textId="77777777" w:rsidR="00527B93" w:rsidRPr="00671598" w:rsidRDefault="00527B93">
      <w:pPr>
        <w:spacing w:line="240" w:lineRule="auto"/>
        <w:rPr>
          <w:b/>
          <w:sz w:val="22"/>
          <w:szCs w:val="22"/>
        </w:rPr>
      </w:pPr>
    </w:p>
    <w:p w14:paraId="001ED691" w14:textId="47026CC4" w:rsidR="00527B93" w:rsidRPr="00671598" w:rsidRDefault="0020382A">
      <w:pPr>
        <w:spacing w:line="240" w:lineRule="auto"/>
        <w:rPr>
          <w:b/>
          <w:sz w:val="22"/>
          <w:szCs w:val="22"/>
        </w:rPr>
      </w:pPr>
      <w:r>
        <w:rPr>
          <w:b/>
          <w:sz w:val="22"/>
          <w:szCs w:val="22"/>
        </w:rPr>
        <w:t>8</w:t>
      </w:r>
      <w:r w:rsidR="00527B93" w:rsidRPr="00671598">
        <w:rPr>
          <w:b/>
          <w:sz w:val="22"/>
          <w:szCs w:val="22"/>
        </w:rPr>
        <w:t>.6</w:t>
      </w:r>
      <w:r w:rsidRPr="00671598">
        <w:rPr>
          <w:b/>
          <w:sz w:val="22"/>
          <w:szCs w:val="22"/>
        </w:rPr>
        <w:t>.</w:t>
      </w:r>
      <w:r w:rsidR="00527B93" w:rsidRPr="00671598">
        <w:rPr>
          <w:sz w:val="22"/>
          <w:szCs w:val="22"/>
        </w:rPr>
        <w:t xml:space="preserve"> Poruší-li některá ze </w:t>
      </w:r>
      <w:r w:rsidR="00537618">
        <w:rPr>
          <w:sz w:val="22"/>
          <w:szCs w:val="22"/>
        </w:rPr>
        <w:t xml:space="preserve">smluvních </w:t>
      </w:r>
      <w:r w:rsidR="00527B93" w:rsidRPr="00671598">
        <w:rPr>
          <w:sz w:val="22"/>
          <w:szCs w:val="22"/>
        </w:rPr>
        <w:t xml:space="preserve">stran podstatně své povinnosti z této smlouvy vyplývající, má druhá </w:t>
      </w:r>
      <w:r w:rsidR="00537618">
        <w:rPr>
          <w:sz w:val="22"/>
          <w:szCs w:val="22"/>
        </w:rPr>
        <w:t xml:space="preserve">smluvní </w:t>
      </w:r>
      <w:r w:rsidR="00527B93" w:rsidRPr="00671598">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671598" w:rsidRDefault="00527B93">
      <w:pPr>
        <w:spacing w:line="240" w:lineRule="auto"/>
        <w:rPr>
          <w:b/>
          <w:sz w:val="22"/>
          <w:szCs w:val="22"/>
        </w:rPr>
      </w:pPr>
    </w:p>
    <w:p w14:paraId="19FFBBA1" w14:textId="4313648F" w:rsidR="00527B93" w:rsidRPr="00671598" w:rsidRDefault="0020382A">
      <w:pPr>
        <w:tabs>
          <w:tab w:val="left" w:pos="-1800"/>
          <w:tab w:val="left" w:pos="720"/>
        </w:tabs>
        <w:spacing w:line="240" w:lineRule="auto"/>
        <w:rPr>
          <w:sz w:val="22"/>
          <w:szCs w:val="22"/>
        </w:rPr>
      </w:pPr>
      <w:r>
        <w:rPr>
          <w:sz w:val="22"/>
          <w:szCs w:val="22"/>
        </w:rPr>
        <w:t>8</w:t>
      </w:r>
      <w:r w:rsidR="00527B93" w:rsidRPr="00671598">
        <w:rPr>
          <w:sz w:val="22"/>
          <w:szCs w:val="22"/>
        </w:rPr>
        <w:t>.6.1</w:t>
      </w:r>
      <w:r>
        <w:rPr>
          <w:sz w:val="22"/>
          <w:szCs w:val="22"/>
        </w:rPr>
        <w:t>.</w:t>
      </w:r>
      <w:r w:rsidR="00527B93" w:rsidRPr="00671598">
        <w:rPr>
          <w:sz w:val="22"/>
          <w:szCs w:val="22"/>
        </w:rPr>
        <w:t xml:space="preserve"> Zhotovitel bude déle jak 30 dnů v prodlení s termínem dokončení díla. </w:t>
      </w:r>
    </w:p>
    <w:p w14:paraId="02CDBE3F" w14:textId="33F53480" w:rsidR="00527B93" w:rsidRPr="00671598" w:rsidRDefault="0020382A">
      <w:pPr>
        <w:tabs>
          <w:tab w:val="left" w:pos="-1800"/>
        </w:tabs>
        <w:spacing w:line="240" w:lineRule="auto"/>
        <w:rPr>
          <w:b/>
          <w:sz w:val="22"/>
          <w:szCs w:val="22"/>
        </w:rPr>
      </w:pPr>
      <w:r>
        <w:rPr>
          <w:sz w:val="22"/>
          <w:szCs w:val="22"/>
        </w:rPr>
        <w:t>8</w:t>
      </w:r>
      <w:r w:rsidR="00527B93" w:rsidRPr="00671598">
        <w:rPr>
          <w:sz w:val="22"/>
          <w:szCs w:val="22"/>
        </w:rPr>
        <w:t>.6.2</w:t>
      </w:r>
      <w:r>
        <w:rPr>
          <w:sz w:val="22"/>
          <w:szCs w:val="22"/>
        </w:rPr>
        <w:t>.</w:t>
      </w:r>
      <w:r w:rsidR="00527B93" w:rsidRPr="00671598">
        <w:rPr>
          <w:sz w:val="22"/>
          <w:szCs w:val="22"/>
        </w:rPr>
        <w:t xml:space="preserve"> Předmět díla předaný </w:t>
      </w:r>
      <w:r w:rsidR="00537618">
        <w:rPr>
          <w:sz w:val="22"/>
          <w:szCs w:val="22"/>
        </w:rPr>
        <w:t>z</w:t>
      </w:r>
      <w:r w:rsidR="00527B93" w:rsidRPr="00671598">
        <w:rPr>
          <w:sz w:val="22"/>
          <w:szCs w:val="22"/>
        </w:rPr>
        <w:t xml:space="preserve">hotovitelem vykazuje takové vady a nedodělky, pro které není možno </w:t>
      </w:r>
      <w:r w:rsidR="00537618">
        <w:rPr>
          <w:sz w:val="22"/>
          <w:szCs w:val="22"/>
        </w:rPr>
        <w:t>o</w:t>
      </w:r>
      <w:r w:rsidR="00527B93" w:rsidRPr="00671598">
        <w:rPr>
          <w:sz w:val="22"/>
          <w:szCs w:val="22"/>
        </w:rPr>
        <w:t>bjednatelem dílo řádně užívat k účelu dle této smlouvy.</w:t>
      </w:r>
    </w:p>
    <w:p w14:paraId="2A08378D" w14:textId="77777777" w:rsidR="00527B93" w:rsidRPr="00671598" w:rsidRDefault="00527B93">
      <w:pPr>
        <w:tabs>
          <w:tab w:val="left" w:pos="-1800"/>
        </w:tabs>
        <w:spacing w:line="240" w:lineRule="auto"/>
        <w:rPr>
          <w:b/>
          <w:sz w:val="22"/>
          <w:szCs w:val="22"/>
        </w:rPr>
      </w:pPr>
    </w:p>
    <w:p w14:paraId="1847ECB3" w14:textId="60EBE4D8" w:rsidR="00527B93" w:rsidRPr="00671598" w:rsidRDefault="0020382A">
      <w:pPr>
        <w:spacing w:line="240" w:lineRule="auto"/>
        <w:rPr>
          <w:sz w:val="22"/>
          <w:szCs w:val="22"/>
        </w:rPr>
      </w:pPr>
      <w:r w:rsidRPr="00671598">
        <w:rPr>
          <w:b/>
          <w:sz w:val="22"/>
          <w:szCs w:val="22"/>
        </w:rPr>
        <w:t>8</w:t>
      </w:r>
      <w:r w:rsidR="00527B93" w:rsidRPr="00671598">
        <w:rPr>
          <w:b/>
          <w:sz w:val="22"/>
          <w:szCs w:val="22"/>
        </w:rPr>
        <w:t>.7</w:t>
      </w:r>
      <w:r w:rsidRPr="00671598">
        <w:rPr>
          <w:b/>
          <w:sz w:val="22"/>
          <w:szCs w:val="22"/>
        </w:rPr>
        <w:t>.</w:t>
      </w:r>
      <w:r w:rsidR="00527B93" w:rsidRPr="00671598">
        <w:rPr>
          <w:sz w:val="22"/>
          <w:szCs w:val="22"/>
        </w:rPr>
        <w:t xml:space="preserve">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w:t>
      </w:r>
      <w:r w:rsidR="00527B93" w:rsidRPr="00671598">
        <w:rPr>
          <w:sz w:val="22"/>
          <w:szCs w:val="22"/>
        </w:rPr>
        <w:lastRenderedPageBreak/>
        <w:t>obchodního styku či dobrým mravům. Na důkaz výše uvedených skutečností smluvní strany tuto smlouvu podepisují.</w:t>
      </w:r>
    </w:p>
    <w:p w14:paraId="1A505CA8" w14:textId="77777777" w:rsidR="00527B93" w:rsidRPr="00671598" w:rsidRDefault="00527B93">
      <w:pPr>
        <w:spacing w:line="240" w:lineRule="auto"/>
        <w:rPr>
          <w:sz w:val="22"/>
          <w:szCs w:val="22"/>
        </w:rPr>
      </w:pPr>
    </w:p>
    <w:p w14:paraId="17FF5367" w14:textId="2600661E" w:rsidR="00527B93" w:rsidRPr="00671598" w:rsidRDefault="0020382A">
      <w:pPr>
        <w:spacing w:line="240" w:lineRule="auto"/>
        <w:rPr>
          <w:sz w:val="22"/>
          <w:szCs w:val="22"/>
        </w:rPr>
      </w:pPr>
      <w:r w:rsidRPr="00671598">
        <w:rPr>
          <w:b/>
          <w:bCs/>
          <w:sz w:val="22"/>
          <w:szCs w:val="22"/>
        </w:rPr>
        <w:t>8</w:t>
      </w:r>
      <w:r w:rsidR="00527B93" w:rsidRPr="00671598">
        <w:rPr>
          <w:b/>
          <w:bCs/>
          <w:sz w:val="22"/>
          <w:szCs w:val="22"/>
        </w:rPr>
        <w:t>.8</w:t>
      </w:r>
      <w:r w:rsidRPr="00671598">
        <w:rPr>
          <w:b/>
          <w:bCs/>
          <w:sz w:val="22"/>
          <w:szCs w:val="22"/>
        </w:rPr>
        <w:t>.</w:t>
      </w:r>
      <w:r w:rsidR="00527B93" w:rsidRPr="00671598">
        <w:rPr>
          <w:b/>
          <w:bCs/>
          <w:sz w:val="22"/>
          <w:szCs w:val="22"/>
        </w:rPr>
        <w:t xml:space="preserve"> </w:t>
      </w:r>
      <w:r w:rsidR="00527B93" w:rsidRPr="00671598">
        <w:rPr>
          <w:sz w:val="22"/>
          <w:szCs w:val="22"/>
        </w:rPr>
        <w:t>Smluvní strany výslovně souhlasí s tím, aby tato smlouva ve svém úplném znění byla uvedena a zveřejněna na webových stránkách města Kroměříže a v </w:t>
      </w:r>
      <w:r w:rsidR="00537618" w:rsidRPr="00D776F8">
        <w:rPr>
          <w:sz w:val="22"/>
          <w:szCs w:val="22"/>
        </w:rPr>
        <w:t>r</w:t>
      </w:r>
      <w:r w:rsidR="00527B93" w:rsidRPr="00671598">
        <w:rPr>
          <w:sz w:val="22"/>
          <w:szCs w:val="22"/>
        </w:rPr>
        <w:t xml:space="preserve">egistru smluv na portálu veřejné správy. </w:t>
      </w:r>
      <w:r w:rsidR="00537618" w:rsidRPr="00D776F8">
        <w:rPr>
          <w:sz w:val="22"/>
          <w:szCs w:val="22"/>
        </w:rPr>
        <w:t xml:space="preserve">S odkazem na zákon o registru smluv se smluvní strany dohodly, že </w:t>
      </w:r>
      <w:r w:rsidR="00D776F8" w:rsidRPr="00D776F8">
        <w:rPr>
          <w:sz w:val="22"/>
          <w:szCs w:val="22"/>
        </w:rPr>
        <w:t xml:space="preserve">tuto </w:t>
      </w:r>
      <w:r w:rsidR="00537618" w:rsidRPr="00D776F8">
        <w:rPr>
          <w:sz w:val="22"/>
          <w:szCs w:val="22"/>
        </w:rPr>
        <w:t xml:space="preserve">smlouvu o dílo - č. smlouvy objednatele: </w:t>
      </w:r>
      <w:r w:rsidR="00537618" w:rsidRPr="00264F21">
        <w:rPr>
          <w:sz w:val="22"/>
          <w:szCs w:val="22"/>
        </w:rPr>
        <w:t>SML/</w:t>
      </w:r>
      <w:r w:rsidR="00264F21" w:rsidRPr="00264F21">
        <w:rPr>
          <w:sz w:val="22"/>
          <w:szCs w:val="22"/>
        </w:rPr>
        <w:t>047</w:t>
      </w:r>
      <w:r w:rsidR="00537618" w:rsidRPr="00264F21">
        <w:rPr>
          <w:sz w:val="22"/>
          <w:szCs w:val="22"/>
        </w:rPr>
        <w:t>/20</w:t>
      </w:r>
      <w:r w:rsidR="00671598" w:rsidRPr="00264F21">
        <w:rPr>
          <w:sz w:val="22"/>
          <w:szCs w:val="22"/>
        </w:rPr>
        <w:t>20</w:t>
      </w:r>
      <w:r w:rsidR="00537618" w:rsidRPr="00D776F8">
        <w:rPr>
          <w:sz w:val="22"/>
          <w:szCs w:val="22"/>
        </w:rPr>
        <w:t xml:space="preserve"> uveřejní v registru smluv za podmínek stanovených uvedeným zákonem objednatel.  Smluvní</w:t>
      </w:r>
      <w:r w:rsidR="00537618" w:rsidRPr="00537618">
        <w:rPr>
          <w:sz w:val="22"/>
          <w:szCs w:val="22"/>
        </w:rPr>
        <w:t xml:space="preserve"> strany prohlašují, že skutečnosti uvedené v této smlouvě nepovažují za obchodní tajemství ve smyslu ust</w:t>
      </w:r>
      <w:r w:rsidR="00537618">
        <w:rPr>
          <w:sz w:val="22"/>
          <w:szCs w:val="22"/>
        </w:rPr>
        <w:t>anovení</w:t>
      </w:r>
      <w:r w:rsidR="00537618" w:rsidRPr="00537618">
        <w:rPr>
          <w:sz w:val="22"/>
          <w:szCs w:val="22"/>
        </w:rPr>
        <w:t xml:space="preserve"> § 504 občanského zákoníku a udělují svolení k jejich užití a zveřejnění bez ustanovení jakýchkoliv dalších podmínek.</w:t>
      </w:r>
    </w:p>
    <w:p w14:paraId="392F5D00" w14:textId="77777777" w:rsidR="00527B93" w:rsidRPr="00671598" w:rsidRDefault="00527B93" w:rsidP="00671598">
      <w:pPr>
        <w:spacing w:line="240" w:lineRule="auto"/>
        <w:rPr>
          <w:sz w:val="22"/>
          <w:szCs w:val="22"/>
        </w:rPr>
      </w:pPr>
    </w:p>
    <w:p w14:paraId="690FA6E2" w14:textId="0BF09DBB" w:rsidR="00527B93" w:rsidRPr="00671598" w:rsidRDefault="0020382A">
      <w:pPr>
        <w:spacing w:line="240" w:lineRule="auto"/>
        <w:ind w:right="20"/>
        <w:rPr>
          <w:sz w:val="22"/>
          <w:szCs w:val="22"/>
        </w:rPr>
      </w:pPr>
      <w:r w:rsidRPr="00671598">
        <w:rPr>
          <w:b/>
          <w:sz w:val="22"/>
          <w:szCs w:val="22"/>
        </w:rPr>
        <w:t>8</w:t>
      </w:r>
      <w:r w:rsidR="00527B93" w:rsidRPr="00671598">
        <w:rPr>
          <w:b/>
          <w:sz w:val="22"/>
          <w:szCs w:val="22"/>
        </w:rPr>
        <w:t>.9</w:t>
      </w:r>
      <w:r w:rsidRPr="00671598">
        <w:rPr>
          <w:b/>
          <w:sz w:val="22"/>
          <w:szCs w:val="22"/>
        </w:rPr>
        <w:t>.</w:t>
      </w:r>
      <w:r w:rsidR="00527B93" w:rsidRPr="00671598">
        <w:rPr>
          <w:sz w:val="22"/>
          <w:szCs w:val="22"/>
        </w:rPr>
        <w:t xml:space="preserve"> Zhotovitel podpisem této smlouvy uděluje objednateli výslovný souhlas k uvedení údajů o uhrazených daňových dokladech zhotovitele ze strany objednatele na webových stránkách objednatele, a to ve formě uvedení názvu zhotovitele, jeho IČ</w:t>
      </w:r>
      <w:r w:rsidR="00537618">
        <w:rPr>
          <w:sz w:val="22"/>
          <w:szCs w:val="22"/>
        </w:rPr>
        <w:t>O</w:t>
      </w:r>
      <w:r w:rsidR="00527B93" w:rsidRPr="00671598">
        <w:rPr>
          <w:sz w:val="22"/>
          <w:szCs w:val="22"/>
        </w:rPr>
        <w:t>, výše uhrazené částky a účelu platby.</w:t>
      </w:r>
    </w:p>
    <w:p w14:paraId="18821CCC" w14:textId="77777777" w:rsidR="00527B93" w:rsidRPr="00671598" w:rsidRDefault="00527B93">
      <w:pPr>
        <w:spacing w:line="240" w:lineRule="auto"/>
        <w:ind w:right="20"/>
        <w:rPr>
          <w:color w:val="FF0000"/>
          <w:sz w:val="22"/>
          <w:szCs w:val="22"/>
        </w:rPr>
      </w:pPr>
    </w:p>
    <w:p w14:paraId="18014CC0" w14:textId="20429271" w:rsidR="0020382A" w:rsidRDefault="0020382A">
      <w:pPr>
        <w:spacing w:line="240" w:lineRule="auto"/>
        <w:ind w:right="20"/>
        <w:rPr>
          <w:sz w:val="22"/>
          <w:szCs w:val="22"/>
        </w:rPr>
      </w:pPr>
      <w:r w:rsidRPr="00671598">
        <w:rPr>
          <w:b/>
          <w:sz w:val="22"/>
          <w:szCs w:val="22"/>
        </w:rPr>
        <w:t>8</w:t>
      </w:r>
      <w:r w:rsidR="00527B93" w:rsidRPr="00671598">
        <w:rPr>
          <w:b/>
          <w:sz w:val="22"/>
          <w:szCs w:val="22"/>
        </w:rPr>
        <w:t>.10</w:t>
      </w:r>
      <w:r w:rsidRPr="00671598">
        <w:rPr>
          <w:b/>
          <w:sz w:val="22"/>
          <w:szCs w:val="22"/>
        </w:rPr>
        <w:t>.</w:t>
      </w:r>
      <w:r w:rsidR="00527B93" w:rsidRPr="00671598">
        <w:rPr>
          <w:sz w:val="22"/>
          <w:szCs w:val="22"/>
        </w:rPr>
        <w:t xml:space="preserve"> </w:t>
      </w:r>
      <w:r w:rsidR="00537618" w:rsidRPr="00537618">
        <w:rPr>
          <w:sz w:val="22"/>
          <w:szCs w:val="22"/>
        </w:rPr>
        <w:t>Tato smlouva byla schválena</w:t>
      </w:r>
      <w:r w:rsidR="00537618">
        <w:rPr>
          <w:sz w:val="22"/>
          <w:szCs w:val="22"/>
        </w:rPr>
        <w:t xml:space="preserve"> usnesením </w:t>
      </w:r>
      <w:r w:rsidR="00537618" w:rsidRPr="00537618">
        <w:rPr>
          <w:sz w:val="22"/>
          <w:szCs w:val="22"/>
        </w:rPr>
        <w:t>Rad</w:t>
      </w:r>
      <w:r w:rsidR="00537618">
        <w:rPr>
          <w:sz w:val="22"/>
          <w:szCs w:val="22"/>
        </w:rPr>
        <w:t>y</w:t>
      </w:r>
      <w:r w:rsidR="00537618" w:rsidRPr="00537618">
        <w:rPr>
          <w:sz w:val="22"/>
          <w:szCs w:val="22"/>
        </w:rPr>
        <w:t xml:space="preserve"> města Kroměříže </w:t>
      </w:r>
      <w:r w:rsidR="00537618">
        <w:rPr>
          <w:sz w:val="22"/>
          <w:szCs w:val="22"/>
        </w:rPr>
        <w:t>č</w:t>
      </w:r>
      <w:r w:rsidR="00E36809">
        <w:rPr>
          <w:sz w:val="22"/>
          <w:szCs w:val="22"/>
        </w:rPr>
        <w:t xml:space="preserve"> 976</w:t>
      </w:r>
      <w:r w:rsidR="006C3450">
        <w:rPr>
          <w:sz w:val="22"/>
          <w:szCs w:val="22"/>
        </w:rPr>
        <w:t xml:space="preserve"> </w:t>
      </w:r>
      <w:r w:rsidR="00537618" w:rsidRPr="00537618">
        <w:rPr>
          <w:sz w:val="22"/>
          <w:szCs w:val="22"/>
        </w:rPr>
        <w:t xml:space="preserve">ze dne </w:t>
      </w:r>
      <w:r w:rsidR="00E36809">
        <w:rPr>
          <w:sz w:val="22"/>
          <w:szCs w:val="22"/>
        </w:rPr>
        <w:t>6. 2. 2020.</w:t>
      </w:r>
    </w:p>
    <w:p w14:paraId="04EA2F28" w14:textId="77777777" w:rsidR="0020382A" w:rsidRDefault="0020382A">
      <w:pPr>
        <w:spacing w:line="240" w:lineRule="auto"/>
        <w:ind w:right="20"/>
        <w:rPr>
          <w:sz w:val="22"/>
          <w:szCs w:val="22"/>
        </w:rPr>
      </w:pPr>
    </w:p>
    <w:p w14:paraId="06BC2796" w14:textId="77777777" w:rsidR="00527B93" w:rsidRPr="00671598" w:rsidRDefault="00527B93">
      <w:pPr>
        <w:spacing w:line="240" w:lineRule="auto"/>
        <w:rPr>
          <w:b/>
          <w:color w:val="FF0000"/>
          <w:sz w:val="22"/>
          <w:szCs w:val="22"/>
        </w:rPr>
      </w:pPr>
    </w:p>
    <w:p w14:paraId="7B9D0EB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sz w:val="22"/>
          <w:szCs w:val="22"/>
        </w:rPr>
      </w:pPr>
    </w:p>
    <w:p w14:paraId="534AA167" w14:textId="693D2AD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 xml:space="preserve">V </w:t>
      </w:r>
      <w:r w:rsidR="004D3874" w:rsidRPr="00671598">
        <w:rPr>
          <w:sz w:val="22"/>
          <w:szCs w:val="22"/>
        </w:rPr>
        <w:t>Kroměříži</w:t>
      </w:r>
      <w:r w:rsidRPr="00671598">
        <w:rPr>
          <w:sz w:val="22"/>
          <w:szCs w:val="22"/>
        </w:rPr>
        <w:t xml:space="preserve"> dne</w:t>
      </w:r>
      <w:r w:rsidR="00015000">
        <w:rPr>
          <w:sz w:val="22"/>
          <w:szCs w:val="22"/>
        </w:rPr>
        <w:t xml:space="preserve"> 11. 2. 2</w:t>
      </w:r>
      <w:r w:rsidR="00750C6E">
        <w:rPr>
          <w:sz w:val="22"/>
          <w:szCs w:val="22"/>
        </w:rPr>
        <w:t>020</w:t>
      </w:r>
      <w:r w:rsidR="00B133A5">
        <w:rPr>
          <w:sz w:val="22"/>
          <w:szCs w:val="22"/>
        </w:rPr>
        <w:t xml:space="preserve"> </w:t>
      </w:r>
      <w:r w:rsidR="00B133A5">
        <w:rPr>
          <w:sz w:val="22"/>
          <w:szCs w:val="22"/>
        </w:rPr>
        <w:tab/>
      </w:r>
      <w:r w:rsidR="00B133A5">
        <w:rPr>
          <w:sz w:val="22"/>
          <w:szCs w:val="22"/>
        </w:rPr>
        <w:tab/>
      </w:r>
      <w:r w:rsidR="00B133A5">
        <w:rPr>
          <w:sz w:val="22"/>
          <w:szCs w:val="22"/>
        </w:rPr>
        <w:tab/>
      </w:r>
      <w:r w:rsidR="00B133A5">
        <w:rPr>
          <w:sz w:val="22"/>
          <w:szCs w:val="22"/>
        </w:rPr>
        <w:tab/>
      </w:r>
      <w:r w:rsidRPr="00671598">
        <w:rPr>
          <w:sz w:val="22"/>
          <w:szCs w:val="22"/>
        </w:rPr>
        <w:t>V</w:t>
      </w:r>
      <w:r w:rsidR="00686A96">
        <w:rPr>
          <w:sz w:val="22"/>
          <w:szCs w:val="22"/>
        </w:rPr>
        <w:t> </w:t>
      </w:r>
      <w:r w:rsidRPr="00671598">
        <w:rPr>
          <w:sz w:val="22"/>
          <w:szCs w:val="22"/>
        </w:rPr>
        <w:t>Kroměříži</w:t>
      </w:r>
      <w:r w:rsidR="00686A96">
        <w:rPr>
          <w:sz w:val="22"/>
          <w:szCs w:val="22"/>
        </w:rPr>
        <w:t xml:space="preserve"> </w:t>
      </w:r>
      <w:r w:rsidRPr="00671598">
        <w:rPr>
          <w:sz w:val="22"/>
          <w:szCs w:val="22"/>
        </w:rPr>
        <w:t xml:space="preserve">dne </w:t>
      </w:r>
      <w:r w:rsidR="005E3797">
        <w:rPr>
          <w:sz w:val="22"/>
          <w:szCs w:val="22"/>
        </w:rPr>
        <w:t>25. 2. 2020</w:t>
      </w:r>
    </w:p>
    <w:p w14:paraId="711ED04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r>
      <w:r w:rsidRPr="00671598">
        <w:rPr>
          <w:sz w:val="22"/>
          <w:szCs w:val="22"/>
        </w:rPr>
        <w:tab/>
        <w:t xml:space="preserve"> </w:t>
      </w:r>
      <w:r w:rsidRPr="00671598">
        <w:rPr>
          <w:sz w:val="22"/>
          <w:szCs w:val="22"/>
        </w:rPr>
        <w:tab/>
      </w:r>
      <w:r w:rsidRPr="00671598">
        <w:rPr>
          <w:sz w:val="22"/>
          <w:szCs w:val="22"/>
        </w:rPr>
        <w:tab/>
      </w:r>
      <w:r w:rsidRPr="00671598">
        <w:rPr>
          <w:sz w:val="22"/>
          <w:szCs w:val="22"/>
        </w:rPr>
        <w:tab/>
      </w:r>
    </w:p>
    <w:p w14:paraId="5102A60F"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DA97406"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1DD9528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53F6CD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671598">
        <w:rPr>
          <w:b/>
          <w:sz w:val="22"/>
          <w:szCs w:val="22"/>
        </w:rPr>
        <w:tab/>
        <w:t xml:space="preserve">  ………………………………….</w:t>
      </w:r>
      <w:r w:rsidRPr="00671598">
        <w:rPr>
          <w:b/>
          <w:sz w:val="22"/>
          <w:szCs w:val="22"/>
        </w:rPr>
        <w:tab/>
      </w:r>
      <w:r w:rsidRPr="00671598">
        <w:rPr>
          <w:b/>
          <w:sz w:val="22"/>
          <w:szCs w:val="22"/>
        </w:rPr>
        <w:tab/>
      </w:r>
      <w:r w:rsidRPr="00671598">
        <w:rPr>
          <w:b/>
          <w:sz w:val="22"/>
          <w:szCs w:val="22"/>
        </w:rPr>
        <w:tab/>
      </w:r>
      <w:r w:rsidRPr="00671598">
        <w:rPr>
          <w:b/>
          <w:sz w:val="22"/>
          <w:szCs w:val="22"/>
        </w:rPr>
        <w:tab/>
        <w:t>………………………………….</w:t>
      </w:r>
    </w:p>
    <w:p w14:paraId="6283D8BA" w14:textId="44140E53" w:rsidR="00527B93" w:rsidRPr="00671598" w:rsidRDefault="00E85716">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Pr>
          <w:rFonts w:eastAsia="Arial"/>
          <w:b/>
          <w:sz w:val="22"/>
          <w:szCs w:val="22"/>
        </w:rPr>
        <w:t xml:space="preserve">                     xxx</w:t>
      </w:r>
      <w:r w:rsidR="00527B93" w:rsidRPr="00671598">
        <w:rPr>
          <w:sz w:val="22"/>
          <w:szCs w:val="22"/>
        </w:rPr>
        <w:t xml:space="preserve">            </w:t>
      </w:r>
      <w:r w:rsidR="00527B93" w:rsidRPr="00671598">
        <w:rPr>
          <w:sz w:val="22"/>
          <w:szCs w:val="22"/>
        </w:rPr>
        <w:tab/>
      </w:r>
      <w:r w:rsidR="00527B93" w:rsidRPr="00671598">
        <w:rPr>
          <w:sz w:val="22"/>
          <w:szCs w:val="22"/>
        </w:rPr>
        <w:tab/>
        <w:t xml:space="preserve">                  </w:t>
      </w:r>
      <w:r w:rsidR="004D3874" w:rsidRPr="00671598">
        <w:rPr>
          <w:sz w:val="22"/>
          <w:szCs w:val="22"/>
        </w:rPr>
        <w:t xml:space="preserve">             </w:t>
      </w:r>
      <w:r>
        <w:rPr>
          <w:b/>
          <w:sz w:val="22"/>
          <w:szCs w:val="22"/>
        </w:rPr>
        <w:t xml:space="preserve">                        xxx</w:t>
      </w:r>
    </w:p>
    <w:p w14:paraId="771E5167" w14:textId="50764CF5"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rFonts w:eastAsia="Arial"/>
          <w:sz w:val="22"/>
          <w:szCs w:val="22"/>
        </w:rPr>
        <w:t xml:space="preserve">        </w:t>
      </w:r>
      <w:r w:rsidRPr="00671598">
        <w:rPr>
          <w:sz w:val="22"/>
          <w:szCs w:val="22"/>
        </w:rPr>
        <w:tab/>
      </w:r>
      <w:r w:rsidRPr="00671598">
        <w:rPr>
          <w:sz w:val="22"/>
          <w:szCs w:val="22"/>
        </w:rPr>
        <w:tab/>
      </w:r>
      <w:r w:rsidRPr="00671598">
        <w:rPr>
          <w:sz w:val="22"/>
          <w:szCs w:val="22"/>
        </w:rPr>
        <w:tab/>
        <w:t xml:space="preserve">                                                               </w:t>
      </w:r>
    </w:p>
    <w:p w14:paraId="6125C39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0CD7CB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635E11A"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C0988E0"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u w:val="single"/>
        </w:rPr>
        <w:t>Přílohy smlouvy</w:t>
      </w:r>
      <w:r w:rsidRPr="00671598">
        <w:rPr>
          <w:sz w:val="22"/>
          <w:szCs w:val="22"/>
        </w:rPr>
        <w:t xml:space="preserve">: </w:t>
      </w:r>
    </w:p>
    <w:p w14:paraId="59CA9C5C" w14:textId="77777777" w:rsidR="00686A96"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01AA6870" w:rsidR="00527B93" w:rsidRPr="00671598"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1: C</w:t>
      </w:r>
      <w:r w:rsidR="00527B93" w:rsidRPr="00671598">
        <w:rPr>
          <w:sz w:val="22"/>
          <w:szCs w:val="22"/>
        </w:rPr>
        <w:t xml:space="preserve">enová nabídka zhotovitele </w:t>
      </w:r>
      <w:r w:rsidR="006C0DCD">
        <w:rPr>
          <w:sz w:val="22"/>
          <w:szCs w:val="22"/>
        </w:rPr>
        <w:t>ze dne 23. 1. 2020</w:t>
      </w:r>
    </w:p>
    <w:sectPr w:rsidR="00527B93" w:rsidRPr="00671598">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BA65" w14:textId="77777777" w:rsidR="00540031" w:rsidRDefault="00540031">
      <w:pPr>
        <w:spacing w:line="240" w:lineRule="auto"/>
      </w:pPr>
      <w:r>
        <w:separator/>
      </w:r>
    </w:p>
  </w:endnote>
  <w:endnote w:type="continuationSeparator" w:id="0">
    <w:p w14:paraId="2698E810" w14:textId="77777777" w:rsidR="00540031" w:rsidRDefault="00540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6C0DCD" w:rsidRDefault="006C0DCD">
    <w:pPr>
      <w:pStyle w:val="Zpat"/>
      <w:jc w:val="center"/>
    </w:pPr>
    <w:r>
      <w:fldChar w:fldCharType="begin"/>
    </w:r>
    <w:r>
      <w:instrText xml:space="preserve"> PAGE </w:instrText>
    </w:r>
    <w:r>
      <w:fldChar w:fldCharType="separate"/>
    </w:r>
    <w:r w:rsidR="009863B0">
      <w:rPr>
        <w:noProof/>
      </w:rPr>
      <w:t>6</w:t>
    </w:r>
    <w:r>
      <w:fldChar w:fldCharType="end"/>
    </w:r>
  </w:p>
  <w:p w14:paraId="2C07D361" w14:textId="77777777" w:rsidR="006C0DCD" w:rsidRDefault="006C0D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CB6" w14:textId="77777777" w:rsidR="006C0DCD" w:rsidRDefault="006C0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46F1" w14:textId="77777777" w:rsidR="00540031" w:rsidRDefault="00540031">
      <w:pPr>
        <w:spacing w:line="240" w:lineRule="auto"/>
      </w:pPr>
      <w:r>
        <w:separator/>
      </w:r>
    </w:p>
  </w:footnote>
  <w:footnote w:type="continuationSeparator" w:id="0">
    <w:p w14:paraId="2A67AA87" w14:textId="77777777" w:rsidR="00540031" w:rsidRDefault="005400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15000"/>
    <w:rsid w:val="00037611"/>
    <w:rsid w:val="00041D24"/>
    <w:rsid w:val="00046367"/>
    <w:rsid w:val="00091DE6"/>
    <w:rsid w:val="000B067F"/>
    <w:rsid w:val="000B4B18"/>
    <w:rsid w:val="000C0D88"/>
    <w:rsid w:val="000C40B4"/>
    <w:rsid w:val="000E2B4C"/>
    <w:rsid w:val="00124027"/>
    <w:rsid w:val="001252F5"/>
    <w:rsid w:val="00150532"/>
    <w:rsid w:val="001C6AE1"/>
    <w:rsid w:val="001E03C5"/>
    <w:rsid w:val="001F205C"/>
    <w:rsid w:val="001F555C"/>
    <w:rsid w:val="001F7290"/>
    <w:rsid w:val="0020382A"/>
    <w:rsid w:val="00252082"/>
    <w:rsid w:val="00264F21"/>
    <w:rsid w:val="00272BD5"/>
    <w:rsid w:val="002762E3"/>
    <w:rsid w:val="00315ED2"/>
    <w:rsid w:val="00332888"/>
    <w:rsid w:val="003A69AF"/>
    <w:rsid w:val="003F1D4A"/>
    <w:rsid w:val="003F5235"/>
    <w:rsid w:val="004101CA"/>
    <w:rsid w:val="00450D5B"/>
    <w:rsid w:val="004A44B1"/>
    <w:rsid w:val="004A5967"/>
    <w:rsid w:val="004D3874"/>
    <w:rsid w:val="004E542D"/>
    <w:rsid w:val="00502F12"/>
    <w:rsid w:val="0050336C"/>
    <w:rsid w:val="00513B81"/>
    <w:rsid w:val="00527B93"/>
    <w:rsid w:val="00537618"/>
    <w:rsid w:val="00540031"/>
    <w:rsid w:val="005539F0"/>
    <w:rsid w:val="005A1648"/>
    <w:rsid w:val="005E3797"/>
    <w:rsid w:val="005E615C"/>
    <w:rsid w:val="006268FC"/>
    <w:rsid w:val="00636E4C"/>
    <w:rsid w:val="00671598"/>
    <w:rsid w:val="00683190"/>
    <w:rsid w:val="00686A96"/>
    <w:rsid w:val="006B5BE3"/>
    <w:rsid w:val="006C0DCD"/>
    <w:rsid w:val="006C3450"/>
    <w:rsid w:val="006D7EAF"/>
    <w:rsid w:val="006E47FE"/>
    <w:rsid w:val="00750C6E"/>
    <w:rsid w:val="00756525"/>
    <w:rsid w:val="00760B79"/>
    <w:rsid w:val="007B0330"/>
    <w:rsid w:val="007C7B53"/>
    <w:rsid w:val="00825F3E"/>
    <w:rsid w:val="00860FB5"/>
    <w:rsid w:val="00863124"/>
    <w:rsid w:val="00882877"/>
    <w:rsid w:val="008F6571"/>
    <w:rsid w:val="008F68CC"/>
    <w:rsid w:val="0091753D"/>
    <w:rsid w:val="00922C65"/>
    <w:rsid w:val="00927C53"/>
    <w:rsid w:val="00933C5E"/>
    <w:rsid w:val="00941F66"/>
    <w:rsid w:val="00947BDC"/>
    <w:rsid w:val="00947E05"/>
    <w:rsid w:val="009863B0"/>
    <w:rsid w:val="00987ED3"/>
    <w:rsid w:val="009C3D1E"/>
    <w:rsid w:val="009E5DBF"/>
    <w:rsid w:val="009E7078"/>
    <w:rsid w:val="009E7C47"/>
    <w:rsid w:val="00A76CCF"/>
    <w:rsid w:val="00A81EA0"/>
    <w:rsid w:val="00B0084A"/>
    <w:rsid w:val="00B03DE4"/>
    <w:rsid w:val="00B0490C"/>
    <w:rsid w:val="00B133A5"/>
    <w:rsid w:val="00B324E4"/>
    <w:rsid w:val="00B72CE4"/>
    <w:rsid w:val="00BB37DC"/>
    <w:rsid w:val="00C05180"/>
    <w:rsid w:val="00C06003"/>
    <w:rsid w:val="00C55126"/>
    <w:rsid w:val="00C63D31"/>
    <w:rsid w:val="00C822E4"/>
    <w:rsid w:val="00CA47DD"/>
    <w:rsid w:val="00CD5AD2"/>
    <w:rsid w:val="00D776F8"/>
    <w:rsid w:val="00D85EF4"/>
    <w:rsid w:val="00DA0D62"/>
    <w:rsid w:val="00DB35BE"/>
    <w:rsid w:val="00DD3F04"/>
    <w:rsid w:val="00E13636"/>
    <w:rsid w:val="00E339A4"/>
    <w:rsid w:val="00E36809"/>
    <w:rsid w:val="00E47B7B"/>
    <w:rsid w:val="00E85716"/>
    <w:rsid w:val="00EA2358"/>
    <w:rsid w:val="00EB6A70"/>
    <w:rsid w:val="00EC01D5"/>
    <w:rsid w:val="00EE380D"/>
    <w:rsid w:val="00EE47E4"/>
    <w:rsid w:val="00EF4156"/>
    <w:rsid w:val="00F30EF2"/>
    <w:rsid w:val="00F409BC"/>
    <w:rsid w:val="00F51AE4"/>
    <w:rsid w:val="00F9265E"/>
    <w:rsid w:val="00FB0038"/>
    <w:rsid w:val="00FC527A"/>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8630E34D-EF24-4949-8491-366EA253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EA2F-C551-4D96-9EF7-E8E465DD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11076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dc:description/>
  <cp:lastModifiedBy>Krejčiříková Jaroslava</cp:lastModifiedBy>
  <cp:revision>3</cp:revision>
  <cp:lastPrinted>2019-12-10T12:52:00Z</cp:lastPrinted>
  <dcterms:created xsi:type="dcterms:W3CDTF">2020-03-03T10:06:00Z</dcterms:created>
  <dcterms:modified xsi:type="dcterms:W3CDTF">2020-03-03T10:06:00Z</dcterms:modified>
</cp:coreProperties>
</file>