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083B9E" w:rsidRPr="00F34B18" w:rsidRDefault="003C5502" w:rsidP="00083B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PS1</w:t>
      </w:r>
      <w:r w:rsidR="00160B7F">
        <w:rPr>
          <w:b/>
          <w:sz w:val="32"/>
          <w:szCs w:val="32"/>
        </w:rPr>
        <w:t>90</w:t>
      </w:r>
      <w:r w:rsidR="002E4CAE">
        <w:rPr>
          <w:b/>
          <w:sz w:val="32"/>
          <w:szCs w:val="32"/>
        </w:rPr>
        <w:t>19</w:t>
      </w:r>
      <w:r w:rsidR="007F2DCE">
        <w:rPr>
          <w:b/>
          <w:sz w:val="32"/>
          <w:szCs w:val="32"/>
        </w:rPr>
        <w:t>8</w:t>
      </w:r>
      <w:r w:rsidR="00083B9E"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87485" w:rsidRDefault="00083B9E" w:rsidP="00083B9E">
      <w:pPr>
        <w:rPr>
          <w:sz w:val="20"/>
          <w:szCs w:val="20"/>
        </w:rPr>
      </w:pPr>
      <w:r w:rsidRPr="00387485">
        <w:rPr>
          <w:sz w:val="20"/>
          <w:szCs w:val="20"/>
        </w:rPr>
        <w:t xml:space="preserve">Smluvní strany: </w:t>
      </w:r>
    </w:p>
    <w:p w:rsidR="00083B9E" w:rsidRPr="00387485" w:rsidRDefault="00083B9E" w:rsidP="00083B9E">
      <w:pPr>
        <w:spacing w:line="80" w:lineRule="exact"/>
        <w:rPr>
          <w:b/>
        </w:rPr>
      </w:pPr>
    </w:p>
    <w:p w:rsidR="003B3343" w:rsidRPr="00807EC2" w:rsidRDefault="003B3343" w:rsidP="003B3343">
      <w:pPr>
        <w:rPr>
          <w:sz w:val="20"/>
          <w:szCs w:val="20"/>
        </w:rPr>
      </w:pPr>
      <w:r w:rsidRPr="00807EC2">
        <w:rPr>
          <w:sz w:val="20"/>
          <w:szCs w:val="20"/>
        </w:rPr>
        <w:t xml:space="preserve">Firma: </w:t>
      </w:r>
      <w:proofErr w:type="spellStart"/>
      <w:r w:rsidRPr="00807EC2">
        <w:rPr>
          <w:sz w:val="20"/>
          <w:szCs w:val="20"/>
        </w:rPr>
        <w:t>Beskidzka</w:t>
      </w:r>
      <w:proofErr w:type="spellEnd"/>
      <w:r w:rsidRPr="00807EC2">
        <w:rPr>
          <w:sz w:val="20"/>
          <w:szCs w:val="20"/>
        </w:rPr>
        <w:t xml:space="preserve"> Grupa </w:t>
      </w:r>
      <w:proofErr w:type="spellStart"/>
      <w:r w:rsidRPr="00807EC2">
        <w:rPr>
          <w:sz w:val="20"/>
          <w:szCs w:val="20"/>
        </w:rPr>
        <w:t>Handlowa</w:t>
      </w:r>
      <w:proofErr w:type="spellEnd"/>
      <w:r w:rsidRPr="00807EC2">
        <w:rPr>
          <w:sz w:val="20"/>
          <w:szCs w:val="20"/>
        </w:rPr>
        <w:t xml:space="preserve"> s.r.o.   </w:t>
      </w:r>
    </w:p>
    <w:p w:rsidR="003B3343" w:rsidRPr="00807EC2" w:rsidRDefault="003B3343" w:rsidP="003B3343">
      <w:pPr>
        <w:rPr>
          <w:sz w:val="20"/>
          <w:szCs w:val="20"/>
        </w:rPr>
      </w:pPr>
      <w:r w:rsidRPr="00807EC2">
        <w:rPr>
          <w:sz w:val="20"/>
          <w:szCs w:val="20"/>
        </w:rPr>
        <w:t xml:space="preserve">Sídlo: Bystřice nad Olší č. 324, PSČ 739 95 </w:t>
      </w:r>
    </w:p>
    <w:p w:rsidR="003B3343" w:rsidRPr="00807EC2" w:rsidRDefault="003B3343" w:rsidP="003B3343">
      <w:pPr>
        <w:rPr>
          <w:sz w:val="20"/>
          <w:szCs w:val="20"/>
        </w:rPr>
      </w:pPr>
      <w:r w:rsidRPr="00807EC2">
        <w:rPr>
          <w:sz w:val="20"/>
          <w:szCs w:val="20"/>
        </w:rPr>
        <w:t xml:space="preserve">IČ:25853376    </w:t>
      </w:r>
      <w:r w:rsidRPr="00807EC2">
        <w:rPr>
          <w:sz w:val="20"/>
          <w:szCs w:val="20"/>
        </w:rPr>
        <w:tab/>
      </w:r>
      <w:r w:rsidRPr="00807EC2">
        <w:rPr>
          <w:sz w:val="20"/>
          <w:szCs w:val="20"/>
        </w:rPr>
        <w:tab/>
        <w:t xml:space="preserve">DIČ:CZ25853376 </w:t>
      </w:r>
    </w:p>
    <w:p w:rsidR="003B3343" w:rsidRPr="00807EC2" w:rsidRDefault="003B3343" w:rsidP="003B3343">
      <w:pPr>
        <w:rPr>
          <w:sz w:val="20"/>
          <w:szCs w:val="20"/>
        </w:rPr>
      </w:pPr>
      <w:r w:rsidRPr="00807EC2">
        <w:rPr>
          <w:sz w:val="20"/>
          <w:szCs w:val="20"/>
        </w:rPr>
        <w:t xml:space="preserve">Zastoupena: Ing. Petr </w:t>
      </w:r>
      <w:proofErr w:type="spellStart"/>
      <w:r w:rsidRPr="00807EC2">
        <w:rPr>
          <w:sz w:val="20"/>
          <w:szCs w:val="20"/>
        </w:rPr>
        <w:t>Kowala</w:t>
      </w:r>
      <w:proofErr w:type="spellEnd"/>
      <w:r w:rsidRPr="00807EC2">
        <w:rPr>
          <w:sz w:val="20"/>
          <w:szCs w:val="20"/>
        </w:rPr>
        <w:t xml:space="preserve"> - jednatel</w:t>
      </w:r>
    </w:p>
    <w:p w:rsidR="003B3343" w:rsidRPr="00807EC2" w:rsidRDefault="003B3343" w:rsidP="003B3343">
      <w:pPr>
        <w:rPr>
          <w:sz w:val="20"/>
          <w:szCs w:val="20"/>
        </w:rPr>
      </w:pPr>
      <w:r w:rsidRPr="00807EC2">
        <w:rPr>
          <w:sz w:val="20"/>
          <w:szCs w:val="20"/>
        </w:rPr>
        <w:t xml:space="preserve">Pověřené osoby:  Ing. Milan Frydrych </w:t>
      </w:r>
    </w:p>
    <w:p w:rsidR="003B3343" w:rsidRPr="00807EC2" w:rsidRDefault="003B3343" w:rsidP="003B3343">
      <w:pPr>
        <w:rPr>
          <w:sz w:val="20"/>
          <w:szCs w:val="20"/>
        </w:rPr>
      </w:pPr>
      <w:r w:rsidRPr="00807EC2">
        <w:rPr>
          <w:sz w:val="20"/>
          <w:szCs w:val="20"/>
        </w:rPr>
        <w:t xml:space="preserve">Email: </w:t>
      </w:r>
      <w:proofErr w:type="spellStart"/>
      <w:r w:rsidR="00070882">
        <w:rPr>
          <w:sz w:val="20"/>
          <w:szCs w:val="20"/>
        </w:rPr>
        <w:t>xxxxx</w:t>
      </w:r>
      <w:proofErr w:type="spellEnd"/>
    </w:p>
    <w:p w:rsidR="003B3343" w:rsidRPr="00807EC2" w:rsidRDefault="003B3343" w:rsidP="003B3343">
      <w:pPr>
        <w:rPr>
          <w:sz w:val="20"/>
          <w:szCs w:val="20"/>
        </w:rPr>
      </w:pPr>
      <w:r w:rsidRPr="00807EC2">
        <w:rPr>
          <w:sz w:val="20"/>
          <w:szCs w:val="20"/>
        </w:rPr>
        <w:t xml:space="preserve">Bankovní spojení:  </w:t>
      </w:r>
      <w:proofErr w:type="spellStart"/>
      <w:r w:rsidRPr="00807EC2">
        <w:rPr>
          <w:sz w:val="20"/>
          <w:szCs w:val="20"/>
        </w:rPr>
        <w:t>UniCredit</w:t>
      </w:r>
      <w:proofErr w:type="spellEnd"/>
      <w:r w:rsidRPr="00807EC2">
        <w:rPr>
          <w:sz w:val="20"/>
          <w:szCs w:val="20"/>
        </w:rPr>
        <w:t xml:space="preserve"> Bank, a.s., č. účtu</w:t>
      </w:r>
      <w:r w:rsidR="008C7FE9">
        <w:rPr>
          <w:sz w:val="20"/>
          <w:szCs w:val="20"/>
        </w:rPr>
        <w:t>:</w:t>
      </w:r>
      <w:r w:rsidRPr="00807EC2">
        <w:rPr>
          <w:sz w:val="20"/>
          <w:szCs w:val="20"/>
        </w:rPr>
        <w:t xml:space="preserve"> </w:t>
      </w:r>
      <w:proofErr w:type="spellStart"/>
      <w:r w:rsidR="008C7FE9">
        <w:rPr>
          <w:sz w:val="20"/>
          <w:szCs w:val="20"/>
        </w:rPr>
        <w:t>xxxxx</w:t>
      </w:r>
      <w:proofErr w:type="spellEnd"/>
    </w:p>
    <w:p w:rsidR="003B3343" w:rsidRPr="00807EC2" w:rsidRDefault="003B3343" w:rsidP="003B3343">
      <w:pPr>
        <w:rPr>
          <w:b/>
          <w:sz w:val="20"/>
          <w:szCs w:val="20"/>
        </w:rPr>
      </w:pPr>
      <w:r w:rsidRPr="00807EC2">
        <w:rPr>
          <w:sz w:val="20"/>
          <w:szCs w:val="20"/>
        </w:rPr>
        <w:t xml:space="preserve">dále jen </w:t>
      </w:r>
      <w:r w:rsidRPr="00807EC2">
        <w:rPr>
          <w:b/>
          <w:sz w:val="20"/>
          <w:szCs w:val="20"/>
        </w:rPr>
        <w:t>„prodávající“</w:t>
      </w:r>
    </w:p>
    <w:p w:rsidR="00083B9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3B3343" w:rsidRDefault="003B3343" w:rsidP="00083B9E">
      <w:pPr>
        <w:spacing w:line="80" w:lineRule="exact"/>
        <w:contextualSpacing/>
        <w:rPr>
          <w:sz w:val="20"/>
          <w:szCs w:val="20"/>
        </w:rPr>
      </w:pPr>
    </w:p>
    <w:p w:rsidR="00083B9E" w:rsidRPr="0044286E" w:rsidRDefault="00083B9E" w:rsidP="00083B9E">
      <w:pPr>
        <w:contextualSpacing/>
        <w:rPr>
          <w:sz w:val="20"/>
          <w:szCs w:val="20"/>
        </w:rPr>
      </w:pPr>
      <w:r w:rsidRPr="0044286E">
        <w:rPr>
          <w:sz w:val="20"/>
          <w:szCs w:val="20"/>
        </w:rPr>
        <w:t>a</w:t>
      </w:r>
    </w:p>
    <w:p w:rsidR="00083B9E" w:rsidRPr="0044286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9B4486" w:rsidRDefault="00903E31" w:rsidP="00083B9E">
      <w:pPr>
        <w:contextualSpacing/>
        <w:rPr>
          <w:b/>
          <w:sz w:val="22"/>
          <w:szCs w:val="22"/>
        </w:rPr>
      </w:pPr>
      <w:r w:rsidRPr="00903E31">
        <w:rPr>
          <w:sz w:val="20"/>
          <w:szCs w:val="20"/>
        </w:rPr>
        <w:t>Firma:</w:t>
      </w:r>
      <w:r>
        <w:rPr>
          <w:b/>
          <w:sz w:val="22"/>
          <w:szCs w:val="22"/>
        </w:rPr>
        <w:t xml:space="preserve"> </w:t>
      </w:r>
      <w:r w:rsidR="00E85A5E" w:rsidRPr="009B4486">
        <w:rPr>
          <w:b/>
          <w:sz w:val="22"/>
          <w:szCs w:val="22"/>
        </w:rPr>
        <w:t>VFU Brno ŠZP Nový Jičín</w:t>
      </w:r>
      <w:r w:rsidRPr="009B4486">
        <w:rPr>
          <w:b/>
          <w:sz w:val="22"/>
          <w:szCs w:val="22"/>
        </w:rPr>
        <w:t xml:space="preserve"> </w:t>
      </w: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Sídlo:  </w:t>
      </w:r>
      <w:r w:rsidR="00E85A5E">
        <w:rPr>
          <w:sz w:val="20"/>
          <w:szCs w:val="20"/>
        </w:rPr>
        <w:t>E.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Krásnohorské 178, 742 42</w:t>
      </w:r>
      <w:r w:rsidR="00105DCE">
        <w:rPr>
          <w:sz w:val="20"/>
          <w:szCs w:val="20"/>
        </w:rPr>
        <w:t xml:space="preserve"> Šenov u Nového</w:t>
      </w:r>
      <w:r w:rsidR="00E85A5E">
        <w:rPr>
          <w:sz w:val="20"/>
          <w:szCs w:val="20"/>
        </w:rPr>
        <w:t xml:space="preserve"> Jičín</w:t>
      </w:r>
      <w:r w:rsidR="00105DCE">
        <w:rPr>
          <w:sz w:val="20"/>
          <w:szCs w:val="20"/>
        </w:rPr>
        <w:t>a</w:t>
      </w: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IČ: </w:t>
      </w:r>
      <w:r w:rsidR="00E85A5E">
        <w:rPr>
          <w:sz w:val="20"/>
          <w:szCs w:val="20"/>
        </w:rPr>
        <w:t>62157124</w:t>
      </w:r>
      <w:r w:rsidRPr="0044286E">
        <w:rPr>
          <w:sz w:val="20"/>
          <w:szCs w:val="20"/>
        </w:rPr>
        <w:t xml:space="preserve">  </w:t>
      </w:r>
      <w:r w:rsidR="009B4486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Pr="0044286E">
        <w:rPr>
          <w:sz w:val="20"/>
          <w:szCs w:val="20"/>
        </w:rPr>
        <w:t xml:space="preserve">DIČ: </w:t>
      </w:r>
      <w:r w:rsidR="00E85A5E">
        <w:rPr>
          <w:sz w:val="20"/>
          <w:szCs w:val="20"/>
        </w:rPr>
        <w:t>CZ</w:t>
      </w:r>
      <w:r w:rsidR="007F2A2A">
        <w:rPr>
          <w:sz w:val="20"/>
          <w:szCs w:val="20"/>
        </w:rPr>
        <w:t>62157124</w:t>
      </w:r>
      <w:r w:rsidRPr="0044286E">
        <w:rPr>
          <w:sz w:val="20"/>
          <w:szCs w:val="20"/>
        </w:rPr>
        <w:t xml:space="preserve">   </w:t>
      </w: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>Zastoupen</w:t>
      </w:r>
      <w:r>
        <w:rPr>
          <w:sz w:val="20"/>
          <w:szCs w:val="20"/>
        </w:rPr>
        <w:t>a</w:t>
      </w:r>
      <w:r w:rsidR="00040A0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321513">
        <w:rPr>
          <w:sz w:val="20"/>
          <w:szCs w:val="20"/>
        </w:rPr>
        <w:t>Ing. Radkem Haasem</w:t>
      </w:r>
      <w:r w:rsidR="00E85A5E">
        <w:rPr>
          <w:sz w:val="20"/>
          <w:szCs w:val="20"/>
        </w:rPr>
        <w:t>, ředitelem podniku</w:t>
      </w:r>
    </w:p>
    <w:p w:rsidR="00EE5936" w:rsidRDefault="00EE5936" w:rsidP="00083B9E">
      <w:pPr>
        <w:rPr>
          <w:sz w:val="20"/>
          <w:szCs w:val="20"/>
        </w:rPr>
      </w:pPr>
      <w:r>
        <w:rPr>
          <w:sz w:val="20"/>
          <w:szCs w:val="20"/>
        </w:rPr>
        <w:t>Pověřen</w:t>
      </w:r>
      <w:r w:rsidR="002052D1">
        <w:rPr>
          <w:sz w:val="20"/>
          <w:szCs w:val="20"/>
        </w:rPr>
        <w:t>á</w:t>
      </w:r>
      <w:r>
        <w:rPr>
          <w:sz w:val="20"/>
          <w:szCs w:val="20"/>
        </w:rPr>
        <w:t xml:space="preserve"> osob</w:t>
      </w:r>
      <w:r w:rsidR="002052D1">
        <w:rPr>
          <w:sz w:val="20"/>
          <w:szCs w:val="20"/>
        </w:rPr>
        <w:t>a</w:t>
      </w:r>
      <w:r>
        <w:rPr>
          <w:sz w:val="20"/>
          <w:szCs w:val="20"/>
        </w:rPr>
        <w:t>: Ing.</w:t>
      </w:r>
      <w:r w:rsidR="00EA3BF8">
        <w:rPr>
          <w:sz w:val="20"/>
          <w:szCs w:val="20"/>
        </w:rPr>
        <w:t xml:space="preserve"> </w:t>
      </w:r>
      <w:r>
        <w:rPr>
          <w:sz w:val="20"/>
          <w:szCs w:val="20"/>
        </w:rPr>
        <w:t>Miroslav Fabík, vedoucí PVK Kunín</w:t>
      </w:r>
      <w:r w:rsidR="002052D1">
        <w:rPr>
          <w:sz w:val="20"/>
          <w:szCs w:val="20"/>
        </w:rPr>
        <w:t xml:space="preserve">, tel: </w:t>
      </w:r>
      <w:proofErr w:type="spellStart"/>
      <w:r w:rsidR="00070882">
        <w:rPr>
          <w:sz w:val="20"/>
          <w:szCs w:val="20"/>
        </w:rPr>
        <w:t>xxxxx</w:t>
      </w:r>
      <w:proofErr w:type="spellEnd"/>
    </w:p>
    <w:p w:rsidR="006F59E2" w:rsidRPr="006F59E2" w:rsidRDefault="006F59E2" w:rsidP="00083B9E">
      <w:pPr>
        <w:rPr>
          <w:sz w:val="20"/>
          <w:szCs w:val="20"/>
        </w:rPr>
      </w:pPr>
      <w:r>
        <w:rPr>
          <w:sz w:val="20"/>
          <w:szCs w:val="20"/>
        </w:rPr>
        <w:t>Email</w:t>
      </w:r>
      <w:r w:rsidR="002052D1">
        <w:rPr>
          <w:sz w:val="20"/>
          <w:szCs w:val="20"/>
        </w:rPr>
        <w:t>:</w:t>
      </w:r>
      <w:r w:rsidR="0054415D">
        <w:rPr>
          <w:color w:val="000000"/>
          <w:sz w:val="20"/>
          <w:szCs w:val="20"/>
        </w:rPr>
        <w:t xml:space="preserve"> </w:t>
      </w:r>
      <w:proofErr w:type="spellStart"/>
      <w:r w:rsidR="00070882" w:rsidRPr="00070882">
        <w:rPr>
          <w:sz w:val="20"/>
          <w:szCs w:val="20"/>
        </w:rPr>
        <w:t>xxxxx</w:t>
      </w:r>
      <w:bookmarkStart w:id="0" w:name="_GoBack"/>
      <w:bookmarkEnd w:id="0"/>
      <w:proofErr w:type="spellEnd"/>
    </w:p>
    <w:p w:rsidR="00083B9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Bankovní spojení: </w:t>
      </w:r>
      <w:r w:rsidR="00EA3BF8">
        <w:rPr>
          <w:sz w:val="20"/>
          <w:szCs w:val="20"/>
        </w:rPr>
        <w:t>Kome</w:t>
      </w:r>
      <w:r w:rsidR="0047714D">
        <w:rPr>
          <w:sz w:val="20"/>
          <w:szCs w:val="20"/>
        </w:rPr>
        <w:t xml:space="preserve">rční banka, </w:t>
      </w:r>
      <w:r w:rsidR="00E85A5E">
        <w:rPr>
          <w:sz w:val="20"/>
          <w:szCs w:val="20"/>
        </w:rPr>
        <w:t>a.s., č.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účtu</w:t>
      </w:r>
      <w:r w:rsidR="008C7FE9">
        <w:rPr>
          <w:sz w:val="20"/>
          <w:szCs w:val="20"/>
        </w:rPr>
        <w:t>:</w:t>
      </w:r>
      <w:r w:rsidR="00E85A5E">
        <w:rPr>
          <w:sz w:val="20"/>
          <w:szCs w:val="20"/>
        </w:rPr>
        <w:t xml:space="preserve"> </w:t>
      </w:r>
      <w:proofErr w:type="spellStart"/>
      <w:r w:rsidR="008C7FE9">
        <w:rPr>
          <w:sz w:val="20"/>
          <w:szCs w:val="20"/>
        </w:rPr>
        <w:t>xxxxx</w:t>
      </w:r>
      <w:proofErr w:type="spellEnd"/>
    </w:p>
    <w:p w:rsidR="00903E31" w:rsidRPr="0044286E" w:rsidRDefault="00903E31" w:rsidP="00083B9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kupující</w:t>
      </w:r>
      <w:r w:rsidRPr="0044286E">
        <w:rPr>
          <w:b/>
          <w:sz w:val="20"/>
          <w:szCs w:val="20"/>
        </w:rPr>
        <w:t>“</w:t>
      </w:r>
    </w:p>
    <w:p w:rsidR="00083B9E" w:rsidRPr="0044286E" w:rsidRDefault="00083B9E" w:rsidP="00083B9E">
      <w:pPr>
        <w:spacing w:line="80" w:lineRule="exact"/>
        <w:rPr>
          <w:sz w:val="20"/>
          <w:szCs w:val="20"/>
        </w:rPr>
      </w:pPr>
    </w:p>
    <w:p w:rsidR="00083B9E" w:rsidRDefault="00083B9E" w:rsidP="00083B9E">
      <w:r w:rsidRPr="0044286E">
        <w:rPr>
          <w:sz w:val="20"/>
          <w:szCs w:val="20"/>
        </w:rPr>
        <w:t>uzavírají</w:t>
      </w:r>
      <w:r w:rsidR="0073371F">
        <w:rPr>
          <w:sz w:val="20"/>
          <w:szCs w:val="20"/>
        </w:rPr>
        <w:t xml:space="preserve"> tuto</w:t>
      </w:r>
      <w:r w:rsidRPr="0044286E">
        <w:rPr>
          <w:sz w:val="20"/>
          <w:szCs w:val="20"/>
        </w:rPr>
        <w:t xml:space="preserve"> kupní smlouvu</w:t>
      </w:r>
      <w:r>
        <w:t>.</w:t>
      </w:r>
    </w:p>
    <w:p w:rsidR="00083B9E" w:rsidRDefault="00083B9E" w:rsidP="00083B9E">
      <w:pPr>
        <w:spacing w:line="200" w:lineRule="exact"/>
        <w:rPr>
          <w:b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I. Předmět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B90552" w:rsidRDefault="00083B9E" w:rsidP="00B90552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0B795B">
        <w:rPr>
          <w:sz w:val="20"/>
          <w:szCs w:val="20"/>
        </w:rPr>
        <w:t>Prodávající se zavazuje dod</w:t>
      </w:r>
      <w:r w:rsidR="00AC3B3B" w:rsidRPr="000B795B">
        <w:rPr>
          <w:sz w:val="20"/>
          <w:szCs w:val="20"/>
        </w:rPr>
        <w:t>at</w:t>
      </w:r>
      <w:r w:rsidR="00DC482E" w:rsidRPr="000B795B">
        <w:rPr>
          <w:sz w:val="20"/>
          <w:szCs w:val="20"/>
        </w:rPr>
        <w:t xml:space="preserve"> kupujícímu </w:t>
      </w:r>
      <w:r w:rsidR="007F2DCE">
        <w:rPr>
          <w:b/>
          <w:sz w:val="20"/>
          <w:szCs w:val="20"/>
        </w:rPr>
        <w:t xml:space="preserve">50 t řepkového extrahovaného šrotu </w:t>
      </w:r>
      <w:r w:rsidR="00F511E9">
        <w:rPr>
          <w:b/>
          <w:sz w:val="20"/>
          <w:szCs w:val="20"/>
        </w:rPr>
        <w:t>s </w:t>
      </w:r>
      <w:r w:rsidR="00F511E9" w:rsidRPr="00F511E9">
        <w:rPr>
          <w:sz w:val="20"/>
          <w:szCs w:val="20"/>
        </w:rPr>
        <w:t>min. 30 % hrubého proteinu</w:t>
      </w:r>
      <w:r w:rsidR="00F511E9">
        <w:rPr>
          <w:b/>
          <w:sz w:val="20"/>
          <w:szCs w:val="20"/>
        </w:rPr>
        <w:t xml:space="preserve"> </w:t>
      </w:r>
      <w:r w:rsidR="00C46D8A">
        <w:rPr>
          <w:sz w:val="20"/>
          <w:szCs w:val="20"/>
        </w:rPr>
        <w:t>v kvalitě ČSN pro</w:t>
      </w:r>
      <w:r w:rsidR="00B90552">
        <w:rPr>
          <w:sz w:val="20"/>
          <w:szCs w:val="20"/>
        </w:rPr>
        <w:t xml:space="preserve"> období </w:t>
      </w:r>
      <w:r w:rsidR="00163646" w:rsidRPr="00B90552">
        <w:rPr>
          <w:b/>
          <w:sz w:val="20"/>
          <w:szCs w:val="20"/>
        </w:rPr>
        <w:t>únor 2020</w:t>
      </w:r>
      <w:r w:rsidR="00B90552">
        <w:rPr>
          <w:kern w:val="2"/>
          <w:sz w:val="20"/>
          <w:szCs w:val="20"/>
        </w:rPr>
        <w:t xml:space="preserve"> </w:t>
      </w:r>
      <w:r w:rsidR="000B795B" w:rsidRPr="00B90552">
        <w:rPr>
          <w:sz w:val="20"/>
          <w:szCs w:val="20"/>
        </w:rPr>
        <w:t>a p</w:t>
      </w:r>
      <w:r w:rsidRPr="00B90552">
        <w:rPr>
          <w:sz w:val="20"/>
          <w:szCs w:val="20"/>
        </w:rPr>
        <w:t>řev</w:t>
      </w:r>
      <w:r w:rsidR="00385479" w:rsidRPr="00B90552">
        <w:rPr>
          <w:sz w:val="20"/>
          <w:szCs w:val="20"/>
        </w:rPr>
        <w:t>ést</w:t>
      </w:r>
      <w:r w:rsidRPr="00B90552">
        <w:rPr>
          <w:sz w:val="20"/>
          <w:szCs w:val="20"/>
        </w:rPr>
        <w:t xml:space="preserve"> na něj vlastnické právo, a to podle dílčích objednávek </w:t>
      </w:r>
      <w:r w:rsidR="00385479" w:rsidRPr="00B90552">
        <w:rPr>
          <w:sz w:val="20"/>
          <w:szCs w:val="20"/>
        </w:rPr>
        <w:t xml:space="preserve">pověřené osoby </w:t>
      </w:r>
      <w:r w:rsidRPr="00B90552">
        <w:rPr>
          <w:sz w:val="20"/>
          <w:szCs w:val="20"/>
        </w:rPr>
        <w:t>kupujícího, v souladu s podmínkami stanovenými v této smlouvě</w:t>
      </w:r>
      <w:r w:rsidR="008E0193" w:rsidRPr="00B90552">
        <w:rPr>
          <w:sz w:val="20"/>
          <w:szCs w:val="20"/>
        </w:rPr>
        <w:t>.</w:t>
      </w:r>
      <w:r w:rsidRPr="00B90552">
        <w:rPr>
          <w:sz w:val="20"/>
          <w:szCs w:val="20"/>
        </w:rPr>
        <w:t xml:space="preserve"> Kupující se zavazuje objednané zboží odebírat a platit za něj kupní cenu podle podmínek dále sjednaných.</w:t>
      </w:r>
    </w:p>
    <w:p w:rsidR="00083B9E" w:rsidRDefault="00083B9E" w:rsidP="00EE5936">
      <w:pPr>
        <w:spacing w:line="200" w:lineRule="exact"/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II. </w:t>
      </w:r>
      <w:r w:rsidR="00764666">
        <w:rPr>
          <w:b/>
          <w:sz w:val="22"/>
          <w:szCs w:val="22"/>
        </w:rPr>
        <w:t>D</w:t>
      </w:r>
      <w:r w:rsidRPr="0044286E">
        <w:rPr>
          <w:b/>
          <w:sz w:val="22"/>
          <w:szCs w:val="22"/>
        </w:rPr>
        <w:t>odací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A56F05">
        <w:rPr>
          <w:sz w:val="20"/>
          <w:szCs w:val="20"/>
        </w:rPr>
        <w:t>1</w:t>
      </w:r>
      <w:r w:rsidR="00083B9E" w:rsidRPr="0044286E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>
        <w:rPr>
          <w:sz w:val="20"/>
          <w:szCs w:val="20"/>
        </w:rPr>
        <w:t xml:space="preserve"> místě </w:t>
      </w:r>
      <w:r w:rsidR="002052D1">
        <w:rPr>
          <w:sz w:val="20"/>
          <w:szCs w:val="20"/>
        </w:rPr>
        <w:t>určení</w:t>
      </w:r>
      <w:r w:rsidR="003C48EF">
        <w:rPr>
          <w:sz w:val="20"/>
          <w:szCs w:val="20"/>
        </w:rPr>
        <w:t xml:space="preserve"> stanoveného </w:t>
      </w:r>
      <w:r w:rsidR="00083B9E" w:rsidRPr="0044286E">
        <w:rPr>
          <w:sz w:val="20"/>
          <w:szCs w:val="20"/>
        </w:rPr>
        <w:t>kupující</w:t>
      </w:r>
      <w:r w:rsidR="003C48EF">
        <w:rPr>
          <w:sz w:val="20"/>
          <w:szCs w:val="20"/>
        </w:rPr>
        <w:t xml:space="preserve">m. </w:t>
      </w:r>
      <w:r w:rsidR="00083B9E" w:rsidRPr="0044286E">
        <w:rPr>
          <w:sz w:val="20"/>
          <w:szCs w:val="20"/>
        </w:rPr>
        <w:t>V okamžiku</w:t>
      </w:r>
      <w:r w:rsidR="00083B9E">
        <w:rPr>
          <w:sz w:val="20"/>
          <w:szCs w:val="20"/>
        </w:rPr>
        <w:t xml:space="preserve"> splnění závazku prodávajícího </w:t>
      </w:r>
      <w:r w:rsidR="00083B9E" w:rsidRPr="0044286E">
        <w:rPr>
          <w:sz w:val="20"/>
          <w:szCs w:val="20"/>
        </w:rPr>
        <w:t xml:space="preserve">předáním zboží kupujícímu přechází na kupujícího i nebezpečí škody na zboží. 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56F05">
        <w:rPr>
          <w:sz w:val="20"/>
          <w:szCs w:val="20"/>
        </w:rPr>
        <w:t>.</w:t>
      </w:r>
      <w:r w:rsidR="007A5848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 xml:space="preserve">Prodávající </w:t>
      </w:r>
      <w:r w:rsidR="003C48EF">
        <w:rPr>
          <w:sz w:val="20"/>
          <w:szCs w:val="20"/>
        </w:rPr>
        <w:t xml:space="preserve">zajistí </w:t>
      </w:r>
      <w:r w:rsidR="00083B9E" w:rsidRPr="0044286E">
        <w:rPr>
          <w:sz w:val="20"/>
          <w:szCs w:val="20"/>
        </w:rPr>
        <w:t>zboží pro přepravu takovým způsobem, aby při obvyklé manipulaci nemohlo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dojít k jeho poškození v průběhu přepravy.</w:t>
      </w:r>
      <w:r w:rsidR="008F4C68">
        <w:rPr>
          <w:sz w:val="20"/>
          <w:szCs w:val="20"/>
        </w:rPr>
        <w:t xml:space="preserve"> Nebude-li dohodnuto jinak, má se </w:t>
      </w:r>
      <w:r w:rsidR="006F60D2">
        <w:rPr>
          <w:sz w:val="20"/>
          <w:szCs w:val="20"/>
        </w:rPr>
        <w:t>z</w:t>
      </w:r>
      <w:r w:rsidR="008F4C68">
        <w:rPr>
          <w:sz w:val="20"/>
          <w:szCs w:val="20"/>
        </w:rPr>
        <w:t>a to, že přeprava zboží bude provedena prostřednictvím nákladního automobilu.</w:t>
      </w:r>
    </w:p>
    <w:p w:rsidR="00083B9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56F05">
        <w:rPr>
          <w:sz w:val="20"/>
          <w:szCs w:val="20"/>
        </w:rPr>
        <w:t>.</w:t>
      </w:r>
      <w:r w:rsidR="007A5848"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 Prodávající má právo pozastavit dodávky zboží kupujícímu v případech, kdy</w:t>
      </w:r>
      <w:r w:rsidR="008E0193">
        <w:rPr>
          <w:sz w:val="20"/>
          <w:szCs w:val="20"/>
        </w:rPr>
        <w:t xml:space="preserve"> je</w:t>
      </w:r>
      <w:r w:rsidR="00083B9E" w:rsidRPr="0044286E">
        <w:rPr>
          <w:sz w:val="20"/>
          <w:szCs w:val="20"/>
        </w:rPr>
        <w:t xml:space="preserve"> kupující v prodlení s úhradou kupní ceny za předchozí dodávky zboží</w:t>
      </w:r>
      <w:r w:rsidR="00700BE2">
        <w:rPr>
          <w:sz w:val="20"/>
          <w:szCs w:val="20"/>
        </w:rPr>
        <w:t>.</w:t>
      </w:r>
    </w:p>
    <w:p w:rsidR="00CE6344" w:rsidRDefault="00CE634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2.4. V případě prodlení prodávajícího s předmětem plnění je prodávající povinen zaplatit kupujícímu úrok z prodlení ve výši 0,05 % z hodnoty zboží za každý i započatý den prodlení.</w:t>
      </w:r>
    </w:p>
    <w:p w:rsidR="00CE6344" w:rsidRPr="0044286E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9161F4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</w:t>
      </w:r>
      <w:r w:rsidR="00385479">
        <w:rPr>
          <w:b/>
          <w:sz w:val="22"/>
          <w:szCs w:val="22"/>
        </w:rPr>
        <w:t>II</w:t>
      </w:r>
      <w:r w:rsidRPr="0044286E">
        <w:rPr>
          <w:b/>
          <w:sz w:val="22"/>
          <w:szCs w:val="22"/>
        </w:rPr>
        <w:t>. Cenové a platební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0D631C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 xml:space="preserve">.1. </w:t>
      </w:r>
      <w:r w:rsidR="0047714D">
        <w:rPr>
          <w:sz w:val="20"/>
          <w:szCs w:val="20"/>
        </w:rPr>
        <w:t>Cena j</w:t>
      </w:r>
      <w:r w:rsidR="003C48EF">
        <w:rPr>
          <w:sz w:val="20"/>
          <w:szCs w:val="20"/>
        </w:rPr>
        <w:t xml:space="preserve">e </w:t>
      </w:r>
      <w:r w:rsidR="00A25A29">
        <w:rPr>
          <w:sz w:val="20"/>
          <w:szCs w:val="20"/>
        </w:rPr>
        <w:t>doh</w:t>
      </w:r>
      <w:r w:rsidR="004B7FC2">
        <w:rPr>
          <w:sz w:val="20"/>
          <w:szCs w:val="20"/>
        </w:rPr>
        <w:t xml:space="preserve">odnuta ve </w:t>
      </w:r>
      <w:r w:rsidR="004B7FC2" w:rsidRPr="00807EC2">
        <w:rPr>
          <w:sz w:val="20"/>
          <w:szCs w:val="20"/>
        </w:rPr>
        <w:t>výši</w:t>
      </w:r>
      <w:r w:rsidR="00EB795A">
        <w:rPr>
          <w:sz w:val="20"/>
          <w:szCs w:val="20"/>
        </w:rPr>
        <w:t xml:space="preserve"> </w:t>
      </w:r>
      <w:proofErr w:type="spellStart"/>
      <w:proofErr w:type="gramStart"/>
      <w:r w:rsidR="00EB795A">
        <w:rPr>
          <w:b/>
          <w:sz w:val="20"/>
          <w:szCs w:val="20"/>
        </w:rPr>
        <w:t>xxxxx</w:t>
      </w:r>
      <w:proofErr w:type="spellEnd"/>
      <w:r w:rsidR="00EB795A">
        <w:rPr>
          <w:b/>
          <w:sz w:val="20"/>
          <w:szCs w:val="20"/>
        </w:rPr>
        <w:t xml:space="preserve"> </w:t>
      </w:r>
      <w:r w:rsidR="000E4589" w:rsidRPr="00807EC2">
        <w:rPr>
          <w:b/>
          <w:sz w:val="20"/>
          <w:szCs w:val="20"/>
        </w:rPr>
        <w:t>,</w:t>
      </w:r>
      <w:r w:rsidR="00AD04E4" w:rsidRPr="00807EC2">
        <w:rPr>
          <w:b/>
          <w:sz w:val="20"/>
          <w:szCs w:val="20"/>
        </w:rPr>
        <w:t>-</w:t>
      </w:r>
      <w:r w:rsidRPr="00807EC2">
        <w:rPr>
          <w:b/>
          <w:sz w:val="20"/>
          <w:szCs w:val="20"/>
        </w:rPr>
        <w:t xml:space="preserve"> Kč/</w:t>
      </w:r>
      <w:proofErr w:type="gramEnd"/>
      <w:r w:rsidRPr="00807EC2">
        <w:rPr>
          <w:b/>
          <w:sz w:val="20"/>
          <w:szCs w:val="20"/>
        </w:rPr>
        <w:t xml:space="preserve"> </w:t>
      </w:r>
      <w:r w:rsidRPr="00387485">
        <w:rPr>
          <w:b/>
          <w:sz w:val="20"/>
          <w:szCs w:val="20"/>
        </w:rPr>
        <w:t xml:space="preserve">tunu </w:t>
      </w:r>
      <w:r>
        <w:rPr>
          <w:sz w:val="20"/>
          <w:szCs w:val="20"/>
        </w:rPr>
        <w:t xml:space="preserve">bez DPH na </w:t>
      </w:r>
      <w:r w:rsidRPr="002052D1">
        <w:rPr>
          <w:b/>
          <w:sz w:val="20"/>
          <w:szCs w:val="20"/>
        </w:rPr>
        <w:t>místo určení - Kunín</w:t>
      </w:r>
      <w:r>
        <w:rPr>
          <w:sz w:val="20"/>
          <w:szCs w:val="20"/>
        </w:rPr>
        <w:t>.</w:t>
      </w:r>
      <w:r w:rsidR="000D631C">
        <w:rPr>
          <w:sz w:val="20"/>
          <w:szCs w:val="20"/>
        </w:rPr>
        <w:t xml:space="preserve"> V ceně dle čl. III jsou již promítnuty náklady na přepravu, které jdou v plné výši za prodávajícím. </w:t>
      </w:r>
    </w:p>
    <w:p w:rsidR="003C48E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 xml:space="preserve">. Kupní cenu dodaného zboží vyúčtuje prodávající kupujícímu </w:t>
      </w:r>
      <w:r w:rsidR="008D0A86">
        <w:rPr>
          <w:sz w:val="20"/>
          <w:szCs w:val="20"/>
        </w:rPr>
        <w:t xml:space="preserve">na základě potvrzených </w:t>
      </w:r>
      <w:r w:rsidR="00A07494">
        <w:rPr>
          <w:sz w:val="20"/>
          <w:szCs w:val="20"/>
        </w:rPr>
        <w:t>dodacích listů osob</w:t>
      </w:r>
      <w:r w:rsidR="008D0A86">
        <w:rPr>
          <w:sz w:val="20"/>
          <w:szCs w:val="20"/>
        </w:rPr>
        <w:t>a</w:t>
      </w:r>
      <w:r w:rsidR="00A07494">
        <w:rPr>
          <w:sz w:val="20"/>
          <w:szCs w:val="20"/>
        </w:rPr>
        <w:t>m</w:t>
      </w:r>
      <w:r w:rsidR="008D0A86">
        <w:rPr>
          <w:sz w:val="20"/>
          <w:szCs w:val="20"/>
        </w:rPr>
        <w:t>i</w:t>
      </w:r>
      <w:r w:rsidR="00A07494">
        <w:rPr>
          <w:sz w:val="20"/>
          <w:szCs w:val="20"/>
        </w:rPr>
        <w:t>, které mají oprávnění odebírat zboží.</w:t>
      </w:r>
      <w:r w:rsidR="00083B9E" w:rsidRPr="0044286E">
        <w:rPr>
          <w:sz w:val="20"/>
          <w:szCs w:val="20"/>
        </w:rPr>
        <w:t xml:space="preserve"> </w:t>
      </w:r>
    </w:p>
    <w:p w:rsidR="00083B9E" w:rsidRPr="0044286E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 Smluvní strany se dohodly, že prodávající bude kupujícímu po</w:t>
      </w:r>
      <w:r w:rsidR="00083B9E">
        <w:rPr>
          <w:sz w:val="20"/>
          <w:szCs w:val="20"/>
        </w:rPr>
        <w:t xml:space="preserve">skytovat </w:t>
      </w:r>
      <w:r w:rsidR="003C48EF">
        <w:rPr>
          <w:sz w:val="20"/>
          <w:szCs w:val="20"/>
        </w:rPr>
        <w:t xml:space="preserve">minimálně </w:t>
      </w:r>
      <w:r w:rsidR="00700BE2" w:rsidRPr="00AD04E4">
        <w:rPr>
          <w:b/>
          <w:sz w:val="20"/>
          <w:szCs w:val="20"/>
        </w:rPr>
        <w:t>2</w:t>
      </w:r>
      <w:r w:rsidR="003C48EF" w:rsidRPr="00AD04E4">
        <w:rPr>
          <w:b/>
          <w:sz w:val="20"/>
          <w:szCs w:val="20"/>
        </w:rPr>
        <w:t>1</w:t>
      </w:r>
      <w:r w:rsidR="00083B9E" w:rsidRPr="00AD04E4">
        <w:rPr>
          <w:b/>
          <w:sz w:val="20"/>
          <w:szCs w:val="20"/>
        </w:rPr>
        <w:t xml:space="preserve"> denní lhůtu pro úhradu ceny</w:t>
      </w:r>
      <w:r w:rsidR="00083B9E" w:rsidRPr="0044286E">
        <w:rPr>
          <w:sz w:val="20"/>
          <w:szCs w:val="20"/>
        </w:rPr>
        <w:t xml:space="preserve"> za odebrané zboží. </w:t>
      </w:r>
      <w:r w:rsidR="008D0A86">
        <w:rPr>
          <w:sz w:val="20"/>
          <w:szCs w:val="20"/>
        </w:rPr>
        <w:t>T</w:t>
      </w:r>
      <w:r w:rsidR="00A01259">
        <w:rPr>
          <w:sz w:val="20"/>
          <w:szCs w:val="20"/>
        </w:rPr>
        <w:t>a</w:t>
      </w:r>
      <w:r w:rsidR="008D0A86">
        <w:rPr>
          <w:sz w:val="20"/>
          <w:szCs w:val="20"/>
        </w:rPr>
        <w:t xml:space="preserve"> poběží ode dne vystavení faktury. </w:t>
      </w:r>
      <w:r w:rsidR="00083B9E" w:rsidRPr="0044286E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C48EF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 xml:space="preserve">. Při prodlení kupujícího se zaplacením ceny za odebrané zboží </w:t>
      </w:r>
      <w:r w:rsidR="008D0A86">
        <w:rPr>
          <w:sz w:val="20"/>
          <w:szCs w:val="20"/>
        </w:rPr>
        <w:t xml:space="preserve">může </w:t>
      </w:r>
      <w:r w:rsidR="00083B9E" w:rsidRPr="0044286E">
        <w:rPr>
          <w:sz w:val="20"/>
          <w:szCs w:val="20"/>
        </w:rPr>
        <w:t xml:space="preserve">prodávající </w:t>
      </w:r>
      <w:r w:rsidR="008D0A86">
        <w:rPr>
          <w:sz w:val="20"/>
          <w:szCs w:val="20"/>
        </w:rPr>
        <w:t xml:space="preserve">účtovat </w:t>
      </w:r>
      <w:r w:rsidR="00083B9E" w:rsidRPr="0044286E">
        <w:rPr>
          <w:sz w:val="20"/>
          <w:szCs w:val="20"/>
        </w:rPr>
        <w:t xml:space="preserve">kupujícímu poplatek z prodlení ve výši 0,05 </w:t>
      </w:r>
      <w:r w:rsidR="00083B9E" w:rsidRPr="0044286E">
        <w:rPr>
          <w:sz w:val="20"/>
          <w:szCs w:val="20"/>
          <w:lang w:val="en-US"/>
        </w:rPr>
        <w:t>%</w:t>
      </w:r>
      <w:r w:rsidR="00083B9E" w:rsidRPr="0044286E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Default="00EA3BF8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</w:t>
      </w:r>
      <w:r w:rsidR="008F4C68">
        <w:rPr>
          <w:sz w:val="20"/>
          <w:szCs w:val="20"/>
        </w:rPr>
        <w:lastRenderedPageBreak/>
        <w:t xml:space="preserve">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podpisu oběma smluvními stranami.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V případě rozdílné</w:t>
      </w:r>
      <w:r w:rsidR="00FC5E07">
        <w:rPr>
          <w:sz w:val="20"/>
          <w:szCs w:val="20"/>
        </w:rPr>
        <w:t>ho data podpisu datem pozdějším, a účinnosti dnem uveřejnění v Národním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V</w:t>
      </w:r>
      <w:r w:rsidR="00261A03">
        <w:rPr>
          <w:sz w:val="20"/>
          <w:szCs w:val="20"/>
        </w:rPr>
        <w:t xml:space="preserve">                  </w:t>
      </w:r>
      <w:r w:rsidR="00BE4C47">
        <w:rPr>
          <w:sz w:val="20"/>
          <w:szCs w:val="20"/>
        </w:rPr>
        <w:t xml:space="preserve"> </w:t>
      </w:r>
      <w:r w:rsidR="00261A03">
        <w:rPr>
          <w:sz w:val="20"/>
          <w:szCs w:val="20"/>
        </w:rPr>
        <w:t xml:space="preserve">            </w:t>
      </w:r>
      <w:r w:rsidR="00083B9E" w:rsidRPr="0044286E">
        <w:rPr>
          <w:sz w:val="20"/>
          <w:szCs w:val="20"/>
        </w:rPr>
        <w:t>dne</w:t>
      </w:r>
      <w:r w:rsidR="00160B7F">
        <w:rPr>
          <w:sz w:val="20"/>
          <w:szCs w:val="20"/>
        </w:rPr>
        <w:t xml:space="preserve"> </w:t>
      </w:r>
      <w:r w:rsidR="00F9654F">
        <w:rPr>
          <w:sz w:val="20"/>
          <w:szCs w:val="20"/>
        </w:rPr>
        <w:t>…</w:t>
      </w:r>
      <w:proofErr w:type="gramEnd"/>
      <w:r w:rsidR="00F9654F">
        <w:rPr>
          <w:sz w:val="20"/>
          <w:szCs w:val="20"/>
        </w:rPr>
        <w:t>………….</w:t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</w:t>
      </w:r>
      <w:r w:rsidR="00261A03">
        <w:rPr>
          <w:sz w:val="20"/>
          <w:szCs w:val="20"/>
        </w:rPr>
        <w:tab/>
      </w:r>
      <w:r w:rsidR="00261A03">
        <w:rPr>
          <w:sz w:val="20"/>
          <w:szCs w:val="20"/>
        </w:rPr>
        <w:tab/>
      </w:r>
      <w:r w:rsidR="00261A03">
        <w:rPr>
          <w:sz w:val="20"/>
          <w:szCs w:val="20"/>
        </w:rPr>
        <w:tab/>
      </w:r>
      <w:r w:rsidR="00083B9E">
        <w:rPr>
          <w:sz w:val="20"/>
          <w:szCs w:val="20"/>
        </w:rPr>
        <w:t>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dne…………………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……………………………………….                      </w:t>
      </w:r>
      <w:r>
        <w:rPr>
          <w:sz w:val="20"/>
          <w:szCs w:val="20"/>
        </w:rPr>
        <w:t xml:space="preserve">                            </w:t>
      </w:r>
      <w:r w:rsidRPr="0044286E">
        <w:rPr>
          <w:sz w:val="20"/>
          <w:szCs w:val="20"/>
        </w:rPr>
        <w:t xml:space="preserve">     …………………………………………</w:t>
      </w:r>
      <w:r w:rsidR="00EA3BF8">
        <w:rPr>
          <w:sz w:val="20"/>
          <w:szCs w:val="20"/>
        </w:rPr>
        <w:t>…..</w:t>
      </w:r>
      <w:r w:rsidRPr="0044286E">
        <w:rPr>
          <w:sz w:val="20"/>
          <w:szCs w:val="20"/>
        </w:rPr>
        <w:t>….</w:t>
      </w:r>
    </w:p>
    <w:p w:rsidR="00083B9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                     </w:t>
      </w:r>
      <w:proofErr w:type="gramStart"/>
      <w:r w:rsidRPr="0044286E">
        <w:rPr>
          <w:sz w:val="20"/>
          <w:szCs w:val="20"/>
        </w:rPr>
        <w:t xml:space="preserve">prodávající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44286E">
        <w:rPr>
          <w:sz w:val="20"/>
          <w:szCs w:val="20"/>
        </w:rPr>
        <w:t xml:space="preserve">                kupující</w:t>
      </w:r>
      <w:proofErr w:type="gramEnd"/>
      <w:r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40A0E"/>
    <w:rsid w:val="00053048"/>
    <w:rsid w:val="00070882"/>
    <w:rsid w:val="00083B9E"/>
    <w:rsid w:val="000A6677"/>
    <w:rsid w:val="000B2F7A"/>
    <w:rsid w:val="000B795B"/>
    <w:rsid w:val="000D2115"/>
    <w:rsid w:val="000D3D03"/>
    <w:rsid w:val="000D631C"/>
    <w:rsid w:val="000E4589"/>
    <w:rsid w:val="000F7060"/>
    <w:rsid w:val="00101C4A"/>
    <w:rsid w:val="00105DCE"/>
    <w:rsid w:val="00160B7F"/>
    <w:rsid w:val="00163646"/>
    <w:rsid w:val="001716CA"/>
    <w:rsid w:val="001952EB"/>
    <w:rsid w:val="001A26AC"/>
    <w:rsid w:val="001D2974"/>
    <w:rsid w:val="001F7506"/>
    <w:rsid w:val="002052D1"/>
    <w:rsid w:val="00211B94"/>
    <w:rsid w:val="002344EB"/>
    <w:rsid w:val="00236BD9"/>
    <w:rsid w:val="002461F1"/>
    <w:rsid w:val="00261A03"/>
    <w:rsid w:val="00263BB5"/>
    <w:rsid w:val="002979AF"/>
    <w:rsid w:val="002E4CAE"/>
    <w:rsid w:val="003019A9"/>
    <w:rsid w:val="00302DEA"/>
    <w:rsid w:val="0030425B"/>
    <w:rsid w:val="003150B2"/>
    <w:rsid w:val="00321513"/>
    <w:rsid w:val="00321D8C"/>
    <w:rsid w:val="00351244"/>
    <w:rsid w:val="00357A5C"/>
    <w:rsid w:val="0038082A"/>
    <w:rsid w:val="00385479"/>
    <w:rsid w:val="00387485"/>
    <w:rsid w:val="003921D6"/>
    <w:rsid w:val="003A3054"/>
    <w:rsid w:val="003A7505"/>
    <w:rsid w:val="003B0353"/>
    <w:rsid w:val="003B3343"/>
    <w:rsid w:val="003C0A30"/>
    <w:rsid w:val="003C48EF"/>
    <w:rsid w:val="003C5502"/>
    <w:rsid w:val="003C5E18"/>
    <w:rsid w:val="003D3F1D"/>
    <w:rsid w:val="003D413F"/>
    <w:rsid w:val="003E40EA"/>
    <w:rsid w:val="003F034C"/>
    <w:rsid w:val="00425921"/>
    <w:rsid w:val="004628E5"/>
    <w:rsid w:val="00464D48"/>
    <w:rsid w:val="00465C8B"/>
    <w:rsid w:val="0047714D"/>
    <w:rsid w:val="0048121A"/>
    <w:rsid w:val="00497037"/>
    <w:rsid w:val="004A30B0"/>
    <w:rsid w:val="004B30FE"/>
    <w:rsid w:val="004B7611"/>
    <w:rsid w:val="004B7FC2"/>
    <w:rsid w:val="004C5BF7"/>
    <w:rsid w:val="004D2EAC"/>
    <w:rsid w:val="00502D41"/>
    <w:rsid w:val="0053003D"/>
    <w:rsid w:val="0054415D"/>
    <w:rsid w:val="00554992"/>
    <w:rsid w:val="00556417"/>
    <w:rsid w:val="00557F6F"/>
    <w:rsid w:val="0057037A"/>
    <w:rsid w:val="00581D0A"/>
    <w:rsid w:val="00587EB1"/>
    <w:rsid w:val="005A7868"/>
    <w:rsid w:val="005B5171"/>
    <w:rsid w:val="005F6C53"/>
    <w:rsid w:val="00636DFB"/>
    <w:rsid w:val="006378E6"/>
    <w:rsid w:val="00641692"/>
    <w:rsid w:val="006565A7"/>
    <w:rsid w:val="00670859"/>
    <w:rsid w:val="00687C08"/>
    <w:rsid w:val="0069615F"/>
    <w:rsid w:val="006B02B0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5C45"/>
    <w:rsid w:val="00731A1A"/>
    <w:rsid w:val="0073371F"/>
    <w:rsid w:val="007505DE"/>
    <w:rsid w:val="00762FEB"/>
    <w:rsid w:val="00764666"/>
    <w:rsid w:val="00766E00"/>
    <w:rsid w:val="00770902"/>
    <w:rsid w:val="007948BB"/>
    <w:rsid w:val="007A5848"/>
    <w:rsid w:val="007C7FED"/>
    <w:rsid w:val="007F2A2A"/>
    <w:rsid w:val="007F2DCE"/>
    <w:rsid w:val="00807EC2"/>
    <w:rsid w:val="00825927"/>
    <w:rsid w:val="00830296"/>
    <w:rsid w:val="0084413B"/>
    <w:rsid w:val="00863194"/>
    <w:rsid w:val="008A62F1"/>
    <w:rsid w:val="008B40BD"/>
    <w:rsid w:val="008C7FE9"/>
    <w:rsid w:val="008D0A86"/>
    <w:rsid w:val="008D681D"/>
    <w:rsid w:val="008E0193"/>
    <w:rsid w:val="008E3E03"/>
    <w:rsid w:val="008E7CB0"/>
    <w:rsid w:val="008F4C68"/>
    <w:rsid w:val="00902405"/>
    <w:rsid w:val="00903E31"/>
    <w:rsid w:val="009254FC"/>
    <w:rsid w:val="00953201"/>
    <w:rsid w:val="00964F90"/>
    <w:rsid w:val="009854FD"/>
    <w:rsid w:val="00994AE3"/>
    <w:rsid w:val="009A02CA"/>
    <w:rsid w:val="009B0D61"/>
    <w:rsid w:val="009B4486"/>
    <w:rsid w:val="009C5C49"/>
    <w:rsid w:val="009C603C"/>
    <w:rsid w:val="009D3CBF"/>
    <w:rsid w:val="009F46C7"/>
    <w:rsid w:val="00A01259"/>
    <w:rsid w:val="00A07494"/>
    <w:rsid w:val="00A12BB2"/>
    <w:rsid w:val="00A25A29"/>
    <w:rsid w:val="00A331D4"/>
    <w:rsid w:val="00A514CA"/>
    <w:rsid w:val="00A529D3"/>
    <w:rsid w:val="00A56F05"/>
    <w:rsid w:val="00A57B54"/>
    <w:rsid w:val="00A655BA"/>
    <w:rsid w:val="00A65A35"/>
    <w:rsid w:val="00A742DA"/>
    <w:rsid w:val="00A9521F"/>
    <w:rsid w:val="00A95641"/>
    <w:rsid w:val="00AC3B3B"/>
    <w:rsid w:val="00AD04E4"/>
    <w:rsid w:val="00B054D5"/>
    <w:rsid w:val="00B071A3"/>
    <w:rsid w:val="00B156AD"/>
    <w:rsid w:val="00B6628C"/>
    <w:rsid w:val="00B90552"/>
    <w:rsid w:val="00BA08DB"/>
    <w:rsid w:val="00BC13E7"/>
    <w:rsid w:val="00BD080E"/>
    <w:rsid w:val="00BD2EF9"/>
    <w:rsid w:val="00BE0223"/>
    <w:rsid w:val="00BE1FE5"/>
    <w:rsid w:val="00BE24C9"/>
    <w:rsid w:val="00BE4C47"/>
    <w:rsid w:val="00BE5955"/>
    <w:rsid w:val="00BE7394"/>
    <w:rsid w:val="00BF102A"/>
    <w:rsid w:val="00BF6066"/>
    <w:rsid w:val="00BF7190"/>
    <w:rsid w:val="00C22F1D"/>
    <w:rsid w:val="00C46D8A"/>
    <w:rsid w:val="00C57536"/>
    <w:rsid w:val="00C661C2"/>
    <w:rsid w:val="00C778F2"/>
    <w:rsid w:val="00C81572"/>
    <w:rsid w:val="00C95195"/>
    <w:rsid w:val="00CA0441"/>
    <w:rsid w:val="00CA04A6"/>
    <w:rsid w:val="00CB0E83"/>
    <w:rsid w:val="00CC3FC4"/>
    <w:rsid w:val="00CC6B23"/>
    <w:rsid w:val="00CD2E46"/>
    <w:rsid w:val="00CE6344"/>
    <w:rsid w:val="00CF417B"/>
    <w:rsid w:val="00CF6178"/>
    <w:rsid w:val="00CF7F88"/>
    <w:rsid w:val="00D04DED"/>
    <w:rsid w:val="00D078AB"/>
    <w:rsid w:val="00D126E3"/>
    <w:rsid w:val="00D368D8"/>
    <w:rsid w:val="00D415F1"/>
    <w:rsid w:val="00D43B1C"/>
    <w:rsid w:val="00D53732"/>
    <w:rsid w:val="00D54EF8"/>
    <w:rsid w:val="00D57E75"/>
    <w:rsid w:val="00D63DF2"/>
    <w:rsid w:val="00D71E68"/>
    <w:rsid w:val="00D7588E"/>
    <w:rsid w:val="00DB50D5"/>
    <w:rsid w:val="00DC482E"/>
    <w:rsid w:val="00E060EE"/>
    <w:rsid w:val="00E25E3C"/>
    <w:rsid w:val="00E707BB"/>
    <w:rsid w:val="00E77A9A"/>
    <w:rsid w:val="00E85A5E"/>
    <w:rsid w:val="00E8607C"/>
    <w:rsid w:val="00E91136"/>
    <w:rsid w:val="00EA3BF8"/>
    <w:rsid w:val="00EB03A0"/>
    <w:rsid w:val="00EB795A"/>
    <w:rsid w:val="00EC7384"/>
    <w:rsid w:val="00EE0AB3"/>
    <w:rsid w:val="00EE5936"/>
    <w:rsid w:val="00F0038B"/>
    <w:rsid w:val="00F2040E"/>
    <w:rsid w:val="00F34B18"/>
    <w:rsid w:val="00F511E9"/>
    <w:rsid w:val="00F70B31"/>
    <w:rsid w:val="00F75D9B"/>
    <w:rsid w:val="00F9654F"/>
    <w:rsid w:val="00FA6707"/>
    <w:rsid w:val="00FC0ABE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PC-Kristýna</cp:lastModifiedBy>
  <cp:revision>18</cp:revision>
  <cp:lastPrinted>2018-03-28T16:37:00Z</cp:lastPrinted>
  <dcterms:created xsi:type="dcterms:W3CDTF">2019-11-07T06:33:00Z</dcterms:created>
  <dcterms:modified xsi:type="dcterms:W3CDTF">2020-03-02T08:17:00Z</dcterms:modified>
</cp:coreProperties>
</file>