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40" w:rsidRDefault="00D04640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D04640" w:rsidRDefault="00291C6F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Smlouva o dílo</w:t>
      </w:r>
    </w:p>
    <w:p w:rsidR="0082233D" w:rsidRDefault="0082233D" w:rsidP="0082233D">
      <w:pPr>
        <w:pStyle w:val="Zkladntextodsazen"/>
        <w:spacing w:line="240" w:lineRule="auto"/>
        <w:rPr>
          <w:rFonts w:ascii="Times New Roman" w:hAnsi="Times New Roman"/>
          <w:b w:val="0"/>
          <w:i/>
          <w:sz w:val="22"/>
          <w:szCs w:val="22"/>
        </w:rPr>
      </w:pPr>
      <w:r w:rsidRPr="00017566">
        <w:rPr>
          <w:rFonts w:ascii="Times New Roman" w:hAnsi="Times New Roman"/>
          <w:b w:val="0"/>
          <w:i/>
          <w:sz w:val="22"/>
          <w:szCs w:val="22"/>
        </w:rPr>
        <w:t xml:space="preserve">uzavřená na základě výsledku výběrového řízení 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dle § 2586 a následujících </w:t>
      </w:r>
      <w:r>
        <w:rPr>
          <w:rFonts w:ascii="Times New Roman" w:hAnsi="Times New Roman"/>
          <w:b w:val="0"/>
          <w:i/>
          <w:sz w:val="22"/>
          <w:szCs w:val="22"/>
        </w:rPr>
        <w:t>zákona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 č. 89/2012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FD279B">
        <w:rPr>
          <w:rFonts w:ascii="Times New Roman" w:hAnsi="Times New Roman"/>
          <w:b w:val="0"/>
          <w:i/>
          <w:sz w:val="22"/>
          <w:szCs w:val="22"/>
        </w:rPr>
        <w:t>Sb</w:t>
      </w:r>
      <w:r>
        <w:rPr>
          <w:rFonts w:ascii="Times New Roman" w:hAnsi="Times New Roman"/>
          <w:b w:val="0"/>
          <w:i/>
          <w:sz w:val="22"/>
          <w:szCs w:val="22"/>
        </w:rPr>
        <w:t>., občanský zákoník</w:t>
      </w:r>
      <w:r w:rsidRPr="00FD279B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sz w:val="22"/>
          <w:szCs w:val="22"/>
        </w:rPr>
        <w:t>ve znění pozdějších předpisů a podle zákona č. 219/2000 Sb., o majetku České republiky a jejím vystupování v právních vztazích, ve znění pozdějších předpisů.</w:t>
      </w:r>
    </w:p>
    <w:p w:rsidR="00D04640" w:rsidRDefault="00D04640">
      <w:pPr>
        <w:spacing w:after="200" w:line="240" w:lineRule="auto"/>
        <w:jc w:val="center"/>
        <w:rPr>
          <w:rFonts w:ascii="Arial" w:eastAsia="Arial" w:hAnsi="Arial" w:cs="Arial"/>
          <w:b/>
        </w:rPr>
      </w:pP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strany</w:t>
      </w:r>
    </w:p>
    <w:p w:rsidR="00D04640" w:rsidRDefault="00291C6F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Objednatel: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245"/>
      </w:tblGrid>
      <w:tr w:rsidR="00D04640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Česká republika – Katastrální úřad pro Jihočeský kraj</w:t>
            </w:r>
          </w:p>
        </w:tc>
      </w:tr>
      <w:tr w:rsidR="00D0464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za kterou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jedná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Ing. Jiří Vrána, ředitel úřadu</w:t>
            </w:r>
          </w:p>
        </w:tc>
      </w:tr>
      <w:tr w:rsidR="00D0464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sídlo :</w:t>
            </w:r>
            <w:proofErr w:type="gramEnd"/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Lidická tř. 124/11, České Budějovice, PSČ 370 86</w:t>
            </w:r>
          </w:p>
        </w:tc>
      </w:tr>
      <w:tr w:rsidR="00D0464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 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00213691</w:t>
            </w:r>
          </w:p>
        </w:tc>
      </w:tr>
      <w:tr w:rsidR="00D0464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DIČ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neplátce DPH</w:t>
            </w:r>
          </w:p>
        </w:tc>
      </w:tr>
      <w:tr w:rsidR="00D0464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ČNB České Budějovice</w:t>
            </w:r>
          </w:p>
        </w:tc>
      </w:tr>
      <w:tr w:rsidR="00D04640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číslo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účtu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640" w:rsidRDefault="00291C6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14028231/0710</w:t>
            </w:r>
          </w:p>
        </w:tc>
      </w:tr>
    </w:tbl>
    <w:p w:rsidR="00D04640" w:rsidRDefault="00291C6F">
      <w:pPr>
        <w:spacing w:after="20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(dále jen </w:t>
      </w:r>
      <w:r>
        <w:rPr>
          <w:rFonts w:ascii="Arial" w:eastAsia="Arial" w:hAnsi="Arial" w:cs="Arial"/>
          <w:b/>
          <w:sz w:val="18"/>
        </w:rPr>
        <w:t>objednatel</w:t>
      </w:r>
      <w:r>
        <w:rPr>
          <w:rFonts w:ascii="Arial" w:eastAsia="Arial" w:hAnsi="Arial" w:cs="Arial"/>
          <w:sz w:val="18"/>
        </w:rPr>
        <w:t>)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objednatele jsou dále oprávněni ve věcech technických jednat pracovníci uvedeni v příloze, která je nedílnou součástí této smlouvy. </w:t>
      </w:r>
    </w:p>
    <w:p w:rsidR="00D04640" w:rsidRDefault="00D04640">
      <w:pPr>
        <w:spacing w:after="200" w:line="240" w:lineRule="auto"/>
        <w:rPr>
          <w:rFonts w:ascii="Arial" w:eastAsia="Arial" w:hAnsi="Arial" w:cs="Arial"/>
          <w:sz w:val="18"/>
        </w:rPr>
      </w:pPr>
    </w:p>
    <w:p w:rsidR="00D04640" w:rsidRDefault="00291C6F">
      <w:pPr>
        <w:spacing w:after="20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Zhotovitel: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245"/>
      </w:tblGrid>
      <w:tr w:rsidR="00D04640" w:rsidTr="00291C6F">
        <w:trPr>
          <w:trHeight w:val="1"/>
        </w:trPr>
        <w:tc>
          <w:tcPr>
            <w:tcW w:w="71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4640" w:rsidRDefault="00143596">
            <w:pPr>
              <w:spacing w:after="200" w:line="240" w:lineRule="auto"/>
            </w:pPr>
            <w:r w:rsidRPr="00026FCC">
              <w:rPr>
                <w:rFonts w:ascii="Arial" w:hAnsi="Arial" w:cs="Arial"/>
                <w:b/>
                <w:sz w:val="20"/>
                <w:szCs w:val="20"/>
              </w:rPr>
              <w:t>PROMPT 2 SERVIS s.r.o.</w:t>
            </w:r>
          </w:p>
        </w:tc>
      </w:tr>
      <w:tr w:rsidR="00143596" w:rsidTr="00291C6F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Default="00143596" w:rsidP="0014359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zastoupený: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Pr="00026FCC" w:rsidRDefault="00143596" w:rsidP="00143596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Ing. Lubor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026FCC">
              <w:rPr>
                <w:rFonts w:ascii="Arial" w:hAnsi="Arial" w:cs="Arial"/>
                <w:sz w:val="20"/>
                <w:szCs w:val="20"/>
              </w:rPr>
              <w:t xml:space="preserve"> Matouš</w:t>
            </w:r>
            <w:r>
              <w:rPr>
                <w:rFonts w:ascii="Arial" w:hAnsi="Arial" w:cs="Arial"/>
                <w:sz w:val="20"/>
                <w:szCs w:val="20"/>
              </w:rPr>
              <w:t>kem, jednatelem</w:t>
            </w:r>
          </w:p>
        </w:tc>
      </w:tr>
      <w:tr w:rsidR="00143596" w:rsidTr="00291C6F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Default="00143596" w:rsidP="0014359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Pr="00026FCC" w:rsidRDefault="00143596" w:rsidP="00143596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Vrbenská 2082, České Budějovice 5, PSČ 370 01</w:t>
            </w:r>
          </w:p>
        </w:tc>
      </w:tr>
      <w:tr w:rsidR="00143596" w:rsidTr="00291C6F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Default="00143596" w:rsidP="0014359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Pr="00026FCC" w:rsidRDefault="00143596" w:rsidP="00143596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62525310</w:t>
            </w:r>
          </w:p>
        </w:tc>
      </w:tr>
      <w:tr w:rsidR="00143596" w:rsidTr="00291C6F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Default="00143596" w:rsidP="0014359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DIČ: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Pr="00026FCC" w:rsidRDefault="00143596" w:rsidP="00143596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CZ62525310</w:t>
            </w:r>
          </w:p>
        </w:tc>
      </w:tr>
      <w:tr w:rsidR="00143596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3596" w:rsidRDefault="00143596" w:rsidP="0014359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spojení :</w:t>
            </w:r>
            <w:proofErr w:type="gramEnd"/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3596" w:rsidRPr="00026FCC" w:rsidRDefault="00143596" w:rsidP="00143596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Komerční banka a.s.</w:t>
            </w:r>
          </w:p>
        </w:tc>
      </w:tr>
      <w:tr w:rsidR="00143596" w:rsidTr="00291C6F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Default="00143596" w:rsidP="00143596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číslo účtu: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3596" w:rsidRPr="00026FCC" w:rsidRDefault="00143596" w:rsidP="00143596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FCC">
              <w:rPr>
                <w:rFonts w:ascii="Arial" w:hAnsi="Arial" w:cs="Arial"/>
                <w:sz w:val="20"/>
                <w:szCs w:val="20"/>
              </w:rPr>
              <w:t>5996900297/0100</w:t>
            </w:r>
          </w:p>
        </w:tc>
      </w:tr>
    </w:tbl>
    <w:p w:rsidR="00D04640" w:rsidRDefault="00291C6F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(dále jen </w:t>
      </w:r>
      <w:r>
        <w:rPr>
          <w:rFonts w:ascii="Arial" w:eastAsia="Arial" w:hAnsi="Arial" w:cs="Arial"/>
          <w:b/>
          <w:sz w:val="20"/>
        </w:rPr>
        <w:t>zhotovitel</w:t>
      </w:r>
      <w:r>
        <w:rPr>
          <w:rFonts w:ascii="Arial" w:eastAsia="Arial" w:hAnsi="Arial" w:cs="Arial"/>
          <w:sz w:val="20"/>
        </w:rPr>
        <w:t>)</w:t>
      </w:r>
    </w:p>
    <w:p w:rsidR="00D04640" w:rsidRDefault="00291C6F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Osoba odpovědná jednat s objednatelem ve věci realizace smlouvy: </w:t>
      </w:r>
      <w:r w:rsidR="00143596" w:rsidRPr="00143596">
        <w:rPr>
          <w:rFonts w:ascii="Arial" w:eastAsia="Arial" w:hAnsi="Arial" w:cs="Arial"/>
          <w:sz w:val="20"/>
        </w:rPr>
        <w:t xml:space="preserve">Hana Bláhová </w:t>
      </w:r>
      <w:proofErr w:type="spellStart"/>
      <w:proofErr w:type="gramStart"/>
      <w:r w:rsidR="00143596" w:rsidRPr="00143596">
        <w:rPr>
          <w:rFonts w:ascii="Arial" w:eastAsia="Arial" w:hAnsi="Arial" w:cs="Arial"/>
          <w:sz w:val="20"/>
        </w:rPr>
        <w:t>tel.</w:t>
      </w:r>
      <w:r w:rsidR="00F96A93">
        <w:rPr>
          <w:rFonts w:ascii="Arial" w:eastAsia="Arial" w:hAnsi="Arial" w:cs="Arial"/>
          <w:sz w:val="20"/>
        </w:rPr>
        <w:t>xxx</w:t>
      </w:r>
      <w:proofErr w:type="spellEnd"/>
      <w:proofErr w:type="gramEnd"/>
      <w:r w:rsidR="00143596" w:rsidRPr="00143596">
        <w:rPr>
          <w:rFonts w:ascii="Arial" w:eastAsia="Arial" w:hAnsi="Arial" w:cs="Arial"/>
          <w:sz w:val="20"/>
        </w:rPr>
        <w:t xml:space="preserve"> </w:t>
      </w:r>
      <w:proofErr w:type="spellStart"/>
      <w:r w:rsidR="00F96A93">
        <w:rPr>
          <w:rFonts w:ascii="Arial" w:eastAsia="Arial" w:hAnsi="Arial" w:cs="Arial"/>
          <w:sz w:val="20"/>
        </w:rPr>
        <w:t>xxx</w:t>
      </w:r>
      <w:proofErr w:type="spellEnd"/>
      <w:r w:rsidR="00143596" w:rsidRPr="00143596">
        <w:rPr>
          <w:rFonts w:ascii="Arial" w:eastAsia="Arial" w:hAnsi="Arial" w:cs="Arial"/>
          <w:sz w:val="20"/>
        </w:rPr>
        <w:t xml:space="preserve"> </w:t>
      </w:r>
      <w:r w:rsidR="00F96A93">
        <w:rPr>
          <w:rFonts w:ascii="Arial" w:eastAsia="Arial" w:hAnsi="Arial" w:cs="Arial"/>
          <w:sz w:val="20"/>
        </w:rPr>
        <w:t>xxx</w:t>
      </w:r>
      <w:bookmarkStart w:id="0" w:name="_GoBack"/>
      <w:bookmarkEnd w:id="0"/>
    </w:p>
    <w:p w:rsidR="00D04640" w:rsidRDefault="00D04640">
      <w:pPr>
        <w:spacing w:after="200" w:line="240" w:lineRule="auto"/>
        <w:rPr>
          <w:rFonts w:ascii="Arial" w:eastAsia="Arial" w:hAnsi="Arial" w:cs="Arial"/>
          <w:sz w:val="18"/>
        </w:rPr>
      </w:pP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II.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smlouvy a místo plnění </w:t>
      </w:r>
    </w:p>
    <w:p w:rsidR="0082233D" w:rsidRDefault="0082233D" w:rsidP="0082233D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Předmětem smlouvy je provádění pravidelného a kompletního běžného úklidu v místě plnění a rozsahu uvedeném v příloze, která je nedílnou součástí této smlouvy dle podmínek a výsledku výběrového řízení (číslo veřejné zakázky v NEN: </w:t>
      </w:r>
      <w:r w:rsidRPr="0082233D">
        <w:rPr>
          <w:rFonts w:ascii="Arial" w:eastAsia="Arial" w:hAnsi="Arial" w:cs="Arial"/>
          <w:b/>
          <w:sz w:val="20"/>
        </w:rPr>
        <w:t>N006/20/V00002196</w:t>
      </w:r>
      <w:r>
        <w:rPr>
          <w:rFonts w:ascii="Arial" w:eastAsia="Arial" w:hAnsi="Arial" w:cs="Arial"/>
          <w:sz w:val="20"/>
        </w:rPr>
        <w:t>)</w:t>
      </w:r>
      <w:r w:rsidR="00FD7E24">
        <w:rPr>
          <w:rFonts w:ascii="Arial" w:eastAsia="Arial" w:hAnsi="Arial" w:cs="Arial"/>
          <w:sz w:val="20"/>
        </w:rPr>
        <w:t>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Čl. III.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Termín plnění a místo plnění</w:t>
      </w:r>
    </w:p>
    <w:p w:rsidR="00D04640" w:rsidRDefault="00291C6F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Smlouva se uzavírá na dobu určitou a to od  </w:t>
      </w:r>
      <w:r w:rsidRPr="0082233D">
        <w:rPr>
          <w:rFonts w:ascii="Arial" w:eastAsia="Arial" w:hAnsi="Arial" w:cs="Arial"/>
          <w:b/>
          <w:sz w:val="20"/>
        </w:rPr>
        <w:t>1.</w:t>
      </w:r>
      <w:r w:rsidR="0082233D">
        <w:rPr>
          <w:rFonts w:ascii="Arial" w:eastAsia="Arial" w:hAnsi="Arial" w:cs="Arial"/>
          <w:b/>
          <w:sz w:val="20"/>
        </w:rPr>
        <w:t xml:space="preserve"> </w:t>
      </w:r>
      <w:r w:rsidRPr="0082233D">
        <w:rPr>
          <w:rFonts w:ascii="Arial" w:eastAsia="Arial" w:hAnsi="Arial" w:cs="Arial"/>
          <w:b/>
          <w:sz w:val="20"/>
        </w:rPr>
        <w:t>3.</w:t>
      </w:r>
      <w:r w:rsidR="0082233D">
        <w:rPr>
          <w:rFonts w:ascii="Arial" w:eastAsia="Arial" w:hAnsi="Arial" w:cs="Arial"/>
          <w:b/>
          <w:sz w:val="20"/>
        </w:rPr>
        <w:t xml:space="preserve"> </w:t>
      </w:r>
      <w:r w:rsidRPr="0082233D">
        <w:rPr>
          <w:rFonts w:ascii="Arial" w:eastAsia="Arial" w:hAnsi="Arial" w:cs="Arial"/>
          <w:b/>
          <w:sz w:val="20"/>
        </w:rPr>
        <w:t>2020 do  2</w:t>
      </w:r>
      <w:r w:rsidR="0082233D">
        <w:rPr>
          <w:rFonts w:ascii="Arial" w:eastAsia="Arial" w:hAnsi="Arial" w:cs="Arial"/>
          <w:b/>
          <w:sz w:val="20"/>
        </w:rPr>
        <w:t>8</w:t>
      </w:r>
      <w:r w:rsidRPr="0082233D">
        <w:rPr>
          <w:rFonts w:ascii="Arial" w:eastAsia="Arial" w:hAnsi="Arial" w:cs="Arial"/>
          <w:b/>
          <w:sz w:val="20"/>
        </w:rPr>
        <w:t>.</w:t>
      </w:r>
      <w:r w:rsidR="0082233D">
        <w:rPr>
          <w:rFonts w:ascii="Arial" w:eastAsia="Arial" w:hAnsi="Arial" w:cs="Arial"/>
          <w:b/>
          <w:sz w:val="20"/>
        </w:rPr>
        <w:t xml:space="preserve"> </w:t>
      </w:r>
      <w:r w:rsidRPr="0082233D">
        <w:rPr>
          <w:rFonts w:ascii="Arial" w:eastAsia="Arial" w:hAnsi="Arial" w:cs="Arial"/>
          <w:b/>
          <w:sz w:val="20"/>
        </w:rPr>
        <w:t>2.</w:t>
      </w:r>
      <w:r w:rsidR="0082233D">
        <w:rPr>
          <w:rFonts w:ascii="Arial" w:eastAsia="Arial" w:hAnsi="Arial" w:cs="Arial"/>
          <w:b/>
          <w:sz w:val="20"/>
        </w:rPr>
        <w:t xml:space="preserve"> </w:t>
      </w:r>
      <w:r w:rsidRPr="0082233D">
        <w:rPr>
          <w:rFonts w:ascii="Arial" w:eastAsia="Arial" w:hAnsi="Arial" w:cs="Arial"/>
          <w:b/>
          <w:sz w:val="20"/>
        </w:rPr>
        <w:t>2022</w:t>
      </w:r>
      <w:r w:rsidRPr="0082233D">
        <w:rPr>
          <w:rFonts w:ascii="Arial" w:eastAsia="Arial" w:hAnsi="Arial" w:cs="Arial"/>
          <w:sz w:val="20"/>
        </w:rPr>
        <w:t>.</w:t>
      </w:r>
    </w:p>
    <w:p w:rsidR="00D04640" w:rsidRDefault="00D0464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IV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plnění</w:t>
      </w:r>
    </w:p>
    <w:p w:rsidR="00D04640" w:rsidRPr="00143596" w:rsidRDefault="00291C6F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Cena za provádění pravidelného běžného úklidu dle podmínek této smlouvy („smluvní cena“) v rozsahu prací dle Přílohy </w:t>
      </w:r>
      <w:r w:rsidRPr="00143596">
        <w:rPr>
          <w:rFonts w:ascii="Arial" w:eastAsia="Arial" w:hAnsi="Arial" w:cs="Arial"/>
          <w:sz w:val="20"/>
        </w:rPr>
        <w:t xml:space="preserve">SOD (bod 1.) činí za jeden kalendářní měsíc:  </w:t>
      </w:r>
    </w:p>
    <w:p w:rsidR="00D04640" w:rsidRPr="00143596" w:rsidRDefault="00291C6F">
      <w:pPr>
        <w:spacing w:after="200" w:line="240" w:lineRule="auto"/>
        <w:rPr>
          <w:rFonts w:ascii="Arial" w:eastAsia="Arial" w:hAnsi="Arial" w:cs="Arial"/>
          <w:sz w:val="20"/>
        </w:rPr>
      </w:pPr>
      <w:r w:rsidRPr="00143596">
        <w:rPr>
          <w:rFonts w:ascii="Arial" w:eastAsia="Arial" w:hAnsi="Arial" w:cs="Arial"/>
          <w:sz w:val="20"/>
        </w:rPr>
        <w:t xml:space="preserve">                                  </w:t>
      </w:r>
      <w:r w:rsidR="00143596" w:rsidRPr="00143596">
        <w:rPr>
          <w:rFonts w:ascii="Arial" w:eastAsia="Arial" w:hAnsi="Arial" w:cs="Arial"/>
          <w:sz w:val="20"/>
        </w:rPr>
        <w:t>9 800</w:t>
      </w:r>
      <w:r w:rsidRPr="00143596">
        <w:rPr>
          <w:rFonts w:ascii="Arial" w:eastAsia="Arial" w:hAnsi="Arial" w:cs="Arial"/>
          <w:sz w:val="20"/>
        </w:rPr>
        <w:t xml:space="preserve"> Kč </w:t>
      </w:r>
      <w:r w:rsidR="00143596" w:rsidRPr="00143596">
        <w:rPr>
          <w:rFonts w:ascii="Arial" w:eastAsia="Arial" w:hAnsi="Arial" w:cs="Arial"/>
          <w:sz w:val="20"/>
        </w:rPr>
        <w:t xml:space="preserve"> </w:t>
      </w:r>
      <w:r w:rsidRPr="00143596">
        <w:rPr>
          <w:rFonts w:ascii="Arial" w:eastAsia="Arial" w:hAnsi="Arial" w:cs="Arial"/>
          <w:sz w:val="20"/>
        </w:rPr>
        <w:t>bez DPH,</w:t>
      </w:r>
    </w:p>
    <w:p w:rsidR="00D04640" w:rsidRPr="00143596" w:rsidRDefault="00291C6F">
      <w:pPr>
        <w:spacing w:after="200" w:line="240" w:lineRule="auto"/>
        <w:rPr>
          <w:rFonts w:ascii="Arial" w:eastAsia="Arial" w:hAnsi="Arial" w:cs="Arial"/>
          <w:sz w:val="20"/>
          <w:u w:val="single"/>
        </w:rPr>
      </w:pPr>
      <w:r w:rsidRPr="00143596">
        <w:rPr>
          <w:rFonts w:ascii="Arial" w:eastAsia="Arial" w:hAnsi="Arial" w:cs="Arial"/>
          <w:sz w:val="20"/>
        </w:rPr>
        <w:t xml:space="preserve">                                  </w:t>
      </w:r>
      <w:r w:rsidR="00143596" w:rsidRPr="00143596">
        <w:rPr>
          <w:rFonts w:ascii="Arial" w:eastAsia="Arial" w:hAnsi="Arial" w:cs="Arial"/>
          <w:sz w:val="20"/>
          <w:u w:val="single"/>
        </w:rPr>
        <w:t>2 058</w:t>
      </w:r>
      <w:r w:rsidRPr="00143596">
        <w:rPr>
          <w:rFonts w:ascii="Arial" w:eastAsia="Arial" w:hAnsi="Arial" w:cs="Arial"/>
          <w:sz w:val="20"/>
          <w:u w:val="single"/>
        </w:rPr>
        <w:t xml:space="preserve"> Kč  21 % DPH</w:t>
      </w:r>
    </w:p>
    <w:p w:rsidR="00D04640" w:rsidRPr="00143596" w:rsidRDefault="00291C6F">
      <w:pPr>
        <w:spacing w:after="200" w:line="240" w:lineRule="auto"/>
        <w:rPr>
          <w:rFonts w:ascii="Arial" w:eastAsia="Arial" w:hAnsi="Arial" w:cs="Arial"/>
          <w:sz w:val="20"/>
        </w:rPr>
      </w:pPr>
      <w:r w:rsidRPr="00143596">
        <w:rPr>
          <w:rFonts w:ascii="Arial" w:eastAsia="Arial" w:hAnsi="Arial" w:cs="Arial"/>
          <w:sz w:val="20"/>
        </w:rPr>
        <w:t xml:space="preserve">Cena celkem        </w:t>
      </w:r>
      <w:r w:rsidR="00143596" w:rsidRPr="00143596">
        <w:rPr>
          <w:rFonts w:ascii="Arial" w:eastAsia="Arial" w:hAnsi="Arial" w:cs="Arial"/>
          <w:sz w:val="20"/>
        </w:rPr>
        <w:t xml:space="preserve">   11 858</w:t>
      </w:r>
      <w:r w:rsidRPr="00143596">
        <w:rPr>
          <w:rFonts w:ascii="Arial" w:eastAsia="Arial" w:hAnsi="Arial" w:cs="Arial"/>
          <w:sz w:val="20"/>
        </w:rPr>
        <w:t xml:space="preserve"> Kč  s DPH</w:t>
      </w:r>
    </w:p>
    <w:p w:rsidR="00D04640" w:rsidRPr="00143596" w:rsidRDefault="00D04640">
      <w:pPr>
        <w:spacing w:after="200" w:line="240" w:lineRule="auto"/>
        <w:rPr>
          <w:rFonts w:ascii="Arial" w:eastAsia="Arial" w:hAnsi="Arial" w:cs="Arial"/>
          <w:sz w:val="20"/>
        </w:rPr>
      </w:pPr>
    </w:p>
    <w:p w:rsidR="00D04640" w:rsidRPr="00143596" w:rsidRDefault="00291C6F">
      <w:pPr>
        <w:spacing w:after="200" w:line="240" w:lineRule="auto"/>
        <w:rPr>
          <w:rFonts w:ascii="Arial" w:eastAsia="Arial" w:hAnsi="Arial" w:cs="Arial"/>
          <w:sz w:val="20"/>
        </w:rPr>
      </w:pPr>
      <w:r w:rsidRPr="00143596">
        <w:rPr>
          <w:rFonts w:ascii="Arial" w:eastAsia="Arial" w:hAnsi="Arial" w:cs="Arial"/>
          <w:sz w:val="20"/>
        </w:rPr>
        <w:t>Ostatní jednorázové činnosti budou fakturovány dle skutečnosti podle následujících jednotkových cen.</w:t>
      </w:r>
    </w:p>
    <w:p w:rsidR="00D04640" w:rsidRPr="00143596" w:rsidRDefault="00D04640">
      <w:pPr>
        <w:spacing w:after="200" w:line="240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934"/>
      </w:tblGrid>
      <w:tr w:rsidR="00143596" w:rsidRPr="00143596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4640" w:rsidRPr="00143596" w:rsidRDefault="00291C6F">
            <w:pPr>
              <w:spacing w:after="200" w:line="240" w:lineRule="auto"/>
              <w:jc w:val="center"/>
            </w:pPr>
            <w:r w:rsidRPr="00143596">
              <w:rPr>
                <w:rFonts w:ascii="Arial" w:eastAsia="Arial" w:hAnsi="Arial" w:cs="Arial"/>
                <w:b/>
                <w:sz w:val="18"/>
              </w:rPr>
              <w:t>Kalkulace ceny jednotlivých činností za jednorázové provedení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4640" w:rsidRPr="00143596" w:rsidRDefault="00291C6F">
            <w:pPr>
              <w:spacing w:after="200" w:line="240" w:lineRule="auto"/>
              <w:jc w:val="center"/>
            </w:pPr>
            <w:r w:rsidRPr="00143596">
              <w:rPr>
                <w:rFonts w:ascii="Arial" w:eastAsia="Arial" w:hAnsi="Arial" w:cs="Arial"/>
                <w:i/>
                <w:sz w:val="18"/>
              </w:rPr>
              <w:t>Cena Kč bez DPH /úkon</w:t>
            </w:r>
          </w:p>
        </w:tc>
      </w:tr>
      <w:tr w:rsidR="00143596" w:rsidRPr="00143596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4640" w:rsidRPr="00143596" w:rsidRDefault="00291C6F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 w:rsidRPr="00143596">
              <w:rPr>
                <w:rFonts w:ascii="Arial" w:eastAsia="Arial" w:hAnsi="Arial" w:cs="Arial"/>
                <w:sz w:val="18"/>
              </w:rPr>
              <w:t xml:space="preserve">Cena za 1 umytí oken </w:t>
            </w:r>
            <w:proofErr w:type="spellStart"/>
            <w:proofErr w:type="gramStart"/>
            <w:r w:rsidRPr="00143596">
              <w:rPr>
                <w:rFonts w:ascii="Arial" w:eastAsia="Arial" w:hAnsi="Arial" w:cs="Arial"/>
                <w:sz w:val="18"/>
              </w:rPr>
              <w:t>vč.žaluzií</w:t>
            </w:r>
            <w:proofErr w:type="spellEnd"/>
            <w:proofErr w:type="gramEnd"/>
          </w:p>
          <w:p w:rsidR="00D04640" w:rsidRPr="00143596" w:rsidRDefault="00291C6F">
            <w:pPr>
              <w:spacing w:after="200" w:line="240" w:lineRule="auto"/>
            </w:pPr>
            <w:r w:rsidRPr="00143596"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4640" w:rsidRPr="00143596" w:rsidRDefault="00143596">
            <w:pPr>
              <w:spacing w:after="200" w:line="240" w:lineRule="auto"/>
              <w:jc w:val="center"/>
            </w:pPr>
            <w:r w:rsidRPr="00143596">
              <w:rPr>
                <w:rFonts w:ascii="Arial" w:eastAsia="Arial" w:hAnsi="Arial" w:cs="Arial"/>
                <w:sz w:val="18"/>
              </w:rPr>
              <w:t>2 500</w:t>
            </w:r>
          </w:p>
        </w:tc>
      </w:tr>
      <w:tr w:rsidR="00143596" w:rsidRPr="00143596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4640" w:rsidRPr="00143596" w:rsidRDefault="00291C6F">
            <w:pPr>
              <w:spacing w:after="200" w:line="240" w:lineRule="auto"/>
              <w:rPr>
                <w:rFonts w:ascii="Arial" w:eastAsia="Arial" w:hAnsi="Arial" w:cs="Arial"/>
                <w:sz w:val="18"/>
              </w:rPr>
            </w:pPr>
            <w:r w:rsidRPr="00143596">
              <w:rPr>
                <w:rFonts w:ascii="Arial" w:eastAsia="Arial" w:hAnsi="Arial" w:cs="Arial"/>
                <w:sz w:val="18"/>
              </w:rPr>
              <w:t>Cena za 1 umytí radiátorů</w:t>
            </w:r>
          </w:p>
          <w:p w:rsidR="00D04640" w:rsidRPr="00143596" w:rsidRDefault="00291C6F">
            <w:pPr>
              <w:spacing w:after="200" w:line="240" w:lineRule="auto"/>
            </w:pPr>
            <w:r w:rsidRPr="00143596">
              <w:rPr>
                <w:rFonts w:ascii="Arial" w:eastAsia="Arial" w:hAnsi="Arial" w:cs="Arial"/>
                <w:i/>
                <w:sz w:val="18"/>
              </w:rPr>
              <w:t>Popis činností viz Příloha SOD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4640" w:rsidRPr="00143596" w:rsidRDefault="00143596">
            <w:pPr>
              <w:spacing w:after="200" w:line="240" w:lineRule="auto"/>
              <w:jc w:val="center"/>
            </w:pPr>
            <w:r w:rsidRPr="00143596">
              <w:rPr>
                <w:rFonts w:ascii="Arial" w:eastAsia="Arial" w:hAnsi="Arial" w:cs="Arial"/>
                <w:sz w:val="18"/>
              </w:rPr>
              <w:t>300</w:t>
            </w:r>
          </w:p>
        </w:tc>
      </w:tr>
    </w:tbl>
    <w:p w:rsidR="00D04640" w:rsidRDefault="00D04640">
      <w:pPr>
        <w:spacing w:after="200" w:line="240" w:lineRule="auto"/>
        <w:rPr>
          <w:rFonts w:ascii="Arial" w:eastAsia="Arial" w:hAnsi="Arial" w:cs="Arial"/>
          <w:sz w:val="18"/>
        </w:rPr>
      </w:pPr>
    </w:p>
    <w:p w:rsidR="00D04640" w:rsidRDefault="00D04640">
      <w:pPr>
        <w:spacing w:after="200" w:line="240" w:lineRule="auto"/>
        <w:rPr>
          <w:rFonts w:ascii="Arial" w:eastAsia="Arial" w:hAnsi="Arial" w:cs="Arial"/>
          <w:sz w:val="18"/>
        </w:rPr>
      </w:pP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Cena zahrnuje:  </w:t>
      </w:r>
    </w:p>
    <w:p w:rsidR="00D04640" w:rsidRDefault="00291C6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provedení kompletního rozsahu úklidových prací specifikovaných v příloze této smlouvy</w:t>
      </w:r>
    </w:p>
    <w:p w:rsidR="00D04640" w:rsidRDefault="00291C6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kompletní mzdové náklady </w:t>
      </w:r>
    </w:p>
    <w:p w:rsidR="00D04640" w:rsidRDefault="00291C6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OOPP</w:t>
      </w:r>
    </w:p>
    <w:p w:rsidR="00D04640" w:rsidRDefault="00291C6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úklidovou chemii</w:t>
      </w:r>
    </w:p>
    <w:p w:rsidR="00D04640" w:rsidRDefault="00291C6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náklady na úklidové prostředky a technické vybavení </w:t>
      </w:r>
    </w:p>
    <w:p w:rsidR="00D04640" w:rsidRDefault="00291C6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kontrolu a další náklady spojené s realizací předmětu smlouvy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Cena je nejvýše přípustná, neměnná a nepřekročitelná, platná po celé období trvání smlouvy, její změna může být provedena pouze na základě písemných dodatků odsouhlasených oběma stranami a při změně sazby DPH.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1. Objednatel je povinen zaplatit zhotoviteli sjednanou cenu za řádné a včasné provedení díla bez vad a to na základě vystavené měsíční faktury se splatností 21 dní od doručení faktury objednateli. Faktura bude obsahovat náležitosti daňového dokladu dle zákona č. 235/2004 Sb., v platném znění.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Datum uskutečnění zdanitelného plnění je vždy poslední kalendářní den měsíce, za který byla služba poskytnuta.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Zhotovitel bere na vědomí sankce, které může objednatel uplatnit v případě špatné kvality provedených úklidových prací. Sankcí se rozumí snížení částky měsíční fakturace o 10% za každé jednotlivé porušení plnění smlouvy ze strany zhotovitele. Objednatel nahlásí písemně nebo na email zhotovitele zjištěné nedostatky v plnění podmínek smlouvy ze strany zhotovitele, uvede datum a rozsah zjištěných nedostatků.</w:t>
      </w:r>
    </w:p>
    <w:p w:rsidR="00D04640" w:rsidRDefault="00D04640">
      <w:pPr>
        <w:spacing w:after="200" w:line="240" w:lineRule="auto"/>
        <w:jc w:val="both"/>
        <w:rPr>
          <w:rFonts w:ascii="Arial" w:eastAsia="Arial" w:hAnsi="Arial" w:cs="Arial"/>
          <w:sz w:val="20"/>
        </w:rPr>
      </w:pP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Ukončení smlouvy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V případě opakovaného porušení podmínek této smlouvy jsou smluvní strany oprávněny od smlouvy odstoupit. Účinky odstoupení nastávají doručením druhé smluvní straně. 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Obě smluvní strany jsou oprávněny vypovědět tuto smlouvu i bez udání důvodu. Výpovědní lhůta v trvání 3 kalendářní měsíce začíná běžet první den měsíce následujícího po doručení výpovědi druhé smluvní straně na adresu uvedenou v záhlaví této smlouvy. V případě pochybností se má za to, že výpověď byla doručena třetí den po předání výpovědi poštovní přepravě.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Pokud v resortu ČÚZK budou úklidové práce zařazeny mezi služby podléhající CZVZ, je zadavatel oprávněn vypovědět smlouvu s měsíční výpovědní lhůtou, která začne běžet od prvního dne měsíce následujícího po doručení výpovědi.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Čl. VII.</w:t>
      </w:r>
    </w:p>
    <w:p w:rsidR="00D04640" w:rsidRDefault="00291C6F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20"/>
        </w:rPr>
        <w:t>. Zhotovitel se zavazuje, že bude prostřednictvím svých zaměstnanců řádně vykonávat práce dle této smlouvy a že bude dbát hygienických, požárních a bezpečnostních předpisů.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prohlašuje, že má uzavřenu pojistnou smlouvu o pojištění odpovědnosti za škodu způsobenou třetí osobě, přičemž limit pojistného plnění vyplývající z pojistné smlouvy nesmí být nižší než 1.000.000,- Kč za rok a že pojistnou smlouvu za stejných podmínek bude udržovat v platnosti po celou dobu trvání této smlouvy.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bude dodržovat zásady mlčenlivosti o všech interních informacích objednatele.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plnou odpovědnost za své pracovníky, při poškození nebo zcizení majetku či zneužití jakýchkoli interních informací objednatele, se kterými se při výkonu předmětu této smlouvy seznámí.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Pracovníci zhotovitele nebudou manipulovat se zařízením a předměty, u nichž hrozí poškození.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Zhotovitel přebírá odpovědnost za případné úrazy chodců z důvodu včasného neošetření ploch proti uklouznutí na zasněženém případně na zledovatělém povrchu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to pokud bude úklid venkovních ploch sjednán.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Objednatel vyčlení prostory pro uložení úklidových potřeb a pracovních oděvů, dále pro uložení posypového materiálu a nářadí na úklid sněhu - pokud bude úklid venkovních ploch sjednán.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Objednatel zajistí v kancelářích odklizení květin a předmětů ze skříní, parapetů a ostatních zařízení tak, aby mohl být proveden sjednaný rozsah úklidu na těchto plochách. Na chodbách a společných prostorách zajišťuje odklizení a zpětné umístění zhotovitel.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4. Na mimořádné úklidové práce (např. úklidové práce po malířích, zednících, strojové čištění podlahových krytin a další práce, které nejsou uvedeny v předešlých bodech této smlouvy o dílo) bude vyhotovena zvláštní objednávka. Ceny za provádění těchto mimořádných úklidových prací budou odvozeny od smluvní ceny a budou účtovány samostatně. Zhotovitel nastoupí na mimořádné úklidové práce nejdéle do 3 pracovních dnů od vyzvání.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 případ požadavku objednatele na zvýšení či snížení rozsahu úklidu, ať již změnou výměry uklízených ploch a zařízení či četnosti úklidu bude zvýšení či snížení měsíční fakturace bude rovněž odvozeno od smluvní ceny.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Bude prováděna periodická kontrola kvality úklidu za účasti pověřených pracovníků obou smluvních stran a výsledek bude písemně zaznamenán v knize závad uložené u objednatele.</w:t>
      </w:r>
    </w:p>
    <w:p w:rsidR="00D04640" w:rsidRDefault="00291C6F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Pokud není v této smlouvě uvedeno jinak, řídí se poměry z ní vyplývající a vznikající ustanoveními zákona č. 89/2012 Sb., občanský zákoník, případně souvisejícími právními předpisy.</w:t>
      </w:r>
    </w:p>
    <w:p w:rsidR="00B505AE" w:rsidRPr="00FD7E24" w:rsidRDefault="00B505AE" w:rsidP="00B505A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FD7E24">
        <w:rPr>
          <w:rFonts w:ascii="Arial" w:eastAsia="Arial" w:hAnsi="Arial" w:cs="Arial"/>
          <w:sz w:val="20"/>
        </w:rPr>
        <w:t>7. Zhotovitel podpisem této smlouvy uděluje objednateli svůj výslovný souhlas se zveřejněním smluvních podmínek obsažených v této smlouvě v rozsahu a za podmínek vyplývajících z příslušných právních předpisů (zejména zák. č. 106/1999 Sb., o svobodném přístupu k informacím, ve znění pozdějších předpisů).</w:t>
      </w:r>
    </w:p>
    <w:p w:rsidR="00B505AE" w:rsidRPr="00FD7E24" w:rsidRDefault="00B505AE" w:rsidP="00B505A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FD7E24">
        <w:rPr>
          <w:rFonts w:ascii="Arial" w:eastAsia="Arial" w:hAnsi="Arial" w:cs="Arial"/>
          <w:sz w:val="20"/>
        </w:rPr>
        <w:t>8. Na tuto smlouvu (dodatek smlouvy) se vztahuje povinnost uveřejnění prostřednictvím registru smluv dle zákona č.340/2015 Sb., o zvláštních podmínkách účinnosti některých smluv, uveřejňování těchto smluv a o registru smluv (zákon o registru smluv). Smluvní strany se dohodly, že uveřejnění smlouvy dle zákona o registru smluv zajistí objednatel.</w:t>
      </w:r>
    </w:p>
    <w:p w:rsidR="00B505AE" w:rsidRPr="00FD7E24" w:rsidRDefault="00B505AE" w:rsidP="00B505AE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 w:rsidRPr="00FD7E24">
        <w:rPr>
          <w:rFonts w:ascii="Arial" w:eastAsia="Arial" w:hAnsi="Arial" w:cs="Arial"/>
          <w:sz w:val="20"/>
        </w:rPr>
        <w:t>9. Zhotovitel před podpisem smlouvy zřetelně označí ve smlouvě ty části, jež považuje za obchodní tajemství a které nebudou uveřejněny. Pokud tak neučiní, žádná část smlouvy nebude považována za obchodní tajemství. Za obchodní tajemství nemůže být nikdy považována výše ceny za poskytnuté plnění a další skutečnosti nenaplňující definici § 504 zákona č. 89/2012 Sb., občanský zákoník, ve znění pozdějších předpisů.</w:t>
      </w:r>
      <w:r w:rsidRPr="00FD7E24" w:rsidDel="00FF15FE">
        <w:rPr>
          <w:rFonts w:ascii="Arial" w:eastAsia="Arial" w:hAnsi="Arial" w:cs="Arial"/>
          <w:sz w:val="20"/>
        </w:rPr>
        <w:t xml:space="preserve"> </w:t>
      </w:r>
    </w:p>
    <w:p w:rsidR="00B505AE" w:rsidRPr="00FD7E24" w:rsidRDefault="00B505AE" w:rsidP="00B505AE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FD7E24">
        <w:rPr>
          <w:rFonts w:ascii="Arial" w:eastAsia="Arial" w:hAnsi="Arial" w:cs="Arial"/>
          <w:b/>
        </w:rPr>
        <w:t>Čl. VIII.</w:t>
      </w:r>
    </w:p>
    <w:p w:rsidR="00B505AE" w:rsidRPr="00FD7E24" w:rsidRDefault="00B505AE" w:rsidP="00B505AE">
      <w:pPr>
        <w:spacing w:after="200" w:line="240" w:lineRule="auto"/>
        <w:jc w:val="center"/>
        <w:rPr>
          <w:rFonts w:ascii="Arial" w:eastAsia="Arial" w:hAnsi="Arial" w:cs="Arial"/>
          <w:b/>
        </w:rPr>
      </w:pPr>
      <w:r w:rsidRPr="00FD7E24">
        <w:rPr>
          <w:rFonts w:ascii="Arial" w:eastAsia="Arial" w:hAnsi="Arial" w:cs="Arial"/>
          <w:b/>
        </w:rPr>
        <w:t>Závěrečná ustanovení</w:t>
      </w:r>
    </w:p>
    <w:p w:rsidR="00B505AE" w:rsidRPr="00FD7E24" w:rsidRDefault="00B505AE" w:rsidP="00B505AE">
      <w:pPr>
        <w:pStyle w:val="Bezmezer"/>
        <w:rPr>
          <w:rFonts w:ascii="Arial" w:eastAsia="Arial" w:hAnsi="Arial" w:cs="Arial"/>
          <w:sz w:val="20"/>
          <w:szCs w:val="20"/>
        </w:rPr>
      </w:pPr>
      <w:r w:rsidRPr="00FD7E24">
        <w:rPr>
          <w:rFonts w:ascii="Arial" w:eastAsia="Arial" w:hAnsi="Arial" w:cs="Arial"/>
          <w:sz w:val="20"/>
          <w:szCs w:val="20"/>
        </w:rPr>
        <w:t>1. Tuto smlouvu lze změnit či doplňovat pouze formou písemných dodatků odsouhlasených oběma smluvními stranami.</w:t>
      </w:r>
    </w:p>
    <w:p w:rsidR="00B505AE" w:rsidRPr="00FD7E24" w:rsidRDefault="00B505AE" w:rsidP="00B505AE">
      <w:pPr>
        <w:pStyle w:val="Bezmezer"/>
        <w:rPr>
          <w:rFonts w:ascii="Arial" w:eastAsia="Arial" w:hAnsi="Arial" w:cs="Arial"/>
          <w:sz w:val="20"/>
          <w:szCs w:val="20"/>
        </w:rPr>
      </w:pPr>
      <w:r w:rsidRPr="00FD7E24">
        <w:rPr>
          <w:rFonts w:ascii="Arial" w:eastAsia="Arial" w:hAnsi="Arial" w:cs="Arial"/>
          <w:sz w:val="20"/>
          <w:szCs w:val="20"/>
        </w:rPr>
        <w:t xml:space="preserve">2. Tato smlouva se vyhotovuje ve dvou stejnopisech s platností originálu, z nichž po jednom obdrží objednatel i zhotovitel. </w:t>
      </w:r>
    </w:p>
    <w:p w:rsidR="00B505AE" w:rsidRPr="002D06EB" w:rsidRDefault="00B505AE" w:rsidP="00B505AE">
      <w:pPr>
        <w:pStyle w:val="Bezmezer"/>
        <w:rPr>
          <w:rFonts w:ascii="Arial" w:eastAsia="Arial" w:hAnsi="Arial" w:cs="Arial"/>
          <w:sz w:val="20"/>
          <w:szCs w:val="20"/>
        </w:rPr>
      </w:pPr>
      <w:r w:rsidRPr="00FD7E24">
        <w:rPr>
          <w:rFonts w:ascii="Arial" w:eastAsia="Arial" w:hAnsi="Arial" w:cs="Arial"/>
          <w:sz w:val="20"/>
          <w:szCs w:val="20"/>
        </w:rPr>
        <w:t>3. Tato smlouva nabývá účinnosti zveřejněním v registru smluv.</w:t>
      </w:r>
    </w:p>
    <w:p w:rsidR="00D04640" w:rsidRDefault="00D04640">
      <w:pPr>
        <w:spacing w:after="200" w:line="240" w:lineRule="auto"/>
        <w:rPr>
          <w:rFonts w:ascii="Arial" w:eastAsia="Arial" w:hAnsi="Arial" w:cs="Arial"/>
          <w:sz w:val="18"/>
        </w:rPr>
      </w:pPr>
    </w:p>
    <w:p w:rsidR="00D04640" w:rsidRDefault="00291C6F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Příloha:</w:t>
      </w:r>
    </w:p>
    <w:p w:rsidR="00D04640" w:rsidRDefault="00291C6F">
      <w:pPr>
        <w:numPr>
          <w:ilvl w:val="0"/>
          <w:numId w:val="2"/>
        </w:numPr>
        <w:spacing w:after="20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Rozsah úklidových prací</w:t>
      </w:r>
    </w:p>
    <w:p w:rsidR="00D04640" w:rsidRDefault="00D04640">
      <w:pPr>
        <w:spacing w:after="200" w:line="240" w:lineRule="auto"/>
        <w:rPr>
          <w:rFonts w:ascii="Arial" w:eastAsia="Arial" w:hAnsi="Arial" w:cs="Arial"/>
          <w:sz w:val="20"/>
        </w:rPr>
      </w:pPr>
    </w:p>
    <w:p w:rsidR="00143596" w:rsidRDefault="00143596" w:rsidP="00143596">
      <w:pPr>
        <w:spacing w:after="20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Objednatel: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Zhotovitel:</w:t>
      </w:r>
    </w:p>
    <w:p w:rsidR="00143596" w:rsidRDefault="00143596" w:rsidP="00143596">
      <w:pPr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 Českých Budějovicích dne 18.</w:t>
      </w:r>
      <w:r w:rsidR="00F96A9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2.</w:t>
      </w:r>
      <w:r w:rsidR="00F96A9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2020</w:t>
      </w:r>
      <w:r>
        <w:rPr>
          <w:rFonts w:ascii="Arial" w:eastAsia="Arial" w:hAnsi="Arial" w:cs="Arial"/>
          <w:sz w:val="20"/>
        </w:rPr>
        <w:tab/>
        <w:t xml:space="preserve">        </w:t>
      </w:r>
      <w:r w:rsidR="00F96A93">
        <w:rPr>
          <w:rFonts w:ascii="Arial" w:eastAsia="Arial" w:hAnsi="Arial" w:cs="Arial"/>
          <w:sz w:val="20"/>
        </w:rPr>
        <w:t>V Českých Budějovicích dne 20. 2. 2020</w:t>
      </w:r>
    </w:p>
    <w:p w:rsidR="00143596" w:rsidRDefault="00143596" w:rsidP="00143596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43596" w:rsidRDefault="00143596" w:rsidP="00143596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43596" w:rsidRDefault="00143596" w:rsidP="001435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…………………………………..…..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………………………………….</w:t>
      </w:r>
    </w:p>
    <w:p w:rsidR="00143596" w:rsidRDefault="00143596" w:rsidP="00143596">
      <w:pPr>
        <w:spacing w:line="240" w:lineRule="auto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                      </w:t>
      </w:r>
      <w:r w:rsidRPr="004B2AF7">
        <w:rPr>
          <w:rFonts w:ascii="Arial Narrow" w:hAnsi="Arial Narrow"/>
          <w:sz w:val="20"/>
        </w:rPr>
        <w:t>Ing. Jiří Vrána,</w:t>
      </w:r>
      <w:r w:rsidRPr="004B2AF7">
        <w:rPr>
          <w:rFonts w:ascii="Arial Narrow" w:hAnsi="Arial Narrow"/>
          <w:sz w:val="16"/>
          <w:szCs w:val="16"/>
        </w:rPr>
        <w:t xml:space="preserve"> </w:t>
      </w:r>
      <w:r w:rsidRPr="004B2AF7">
        <w:rPr>
          <w:rFonts w:ascii="Arial Narrow" w:hAnsi="Arial Narrow"/>
          <w:sz w:val="20"/>
        </w:rPr>
        <w:t>ředitel KÚ</w:t>
      </w:r>
      <w:r w:rsidRPr="004B2AF7">
        <w:rPr>
          <w:rFonts w:ascii="Arial Narrow" w:eastAsia="Arial" w:hAnsi="Arial Narrow" w:cs="Arial"/>
          <w:b/>
          <w:sz w:val="24"/>
        </w:rPr>
        <w:t xml:space="preserve">                               </w:t>
      </w:r>
      <w:r>
        <w:rPr>
          <w:rFonts w:ascii="Arial Narrow" w:eastAsia="Arial" w:hAnsi="Arial Narrow" w:cs="Arial"/>
          <w:b/>
          <w:sz w:val="24"/>
        </w:rPr>
        <w:t xml:space="preserve">                 </w:t>
      </w:r>
      <w:r w:rsidRPr="004B2AF7">
        <w:rPr>
          <w:rFonts w:ascii="Arial Narrow" w:eastAsia="Arial" w:hAnsi="Arial Narrow" w:cs="Arial"/>
          <w:b/>
          <w:sz w:val="24"/>
        </w:rPr>
        <w:t xml:space="preserve">       </w:t>
      </w:r>
      <w:r w:rsidRPr="004B2AF7">
        <w:rPr>
          <w:rFonts w:ascii="Arial Narrow" w:eastAsia="Arial" w:hAnsi="Arial Narrow" w:cs="Arial"/>
          <w:sz w:val="20"/>
          <w:szCs w:val="20"/>
        </w:rPr>
        <w:t xml:space="preserve">Ing. Lubor Matoušek, </w:t>
      </w:r>
      <w:r>
        <w:rPr>
          <w:rFonts w:ascii="Arial Narrow" w:eastAsia="Arial" w:hAnsi="Arial Narrow" w:cs="Arial"/>
          <w:sz w:val="20"/>
          <w:szCs w:val="20"/>
        </w:rPr>
        <w:t>jednatel</w:t>
      </w:r>
    </w:p>
    <w:p w:rsidR="00D04640" w:rsidRDefault="00D04640" w:rsidP="001435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43596" w:rsidRDefault="00143596" w:rsidP="00143596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  <w:r>
        <w:rPr>
          <w:rFonts w:ascii="Arial" w:eastAsia="Arial" w:hAnsi="Arial"/>
          <w:b/>
          <w:color w:val="00000A"/>
          <w:sz w:val="28"/>
          <w:u w:val="single"/>
        </w:rPr>
        <w:lastRenderedPageBreak/>
        <w:t>Rozsah úklidových prací - Příloha SOD</w:t>
      </w:r>
    </w:p>
    <w:p w:rsidR="00143596" w:rsidRDefault="00143596" w:rsidP="00143596">
      <w:pPr>
        <w:spacing w:line="240" w:lineRule="exact"/>
        <w:jc w:val="both"/>
        <w:rPr>
          <w:rFonts w:ascii="Arial" w:eastAsia="Arial" w:hAnsi="Arial"/>
          <w:b/>
          <w:color w:val="00000A"/>
          <w:sz w:val="20"/>
          <w:u w:val="single"/>
        </w:rPr>
      </w:pPr>
    </w:p>
    <w:p w:rsidR="00143596" w:rsidRDefault="00143596" w:rsidP="00143596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>Vymezení předmětu plnění zakázky:</w:t>
      </w:r>
    </w:p>
    <w:p w:rsidR="00143596" w:rsidRDefault="00143596" w:rsidP="00143596">
      <w:pPr>
        <w:spacing w:after="120" w:line="240" w:lineRule="exact"/>
        <w:rPr>
          <w:rFonts w:ascii="Arial" w:eastAsia="Arial" w:hAnsi="Arial"/>
          <w:color w:val="00000A"/>
          <w:sz w:val="20"/>
        </w:rPr>
      </w:pPr>
    </w:p>
    <w:p w:rsidR="00143596" w:rsidRDefault="00143596" w:rsidP="00143596">
      <w:pPr>
        <w:tabs>
          <w:tab w:val="left" w:pos="6816"/>
        </w:tabs>
        <w:spacing w:line="240" w:lineRule="exact"/>
        <w:rPr>
          <w:rFonts w:ascii="Arial" w:eastAsia="Arial" w:hAnsi="Arial"/>
          <w:b/>
          <w:color w:val="00000A"/>
          <w:sz w:val="20"/>
        </w:rPr>
      </w:pPr>
      <w:r>
        <w:rPr>
          <w:rFonts w:ascii="Arial" w:eastAsia="Arial" w:hAnsi="Arial"/>
          <w:color w:val="00000A"/>
          <w:sz w:val="20"/>
          <w:szCs w:val="20"/>
        </w:rPr>
        <w:t xml:space="preserve">Předmětem veřejné zakázky je provádění pravidelného a kompletního běžného úklidu </w:t>
      </w:r>
      <w:r>
        <w:rPr>
          <w:rFonts w:ascii="Arial" w:eastAsia="Arial" w:hAnsi="Arial"/>
          <w:b/>
          <w:color w:val="00000A"/>
          <w:sz w:val="20"/>
          <w:szCs w:val="20"/>
        </w:rPr>
        <w:t xml:space="preserve">v budově Katastrálního pracoviště Prachatice </w:t>
      </w:r>
      <w:r>
        <w:rPr>
          <w:rFonts w:ascii="Arial" w:eastAsia="Arial" w:hAnsi="Arial"/>
          <w:color w:val="00000A"/>
          <w:sz w:val="20"/>
          <w:szCs w:val="20"/>
        </w:rPr>
        <w:t>(</w:t>
      </w:r>
      <w:r>
        <w:rPr>
          <w:rFonts w:ascii="Arial" w:hAnsi="Arial"/>
          <w:color w:val="000000"/>
          <w:sz w:val="20"/>
        </w:rPr>
        <w:t>Za Baštou 232, 3831 1 Prachatice</w:t>
      </w:r>
      <w:r>
        <w:rPr>
          <w:rFonts w:ascii="Arial" w:eastAsia="Arial" w:hAnsi="Arial"/>
          <w:color w:val="00000A"/>
          <w:sz w:val="20"/>
          <w:szCs w:val="20"/>
        </w:rPr>
        <w:t>).</w:t>
      </w:r>
    </w:p>
    <w:p w:rsidR="00143596" w:rsidRDefault="00143596" w:rsidP="00143596">
      <w:pPr>
        <w:spacing w:after="120" w:line="240" w:lineRule="exact"/>
        <w:jc w:val="both"/>
        <w:rPr>
          <w:rFonts w:ascii="Arial" w:eastAsia="Arial" w:hAnsi="Arial"/>
          <w:b/>
          <w:color w:val="00000A"/>
          <w:sz w:val="20"/>
        </w:rPr>
      </w:pPr>
    </w:p>
    <w:p w:rsidR="00143596" w:rsidRDefault="00143596" w:rsidP="00143596">
      <w:pPr>
        <w:spacing w:line="240" w:lineRule="exact"/>
        <w:rPr>
          <w:rFonts w:ascii="Arial" w:eastAsia="Arial" w:hAnsi="Arial"/>
          <w:b/>
          <w:color w:val="00000A"/>
          <w:sz w:val="20"/>
          <w:u w:val="single"/>
        </w:rPr>
      </w:pPr>
    </w:p>
    <w:p w:rsidR="00143596" w:rsidRDefault="00143596" w:rsidP="00143596">
      <w:pPr>
        <w:spacing w:line="240" w:lineRule="exact"/>
        <w:rPr>
          <w:rFonts w:ascii="Arial" w:eastAsia="Arial" w:hAnsi="Arial"/>
          <w:b/>
          <w:color w:val="00000A"/>
          <w:sz w:val="20"/>
          <w:u w:val="single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>Osoby oprávněné jednat ve věcech technických:</w:t>
      </w:r>
    </w:p>
    <w:p w:rsidR="00143596" w:rsidRDefault="00143596" w:rsidP="00143596">
      <w:pPr>
        <w:spacing w:line="240" w:lineRule="exact"/>
        <w:rPr>
          <w:rFonts w:ascii="Arial" w:eastAsia="Arial" w:hAnsi="Arial"/>
          <w:b/>
          <w:color w:val="00000A"/>
          <w:sz w:val="20"/>
          <w:u w:val="single"/>
        </w:rPr>
      </w:pPr>
    </w:p>
    <w:p w:rsidR="00143596" w:rsidRDefault="00143596" w:rsidP="00143596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>vedoucí OHS Katastrálního úřadu pro Jihočeský kraj</w:t>
      </w:r>
    </w:p>
    <w:p w:rsidR="00143596" w:rsidRDefault="00143596" w:rsidP="00143596">
      <w:pPr>
        <w:widowControl w:val="0"/>
        <w:numPr>
          <w:ilvl w:val="0"/>
          <w:numId w:val="3"/>
        </w:numPr>
        <w:tabs>
          <w:tab w:val="left" w:pos="851"/>
          <w:tab w:val="left" w:pos="1701"/>
          <w:tab w:val="left" w:pos="3969"/>
          <w:tab w:val="left" w:pos="4820"/>
          <w:tab w:val="left" w:pos="5954"/>
        </w:tabs>
        <w:suppressAutoHyphens/>
        <w:spacing w:after="0" w:line="360" w:lineRule="exact"/>
        <w:ind w:left="1287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color w:val="00000A"/>
          <w:sz w:val="20"/>
        </w:rPr>
        <w:t>ředitel Katastrálního pracoviště Prachatice</w:t>
      </w:r>
    </w:p>
    <w:p w:rsidR="00143596" w:rsidRDefault="00143596" w:rsidP="00143596">
      <w:pPr>
        <w:tabs>
          <w:tab w:val="left" w:pos="720"/>
        </w:tabs>
        <w:spacing w:line="240" w:lineRule="exact"/>
        <w:rPr>
          <w:rFonts w:ascii="Arial" w:eastAsia="Arial" w:hAnsi="Arial"/>
          <w:color w:val="00000A"/>
          <w:sz w:val="20"/>
        </w:rPr>
      </w:pPr>
    </w:p>
    <w:p w:rsidR="00143596" w:rsidRDefault="00143596" w:rsidP="00143596">
      <w:pPr>
        <w:spacing w:line="240" w:lineRule="exact"/>
        <w:rPr>
          <w:rFonts w:ascii="Arial" w:eastAsia="Arial" w:hAnsi="Arial"/>
          <w:color w:val="00000A"/>
          <w:sz w:val="20"/>
        </w:rPr>
      </w:pPr>
      <w:r>
        <w:rPr>
          <w:rFonts w:ascii="Arial" w:eastAsia="Arial" w:hAnsi="Arial"/>
          <w:b/>
          <w:color w:val="00000A"/>
          <w:sz w:val="20"/>
          <w:u w:val="single"/>
        </w:rPr>
        <w:t xml:space="preserve">Konkretizace předmětu plnění zakázky: </w:t>
      </w:r>
    </w:p>
    <w:p w:rsidR="00143596" w:rsidRDefault="00143596" w:rsidP="00143596">
      <w:pPr>
        <w:spacing w:line="240" w:lineRule="exact"/>
        <w:rPr>
          <w:rFonts w:ascii="Arial" w:eastAsia="Arial" w:hAnsi="Arial"/>
          <w:color w:val="00000A"/>
          <w:sz w:val="20"/>
        </w:rPr>
      </w:pPr>
    </w:p>
    <w:p w:rsidR="00143596" w:rsidRDefault="00143596" w:rsidP="00143596">
      <w:pPr>
        <w:spacing w:line="240" w:lineRule="exact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>Úklid je prováděn v pracovních dnech 17-20 hod., minimálně 2 pracovníky. Součástí dodávky je zajištění úklidu vlastními přístroji, úklidovými přípravky vyjma toaletních potřeb (toaletní papír, mýdlo). Zhotovitel zajistí sáčky do odpadkových košů. Zhotovitel zajistí i doplňování toaletního papíru a mýdla dodaných objednatelem, které objednatel zajistí svým nákladem a dodá zhotoviteli v množství potřebném na daný měsíc.</w:t>
      </w:r>
    </w:p>
    <w:p w:rsidR="00143596" w:rsidRDefault="00143596" w:rsidP="00143596">
      <w:pPr>
        <w:spacing w:line="240" w:lineRule="exact"/>
        <w:rPr>
          <w:rFonts w:ascii="Arial" w:eastAsia="Arial" w:hAnsi="Arial"/>
          <w:color w:val="00000A"/>
          <w:sz w:val="20"/>
          <w:szCs w:val="20"/>
        </w:rPr>
      </w:pPr>
    </w:p>
    <w:p w:rsidR="00143596" w:rsidRDefault="00143596" w:rsidP="00143596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Arial" w:hAnsi="Arial"/>
          <w:color w:val="00000A"/>
          <w:sz w:val="20"/>
          <w:szCs w:val="20"/>
        </w:rPr>
        <w:t>Zhotovitel zajistí po dokončení úklidu zhasnutí světel, uzavření oken, uzamčení všech vstupních dveří a aktivaci elektronického zabezpečovacího zařízení (EZS). Pracovníci objednavatele budou třídit odpad.</w:t>
      </w:r>
    </w:p>
    <w:p w:rsidR="00143596" w:rsidRDefault="00143596" w:rsidP="00143596">
      <w:pPr>
        <w:tabs>
          <w:tab w:val="left" w:pos="3060"/>
          <w:tab w:val="left" w:pos="6816"/>
        </w:tabs>
        <w:spacing w:line="240" w:lineRule="exact"/>
        <w:rPr>
          <w:rFonts w:ascii="Arial" w:eastAsia="Arial" w:hAnsi="Arial"/>
          <w:color w:val="00000A"/>
          <w:sz w:val="20"/>
          <w:szCs w:val="20"/>
        </w:rPr>
      </w:pPr>
    </w:p>
    <w:p w:rsidR="00143596" w:rsidRDefault="00143596" w:rsidP="00143596">
      <w:pPr>
        <w:spacing w:line="240" w:lineRule="exact"/>
        <w:rPr>
          <w:rFonts w:ascii="Arial" w:hAnsi="Arial"/>
          <w:i/>
          <w:iCs/>
          <w:sz w:val="20"/>
          <w:szCs w:val="20"/>
          <w:u w:val="single"/>
        </w:rPr>
      </w:pPr>
      <w:r>
        <w:rPr>
          <w:rFonts w:ascii="Arial" w:eastAsia="Arial" w:hAnsi="Arial"/>
          <w:color w:val="00000A"/>
          <w:sz w:val="20"/>
          <w:szCs w:val="20"/>
        </w:rPr>
        <w:t>Součástí dodávky není provádění mimořádného úklidu např. po malování či jiných úpravách (stavební úpravy atp.). Dodavatel provede další mimořádné úklidové práce dle požadavku objednatele a to na základě uzavření zvláštní dohody (objednávky).</w:t>
      </w:r>
    </w:p>
    <w:p w:rsidR="00143596" w:rsidRDefault="00143596" w:rsidP="00143596">
      <w:pPr>
        <w:jc w:val="both"/>
        <w:rPr>
          <w:rFonts w:ascii="Arial" w:hAnsi="Arial"/>
          <w:i/>
          <w:iCs/>
          <w:sz w:val="20"/>
          <w:szCs w:val="20"/>
          <w:u w:val="single"/>
        </w:rPr>
      </w:pPr>
    </w:p>
    <w:p w:rsidR="00143596" w:rsidRDefault="00143596" w:rsidP="00143596">
      <w:pPr>
        <w:jc w:val="both"/>
        <w:rPr>
          <w:rFonts w:ascii="Arial" w:hAnsi="Arial"/>
        </w:rPr>
      </w:pPr>
    </w:p>
    <w:p w:rsidR="00143596" w:rsidRDefault="00143596" w:rsidP="00143596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5x týdně</w:t>
      </w:r>
      <w:r>
        <w:rPr>
          <w:rFonts w:ascii="Arial" w:hAnsi="Arial"/>
          <w:b w:val="0"/>
          <w:i/>
          <w:iCs/>
          <w:sz w:val="18"/>
          <w:szCs w:val="18"/>
        </w:rPr>
        <w:t xml:space="preserve">  </w:t>
      </w:r>
    </w:p>
    <w:p w:rsidR="00143596" w:rsidRDefault="00143596" w:rsidP="00143596">
      <w:pPr>
        <w:pStyle w:val="Zkladntext31"/>
        <w:numPr>
          <w:ilvl w:val="0"/>
          <w:numId w:val="5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zametení a vytření chodeb (od 1NP až do 3NP) a vnitřních schodišť s podestami, sběr a úklid odpadků, vynesení odpadkových košů</w:t>
      </w:r>
    </w:p>
    <w:p w:rsidR="00143596" w:rsidRDefault="00143596" w:rsidP="0014359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vytírání podlah prostor a kanceláří klientského centra, vysypání odpadkových košů s doplněním sáčků v prostorách a kancelářích klientského centra</w:t>
      </w:r>
    </w:p>
    <w:p w:rsidR="00143596" w:rsidRDefault="00143596" w:rsidP="00143596">
      <w:pPr>
        <w:pStyle w:val="Zkladntext31"/>
        <w:numPr>
          <w:ilvl w:val="0"/>
          <w:numId w:val="5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(1NP,2NP,3NP) – omytí a dezinfekce sanitární keramiky, umytí podlah, otření obkladů kolem umyvadel, leštění zrcadel, vynesení odpadkových košů</w:t>
      </w:r>
    </w:p>
    <w:p w:rsidR="00143596" w:rsidRDefault="00143596" w:rsidP="00143596">
      <w:pPr>
        <w:pStyle w:val="Zkladntext31"/>
        <w:numPr>
          <w:ilvl w:val="0"/>
          <w:numId w:val="5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hlavního vstupu - nástupní podesty se schodištěm a prostoru zádveří  – zametení, vytření zádveří, vysátí rohože, sběr a úklid odpadků</w:t>
      </w:r>
    </w:p>
    <w:p w:rsidR="00143596" w:rsidRDefault="00143596" w:rsidP="0014359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kuchyněk (1NP,2NP,3NP) - mytí kuchyňského dřezu, pracovní desky a vodovodní baterie, vynesení odpadkových košů</w:t>
      </w:r>
    </w:p>
    <w:p w:rsidR="00143596" w:rsidRDefault="00143596" w:rsidP="0014359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vynesení odpadu na určené místo (třídění)</w:t>
      </w:r>
    </w:p>
    <w:p w:rsidR="00143596" w:rsidRDefault="00143596" w:rsidP="00143596">
      <w:pPr>
        <w:pStyle w:val="Zkladntext31"/>
        <w:ind w:left="144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143596" w:rsidRDefault="00143596" w:rsidP="00143596">
      <w:pPr>
        <w:pStyle w:val="Zkladntext31"/>
        <w:ind w:left="180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3x týdně </w:t>
      </w:r>
    </w:p>
    <w:p w:rsidR="00143596" w:rsidRDefault="00143596" w:rsidP="0014359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vytírání podlah kanceláří </w:t>
      </w:r>
    </w:p>
    <w:p w:rsidR="00143596" w:rsidRDefault="00143596" w:rsidP="0014359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vysypání odpadkových košů s doplněním sáčků v kancelářích</w:t>
      </w:r>
    </w:p>
    <w:p w:rsidR="00143596" w:rsidRDefault="00143596" w:rsidP="00143596">
      <w:pPr>
        <w:pStyle w:val="Zkladntext31"/>
        <w:numPr>
          <w:ilvl w:val="0"/>
          <w:numId w:val="5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lastRenderedPageBreak/>
        <w:t>vysávání koberců (ředitelna, kanceláře bývalého klientského centra)</w:t>
      </w:r>
    </w:p>
    <w:p w:rsidR="00143596" w:rsidRDefault="00143596" w:rsidP="00143596">
      <w:pPr>
        <w:pStyle w:val="Zkladntext31"/>
        <w:tabs>
          <w:tab w:val="left" w:pos="900"/>
        </w:tabs>
        <w:ind w:left="90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143596" w:rsidRDefault="00143596" w:rsidP="00143596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 xml:space="preserve">2x týdně </w:t>
      </w:r>
    </w:p>
    <w:p w:rsidR="00143596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1PP/suterénu (zametení a vytření) – chodba a pozemková kniha (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m.č.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004,005)</w:t>
      </w:r>
    </w:p>
    <w:p w:rsidR="00143596" w:rsidRDefault="00143596" w:rsidP="00143596">
      <w:pPr>
        <w:pStyle w:val="Zkladntext31"/>
        <w:numPr>
          <w:ilvl w:val="0"/>
          <w:numId w:val="6"/>
        </w:numPr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úklid sociálních zařízení v 1PP (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m.č.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018,019) – omytí a dezinfekce sanitární keramiky, umytí podlah, otření obkladů kolem umyvadel, leštění zrcadel, vynesení odpadkových košů</w:t>
      </w:r>
    </w:p>
    <w:p w:rsidR="00143596" w:rsidRPr="00424AAC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 w:rsidRPr="00424AAC">
        <w:rPr>
          <w:rFonts w:ascii="Arial" w:hAnsi="Arial"/>
          <w:b w:val="0"/>
          <w:i/>
          <w:iCs/>
          <w:sz w:val="18"/>
          <w:szCs w:val="18"/>
        </w:rPr>
        <w:t>zametení a vytření vnitřních schodišť z 3NP do 4NP  a ½ chodby (</w:t>
      </w:r>
      <w:proofErr w:type="spellStart"/>
      <w:proofErr w:type="gramStart"/>
      <w:r w:rsidRPr="00424AAC">
        <w:rPr>
          <w:rFonts w:ascii="Arial" w:hAnsi="Arial"/>
          <w:b w:val="0"/>
          <w:i/>
          <w:iCs/>
          <w:sz w:val="18"/>
          <w:szCs w:val="18"/>
        </w:rPr>
        <w:t>m.č</w:t>
      </w:r>
      <w:proofErr w:type="spellEnd"/>
      <w:r w:rsidRPr="00424AAC">
        <w:rPr>
          <w:rFonts w:ascii="Arial" w:hAnsi="Arial"/>
          <w:b w:val="0"/>
          <w:i/>
          <w:iCs/>
          <w:sz w:val="18"/>
          <w:szCs w:val="18"/>
        </w:rPr>
        <w:t>.</w:t>
      </w:r>
      <w:proofErr w:type="gramEnd"/>
      <w:r w:rsidRPr="00424AAC">
        <w:rPr>
          <w:rFonts w:ascii="Arial" w:hAnsi="Arial"/>
          <w:b w:val="0"/>
          <w:i/>
          <w:iCs/>
          <w:sz w:val="18"/>
          <w:szCs w:val="18"/>
        </w:rPr>
        <w:t xml:space="preserve"> 4.02a) ve 4NP</w:t>
      </w:r>
    </w:p>
    <w:p w:rsidR="00143596" w:rsidRDefault="00143596" w:rsidP="00143596">
      <w:pPr>
        <w:pStyle w:val="Zkladntext31"/>
        <w:tabs>
          <w:tab w:val="left" w:pos="900"/>
        </w:tabs>
        <w:ind w:left="900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143596" w:rsidRDefault="00143596" w:rsidP="00143596">
      <w:pPr>
        <w:pStyle w:val="Zkladntext31"/>
        <w:tabs>
          <w:tab w:val="left" w:pos="142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týdně</w:t>
      </w:r>
    </w:p>
    <w:p w:rsidR="00143596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 xml:space="preserve">úklid prostor dokumentace ve 2NP - zametení a vytření podlah, vysávání koberců </w:t>
      </w:r>
    </w:p>
    <w:p w:rsidR="00143596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běžně dostupných místech vybavení kanceláří</w:t>
      </w:r>
    </w:p>
    <w:p w:rsidR="00143596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okenních parapetů</w:t>
      </w:r>
    </w:p>
    <w:p w:rsidR="00143596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zábradlí</w:t>
      </w:r>
    </w:p>
    <w:p w:rsidR="00143596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skla u vstupních dveří a v klientském centru („osahané sklo“)</w:t>
      </w:r>
    </w:p>
    <w:p w:rsidR="00143596" w:rsidRPr="00424AAC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 w:rsidRPr="00424AAC">
        <w:rPr>
          <w:rFonts w:ascii="Arial" w:hAnsi="Arial"/>
          <w:b w:val="0"/>
          <w:i/>
          <w:iCs/>
          <w:sz w:val="18"/>
          <w:szCs w:val="18"/>
        </w:rPr>
        <w:t>vytírání podlah místností 4NP (zasedací místnost 4.03, dokumentace 4.04 a 4.10, skenování 4.13 a ubytování polních pracovníků 4.05-4.07 a 4.11-4.12)  - zametení a vytření podlahy, setření prachu na nábytku (stolech), vynesení odpadkových košů</w:t>
      </w:r>
    </w:p>
    <w:p w:rsidR="00143596" w:rsidRPr="00424AAC" w:rsidRDefault="00143596" w:rsidP="00143596">
      <w:pPr>
        <w:pStyle w:val="Zkladntext31"/>
        <w:numPr>
          <w:ilvl w:val="0"/>
          <w:numId w:val="6"/>
        </w:numPr>
        <w:jc w:val="both"/>
        <w:rPr>
          <w:rFonts w:ascii="Arial" w:hAnsi="Arial"/>
          <w:b w:val="0"/>
          <w:i/>
          <w:iCs/>
          <w:sz w:val="18"/>
          <w:szCs w:val="18"/>
        </w:rPr>
      </w:pPr>
      <w:r w:rsidRPr="00424AAC">
        <w:rPr>
          <w:rFonts w:ascii="Arial" w:hAnsi="Arial"/>
          <w:b w:val="0"/>
          <w:i/>
          <w:iCs/>
          <w:sz w:val="18"/>
          <w:szCs w:val="18"/>
        </w:rPr>
        <w:t>zametení a vytření ½ chodby ve 4NP (</w:t>
      </w:r>
      <w:proofErr w:type="spellStart"/>
      <w:proofErr w:type="gramStart"/>
      <w:r w:rsidRPr="00424AAC">
        <w:rPr>
          <w:rFonts w:ascii="Arial" w:hAnsi="Arial"/>
          <w:b w:val="0"/>
          <w:i/>
          <w:iCs/>
          <w:sz w:val="18"/>
          <w:szCs w:val="18"/>
        </w:rPr>
        <w:t>m.č</w:t>
      </w:r>
      <w:proofErr w:type="spellEnd"/>
      <w:r w:rsidRPr="00424AAC">
        <w:rPr>
          <w:rFonts w:ascii="Arial" w:hAnsi="Arial"/>
          <w:b w:val="0"/>
          <w:i/>
          <w:iCs/>
          <w:sz w:val="18"/>
          <w:szCs w:val="18"/>
        </w:rPr>
        <w:t>.</w:t>
      </w:r>
      <w:proofErr w:type="gramEnd"/>
      <w:r w:rsidRPr="00424AAC">
        <w:rPr>
          <w:rFonts w:ascii="Arial" w:hAnsi="Arial"/>
          <w:b w:val="0"/>
          <w:i/>
          <w:iCs/>
          <w:sz w:val="18"/>
          <w:szCs w:val="18"/>
        </w:rPr>
        <w:t xml:space="preserve"> 4.02b)</w:t>
      </w:r>
    </w:p>
    <w:p w:rsidR="00143596" w:rsidRPr="00424AAC" w:rsidRDefault="00143596" w:rsidP="00143596">
      <w:pPr>
        <w:pStyle w:val="Zkladntext31"/>
        <w:numPr>
          <w:ilvl w:val="0"/>
          <w:numId w:val="6"/>
        </w:numPr>
        <w:rPr>
          <w:rFonts w:ascii="Arial" w:hAnsi="Arial"/>
          <w:b w:val="0"/>
          <w:i/>
          <w:iCs/>
          <w:sz w:val="18"/>
          <w:szCs w:val="18"/>
        </w:rPr>
      </w:pPr>
      <w:r w:rsidRPr="00424AAC">
        <w:rPr>
          <w:rFonts w:ascii="Arial" w:hAnsi="Arial"/>
          <w:b w:val="0"/>
          <w:i/>
          <w:iCs/>
          <w:sz w:val="18"/>
          <w:szCs w:val="18"/>
        </w:rPr>
        <w:t>úklid sociálních zařízení a kuchyňky 4NP – omytí a dezinfekce sanitární keramiky a dřezů, umytí podlah, otření obkladů kolem umyvadel, leštění zrcadel, vynesení odpadkových košů</w:t>
      </w:r>
    </w:p>
    <w:p w:rsidR="00143596" w:rsidRPr="008D4126" w:rsidRDefault="00143596" w:rsidP="00143596">
      <w:pPr>
        <w:pStyle w:val="Zkladntext31"/>
        <w:ind w:left="1440"/>
        <w:jc w:val="both"/>
        <w:rPr>
          <w:rFonts w:ascii="Arial" w:hAnsi="Arial"/>
          <w:b w:val="0"/>
          <w:i/>
          <w:iCs/>
          <w:color w:val="FF0000"/>
          <w:sz w:val="18"/>
          <w:szCs w:val="18"/>
        </w:rPr>
      </w:pPr>
    </w:p>
    <w:p w:rsidR="00143596" w:rsidRDefault="00143596" w:rsidP="00143596">
      <w:pPr>
        <w:pStyle w:val="Zkladntext31"/>
        <w:tabs>
          <w:tab w:val="left" w:pos="900"/>
          <w:tab w:val="left" w:pos="1380"/>
        </w:tabs>
        <w:ind w:left="900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ab/>
      </w:r>
    </w:p>
    <w:p w:rsidR="00143596" w:rsidRDefault="00143596" w:rsidP="0014359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za měsíc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luxování sedacího nábytku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ošetření zařízení (nábytku a vybavení) v pozemkové knize (</w:t>
      </w:r>
      <w:proofErr w:type="gramStart"/>
      <w:r>
        <w:rPr>
          <w:rFonts w:ascii="Arial" w:hAnsi="Arial"/>
          <w:b w:val="0"/>
          <w:i/>
          <w:iCs/>
          <w:sz w:val="18"/>
          <w:szCs w:val="18"/>
        </w:rPr>
        <w:t>m.č.</w:t>
      </w:r>
      <w:proofErr w:type="gramEnd"/>
      <w:r>
        <w:rPr>
          <w:rFonts w:ascii="Arial" w:hAnsi="Arial"/>
          <w:b w:val="0"/>
          <w:i/>
          <w:iCs/>
          <w:sz w:val="18"/>
          <w:szCs w:val="18"/>
        </w:rPr>
        <w:t>004,005)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smýčení pavučin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zbavení prachu (utření) v okenních žaluziích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leštění obkladů sociálního zařízení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skel dveří zadního vchodu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dveří a zárubní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nebo leštění (dle povrchu) vnitřního vybavení včetně vyčištění skel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setření prachu na méně dostupných místech vybavení kanceláří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otření vypínačů a zásuvek</w:t>
      </w:r>
    </w:p>
    <w:p w:rsidR="00143596" w:rsidRDefault="00143596" w:rsidP="0014359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143596" w:rsidRDefault="00143596" w:rsidP="0014359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2x ročně</w:t>
      </w: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  <w:rPr>
          <w:rFonts w:ascii="Arial" w:eastAsia="Arial" w:hAnsi="Arial"/>
          <w:b w:val="0"/>
          <w:bCs w:val="0"/>
          <w:i/>
          <w:iCs/>
          <w:color w:val="00000A"/>
          <w:sz w:val="18"/>
          <w:szCs w:val="18"/>
        </w:rPr>
      </w:pPr>
      <w:r>
        <w:rPr>
          <w:rFonts w:ascii="Arial" w:hAnsi="Arial"/>
          <w:b w:val="0"/>
          <w:i/>
          <w:iCs/>
          <w:sz w:val="18"/>
          <w:szCs w:val="18"/>
        </w:rPr>
        <w:t>mytí oken vč. čištění žaluzií</w:t>
      </w:r>
    </w:p>
    <w:p w:rsidR="00143596" w:rsidRDefault="00143596" w:rsidP="00143596">
      <w:pPr>
        <w:tabs>
          <w:tab w:val="left" w:pos="900"/>
        </w:tabs>
        <w:spacing w:line="240" w:lineRule="exact"/>
        <w:ind w:left="1455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eastAsia="Arial" w:hAnsi="Arial"/>
          <w:i/>
          <w:iCs/>
          <w:color w:val="00000A"/>
          <w:sz w:val="18"/>
          <w:szCs w:val="18"/>
        </w:rPr>
        <w:t xml:space="preserve">(93 ks oken + 2 ks vstupních dveří, plocha celkem 186 m2, plocha k mytí 372 m2) </w:t>
      </w:r>
    </w:p>
    <w:p w:rsidR="00143596" w:rsidRDefault="00143596" w:rsidP="0014359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</w:p>
    <w:p w:rsidR="00143596" w:rsidRDefault="00143596" w:rsidP="0014359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Cs w:val="0"/>
          <w:i/>
          <w:iCs/>
          <w:sz w:val="18"/>
          <w:szCs w:val="18"/>
        </w:rPr>
      </w:pPr>
      <w:r>
        <w:rPr>
          <w:rFonts w:ascii="Arial" w:hAnsi="Arial"/>
          <w:bCs w:val="0"/>
          <w:i/>
          <w:iCs/>
          <w:sz w:val="18"/>
          <w:szCs w:val="18"/>
        </w:rPr>
        <w:t>1x ročně</w:t>
      </w:r>
    </w:p>
    <w:p w:rsidR="00143596" w:rsidRDefault="00143596" w:rsidP="00143596">
      <w:pPr>
        <w:pStyle w:val="Zkladntext31"/>
        <w:tabs>
          <w:tab w:val="left" w:pos="284"/>
        </w:tabs>
        <w:ind w:left="142"/>
        <w:jc w:val="both"/>
        <w:rPr>
          <w:rFonts w:ascii="Arial" w:hAnsi="Arial"/>
          <w:b w:val="0"/>
          <w:i/>
          <w:iCs/>
          <w:sz w:val="18"/>
          <w:szCs w:val="18"/>
        </w:rPr>
      </w:pPr>
    </w:p>
    <w:p w:rsidR="00143596" w:rsidRDefault="00143596" w:rsidP="00143596">
      <w:pPr>
        <w:pStyle w:val="Zkladntext31"/>
        <w:numPr>
          <w:ilvl w:val="0"/>
          <w:numId w:val="4"/>
        </w:numPr>
        <w:tabs>
          <w:tab w:val="left" w:pos="900"/>
        </w:tabs>
        <w:jc w:val="both"/>
      </w:pPr>
      <w:r>
        <w:rPr>
          <w:rFonts w:ascii="Arial" w:hAnsi="Arial"/>
          <w:b w:val="0"/>
          <w:i/>
          <w:iCs/>
          <w:sz w:val="18"/>
          <w:szCs w:val="18"/>
        </w:rPr>
        <w:t>mytí radiátorů</w:t>
      </w:r>
    </w:p>
    <w:p w:rsidR="00143596" w:rsidRPr="00FD7E24" w:rsidRDefault="00143596" w:rsidP="001435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143596" w:rsidRPr="00FD7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DF" w:rsidRDefault="009E45DF" w:rsidP="0082233D">
      <w:pPr>
        <w:spacing w:after="0" w:line="240" w:lineRule="auto"/>
      </w:pPr>
      <w:r>
        <w:separator/>
      </w:r>
    </w:p>
  </w:endnote>
  <w:endnote w:type="continuationSeparator" w:id="0">
    <w:p w:rsidR="009E45DF" w:rsidRDefault="009E45DF" w:rsidP="0082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DF" w:rsidRDefault="009E45DF" w:rsidP="0082233D">
      <w:pPr>
        <w:spacing w:after="0" w:line="240" w:lineRule="auto"/>
      </w:pPr>
      <w:r>
        <w:separator/>
      </w:r>
    </w:p>
  </w:footnote>
  <w:footnote w:type="continuationSeparator" w:id="0">
    <w:p w:rsidR="009E45DF" w:rsidRDefault="009E45DF" w:rsidP="0082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3D" w:rsidRPr="002D06EB" w:rsidRDefault="0082233D" w:rsidP="0082233D">
    <w:pPr>
      <w:pStyle w:val="Zhlav"/>
      <w:jc w:val="center"/>
      <w:rPr>
        <w:color w:val="C9C9C9" w:themeColor="accent3" w:themeTint="99"/>
      </w:rPr>
    </w:pPr>
    <w:r w:rsidRPr="002D06EB">
      <w:rPr>
        <w:rFonts w:ascii="Arial" w:eastAsia="Arial" w:hAnsi="Arial" w:cs="Arial"/>
        <w:b/>
        <w:i/>
        <w:color w:val="C9C9C9" w:themeColor="accent3" w:themeTint="99"/>
        <w:sz w:val="28"/>
      </w:rPr>
      <w:t>Úklidové služby pro KP P</w:t>
    </w:r>
    <w:r>
      <w:rPr>
        <w:rFonts w:ascii="Arial" w:eastAsia="Arial" w:hAnsi="Arial" w:cs="Arial"/>
        <w:b/>
        <w:i/>
        <w:color w:val="C9C9C9" w:themeColor="accent3" w:themeTint="99"/>
        <w:sz w:val="28"/>
      </w:rPr>
      <w:t>rachatice</w:t>
    </w:r>
    <w:r w:rsidRPr="002D06EB">
      <w:rPr>
        <w:rFonts w:ascii="Arial" w:eastAsia="Arial" w:hAnsi="Arial" w:cs="Arial"/>
        <w:b/>
        <w:i/>
        <w:color w:val="C9C9C9" w:themeColor="accent3" w:themeTint="99"/>
        <w:sz w:val="28"/>
      </w:rPr>
      <w:t xml:space="preserve"> (2020-2022)</w:t>
    </w:r>
  </w:p>
  <w:p w:rsidR="0082233D" w:rsidRDefault="008223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25DA47FE"/>
    <w:multiLevelType w:val="multilevel"/>
    <w:tmpl w:val="3EDCD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BE3E12"/>
    <w:multiLevelType w:val="multilevel"/>
    <w:tmpl w:val="087E1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0"/>
    <w:rsid w:val="00065A27"/>
    <w:rsid w:val="00143596"/>
    <w:rsid w:val="00242F9A"/>
    <w:rsid w:val="00291C6F"/>
    <w:rsid w:val="005822A3"/>
    <w:rsid w:val="00713BC5"/>
    <w:rsid w:val="0082233D"/>
    <w:rsid w:val="009E45DF"/>
    <w:rsid w:val="00A50231"/>
    <w:rsid w:val="00B505AE"/>
    <w:rsid w:val="00B94F5F"/>
    <w:rsid w:val="00D04640"/>
    <w:rsid w:val="00EA4D19"/>
    <w:rsid w:val="00F96A93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C9C0"/>
  <w15:docId w15:val="{0502FB20-2832-4C36-93FD-15A1F383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233D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233D"/>
    <w:rPr>
      <w:rFonts w:ascii="Arial" w:eastAsia="Times New Roman" w:hAnsi="Arial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82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3D"/>
  </w:style>
  <w:style w:type="paragraph" w:styleId="Zpat">
    <w:name w:val="footer"/>
    <w:basedOn w:val="Normln"/>
    <w:link w:val="ZpatChar"/>
    <w:uiPriority w:val="99"/>
    <w:unhideWhenUsed/>
    <w:rsid w:val="0082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3D"/>
  </w:style>
  <w:style w:type="paragraph" w:styleId="Bezmezer">
    <w:name w:val="No Spacing"/>
    <w:uiPriority w:val="1"/>
    <w:qFormat/>
    <w:rsid w:val="00B505AE"/>
    <w:pPr>
      <w:spacing w:after="0" w:line="240" w:lineRule="auto"/>
    </w:pPr>
  </w:style>
  <w:style w:type="paragraph" w:customStyle="1" w:styleId="Zkladntext31">
    <w:name w:val="Základní text 31"/>
    <w:basedOn w:val="Normln"/>
    <w:rsid w:val="001435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bCs/>
      <w:sz w:val="20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Lucie</dc:creator>
  <cp:lastModifiedBy>Dvořáková Lucie</cp:lastModifiedBy>
  <cp:revision>3</cp:revision>
  <cp:lastPrinted>2020-02-18T08:29:00Z</cp:lastPrinted>
  <dcterms:created xsi:type="dcterms:W3CDTF">2020-02-24T13:34:00Z</dcterms:created>
  <dcterms:modified xsi:type="dcterms:W3CDTF">2020-02-24T13:38:00Z</dcterms:modified>
</cp:coreProperties>
</file>