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357" w:rsidRDefault="00CA63A6">
      <w:pPr>
        <w:pStyle w:val="Nzev"/>
        <w:rPr>
          <w:sz w:val="32"/>
          <w:szCs w:val="32"/>
        </w:rPr>
      </w:pPr>
      <w:r>
        <w:rPr>
          <w:sz w:val="32"/>
          <w:szCs w:val="32"/>
        </w:rPr>
        <w:t>S</w:t>
      </w:r>
      <w:r w:rsidR="00525357" w:rsidRPr="00F94039">
        <w:rPr>
          <w:sz w:val="32"/>
          <w:szCs w:val="32"/>
        </w:rPr>
        <w:t>mlouva</w:t>
      </w:r>
    </w:p>
    <w:p w:rsidR="00CA63A6" w:rsidRPr="009C6173" w:rsidRDefault="009C6173" w:rsidP="00CA63A6">
      <w:pPr>
        <w:pStyle w:val="Podtitul"/>
        <w:rPr>
          <w:rFonts w:ascii="Times New Roman" w:hAnsi="Times New Roman" w:cs="Times New Roman"/>
          <w:b/>
          <w:i w:val="0"/>
        </w:rPr>
      </w:pPr>
      <w:r w:rsidRPr="009C6173">
        <w:rPr>
          <w:rFonts w:ascii="Times New Roman" w:hAnsi="Times New Roman" w:cs="Times New Roman"/>
          <w:b/>
          <w:i w:val="0"/>
        </w:rPr>
        <w:t>o poskytování aktualizací údajové základny SW produktu</w:t>
      </w:r>
    </w:p>
    <w:p w:rsidR="009C6173" w:rsidRDefault="009C6173" w:rsidP="009C6173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„Mikro-verze AISLP“</w:t>
      </w:r>
    </w:p>
    <w:p w:rsidR="009C6173" w:rsidRPr="009C6173" w:rsidRDefault="009C6173" w:rsidP="009C6173">
      <w:pPr>
        <w:pStyle w:val="Zkladntext"/>
        <w:jc w:val="center"/>
        <w:rPr>
          <w:b/>
        </w:rPr>
      </w:pPr>
      <w:r w:rsidRPr="009C6173">
        <w:rPr>
          <w:b/>
        </w:rPr>
        <w:t>(Automatizovaný Informační Systém Léčivých Přípravků)</w:t>
      </w:r>
    </w:p>
    <w:p w:rsidR="001E2F88" w:rsidRDefault="009B0028" w:rsidP="001E2F88">
      <w:pPr>
        <w:pStyle w:val="Podtitul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S-</w:t>
      </w:r>
    </w:p>
    <w:p w:rsidR="002546C4" w:rsidRPr="00DC0563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proofErr w:type="spellStart"/>
      <w:proofErr w:type="gramStart"/>
      <w:r w:rsidRPr="00B4596D">
        <w:rPr>
          <w:b w:val="0"/>
          <w:bCs w:val="0"/>
          <w:sz w:val="24"/>
          <w:szCs w:val="24"/>
          <w:lang w:val="en-US"/>
        </w:rPr>
        <w:t>uzavřená</w:t>
      </w:r>
      <w:proofErr w:type="spellEnd"/>
      <w:proofErr w:type="gramEnd"/>
      <w:r w:rsidRPr="00B4596D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B4596D">
        <w:rPr>
          <w:b w:val="0"/>
          <w:bCs w:val="0"/>
          <w:sz w:val="24"/>
          <w:szCs w:val="24"/>
          <w:lang w:val="en-US"/>
        </w:rPr>
        <w:t>níže</w:t>
      </w:r>
      <w:proofErr w:type="spellEnd"/>
      <w:r w:rsidRPr="00B4596D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B4596D">
        <w:rPr>
          <w:b w:val="0"/>
          <w:bCs w:val="0"/>
          <w:sz w:val="24"/>
          <w:szCs w:val="24"/>
          <w:lang w:val="en-US"/>
        </w:rPr>
        <w:t>uvedeného</w:t>
      </w:r>
      <w:proofErr w:type="spellEnd"/>
      <w:r w:rsidRPr="00B4596D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B4596D">
        <w:rPr>
          <w:b w:val="0"/>
          <w:bCs w:val="0"/>
          <w:sz w:val="24"/>
          <w:szCs w:val="24"/>
          <w:lang w:val="en-US"/>
        </w:rPr>
        <w:t>dne</w:t>
      </w:r>
      <w:proofErr w:type="spellEnd"/>
      <w:r w:rsidRPr="00B4596D"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Pr="00B4596D">
        <w:rPr>
          <w:b w:val="0"/>
          <w:bCs w:val="0"/>
          <w:sz w:val="24"/>
          <w:szCs w:val="24"/>
          <w:lang w:val="en-US"/>
        </w:rPr>
        <w:t>měsíce</w:t>
      </w:r>
      <w:proofErr w:type="spellEnd"/>
      <w:r w:rsidRPr="00B4596D">
        <w:rPr>
          <w:b w:val="0"/>
          <w:bCs w:val="0"/>
          <w:sz w:val="24"/>
          <w:szCs w:val="24"/>
          <w:lang w:val="en-US"/>
        </w:rPr>
        <w:t xml:space="preserve"> a </w:t>
      </w:r>
      <w:proofErr w:type="spellStart"/>
      <w:r w:rsidRPr="00B4596D">
        <w:rPr>
          <w:b w:val="0"/>
          <w:bCs w:val="0"/>
          <w:sz w:val="24"/>
          <w:szCs w:val="24"/>
          <w:lang w:val="en-US"/>
        </w:rPr>
        <w:t>roku</w:t>
      </w:r>
      <w:proofErr w:type="spellEnd"/>
      <w:r w:rsidRPr="00B4596D">
        <w:rPr>
          <w:b w:val="0"/>
          <w:bCs w:val="0"/>
          <w:sz w:val="24"/>
          <w:szCs w:val="24"/>
          <w:lang w:val="en-US"/>
        </w:rPr>
        <w:t xml:space="preserve"> </w:t>
      </w:r>
      <w:r w:rsidR="002546C4" w:rsidRPr="00DC0563">
        <w:rPr>
          <w:b w:val="0"/>
          <w:bCs w:val="0"/>
          <w:sz w:val="24"/>
          <w:szCs w:val="24"/>
          <w:lang w:val="en-US"/>
        </w:rPr>
        <w:t xml:space="preserve">v </w:t>
      </w:r>
      <w:proofErr w:type="spellStart"/>
      <w:r w:rsidR="002546C4" w:rsidRPr="00DC0563">
        <w:rPr>
          <w:b w:val="0"/>
          <w:bCs w:val="0"/>
          <w:sz w:val="24"/>
          <w:szCs w:val="24"/>
          <w:lang w:val="en-US"/>
        </w:rPr>
        <w:t>souladu</w:t>
      </w:r>
      <w:proofErr w:type="spellEnd"/>
      <w:r w:rsidR="002546C4" w:rsidRPr="00DC0563">
        <w:rPr>
          <w:b w:val="0"/>
          <w:bCs w:val="0"/>
          <w:sz w:val="24"/>
          <w:szCs w:val="24"/>
          <w:lang w:val="en-US"/>
        </w:rPr>
        <w:t xml:space="preserve"> s </w:t>
      </w:r>
      <w:proofErr w:type="spellStart"/>
      <w:r w:rsidR="002546C4" w:rsidRPr="00DC0563">
        <w:rPr>
          <w:b w:val="0"/>
          <w:bCs w:val="0"/>
          <w:sz w:val="24"/>
          <w:szCs w:val="24"/>
          <w:lang w:val="en-US"/>
        </w:rPr>
        <w:t>ust</w:t>
      </w:r>
      <w:proofErr w:type="spellEnd"/>
      <w:r w:rsidR="002546C4" w:rsidRPr="00DC0563">
        <w:rPr>
          <w:b w:val="0"/>
          <w:bCs w:val="0"/>
          <w:sz w:val="24"/>
          <w:szCs w:val="24"/>
          <w:lang w:val="en-US"/>
        </w:rPr>
        <w:t>.</w:t>
      </w:r>
      <w:r w:rsidRPr="00DC0563">
        <w:rPr>
          <w:b w:val="0"/>
          <w:bCs w:val="0"/>
          <w:sz w:val="24"/>
          <w:szCs w:val="24"/>
          <w:lang w:val="en-US"/>
        </w:rPr>
        <w:t xml:space="preserve"> § </w:t>
      </w:r>
      <w:r w:rsidR="00CA63A6" w:rsidRPr="00DC0563">
        <w:rPr>
          <w:b w:val="0"/>
          <w:bCs w:val="0"/>
          <w:sz w:val="24"/>
          <w:szCs w:val="24"/>
          <w:lang w:val="en-US"/>
        </w:rPr>
        <w:t>1746</w:t>
      </w:r>
      <w:r w:rsidRPr="00DC0563">
        <w:rPr>
          <w:b w:val="0"/>
          <w:bCs w:val="0"/>
          <w:sz w:val="24"/>
          <w:szCs w:val="24"/>
          <w:lang w:val="en-US"/>
        </w:rPr>
        <w:t xml:space="preserve"> a </w:t>
      </w:r>
      <w:proofErr w:type="spellStart"/>
      <w:r w:rsidRPr="00DC0563">
        <w:rPr>
          <w:b w:val="0"/>
          <w:bCs w:val="0"/>
          <w:sz w:val="24"/>
          <w:szCs w:val="24"/>
          <w:lang w:val="en-US"/>
        </w:rPr>
        <w:t>násl</w:t>
      </w:r>
      <w:proofErr w:type="spellEnd"/>
      <w:r w:rsidRPr="00DC0563">
        <w:rPr>
          <w:b w:val="0"/>
          <w:bCs w:val="0"/>
          <w:sz w:val="24"/>
          <w:szCs w:val="24"/>
          <w:lang w:val="en-US"/>
        </w:rPr>
        <w:t xml:space="preserve">. </w:t>
      </w:r>
    </w:p>
    <w:p w:rsidR="00525357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proofErr w:type="spellStart"/>
      <w:proofErr w:type="gramStart"/>
      <w:r w:rsidRPr="00DC0563">
        <w:rPr>
          <w:b w:val="0"/>
          <w:bCs w:val="0"/>
          <w:sz w:val="24"/>
          <w:szCs w:val="24"/>
          <w:lang w:val="en-US"/>
        </w:rPr>
        <w:t>zákona</w:t>
      </w:r>
      <w:proofErr w:type="spellEnd"/>
      <w:proofErr w:type="gramEnd"/>
      <w:r w:rsidRPr="00DC0563">
        <w:rPr>
          <w:b w:val="0"/>
          <w:bCs w:val="0"/>
          <w:sz w:val="24"/>
          <w:szCs w:val="24"/>
          <w:lang w:val="en-US"/>
        </w:rPr>
        <w:t xml:space="preserve"> č. 89/2012 Sb. </w:t>
      </w:r>
      <w:proofErr w:type="spellStart"/>
      <w:r w:rsidRPr="00DC0563">
        <w:rPr>
          <w:b w:val="0"/>
          <w:bCs w:val="0"/>
          <w:sz w:val="24"/>
          <w:szCs w:val="24"/>
          <w:lang w:val="en-US"/>
        </w:rPr>
        <w:t>obč</w:t>
      </w:r>
      <w:r w:rsidRPr="00B4596D">
        <w:rPr>
          <w:b w:val="0"/>
          <w:bCs w:val="0"/>
          <w:sz w:val="24"/>
          <w:szCs w:val="24"/>
          <w:lang w:val="en-US"/>
        </w:rPr>
        <w:t>anského</w:t>
      </w:r>
      <w:proofErr w:type="spellEnd"/>
      <w:r w:rsidRPr="00B4596D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B4596D">
        <w:rPr>
          <w:b w:val="0"/>
          <w:bCs w:val="0"/>
          <w:sz w:val="24"/>
          <w:szCs w:val="24"/>
          <w:lang w:val="en-US"/>
        </w:rPr>
        <w:t>zákoníku</w:t>
      </w:r>
      <w:proofErr w:type="spellEnd"/>
      <w:r w:rsidRPr="00B4596D">
        <w:rPr>
          <w:b w:val="0"/>
          <w:bCs w:val="0"/>
          <w:sz w:val="24"/>
          <w:szCs w:val="24"/>
          <w:lang w:val="en-US"/>
        </w:rPr>
        <w:t xml:space="preserve">  </w:t>
      </w:r>
      <w:proofErr w:type="spellStart"/>
      <w:r w:rsidRPr="00B4596D">
        <w:rPr>
          <w:b w:val="0"/>
          <w:bCs w:val="0"/>
          <w:sz w:val="24"/>
          <w:szCs w:val="24"/>
          <w:lang w:val="en-US"/>
        </w:rPr>
        <w:t>mezi</w:t>
      </w:r>
      <w:proofErr w:type="spellEnd"/>
    </w:p>
    <w:p w:rsidR="00E543E7" w:rsidRDefault="00E543E7" w:rsidP="00E543E7">
      <w:pPr>
        <w:pStyle w:val="Zkladntext"/>
        <w:rPr>
          <w:lang w:val="en-US"/>
        </w:rPr>
      </w:pPr>
    </w:p>
    <w:p w:rsidR="00993391" w:rsidRDefault="00993391" w:rsidP="00E543E7">
      <w:pPr>
        <w:pStyle w:val="Zkladntext"/>
        <w:rPr>
          <w:lang w:val="en-US"/>
        </w:rPr>
      </w:pPr>
    </w:p>
    <w:p w:rsidR="00525357" w:rsidRPr="002546C4" w:rsidRDefault="004A1ECD" w:rsidP="00E7684F">
      <w:pPr>
        <w:tabs>
          <w:tab w:val="left" w:pos="43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 w:rsidRPr="002546C4">
        <w:rPr>
          <w:b/>
          <w:sz w:val="24"/>
          <w:szCs w:val="24"/>
        </w:rPr>
        <w:t>Revírní bratrská pokladna, zdravotní pojišťovna</w:t>
      </w:r>
    </w:p>
    <w:p w:rsidR="00525357" w:rsidRDefault="00525357" w:rsidP="00E7684F">
      <w:pPr>
        <w:pStyle w:val="Styl1"/>
        <w:ind w:firstLine="284"/>
        <w:jc w:val="both"/>
      </w:pPr>
      <w:r>
        <w:t xml:space="preserve">se sídlem Michálkovická 108, </w:t>
      </w:r>
      <w:proofErr w:type="gramStart"/>
      <w:r>
        <w:t>710 15  Slezská</w:t>
      </w:r>
      <w:proofErr w:type="gramEnd"/>
      <w:r>
        <w:t xml:space="preserve"> Ostrava</w:t>
      </w:r>
    </w:p>
    <w:p w:rsidR="00525357" w:rsidRDefault="00525357" w:rsidP="00E7684F">
      <w:pPr>
        <w:tabs>
          <w:tab w:val="left" w:pos="226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zapsána v obchodním rejstříku Krajského soudu v Ostravě, oddíl</w:t>
      </w:r>
      <w:r>
        <w:rPr>
          <w:i/>
          <w:iCs/>
          <w:sz w:val="24"/>
          <w:szCs w:val="24"/>
        </w:rPr>
        <w:t xml:space="preserve"> A XIV, vložka 554</w:t>
      </w:r>
    </w:p>
    <w:p w:rsidR="00525357" w:rsidRDefault="002546C4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jednající</w:t>
      </w:r>
      <w:r w:rsidR="00525357">
        <w:rPr>
          <w:sz w:val="24"/>
          <w:szCs w:val="24"/>
        </w:rPr>
        <w:t>:  Ing. Lubomírem Káňou</w:t>
      </w:r>
      <w:r>
        <w:rPr>
          <w:sz w:val="24"/>
          <w:szCs w:val="24"/>
        </w:rPr>
        <w:t>, ředitelem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IČ: 47673036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DIČ: CZ47673036</w:t>
      </w:r>
    </w:p>
    <w:p w:rsidR="00525357" w:rsidRDefault="00480E2A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RBP</w:t>
      </w:r>
      <w:r>
        <w:rPr>
          <w:sz w:val="24"/>
          <w:szCs w:val="24"/>
        </w:rPr>
        <w:t>“)</w:t>
      </w:r>
    </w:p>
    <w:p w:rsidR="00525357" w:rsidRDefault="002546C4" w:rsidP="00E7684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93391" w:rsidRDefault="00993391" w:rsidP="00E7684F">
      <w:pPr>
        <w:jc w:val="both"/>
        <w:rPr>
          <w:sz w:val="24"/>
          <w:szCs w:val="24"/>
        </w:rPr>
      </w:pPr>
    </w:p>
    <w:p w:rsidR="0083311D" w:rsidRPr="0083311D" w:rsidRDefault="004662E2" w:rsidP="0083311D">
      <w:pPr>
        <w:rPr>
          <w:b/>
          <w:sz w:val="24"/>
          <w:szCs w:val="24"/>
        </w:rPr>
      </w:pPr>
      <w:r w:rsidRPr="0083311D">
        <w:rPr>
          <w:b/>
          <w:sz w:val="24"/>
          <w:szCs w:val="24"/>
        </w:rPr>
        <w:t xml:space="preserve">2. </w:t>
      </w:r>
      <w:r w:rsidR="00462617">
        <w:rPr>
          <w:b/>
          <w:sz w:val="24"/>
          <w:szCs w:val="24"/>
        </w:rPr>
        <w:t>INPHARMEX, spol. s r.o.</w:t>
      </w:r>
    </w:p>
    <w:p w:rsidR="0083311D" w:rsidRDefault="0083311D" w:rsidP="0083311D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se sídlem:  </w:t>
      </w:r>
      <w:r w:rsidR="00462617">
        <w:rPr>
          <w:sz w:val="24"/>
          <w:szCs w:val="24"/>
        </w:rPr>
        <w:t>Armády 2793 / 26, Stodůlky, 155 00 Praha 5</w:t>
      </w:r>
    </w:p>
    <w:p w:rsidR="00651B3E" w:rsidRDefault="00462617" w:rsidP="0083311D">
      <w:pPr>
        <w:ind w:left="284"/>
        <w:rPr>
          <w:sz w:val="24"/>
          <w:szCs w:val="24"/>
        </w:rPr>
      </w:pPr>
      <w:r>
        <w:rPr>
          <w:sz w:val="24"/>
          <w:szCs w:val="24"/>
        </w:rPr>
        <w:t>zapsána v obchodním rejstříku</w:t>
      </w:r>
      <w:r w:rsidR="00651B3E">
        <w:rPr>
          <w:sz w:val="24"/>
          <w:szCs w:val="24"/>
        </w:rPr>
        <w:t xml:space="preserve"> vedeném Městským soudem v Praze, oddíl C, vložka 27694</w:t>
      </w:r>
    </w:p>
    <w:p w:rsidR="0083311D" w:rsidRDefault="00651B3E" w:rsidP="0083311D">
      <w:pPr>
        <w:ind w:left="284"/>
        <w:rPr>
          <w:sz w:val="24"/>
          <w:szCs w:val="24"/>
        </w:rPr>
      </w:pPr>
      <w:r>
        <w:rPr>
          <w:sz w:val="24"/>
          <w:szCs w:val="24"/>
        </w:rPr>
        <w:t>jednající: RNDr. Bohuslavem Škopem, jednatelem</w:t>
      </w:r>
      <w:r w:rsidR="0083311D">
        <w:rPr>
          <w:sz w:val="24"/>
          <w:szCs w:val="24"/>
        </w:rPr>
        <w:br/>
        <w:t xml:space="preserve">IČ:  </w:t>
      </w:r>
      <w:r>
        <w:rPr>
          <w:sz w:val="24"/>
          <w:szCs w:val="24"/>
        </w:rPr>
        <w:t>60491566</w:t>
      </w:r>
    </w:p>
    <w:p w:rsidR="0083311D" w:rsidRDefault="0083311D" w:rsidP="0083311D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651B3E">
        <w:rPr>
          <w:sz w:val="24"/>
          <w:szCs w:val="24"/>
        </w:rPr>
        <w:t>CZ60491566</w:t>
      </w:r>
    </w:p>
    <w:p w:rsidR="0083311D" w:rsidRDefault="00651B3E" w:rsidP="0083311D">
      <w:pPr>
        <w:ind w:left="284"/>
        <w:rPr>
          <w:color w:val="000000"/>
          <w:sz w:val="22"/>
          <w:szCs w:val="22"/>
        </w:rPr>
      </w:pPr>
      <w:r>
        <w:rPr>
          <w:sz w:val="24"/>
          <w:szCs w:val="24"/>
        </w:rPr>
        <w:t>bankovní spojení:</w:t>
      </w:r>
      <w:r w:rsidR="00FF4646">
        <w:rPr>
          <w:sz w:val="24"/>
          <w:szCs w:val="24"/>
        </w:rPr>
        <w:t xml:space="preserve"> </w:t>
      </w:r>
      <w:bookmarkStart w:id="0" w:name="_GoBack"/>
      <w:bookmarkEnd w:id="0"/>
    </w:p>
    <w:p w:rsidR="00F9278B" w:rsidRPr="00187FCA" w:rsidRDefault="0083311D" w:rsidP="00E03E7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="00462617">
        <w:rPr>
          <w:b/>
          <w:bCs/>
          <w:sz w:val="24"/>
          <w:szCs w:val="24"/>
        </w:rPr>
        <w:t>Zhotovitel</w:t>
      </w:r>
      <w:r w:rsidR="009D284E">
        <w:rPr>
          <w:b/>
          <w:bCs/>
          <w:sz w:val="24"/>
          <w:szCs w:val="24"/>
        </w:rPr>
        <w:t>“</w:t>
      </w:r>
      <w:r w:rsidR="00187FCA">
        <w:rPr>
          <w:bCs/>
          <w:sz w:val="24"/>
          <w:szCs w:val="24"/>
        </w:rPr>
        <w:t>)</w:t>
      </w:r>
    </w:p>
    <w:p w:rsidR="00E543E7" w:rsidRDefault="00E543E7" w:rsidP="00E7684F">
      <w:pPr>
        <w:jc w:val="both"/>
        <w:rPr>
          <w:sz w:val="24"/>
          <w:szCs w:val="24"/>
        </w:rPr>
      </w:pPr>
    </w:p>
    <w:p w:rsidR="00993391" w:rsidRDefault="00993391" w:rsidP="00E7684F">
      <w:pPr>
        <w:jc w:val="both"/>
        <w:rPr>
          <w:sz w:val="24"/>
          <w:szCs w:val="24"/>
        </w:rPr>
      </w:pPr>
    </w:p>
    <w:p w:rsidR="00525357" w:rsidRDefault="00F9278B" w:rsidP="00C05B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52535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Předmět smlouvy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B76A09" w:rsidRDefault="00153B5F" w:rsidP="00B76A0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515F">
        <w:rPr>
          <w:sz w:val="24"/>
          <w:szCs w:val="24"/>
        </w:rPr>
        <w:t>Zhotovitel</w:t>
      </w:r>
      <w:r w:rsidR="00733910">
        <w:rPr>
          <w:sz w:val="24"/>
          <w:szCs w:val="24"/>
        </w:rPr>
        <w:t xml:space="preserve"> se</w:t>
      </w:r>
      <w:r w:rsidR="00525357">
        <w:rPr>
          <w:sz w:val="24"/>
          <w:szCs w:val="24"/>
        </w:rPr>
        <w:t xml:space="preserve"> zava</w:t>
      </w:r>
      <w:r w:rsidR="0041515F">
        <w:rPr>
          <w:sz w:val="24"/>
          <w:szCs w:val="24"/>
        </w:rPr>
        <w:t>zuje poskytovat</w:t>
      </w:r>
      <w:r w:rsidR="00525357" w:rsidRPr="00951FF6">
        <w:rPr>
          <w:sz w:val="24"/>
          <w:szCs w:val="24"/>
        </w:rPr>
        <w:t xml:space="preserve"> RBP</w:t>
      </w:r>
      <w:r w:rsidR="00096890">
        <w:rPr>
          <w:sz w:val="24"/>
          <w:szCs w:val="24"/>
        </w:rPr>
        <w:t xml:space="preserve"> formou dodávek aktualizačních médií </w:t>
      </w:r>
      <w:r w:rsidR="0041515F">
        <w:rPr>
          <w:sz w:val="24"/>
          <w:szCs w:val="24"/>
        </w:rPr>
        <w:t>v dohodnutém čtvrtletním cyklu aktualizac</w:t>
      </w:r>
      <w:r w:rsidR="00756A6C">
        <w:rPr>
          <w:sz w:val="24"/>
          <w:szCs w:val="24"/>
        </w:rPr>
        <w:t>e</w:t>
      </w:r>
      <w:r w:rsidR="0041515F">
        <w:rPr>
          <w:sz w:val="24"/>
          <w:szCs w:val="24"/>
        </w:rPr>
        <w:t xml:space="preserve"> údajové základny SW produktu „Mikro-verze AISLP“ (Automatizovaný Informační Systém Léčivých Přípravků), </w:t>
      </w:r>
      <w:r w:rsidR="00B76A09">
        <w:rPr>
          <w:sz w:val="24"/>
          <w:szCs w:val="24"/>
        </w:rPr>
        <w:t xml:space="preserve">odpovídající rozsahu užívacích práv RBP (licencí) k dotyčnému </w:t>
      </w:r>
      <w:r w:rsidR="002D49E2">
        <w:rPr>
          <w:sz w:val="24"/>
          <w:szCs w:val="24"/>
        </w:rPr>
        <w:t>SW</w:t>
      </w:r>
      <w:r w:rsidR="00BA174C">
        <w:rPr>
          <w:sz w:val="24"/>
          <w:szCs w:val="24"/>
        </w:rPr>
        <w:t xml:space="preserve"> k datu uzavření této sml</w:t>
      </w:r>
      <w:r w:rsidR="00F953AC">
        <w:rPr>
          <w:sz w:val="24"/>
          <w:szCs w:val="24"/>
        </w:rPr>
        <w:t>o</w:t>
      </w:r>
      <w:r w:rsidR="00BA174C">
        <w:rPr>
          <w:sz w:val="24"/>
          <w:szCs w:val="24"/>
        </w:rPr>
        <w:t>uvy</w:t>
      </w:r>
      <w:r w:rsidR="00B76A09">
        <w:rPr>
          <w:sz w:val="24"/>
          <w:szCs w:val="24"/>
        </w:rPr>
        <w:t>, konkrétně pro:</w:t>
      </w:r>
    </w:p>
    <w:p w:rsidR="00B76A09" w:rsidRDefault="00B76A09" w:rsidP="00B76A0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a) licence pro jednu LAN s využíváním na max. 10 stanicích (PC)</w:t>
      </w:r>
    </w:p>
    <w:p w:rsidR="00B76A09" w:rsidRDefault="00B76A09" w:rsidP="00B76A0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b) licence pro jednu LAN s využíváním na max. 5 stanicích (PC)</w:t>
      </w:r>
    </w:p>
    <w:p w:rsidR="00B76A09" w:rsidRPr="00715CFB" w:rsidRDefault="00B76A09" w:rsidP="00B76A09">
      <w:pPr>
        <w:ind w:left="284" w:hanging="284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ab/>
        <w:t xml:space="preserve">c) licence pro 9 samostatných </w:t>
      </w:r>
      <w:proofErr w:type="spellStart"/>
      <w:r>
        <w:rPr>
          <w:sz w:val="24"/>
          <w:szCs w:val="24"/>
        </w:rPr>
        <w:t>pracovišt</w:t>
      </w:r>
      <w:proofErr w:type="spellEnd"/>
      <w:r>
        <w:rPr>
          <w:sz w:val="24"/>
          <w:szCs w:val="24"/>
        </w:rPr>
        <w:t xml:space="preserve"> (poboček), vždy pro 1-2 stanice (PC)</w:t>
      </w:r>
    </w:p>
    <w:p w:rsidR="00715CFB" w:rsidRPr="000452C5" w:rsidRDefault="002C6707" w:rsidP="00715CFB">
      <w:pPr>
        <w:jc w:val="both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ab/>
      </w:r>
    </w:p>
    <w:p w:rsidR="000452C5" w:rsidRPr="005F2B33" w:rsidRDefault="00153B5F" w:rsidP="000452C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452C5" w:rsidRPr="000452C5">
        <w:rPr>
          <w:sz w:val="24"/>
          <w:szCs w:val="24"/>
        </w:rPr>
        <w:t xml:space="preserve"> </w:t>
      </w:r>
      <w:r w:rsidR="00070F5B">
        <w:rPr>
          <w:sz w:val="24"/>
          <w:szCs w:val="24"/>
        </w:rPr>
        <w:t>Zhotovitel</w:t>
      </w:r>
      <w:r w:rsidR="000452C5" w:rsidRPr="005F2B33">
        <w:rPr>
          <w:sz w:val="24"/>
          <w:szCs w:val="24"/>
        </w:rPr>
        <w:t xml:space="preserve"> prohlašuje, že je</w:t>
      </w:r>
      <w:r w:rsidR="000452C5">
        <w:rPr>
          <w:sz w:val="24"/>
          <w:szCs w:val="24"/>
        </w:rPr>
        <w:t xml:space="preserve"> vlastníkem všech oprávnění k SW produktu „Mikro-verze AISLP“ (Automatizovaný Informační Systém Léčivých Přípravků) a že je</w:t>
      </w:r>
      <w:r w:rsidR="000452C5" w:rsidRPr="005F2B33">
        <w:rPr>
          <w:sz w:val="24"/>
          <w:szCs w:val="24"/>
        </w:rPr>
        <w:t xml:space="preserve"> oprávněn distribuovat předmět plnění </w:t>
      </w:r>
      <w:r w:rsidR="00F80E8F">
        <w:rPr>
          <w:sz w:val="24"/>
          <w:szCs w:val="24"/>
        </w:rPr>
        <w:t>této smlouvy, a tudíž je poskytování</w:t>
      </w:r>
      <w:r w:rsidR="000452C5" w:rsidRPr="005F2B33">
        <w:rPr>
          <w:sz w:val="24"/>
          <w:szCs w:val="24"/>
        </w:rPr>
        <w:t xml:space="preserve"> předmětu plnění této smlouvy plně v souladu s licenčními podmínkami.</w:t>
      </w:r>
    </w:p>
    <w:p w:rsidR="00421623" w:rsidRDefault="00421623" w:rsidP="00E7684F">
      <w:pPr>
        <w:ind w:left="284" w:hanging="284"/>
        <w:jc w:val="both"/>
        <w:rPr>
          <w:sz w:val="24"/>
          <w:szCs w:val="24"/>
        </w:rPr>
      </w:pPr>
    </w:p>
    <w:p w:rsidR="00756A6C" w:rsidRPr="005F2B33" w:rsidRDefault="00756A6C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RBP se zavazuje předmět </w:t>
      </w:r>
      <w:r w:rsidR="005214D9">
        <w:rPr>
          <w:sz w:val="24"/>
          <w:szCs w:val="24"/>
        </w:rPr>
        <w:t xml:space="preserve">plnění </w:t>
      </w:r>
      <w:r>
        <w:rPr>
          <w:sz w:val="24"/>
          <w:szCs w:val="24"/>
        </w:rPr>
        <w:t>této smlouvy využívat pouze v souladu s touto smlouvou a pouze pro potřeby vlastní organizace (nešířit</w:t>
      </w:r>
      <w:r w:rsidR="005214D9">
        <w:rPr>
          <w:sz w:val="24"/>
          <w:szCs w:val="24"/>
        </w:rPr>
        <w:t xml:space="preserve"> předmět plnění této smlouvy</w:t>
      </w:r>
      <w:r>
        <w:rPr>
          <w:sz w:val="24"/>
          <w:szCs w:val="24"/>
        </w:rPr>
        <w:t xml:space="preserve"> třetím osobám). RBP se rovněž zavazuje nevyužívat předmět této smlouvy dále ke komerčním účelům.</w:t>
      </w:r>
    </w:p>
    <w:p w:rsidR="00525357" w:rsidRDefault="00525357" w:rsidP="00E7684F">
      <w:pPr>
        <w:jc w:val="both"/>
        <w:rPr>
          <w:b/>
          <w:bCs/>
          <w:sz w:val="24"/>
          <w:szCs w:val="24"/>
        </w:rPr>
      </w:pPr>
    </w:p>
    <w:p w:rsidR="000C7FFB" w:rsidRDefault="000C7FFB" w:rsidP="00E7684F">
      <w:pPr>
        <w:jc w:val="both"/>
        <w:rPr>
          <w:b/>
          <w:bCs/>
          <w:sz w:val="24"/>
          <w:szCs w:val="24"/>
        </w:rPr>
      </w:pPr>
    </w:p>
    <w:p w:rsidR="00421623" w:rsidRDefault="00F9278B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II. Cena</w:t>
      </w:r>
    </w:p>
    <w:p w:rsidR="00A60E64" w:rsidRDefault="00A60E64" w:rsidP="00E7684F">
      <w:pPr>
        <w:jc w:val="both"/>
        <w:rPr>
          <w:bCs/>
          <w:sz w:val="24"/>
          <w:szCs w:val="24"/>
        </w:rPr>
      </w:pPr>
    </w:p>
    <w:p w:rsidR="00BA7FD0" w:rsidRDefault="00CA63A6" w:rsidP="00C66294">
      <w:pPr>
        <w:pStyle w:val="Odstavecseseznamem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C66294">
        <w:rPr>
          <w:bCs/>
          <w:sz w:val="24"/>
          <w:szCs w:val="24"/>
        </w:rPr>
        <w:t>C</w:t>
      </w:r>
      <w:r w:rsidR="00421623" w:rsidRPr="00C66294">
        <w:rPr>
          <w:bCs/>
          <w:sz w:val="24"/>
          <w:szCs w:val="24"/>
        </w:rPr>
        <w:t xml:space="preserve">ena </w:t>
      </w:r>
      <w:r w:rsidR="00BA174C">
        <w:rPr>
          <w:bCs/>
          <w:sz w:val="24"/>
          <w:szCs w:val="24"/>
        </w:rPr>
        <w:t>plnění</w:t>
      </w:r>
      <w:r w:rsidRPr="00C66294">
        <w:rPr>
          <w:bCs/>
          <w:sz w:val="24"/>
          <w:szCs w:val="24"/>
        </w:rPr>
        <w:t xml:space="preserve"> </w:t>
      </w:r>
      <w:r w:rsidR="00421623" w:rsidRPr="00C66294">
        <w:rPr>
          <w:bCs/>
          <w:sz w:val="24"/>
          <w:szCs w:val="24"/>
        </w:rPr>
        <w:t xml:space="preserve">je stanovena dohodou </w:t>
      </w:r>
      <w:r w:rsidR="0010039F" w:rsidRPr="00C66294">
        <w:rPr>
          <w:bCs/>
          <w:sz w:val="24"/>
          <w:szCs w:val="24"/>
        </w:rPr>
        <w:t>ve výši</w:t>
      </w:r>
      <w:r w:rsidR="00330C21" w:rsidRPr="00C66294">
        <w:rPr>
          <w:bCs/>
          <w:sz w:val="24"/>
          <w:szCs w:val="24"/>
        </w:rPr>
        <w:t xml:space="preserve"> </w:t>
      </w:r>
      <w:r w:rsidR="004B7BFE">
        <w:rPr>
          <w:sz w:val="24"/>
          <w:szCs w:val="24"/>
        </w:rPr>
        <w:t>7 050</w:t>
      </w:r>
      <w:r w:rsidR="00594BA1" w:rsidRPr="00C66294">
        <w:rPr>
          <w:sz w:val="24"/>
          <w:szCs w:val="24"/>
        </w:rPr>
        <w:t>,-</w:t>
      </w:r>
      <w:r w:rsidR="00B84B53" w:rsidRPr="00C66294">
        <w:rPr>
          <w:bCs/>
          <w:sz w:val="24"/>
          <w:szCs w:val="24"/>
        </w:rPr>
        <w:t xml:space="preserve"> Kč</w:t>
      </w:r>
      <w:r w:rsidR="00AF3A46" w:rsidRPr="00C66294">
        <w:rPr>
          <w:bCs/>
          <w:sz w:val="24"/>
          <w:szCs w:val="24"/>
        </w:rPr>
        <w:t xml:space="preserve"> bez DPH</w:t>
      </w:r>
      <w:r w:rsidR="00330C21" w:rsidRPr="00C66294">
        <w:rPr>
          <w:bCs/>
          <w:sz w:val="24"/>
          <w:szCs w:val="24"/>
        </w:rPr>
        <w:t xml:space="preserve"> (slovy:</w:t>
      </w:r>
      <w:r w:rsidR="004B7BFE">
        <w:rPr>
          <w:bCs/>
          <w:sz w:val="24"/>
          <w:szCs w:val="24"/>
        </w:rPr>
        <w:t xml:space="preserve"> sedm tisíc</w:t>
      </w:r>
      <w:r w:rsidR="005D583E" w:rsidRPr="00C66294">
        <w:rPr>
          <w:bCs/>
          <w:sz w:val="24"/>
          <w:szCs w:val="24"/>
        </w:rPr>
        <w:t xml:space="preserve"> </w:t>
      </w:r>
      <w:r w:rsidR="004B7BFE">
        <w:rPr>
          <w:bCs/>
          <w:sz w:val="24"/>
          <w:szCs w:val="24"/>
        </w:rPr>
        <w:t>padesát</w:t>
      </w:r>
      <w:r w:rsidR="00351280" w:rsidRPr="00C66294">
        <w:rPr>
          <w:bCs/>
          <w:sz w:val="24"/>
          <w:szCs w:val="24"/>
        </w:rPr>
        <w:t xml:space="preserve"> </w:t>
      </w:r>
      <w:r w:rsidR="00330C21" w:rsidRPr="00C66294">
        <w:rPr>
          <w:bCs/>
          <w:sz w:val="24"/>
          <w:szCs w:val="24"/>
        </w:rPr>
        <w:t>korun česk</w:t>
      </w:r>
      <w:r w:rsidR="00275E28" w:rsidRPr="00C66294">
        <w:rPr>
          <w:bCs/>
          <w:sz w:val="24"/>
          <w:szCs w:val="24"/>
        </w:rPr>
        <w:t>ých</w:t>
      </w:r>
      <w:r w:rsidR="00AF3A46" w:rsidRPr="00C66294">
        <w:rPr>
          <w:bCs/>
          <w:sz w:val="24"/>
          <w:szCs w:val="24"/>
        </w:rPr>
        <w:t xml:space="preserve"> bez DPH</w:t>
      </w:r>
      <w:r w:rsidR="00330C21" w:rsidRPr="00C66294">
        <w:rPr>
          <w:bCs/>
          <w:sz w:val="24"/>
          <w:szCs w:val="24"/>
        </w:rPr>
        <w:t>)</w:t>
      </w:r>
      <w:r w:rsidR="004B7BFE">
        <w:rPr>
          <w:bCs/>
          <w:sz w:val="24"/>
          <w:szCs w:val="24"/>
        </w:rPr>
        <w:t>, tj. 8 530,50 Kč s</w:t>
      </w:r>
      <w:r w:rsidR="0076076B">
        <w:rPr>
          <w:bCs/>
          <w:sz w:val="24"/>
          <w:szCs w:val="24"/>
        </w:rPr>
        <w:t> </w:t>
      </w:r>
      <w:r w:rsidR="004B7BFE">
        <w:rPr>
          <w:bCs/>
          <w:sz w:val="24"/>
          <w:szCs w:val="24"/>
        </w:rPr>
        <w:t>DPH</w:t>
      </w:r>
      <w:r w:rsidR="0076076B">
        <w:rPr>
          <w:bCs/>
          <w:sz w:val="24"/>
          <w:szCs w:val="24"/>
        </w:rPr>
        <w:t xml:space="preserve"> </w:t>
      </w:r>
      <w:r w:rsidR="0076076B" w:rsidRPr="00C66294">
        <w:rPr>
          <w:bCs/>
          <w:sz w:val="24"/>
          <w:szCs w:val="24"/>
        </w:rPr>
        <w:t>(slovy:</w:t>
      </w:r>
      <w:r w:rsidR="0076076B">
        <w:rPr>
          <w:bCs/>
          <w:sz w:val="24"/>
          <w:szCs w:val="24"/>
        </w:rPr>
        <w:t xml:space="preserve"> osm tisíc pět set třicet</w:t>
      </w:r>
      <w:r w:rsidR="0076076B" w:rsidRPr="00C66294">
        <w:rPr>
          <w:bCs/>
          <w:sz w:val="24"/>
          <w:szCs w:val="24"/>
        </w:rPr>
        <w:t xml:space="preserve"> korun českých</w:t>
      </w:r>
      <w:r w:rsidR="0076076B">
        <w:rPr>
          <w:bCs/>
          <w:sz w:val="24"/>
          <w:szCs w:val="24"/>
        </w:rPr>
        <w:t xml:space="preserve"> padesát haléřů</w:t>
      </w:r>
      <w:r w:rsidR="0076076B" w:rsidRPr="00C66294">
        <w:rPr>
          <w:bCs/>
          <w:sz w:val="24"/>
          <w:szCs w:val="24"/>
        </w:rPr>
        <w:t xml:space="preserve"> </w:t>
      </w:r>
      <w:r w:rsidR="0076076B">
        <w:rPr>
          <w:bCs/>
          <w:sz w:val="24"/>
          <w:szCs w:val="24"/>
        </w:rPr>
        <w:t>s</w:t>
      </w:r>
      <w:r w:rsidR="0076076B" w:rsidRPr="00C66294">
        <w:rPr>
          <w:bCs/>
          <w:sz w:val="24"/>
          <w:szCs w:val="24"/>
        </w:rPr>
        <w:t xml:space="preserve"> DPH)</w:t>
      </w:r>
      <w:r w:rsidR="00BA174C">
        <w:rPr>
          <w:bCs/>
          <w:sz w:val="24"/>
          <w:szCs w:val="24"/>
        </w:rPr>
        <w:t xml:space="preserve"> za každou čtvrtletní aktualizaci údajové základny</w:t>
      </w:r>
      <w:r w:rsidR="00330C21" w:rsidRPr="00C66294">
        <w:rPr>
          <w:bCs/>
          <w:sz w:val="24"/>
          <w:szCs w:val="24"/>
        </w:rPr>
        <w:t>.</w:t>
      </w:r>
    </w:p>
    <w:p w:rsidR="00525357" w:rsidRPr="00C66294" w:rsidRDefault="00BA7FD0" w:rsidP="00C66294">
      <w:pPr>
        <w:pStyle w:val="Odstavecseseznamem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Výjimku tvoří cena plnění za aktualizaci údajové základny ve 3. čtvrtletí 2016, která je rovna dvojnásobku ceny běžné čtvrtletní aktualizace, tj. 14 100,- Kč bez DPH (</w:t>
      </w:r>
      <w:r w:rsidRPr="00C66294">
        <w:rPr>
          <w:bCs/>
          <w:sz w:val="24"/>
          <w:szCs w:val="24"/>
        </w:rPr>
        <w:t>slovy:</w:t>
      </w:r>
      <w:r>
        <w:rPr>
          <w:bCs/>
          <w:sz w:val="24"/>
          <w:szCs w:val="24"/>
        </w:rPr>
        <w:t xml:space="preserve"> čtrnáct tisíc</w:t>
      </w:r>
      <w:r w:rsidRPr="00C662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jedno sto</w:t>
      </w:r>
      <w:r w:rsidRPr="00C66294">
        <w:rPr>
          <w:bCs/>
          <w:sz w:val="24"/>
          <w:szCs w:val="24"/>
        </w:rPr>
        <w:t xml:space="preserve"> korun českých bez DPH)</w:t>
      </w:r>
      <w:r>
        <w:rPr>
          <w:bCs/>
          <w:sz w:val="24"/>
          <w:szCs w:val="24"/>
        </w:rPr>
        <w:t xml:space="preserve">, tj. 17 061,- Kč s DPH </w:t>
      </w:r>
      <w:r w:rsidRPr="00C66294">
        <w:rPr>
          <w:bCs/>
          <w:sz w:val="24"/>
          <w:szCs w:val="24"/>
        </w:rPr>
        <w:t>(slovy:</w:t>
      </w:r>
      <w:r>
        <w:rPr>
          <w:bCs/>
          <w:sz w:val="24"/>
          <w:szCs w:val="24"/>
        </w:rPr>
        <w:t xml:space="preserve"> sedmnáct tisíc šedesát jedna</w:t>
      </w:r>
      <w:r w:rsidRPr="00C66294">
        <w:rPr>
          <w:bCs/>
          <w:sz w:val="24"/>
          <w:szCs w:val="24"/>
        </w:rPr>
        <w:t xml:space="preserve"> korun</w:t>
      </w:r>
      <w:r>
        <w:rPr>
          <w:bCs/>
          <w:sz w:val="24"/>
          <w:szCs w:val="24"/>
        </w:rPr>
        <w:t>a</w:t>
      </w:r>
      <w:r w:rsidRPr="00C66294">
        <w:rPr>
          <w:bCs/>
          <w:sz w:val="24"/>
          <w:szCs w:val="24"/>
        </w:rPr>
        <w:t xml:space="preserve"> česk</w:t>
      </w:r>
      <w:r>
        <w:rPr>
          <w:bCs/>
          <w:sz w:val="24"/>
          <w:szCs w:val="24"/>
        </w:rPr>
        <w:t>á</w:t>
      </w:r>
      <w:r w:rsidRPr="00C662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</w:t>
      </w:r>
      <w:r w:rsidRPr="00C66294">
        <w:rPr>
          <w:bCs/>
          <w:sz w:val="24"/>
          <w:szCs w:val="24"/>
        </w:rPr>
        <w:t xml:space="preserve"> DPH)</w:t>
      </w:r>
      <w:r>
        <w:rPr>
          <w:bCs/>
          <w:sz w:val="24"/>
          <w:szCs w:val="24"/>
        </w:rPr>
        <w:t>.</w:t>
      </w:r>
    </w:p>
    <w:p w:rsidR="00C66294" w:rsidRDefault="00C66294" w:rsidP="00C66294">
      <w:pPr>
        <w:jc w:val="both"/>
        <w:rPr>
          <w:bCs/>
          <w:sz w:val="24"/>
          <w:szCs w:val="24"/>
        </w:rPr>
      </w:pPr>
    </w:p>
    <w:p w:rsidR="004306F0" w:rsidRDefault="009A03CE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3B5F">
        <w:rPr>
          <w:sz w:val="24"/>
          <w:szCs w:val="24"/>
        </w:rPr>
        <w:t xml:space="preserve">. </w:t>
      </w:r>
      <w:r w:rsidR="00680A83">
        <w:rPr>
          <w:sz w:val="24"/>
          <w:szCs w:val="24"/>
        </w:rPr>
        <w:t>RBP se zavazuje zaplatit za řádné plnění této smlouvy dohodnutou cenu plnění ve výši a l</w:t>
      </w:r>
      <w:r w:rsidR="0021104B">
        <w:rPr>
          <w:sz w:val="24"/>
          <w:szCs w:val="24"/>
        </w:rPr>
        <w:t>hůtě splatnosti uvedené v čl. I</w:t>
      </w:r>
      <w:r w:rsidR="00680A83">
        <w:rPr>
          <w:sz w:val="24"/>
          <w:szCs w:val="24"/>
        </w:rPr>
        <w:t xml:space="preserve">I. a </w:t>
      </w:r>
      <w:r w:rsidR="0021104B">
        <w:rPr>
          <w:sz w:val="24"/>
          <w:szCs w:val="24"/>
        </w:rPr>
        <w:t>I</w:t>
      </w:r>
      <w:r w:rsidR="00680A83">
        <w:rPr>
          <w:sz w:val="24"/>
          <w:szCs w:val="24"/>
        </w:rPr>
        <w:t>V. této smlouvy.</w:t>
      </w:r>
    </w:p>
    <w:p w:rsidR="00A60E64" w:rsidRDefault="00A60E64" w:rsidP="00E7684F">
      <w:pPr>
        <w:jc w:val="both"/>
      </w:pPr>
    </w:p>
    <w:p w:rsidR="00316FE0" w:rsidRDefault="00316FE0" w:rsidP="00E7684F">
      <w:pPr>
        <w:jc w:val="both"/>
      </w:pPr>
    </w:p>
    <w:p w:rsidR="00525357" w:rsidRDefault="00190A4E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9D284E">
        <w:rPr>
          <w:b/>
          <w:bCs/>
          <w:sz w:val="24"/>
          <w:szCs w:val="24"/>
        </w:rPr>
        <w:t>II</w:t>
      </w:r>
      <w:r w:rsidR="00421623">
        <w:rPr>
          <w:b/>
          <w:bCs/>
          <w:sz w:val="24"/>
          <w:szCs w:val="24"/>
        </w:rPr>
        <w:t xml:space="preserve">. </w:t>
      </w:r>
      <w:r w:rsidR="00525357">
        <w:rPr>
          <w:b/>
          <w:bCs/>
          <w:sz w:val="24"/>
          <w:szCs w:val="24"/>
        </w:rPr>
        <w:t>Doba a místo plnění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153B5F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AC030F">
        <w:rPr>
          <w:sz w:val="24"/>
          <w:szCs w:val="24"/>
        </w:rPr>
        <w:t>Zhotovite</w:t>
      </w:r>
      <w:proofErr w:type="spellEnd"/>
      <w:r w:rsidR="00525357">
        <w:rPr>
          <w:sz w:val="24"/>
          <w:szCs w:val="24"/>
        </w:rPr>
        <w:t xml:space="preserve"> se zavazuje splnit své závazky, které vyplývají z této smlouvy, včas a řádně v dohodnutém termínu,</w:t>
      </w:r>
      <w:r w:rsidR="000B04B6">
        <w:rPr>
          <w:sz w:val="24"/>
          <w:szCs w:val="24"/>
        </w:rPr>
        <w:t xml:space="preserve"> </w:t>
      </w:r>
      <w:r w:rsidR="000B04B6" w:rsidRPr="000B04B6">
        <w:rPr>
          <w:sz w:val="24"/>
          <w:szCs w:val="24"/>
        </w:rPr>
        <w:t>tj. dodat dohodnutou část předmětu plnění dle čl. I. této smlouvy</w:t>
      </w:r>
      <w:r w:rsidR="00774CF3">
        <w:rPr>
          <w:sz w:val="24"/>
          <w:szCs w:val="24"/>
        </w:rPr>
        <w:t xml:space="preserve"> (čtvrtletní aktualizaci údajové základny)</w:t>
      </w:r>
      <w:r w:rsidR="000B04B6" w:rsidRPr="000B04B6">
        <w:rPr>
          <w:sz w:val="24"/>
          <w:szCs w:val="24"/>
        </w:rPr>
        <w:t xml:space="preserve"> vždy nejpozd</w:t>
      </w:r>
      <w:r w:rsidR="002A591C">
        <w:rPr>
          <w:sz w:val="24"/>
          <w:szCs w:val="24"/>
        </w:rPr>
        <w:t>ěji k</w:t>
      </w:r>
      <w:r w:rsidR="0076076B">
        <w:rPr>
          <w:sz w:val="24"/>
          <w:szCs w:val="24"/>
        </w:rPr>
        <w:t> </w:t>
      </w:r>
      <w:r w:rsidR="00774CF3">
        <w:rPr>
          <w:sz w:val="24"/>
          <w:szCs w:val="24"/>
        </w:rPr>
        <w:t>poslední</w:t>
      </w:r>
      <w:r w:rsidR="002A591C">
        <w:rPr>
          <w:sz w:val="24"/>
          <w:szCs w:val="24"/>
        </w:rPr>
        <w:t>mu</w:t>
      </w:r>
      <w:r w:rsidR="0076076B">
        <w:rPr>
          <w:sz w:val="24"/>
          <w:szCs w:val="24"/>
        </w:rPr>
        <w:t xml:space="preserve"> </w:t>
      </w:r>
      <w:r w:rsidR="00774CF3">
        <w:rPr>
          <w:sz w:val="24"/>
          <w:szCs w:val="24"/>
        </w:rPr>
        <w:t>dn</w:t>
      </w:r>
      <w:r w:rsidR="002A591C">
        <w:rPr>
          <w:sz w:val="24"/>
          <w:szCs w:val="24"/>
        </w:rPr>
        <w:t>i</w:t>
      </w:r>
      <w:r w:rsidR="0076076B">
        <w:rPr>
          <w:sz w:val="24"/>
          <w:szCs w:val="24"/>
        </w:rPr>
        <w:t xml:space="preserve"> měsíce, jímž začíná kalendářní čtvrtletí</w:t>
      </w:r>
      <w:r>
        <w:rPr>
          <w:sz w:val="24"/>
          <w:szCs w:val="24"/>
        </w:rPr>
        <w:t>.</w:t>
      </w:r>
      <w:r w:rsidR="00421622">
        <w:rPr>
          <w:sz w:val="24"/>
          <w:szCs w:val="24"/>
        </w:rPr>
        <w:t xml:space="preserve"> </w:t>
      </w:r>
      <w:r w:rsidR="00304477">
        <w:rPr>
          <w:sz w:val="24"/>
          <w:szCs w:val="24"/>
        </w:rPr>
        <w:t>Výjimku tvoří</w:t>
      </w:r>
      <w:r w:rsidR="00AE2DC7">
        <w:rPr>
          <w:sz w:val="24"/>
          <w:szCs w:val="24"/>
        </w:rPr>
        <w:t xml:space="preserve"> dodávka</w:t>
      </w:r>
      <w:r w:rsidR="0007651E">
        <w:rPr>
          <w:sz w:val="24"/>
          <w:szCs w:val="24"/>
        </w:rPr>
        <w:t xml:space="preserve"> ve</w:t>
      </w:r>
      <w:r w:rsidR="00421622" w:rsidRPr="00421622">
        <w:rPr>
          <w:sz w:val="24"/>
          <w:szCs w:val="24"/>
        </w:rPr>
        <w:t xml:space="preserve"> </w:t>
      </w:r>
      <w:r w:rsidR="00421622">
        <w:rPr>
          <w:sz w:val="24"/>
          <w:szCs w:val="24"/>
        </w:rPr>
        <w:t>3</w:t>
      </w:r>
      <w:r w:rsidR="00421622" w:rsidRPr="00421622">
        <w:rPr>
          <w:sz w:val="24"/>
          <w:szCs w:val="24"/>
        </w:rPr>
        <w:t>. čtvrtletí 2016</w:t>
      </w:r>
      <w:r w:rsidR="00304477">
        <w:rPr>
          <w:sz w:val="24"/>
          <w:szCs w:val="24"/>
        </w:rPr>
        <w:t>, kdy</w:t>
      </w:r>
      <w:r w:rsidR="00421622" w:rsidRPr="00421622">
        <w:rPr>
          <w:sz w:val="24"/>
          <w:szCs w:val="24"/>
        </w:rPr>
        <w:t xml:space="preserve"> </w:t>
      </w:r>
      <w:r w:rsidR="00421622">
        <w:rPr>
          <w:sz w:val="24"/>
          <w:szCs w:val="24"/>
        </w:rPr>
        <w:t>bude čtvrtletní aktualizace údajové základny dodána do 30 dnů ode dne</w:t>
      </w:r>
      <w:r w:rsidR="00421622" w:rsidRPr="00421622">
        <w:rPr>
          <w:sz w:val="24"/>
          <w:szCs w:val="24"/>
        </w:rPr>
        <w:t xml:space="preserve"> podpisu této </w:t>
      </w:r>
      <w:r w:rsidR="00421622">
        <w:rPr>
          <w:sz w:val="24"/>
          <w:szCs w:val="24"/>
        </w:rPr>
        <w:t>s</w:t>
      </w:r>
      <w:r w:rsidR="00421622" w:rsidRPr="00421622">
        <w:rPr>
          <w:sz w:val="24"/>
          <w:szCs w:val="24"/>
        </w:rPr>
        <w:t>mlouvy.</w:t>
      </w:r>
    </w:p>
    <w:p w:rsidR="001F033A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Místem plnění je sídlo RBP, tj. Michálkovi</w:t>
      </w:r>
      <w:r w:rsidR="00761A27">
        <w:rPr>
          <w:sz w:val="24"/>
          <w:szCs w:val="24"/>
        </w:rPr>
        <w:t>cká 108, 710 15 Slezská Ostrava.</w:t>
      </w:r>
    </w:p>
    <w:p w:rsidR="00CA63A6" w:rsidRDefault="00CA63A6" w:rsidP="00E7684F">
      <w:pPr>
        <w:jc w:val="both"/>
        <w:rPr>
          <w:b/>
          <w:bCs/>
          <w:sz w:val="24"/>
          <w:szCs w:val="24"/>
        </w:rPr>
      </w:pPr>
    </w:p>
    <w:p w:rsidR="00E10A76" w:rsidRDefault="00E10A76" w:rsidP="00E7684F">
      <w:pPr>
        <w:jc w:val="both"/>
        <w:rPr>
          <w:b/>
          <w:bCs/>
          <w:sz w:val="24"/>
          <w:szCs w:val="24"/>
        </w:rPr>
      </w:pP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525357">
        <w:rPr>
          <w:b/>
          <w:bCs/>
          <w:sz w:val="24"/>
          <w:szCs w:val="24"/>
        </w:rPr>
        <w:t>Fakturační a platební podmínky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3B748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Smluvní strany se dohodly, že</w:t>
      </w:r>
      <w:r w:rsidR="00AA7ECB">
        <w:rPr>
          <w:sz w:val="24"/>
          <w:szCs w:val="24"/>
        </w:rPr>
        <w:t xml:space="preserve"> úhrada ceny uvedené v článku I</w:t>
      </w:r>
      <w:r w:rsidR="00525357">
        <w:rPr>
          <w:sz w:val="24"/>
          <w:szCs w:val="24"/>
        </w:rPr>
        <w:t xml:space="preserve">I. </w:t>
      </w:r>
      <w:r w:rsidR="006373F4">
        <w:rPr>
          <w:sz w:val="24"/>
          <w:szCs w:val="24"/>
        </w:rPr>
        <w:t>této smlouvy bude</w:t>
      </w:r>
      <w:r w:rsidR="00C4256C">
        <w:rPr>
          <w:sz w:val="24"/>
          <w:szCs w:val="24"/>
        </w:rPr>
        <w:t xml:space="preserve"> </w:t>
      </w:r>
      <w:r w:rsidR="006373F4">
        <w:rPr>
          <w:sz w:val="24"/>
          <w:szCs w:val="24"/>
        </w:rPr>
        <w:t xml:space="preserve">provedena </w:t>
      </w:r>
      <w:r w:rsidR="0076076B">
        <w:rPr>
          <w:sz w:val="24"/>
          <w:szCs w:val="24"/>
        </w:rPr>
        <w:t xml:space="preserve">vždy </w:t>
      </w:r>
      <w:r w:rsidR="006373F4">
        <w:rPr>
          <w:sz w:val="24"/>
          <w:szCs w:val="24"/>
        </w:rPr>
        <w:t xml:space="preserve">na </w:t>
      </w:r>
      <w:r w:rsidR="00525357">
        <w:rPr>
          <w:sz w:val="24"/>
          <w:szCs w:val="24"/>
        </w:rPr>
        <w:t>základě faktury (daňového dokladu), kterou dodavatel vystaví do 7 kalendářních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 xml:space="preserve">dnů od data splnění </w:t>
      </w:r>
      <w:r w:rsidR="0076076B">
        <w:rPr>
          <w:sz w:val="24"/>
          <w:szCs w:val="24"/>
        </w:rPr>
        <w:t xml:space="preserve">dohodnuté části </w:t>
      </w:r>
      <w:r w:rsidR="00525357">
        <w:rPr>
          <w:sz w:val="24"/>
          <w:szCs w:val="24"/>
        </w:rPr>
        <w:t>předmětu</w:t>
      </w:r>
      <w:r w:rsidR="0076076B">
        <w:rPr>
          <w:sz w:val="24"/>
          <w:szCs w:val="24"/>
        </w:rPr>
        <w:t xml:space="preserve"> plnění</w:t>
      </w:r>
      <w:r w:rsidR="00525357">
        <w:rPr>
          <w:sz w:val="24"/>
          <w:szCs w:val="24"/>
        </w:rPr>
        <w:t xml:space="preserve"> této smlouvy</w:t>
      </w:r>
      <w:r w:rsidR="00B6723E">
        <w:rPr>
          <w:sz w:val="24"/>
          <w:szCs w:val="24"/>
        </w:rPr>
        <w:t xml:space="preserve"> (dodávky čtvrtletní aktualizace údajové základny)</w:t>
      </w:r>
      <w:r w:rsidR="00525357">
        <w:rPr>
          <w:sz w:val="24"/>
          <w:szCs w:val="24"/>
        </w:rPr>
        <w:t>. RBP obdrží vždy originál faktury s jednou kopií.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Každá faktura musí obsahovat náležitosti stanovené zákonem č. 563/1991 Sb., o účetnictví, ve</w:t>
      </w:r>
      <w:r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znění pozdějších předpisů, zákonem č. 235/2004 Sb., o dani z přidané hodnoty, ve znění</w:t>
      </w:r>
      <w:r w:rsidR="000D4B23">
        <w:rPr>
          <w:sz w:val="24"/>
          <w:szCs w:val="24"/>
        </w:rPr>
        <w:t xml:space="preserve"> </w:t>
      </w:r>
      <w:r w:rsidR="00181AB4">
        <w:rPr>
          <w:sz w:val="24"/>
          <w:szCs w:val="24"/>
        </w:rPr>
        <w:t xml:space="preserve">pozdějších předpisů a </w:t>
      </w:r>
      <w:r w:rsidR="00181AB4" w:rsidRPr="000C633A">
        <w:rPr>
          <w:sz w:val="24"/>
          <w:szCs w:val="24"/>
        </w:rPr>
        <w:t>zákonem č. 89/2012 Sb., občanským zákoníkem,</w:t>
      </w:r>
      <w:r w:rsidR="00181AB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ve znění pozdějších</w:t>
      </w:r>
      <w:r w:rsidR="000D4B2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předpisů.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5357">
        <w:rPr>
          <w:sz w:val="24"/>
          <w:szCs w:val="24"/>
        </w:rPr>
        <w:t>Na faktuře bude uvedeno číslo této smlouvy.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25357">
        <w:rPr>
          <w:sz w:val="24"/>
          <w:szCs w:val="24"/>
        </w:rPr>
        <w:t>Smluvní strany se dohodly na lhůtě splatnosti faktury do 30 kalendářních dnů od data doručení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faktury do sídla RBP.</w:t>
      </w:r>
    </w:p>
    <w:p w:rsidR="00525357" w:rsidRDefault="00C90442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563B6">
        <w:rPr>
          <w:sz w:val="24"/>
          <w:szCs w:val="24"/>
        </w:rPr>
        <w:t>RBP</w:t>
      </w:r>
      <w:r w:rsidR="00525357">
        <w:rPr>
          <w:sz w:val="24"/>
          <w:szCs w:val="24"/>
        </w:rPr>
        <w:t xml:space="preserve"> je oprávněna před uplynutím lhůty splatnosti vrátit bez zaplacení fakturu, která</w:t>
      </w:r>
      <w:r w:rsidR="000D4B23">
        <w:rPr>
          <w:sz w:val="24"/>
          <w:szCs w:val="24"/>
        </w:rPr>
        <w:t xml:space="preserve"> </w:t>
      </w:r>
      <w:r w:rsidR="00C4256C">
        <w:rPr>
          <w:sz w:val="24"/>
          <w:szCs w:val="24"/>
        </w:rPr>
        <w:t>n</w:t>
      </w:r>
      <w:r w:rsidR="00525357">
        <w:rPr>
          <w:sz w:val="24"/>
          <w:szCs w:val="24"/>
        </w:rPr>
        <w:t xml:space="preserve">eobsahuje výše uvedené náležitosti nebo má jiné závady v obsahu podle této smlouvy </w:t>
      </w:r>
      <w:proofErr w:type="gramStart"/>
      <w:r w:rsidR="00525357">
        <w:rPr>
          <w:sz w:val="24"/>
          <w:szCs w:val="24"/>
        </w:rPr>
        <w:t>nebo</w:t>
      </w:r>
      <w:r w:rsidR="00C4256C">
        <w:rPr>
          <w:sz w:val="24"/>
          <w:szCs w:val="24"/>
        </w:rPr>
        <w:t xml:space="preserve">  </w:t>
      </w:r>
      <w:r w:rsidR="00F16AA3">
        <w:rPr>
          <w:sz w:val="24"/>
          <w:szCs w:val="24"/>
        </w:rPr>
        <w:t>podle</w:t>
      </w:r>
      <w:proofErr w:type="gramEnd"/>
      <w:r w:rsidR="00F16AA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příslušných právních předpisů. Ve vrácené faktuře musí vyznačit důvod vrácení.</w:t>
      </w:r>
      <w:r w:rsidR="00421623">
        <w:rPr>
          <w:sz w:val="24"/>
          <w:szCs w:val="24"/>
        </w:rPr>
        <w:t xml:space="preserve"> </w:t>
      </w:r>
      <w:r w:rsidR="00AC030F">
        <w:rPr>
          <w:sz w:val="24"/>
          <w:szCs w:val="24"/>
        </w:rPr>
        <w:t>Zhotovitel</w:t>
      </w:r>
      <w:r w:rsidR="00525357">
        <w:rPr>
          <w:sz w:val="24"/>
          <w:szCs w:val="24"/>
        </w:rPr>
        <w:t xml:space="preserve"> je povinen podle povahy nesprávnosti fakturu opravit nebo nově vyhotovit.</w:t>
      </w:r>
      <w:r w:rsidR="00421623">
        <w:rPr>
          <w:sz w:val="24"/>
          <w:szCs w:val="24"/>
        </w:rPr>
        <w:t xml:space="preserve">   </w:t>
      </w:r>
      <w:r w:rsidR="00525357">
        <w:rPr>
          <w:sz w:val="24"/>
          <w:szCs w:val="24"/>
        </w:rPr>
        <w:t xml:space="preserve"> Oprávněným vrácením faktury přestává běžet původní lhůta splatnosti. Celá lhůta běží znovu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ode dne doručení opravené nebo nově vyhotovené faktury.</w:t>
      </w:r>
    </w:p>
    <w:p w:rsidR="00CA63A6" w:rsidRDefault="00CA63A6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993391" w:rsidRDefault="00993391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525357" w:rsidRDefault="00525357" w:rsidP="00C7550A">
      <w:pPr>
        <w:widowControl/>
        <w:suppressAutoHyphens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  <w:r w:rsidR="004216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Odp</w:t>
      </w:r>
      <w:r w:rsidR="00C7550A">
        <w:rPr>
          <w:b/>
          <w:bCs/>
          <w:sz w:val="24"/>
          <w:szCs w:val="24"/>
        </w:rPr>
        <w:t>ovědnost za vady a záruční doba</w:t>
      </w:r>
    </w:p>
    <w:p w:rsidR="009252D7" w:rsidRPr="00331B07" w:rsidRDefault="009252D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18362B" w:rsidRPr="00331B07" w:rsidRDefault="00292074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1156A1" w:rsidRPr="00331B07">
        <w:rPr>
          <w:bCs/>
          <w:sz w:val="24"/>
          <w:szCs w:val="24"/>
        </w:rPr>
        <w:t xml:space="preserve">Zjistí-li </w:t>
      </w:r>
      <w:r w:rsidR="00E642C3">
        <w:rPr>
          <w:bCs/>
          <w:sz w:val="24"/>
          <w:szCs w:val="24"/>
        </w:rPr>
        <w:t>RBP</w:t>
      </w:r>
      <w:r w:rsidR="00141511">
        <w:rPr>
          <w:bCs/>
          <w:sz w:val="24"/>
          <w:szCs w:val="24"/>
        </w:rPr>
        <w:t xml:space="preserve"> po převzetí předmětu plnění této smlouvy na něm vady, má RBP</w:t>
      </w:r>
      <w:r w:rsidR="001156A1" w:rsidRPr="00331B07">
        <w:rPr>
          <w:bCs/>
          <w:sz w:val="24"/>
          <w:szCs w:val="24"/>
        </w:rPr>
        <w:t xml:space="preserve"> právo uplatnit vůči</w:t>
      </w:r>
      <w:r>
        <w:rPr>
          <w:bCs/>
          <w:sz w:val="24"/>
          <w:szCs w:val="24"/>
        </w:rPr>
        <w:t xml:space="preserve"> </w:t>
      </w:r>
      <w:r w:rsidR="00141511">
        <w:rPr>
          <w:bCs/>
          <w:sz w:val="24"/>
          <w:szCs w:val="24"/>
        </w:rPr>
        <w:t>Zhotoviteli</w:t>
      </w:r>
      <w:r w:rsidR="001156A1" w:rsidRPr="00331B07">
        <w:rPr>
          <w:bCs/>
          <w:sz w:val="24"/>
          <w:szCs w:val="24"/>
        </w:rPr>
        <w:t xml:space="preserve"> nároky v souladu s </w:t>
      </w:r>
      <w:proofErr w:type="spellStart"/>
      <w:r w:rsidR="001156A1" w:rsidRPr="00331B07">
        <w:rPr>
          <w:bCs/>
          <w:sz w:val="24"/>
          <w:szCs w:val="24"/>
        </w:rPr>
        <w:t>ust</w:t>
      </w:r>
      <w:proofErr w:type="spellEnd"/>
      <w:r w:rsidR="001156A1" w:rsidRPr="00331B07">
        <w:rPr>
          <w:bCs/>
          <w:sz w:val="24"/>
          <w:szCs w:val="24"/>
        </w:rPr>
        <w:t xml:space="preserve">. § 2099 až § 2117 občanského zákoníku. </w:t>
      </w:r>
    </w:p>
    <w:p w:rsidR="000535D8" w:rsidRDefault="00AC030F" w:rsidP="000535D8">
      <w:pPr>
        <w:tabs>
          <w:tab w:val="left" w:pos="4320"/>
        </w:tabs>
        <w:ind w:left="28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 Zhotovitel se zavazuje plnit</w:t>
      </w:r>
      <w:r w:rsidR="000535D8">
        <w:rPr>
          <w:sz w:val="24"/>
          <w:szCs w:val="24"/>
        </w:rPr>
        <w:t xml:space="preserve"> předmět plnění specifikovaný v čl. I. této smlouvy včas a řádně bez faktických a právních vad, přitom odpovídá za jakost</w:t>
      </w:r>
      <w:r>
        <w:rPr>
          <w:sz w:val="24"/>
          <w:szCs w:val="24"/>
        </w:rPr>
        <w:t xml:space="preserve"> vždy</w:t>
      </w:r>
      <w:r w:rsidR="000535D8">
        <w:rPr>
          <w:sz w:val="24"/>
          <w:szCs w:val="24"/>
        </w:rPr>
        <w:t xml:space="preserve"> v záruční době</w:t>
      </w:r>
      <w:r w:rsidR="000535D8" w:rsidRPr="00CD1A8E">
        <w:rPr>
          <w:sz w:val="24"/>
          <w:szCs w:val="24"/>
        </w:rPr>
        <w:t xml:space="preserve"> </w:t>
      </w:r>
      <w:r w:rsidR="00096890">
        <w:rPr>
          <w:sz w:val="24"/>
          <w:szCs w:val="24"/>
        </w:rPr>
        <w:t>3</w:t>
      </w:r>
      <w:r w:rsidR="00CB2D60">
        <w:rPr>
          <w:sz w:val="24"/>
          <w:szCs w:val="24"/>
        </w:rPr>
        <w:t xml:space="preserve"> měsíce</w:t>
      </w:r>
      <w:r w:rsidR="000535D8" w:rsidRPr="00CD1A8E">
        <w:rPr>
          <w:sz w:val="24"/>
          <w:szCs w:val="24"/>
        </w:rPr>
        <w:t>.</w:t>
      </w:r>
    </w:p>
    <w:p w:rsidR="000535D8" w:rsidRDefault="000535D8" w:rsidP="000535D8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Záruční doba počíná běžet </w:t>
      </w:r>
      <w:r w:rsidR="00AC030F">
        <w:rPr>
          <w:sz w:val="24"/>
          <w:szCs w:val="24"/>
        </w:rPr>
        <w:t xml:space="preserve">vždy </w:t>
      </w:r>
      <w:r>
        <w:rPr>
          <w:sz w:val="24"/>
          <w:szCs w:val="24"/>
        </w:rPr>
        <w:t xml:space="preserve">ode dne </w:t>
      </w:r>
      <w:r w:rsidRPr="00CD1A8E">
        <w:rPr>
          <w:sz w:val="24"/>
          <w:szCs w:val="24"/>
        </w:rPr>
        <w:t xml:space="preserve">odevzdání </w:t>
      </w:r>
      <w:r>
        <w:rPr>
          <w:sz w:val="24"/>
          <w:szCs w:val="24"/>
        </w:rPr>
        <w:t>předmětu plnění této smlouvy RBP.</w:t>
      </w:r>
    </w:p>
    <w:p w:rsidR="00870ABA" w:rsidRDefault="00CB2D60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156A1">
        <w:rPr>
          <w:sz w:val="24"/>
          <w:szCs w:val="24"/>
        </w:rPr>
        <w:t xml:space="preserve">. </w:t>
      </w:r>
      <w:r w:rsidR="00292074">
        <w:rPr>
          <w:sz w:val="24"/>
          <w:szCs w:val="24"/>
        </w:rPr>
        <w:t>U</w:t>
      </w:r>
      <w:r w:rsidR="00870ABA" w:rsidRPr="00870ABA">
        <w:rPr>
          <w:sz w:val="24"/>
          <w:szCs w:val="24"/>
        </w:rPr>
        <w:t>platněním reklamace se rozumí písemné, faxové či elektronicky e-mailem zaslané oznámení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lastRenderedPageBreak/>
        <w:t>o závadě vzniklé na předmětu plnění této smlouvy nebo jeho části dodavateli s uvedením data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vzniku závady, sériového čísla výrobku a stručné specifikace projevů závady</w:t>
      </w:r>
      <w:r w:rsidR="00870ABA">
        <w:rPr>
          <w:sz w:val="24"/>
          <w:szCs w:val="24"/>
        </w:rPr>
        <w:t>.</w:t>
      </w:r>
    </w:p>
    <w:p w:rsidR="00525357" w:rsidRDefault="00CB2D60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56A1">
        <w:rPr>
          <w:sz w:val="24"/>
          <w:szCs w:val="24"/>
        </w:rPr>
        <w:t>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RBP je povinna výše uvedenými způsoby reklamovat vady do konce záruční doby. Taková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reklamace je považována za včasnou.</w:t>
      </w:r>
    </w:p>
    <w:p w:rsidR="00E642C3" w:rsidRDefault="00E642C3" w:rsidP="00E7684F">
      <w:pPr>
        <w:jc w:val="both"/>
        <w:rPr>
          <w:sz w:val="24"/>
          <w:szCs w:val="24"/>
        </w:rPr>
      </w:pPr>
    </w:p>
    <w:p w:rsidR="00E642C3" w:rsidRDefault="00E642C3" w:rsidP="00E7684F">
      <w:pPr>
        <w:jc w:val="both"/>
        <w:rPr>
          <w:sz w:val="24"/>
          <w:szCs w:val="24"/>
        </w:rPr>
      </w:pPr>
    </w:p>
    <w:p w:rsidR="009252D7" w:rsidRDefault="00525357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9252D7">
        <w:rPr>
          <w:b/>
          <w:bCs/>
          <w:sz w:val="24"/>
          <w:szCs w:val="24"/>
        </w:rPr>
        <w:t xml:space="preserve">.  </w:t>
      </w:r>
      <w:r w:rsidR="00C7550A">
        <w:rPr>
          <w:b/>
          <w:bCs/>
          <w:sz w:val="24"/>
          <w:szCs w:val="24"/>
        </w:rPr>
        <w:t>Sankční ujednání</w:t>
      </w:r>
    </w:p>
    <w:p w:rsidR="00525357" w:rsidRDefault="00525357" w:rsidP="00E768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774CF3">
        <w:t>Při nedodržení termínu plnění</w:t>
      </w:r>
      <w:r w:rsidR="00525357">
        <w:t xml:space="preserve"> předmětu této smlouvy podle článku I</w:t>
      </w:r>
      <w:r w:rsidR="00925885">
        <w:t>II</w:t>
      </w:r>
      <w:r w:rsidR="00525357">
        <w:t>. je RB</w:t>
      </w:r>
      <w:r w:rsidR="007555EC">
        <w:t>P oprávněna vyúčtovat Zhotoviteli</w:t>
      </w:r>
      <w:r w:rsidR="00525357">
        <w:t xml:space="preserve"> smluvní pokutu ve výši 0,01 % z ceny plnění </w:t>
      </w:r>
      <w:r w:rsidR="007555EC">
        <w:t>Zhotovitelem</w:t>
      </w:r>
      <w:r w:rsidR="00525357">
        <w:t>, a to za každý den prodlen</w:t>
      </w:r>
      <w:r w:rsidR="007555EC">
        <w:t xml:space="preserve">í předmětného plnění a Zhotovitel </w:t>
      </w:r>
      <w:r w:rsidR="00525357">
        <w:t>je povinen tuto částku uhradit. Ujednáním o smluvní pokutě není dotčeno právo RBP na náhradu škody.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V případě prodlení RBP s</w:t>
      </w:r>
      <w:r w:rsidR="007555EC">
        <w:t>e zaplacením faktury je Zhotovitel</w:t>
      </w:r>
      <w:r w:rsidR="00525357">
        <w:t xml:space="preserve"> oprávněn vyúčtovat úrok z prodlení ve výši 0,01% z nezaplacené částky předmětné faktury za každý</w:t>
      </w:r>
      <w:r w:rsidR="00871735">
        <w:t xml:space="preserve"> den prodlení a RBP je povinna </w:t>
      </w:r>
      <w:r w:rsidR="00525357">
        <w:t>tuto sankci uhradit.</w:t>
      </w:r>
    </w:p>
    <w:p w:rsidR="00F43D04" w:rsidRDefault="00F43D04" w:rsidP="00E7684F">
      <w:pPr>
        <w:pStyle w:val="Zkladntext"/>
      </w:pPr>
    </w:p>
    <w:p w:rsidR="00E10A76" w:rsidRDefault="00E10A76" w:rsidP="00E7684F">
      <w:pPr>
        <w:pStyle w:val="Zkladntext"/>
      </w:pPr>
    </w:p>
    <w:p w:rsidR="00525357" w:rsidRDefault="00525357" w:rsidP="00C7550A">
      <w:pPr>
        <w:pStyle w:val="Nadpis11"/>
        <w:ind w:left="431" w:hanging="431"/>
        <w:rPr>
          <w:b/>
          <w:bCs/>
        </w:rPr>
      </w:pPr>
      <w:r>
        <w:rPr>
          <w:b/>
          <w:bCs/>
        </w:rPr>
        <w:t>VII.</w:t>
      </w:r>
      <w:r w:rsidR="009252D7">
        <w:rPr>
          <w:b/>
          <w:bCs/>
        </w:rPr>
        <w:t xml:space="preserve"> Ostatní ustanovení</w:t>
      </w:r>
    </w:p>
    <w:p w:rsidR="009252D7" w:rsidRDefault="009252D7" w:rsidP="00E7684F">
      <w:pPr>
        <w:jc w:val="both"/>
      </w:pPr>
    </w:p>
    <w:p w:rsidR="00371C08" w:rsidRPr="009B2317" w:rsidRDefault="0020136A" w:rsidP="00E7684F">
      <w:pPr>
        <w:ind w:left="284" w:hanging="284"/>
        <w:jc w:val="both"/>
        <w:rPr>
          <w:sz w:val="24"/>
          <w:szCs w:val="24"/>
        </w:rPr>
      </w:pPr>
      <w:r w:rsidRPr="009B2317">
        <w:rPr>
          <w:sz w:val="24"/>
          <w:szCs w:val="24"/>
        </w:rPr>
        <w:t xml:space="preserve">1. </w:t>
      </w:r>
      <w:r w:rsidR="00371C08" w:rsidRPr="009B2317">
        <w:rPr>
          <w:sz w:val="24"/>
          <w:szCs w:val="24"/>
        </w:rPr>
        <w:t xml:space="preserve">RBP vylučuje přijetí návrhu této smlouvy s dodatkem nebo odchylkou měnící návrh smlouvy ve smyslu </w:t>
      </w:r>
      <w:proofErr w:type="spellStart"/>
      <w:r w:rsidR="00371C08" w:rsidRPr="009B2317">
        <w:rPr>
          <w:sz w:val="24"/>
          <w:szCs w:val="24"/>
        </w:rPr>
        <w:t>ust</w:t>
      </w:r>
      <w:proofErr w:type="spellEnd"/>
      <w:r w:rsidR="00371C08" w:rsidRPr="009B2317">
        <w:rPr>
          <w:sz w:val="24"/>
          <w:szCs w:val="24"/>
        </w:rPr>
        <w:t>. § 1740, odst. 3 zákona č. 89/2012 Sb. občanského zákoníku.</w:t>
      </w:r>
    </w:p>
    <w:p w:rsidR="00371C08" w:rsidRDefault="00371C08" w:rsidP="00E7684F">
      <w:pPr>
        <w:jc w:val="both"/>
        <w:rPr>
          <w:sz w:val="24"/>
          <w:szCs w:val="24"/>
        </w:rPr>
      </w:pPr>
    </w:p>
    <w:p w:rsidR="009252D7" w:rsidRPr="00371C08" w:rsidRDefault="009252D7" w:rsidP="00E7684F">
      <w:pPr>
        <w:jc w:val="both"/>
        <w:rPr>
          <w:sz w:val="24"/>
          <w:szCs w:val="24"/>
        </w:rPr>
      </w:pPr>
    </w:p>
    <w:p w:rsidR="00525357" w:rsidRDefault="009252D7" w:rsidP="00C7550A">
      <w:pPr>
        <w:jc w:val="center"/>
      </w:pPr>
      <w:r w:rsidRPr="009252D7"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 xml:space="preserve"> </w:t>
      </w:r>
      <w:r w:rsidR="00C7550A">
        <w:rPr>
          <w:b/>
          <w:bCs/>
          <w:sz w:val="24"/>
          <w:szCs w:val="24"/>
        </w:rPr>
        <w:t>Závěrečná ustanovení</w:t>
      </w:r>
    </w:p>
    <w:p w:rsidR="002A5AE3" w:rsidRDefault="002A5AE3" w:rsidP="00E7684F">
      <w:pPr>
        <w:pStyle w:val="Zkladntext"/>
        <w:tabs>
          <w:tab w:val="left" w:pos="4320"/>
        </w:tabs>
      </w:pPr>
    </w:p>
    <w:p w:rsidR="004F7626" w:rsidRDefault="004F7626" w:rsidP="00E7684F">
      <w:pPr>
        <w:pStyle w:val="Zkladntext"/>
        <w:tabs>
          <w:tab w:val="left" w:pos="4320"/>
        </w:tabs>
        <w:ind w:left="284" w:hanging="284"/>
      </w:pPr>
      <w:r>
        <w:t>1. Tato smlouva se uzavírá na dobu neurčitou.</w:t>
      </w:r>
    </w:p>
    <w:p w:rsidR="00710208" w:rsidRDefault="00710208" w:rsidP="00E7684F">
      <w:pPr>
        <w:pStyle w:val="Zkladntext"/>
        <w:tabs>
          <w:tab w:val="left" w:pos="4320"/>
        </w:tabs>
        <w:ind w:left="284" w:hanging="284"/>
      </w:pPr>
      <w:r>
        <w:t>2. Smlouvu lze ukončit písemnou dohodou smluvních stran.</w:t>
      </w:r>
    </w:p>
    <w:p w:rsidR="004F7626" w:rsidRDefault="00710208" w:rsidP="00E7684F">
      <w:pPr>
        <w:pStyle w:val="Zkladntext"/>
        <w:tabs>
          <w:tab w:val="left" w:pos="4320"/>
        </w:tabs>
        <w:ind w:left="284" w:hanging="284"/>
      </w:pPr>
      <w:r>
        <w:t>3</w:t>
      </w:r>
      <w:r w:rsidR="004F7626">
        <w:t>. Smlouvu lze vypovědět i bez udání důvodu, a to s výpovědní lhůtou 1 měsíc. Výpovědní lhůta začíná běžet od prvního dne měsíce následujícího po měsíci, ve kterém byla výpověď doručena druhé smluvní straně.</w:t>
      </w:r>
    </w:p>
    <w:p w:rsidR="00525357" w:rsidRDefault="00710208" w:rsidP="00E7684F">
      <w:pPr>
        <w:pStyle w:val="Zkladntext"/>
        <w:tabs>
          <w:tab w:val="left" w:pos="4320"/>
        </w:tabs>
        <w:ind w:left="284" w:hanging="284"/>
      </w:pPr>
      <w:r>
        <w:t>4</w:t>
      </w:r>
      <w:r w:rsidR="002A5AE3">
        <w:t xml:space="preserve">. </w:t>
      </w:r>
      <w:r w:rsidR="00525357">
        <w:t>Tato smlouva nabývá účinnosti</w:t>
      </w:r>
      <w:r w:rsidR="00093048">
        <w:t xml:space="preserve"> </w:t>
      </w:r>
      <w:r w:rsidR="00525357">
        <w:t>a platnosti dnem p</w:t>
      </w:r>
      <w:r w:rsidR="004F7626">
        <w:t>odpisu oběma smluvními stranami.</w:t>
      </w:r>
      <w:r w:rsidR="00525357">
        <w:t xml:space="preserve"> </w:t>
      </w:r>
    </w:p>
    <w:p w:rsidR="00525357" w:rsidRDefault="00710208" w:rsidP="00E7684F">
      <w:pPr>
        <w:pStyle w:val="Zkladntext"/>
        <w:tabs>
          <w:tab w:val="left" w:pos="4320"/>
        </w:tabs>
        <w:ind w:left="284" w:hanging="284"/>
      </w:pPr>
      <w:r>
        <w:t>5</w:t>
      </w:r>
      <w:r w:rsidR="002A5AE3">
        <w:t xml:space="preserve">. </w:t>
      </w:r>
      <w:r w:rsidR="00525357">
        <w:t>Tato smlouva může být měněna a doplňována pouze formou písemného smluvního dodatku.</w:t>
      </w:r>
    </w:p>
    <w:p w:rsidR="00525357" w:rsidRDefault="00710208" w:rsidP="00E7684F">
      <w:pPr>
        <w:pStyle w:val="Zkladntext"/>
        <w:tabs>
          <w:tab w:val="left" w:pos="4320"/>
        </w:tabs>
        <w:ind w:left="284" w:hanging="284"/>
      </w:pPr>
      <w:r>
        <w:t>6</w:t>
      </w:r>
      <w:r w:rsidR="002A5AE3">
        <w:t xml:space="preserve">. </w:t>
      </w:r>
      <w:r w:rsidR="00525357">
        <w:t>Ostatní práva a povinnosti smluvních stran výslovně neupravené v této smlouvě se řídí příslušnými ustanoveními z</w:t>
      </w:r>
      <w:r w:rsidR="00525357" w:rsidRPr="004B27B8">
        <w:t xml:space="preserve">ákona č. </w:t>
      </w:r>
      <w:r w:rsidR="001156A1" w:rsidRPr="004B27B8">
        <w:t>89/2012 Sb.</w:t>
      </w:r>
      <w:r w:rsidR="00D410F8">
        <w:t>,</w:t>
      </w:r>
      <w:r w:rsidR="001156A1" w:rsidRPr="004B27B8">
        <w:t xml:space="preserve"> občanského zákoníku.</w:t>
      </w:r>
    </w:p>
    <w:p w:rsidR="00525357" w:rsidRDefault="00710208" w:rsidP="00E7684F">
      <w:pPr>
        <w:pStyle w:val="Zkladntext"/>
        <w:tabs>
          <w:tab w:val="left" w:pos="4320"/>
        </w:tabs>
        <w:ind w:left="284" w:hanging="284"/>
      </w:pPr>
      <w:r>
        <w:t>7</w:t>
      </w:r>
      <w:r w:rsidR="002A5AE3">
        <w:t xml:space="preserve">. </w:t>
      </w:r>
      <w:r w:rsidR="00525357">
        <w:t>Tato smlouva je vyhotovena ve dvou stejnopisech</w:t>
      </w:r>
      <w:r w:rsidR="001156A1">
        <w:t xml:space="preserve"> s platností originálu s tím, že k</w:t>
      </w:r>
      <w:r w:rsidR="00525357">
        <w:t>aždá ze smluvních stran obdrží jedno</w:t>
      </w:r>
      <w:r w:rsidR="001156A1">
        <w:t xml:space="preserve"> vyhotovení.</w:t>
      </w:r>
    </w:p>
    <w:p w:rsidR="00525357" w:rsidRDefault="00710208" w:rsidP="00E7684F">
      <w:pPr>
        <w:pStyle w:val="Zkladntext"/>
        <w:tabs>
          <w:tab w:val="left" w:pos="4320"/>
        </w:tabs>
        <w:ind w:left="284" w:hanging="284"/>
      </w:pPr>
      <w:r>
        <w:t>8</w:t>
      </w:r>
      <w:r w:rsidR="002A5AE3">
        <w:t xml:space="preserve">. </w:t>
      </w:r>
      <w:r w:rsidR="00525357">
        <w:t>Smluvní strany si před podpisem tuto smlouvu řádně přečetly a svůj souhlas s obsahem jednotlivých ustanovení této smlouvy a její přílohy stvrzují svým podpisem.</w:t>
      </w:r>
    </w:p>
    <w:p w:rsidR="00525357" w:rsidRDefault="00525357" w:rsidP="00E7684F">
      <w:pPr>
        <w:jc w:val="both"/>
        <w:rPr>
          <w:sz w:val="24"/>
          <w:szCs w:val="24"/>
        </w:rPr>
      </w:pPr>
    </w:p>
    <w:p w:rsidR="00DA0B89" w:rsidRDefault="00DA0B89">
      <w:pPr>
        <w:jc w:val="both"/>
        <w:rPr>
          <w:sz w:val="24"/>
          <w:szCs w:val="24"/>
        </w:rPr>
      </w:pPr>
    </w:p>
    <w:p w:rsidR="003C76EC" w:rsidRDefault="003C76EC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V..............................   dne</w:t>
      </w:r>
      <w:proofErr w:type="gramEnd"/>
      <w:r>
        <w:rPr>
          <w:sz w:val="24"/>
          <w:szCs w:val="24"/>
        </w:rPr>
        <w:t>........................</w:t>
      </w: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2126E0" w:rsidP="002126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……..…………………………</w:t>
      </w:r>
      <w:r w:rsidR="00AC26EB">
        <w:rPr>
          <w:sz w:val="24"/>
          <w:szCs w:val="24"/>
        </w:rPr>
        <w:t>….</w:t>
      </w:r>
    </w:p>
    <w:p w:rsidR="002126E0" w:rsidRDefault="0051083D" w:rsidP="002126E0">
      <w:pPr>
        <w:pStyle w:val="Nadpis41"/>
      </w:pPr>
      <w:r>
        <w:tab/>
      </w:r>
      <w:r w:rsidR="00AC26EB">
        <w:t>Ing. Lubomír Káňa</w:t>
      </w:r>
      <w:r w:rsidR="00AC26EB">
        <w:tab/>
      </w:r>
      <w:r w:rsidR="00AC26EB">
        <w:tab/>
      </w:r>
      <w:r w:rsidR="00AC26EB">
        <w:tab/>
      </w:r>
      <w:r w:rsidR="00AC26EB">
        <w:tab/>
      </w:r>
      <w:r w:rsidR="00AC26EB">
        <w:tab/>
        <w:t>RNDr. Bohuslav Škop</w:t>
      </w:r>
    </w:p>
    <w:p w:rsidR="00D82D53" w:rsidRPr="007D51E9" w:rsidRDefault="0051083D" w:rsidP="007D51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26E0">
        <w:rPr>
          <w:sz w:val="24"/>
          <w:szCs w:val="24"/>
        </w:rPr>
        <w:t>ředitel</w:t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AC26EB">
        <w:rPr>
          <w:sz w:val="24"/>
          <w:szCs w:val="24"/>
        </w:rPr>
        <w:tab/>
      </w:r>
      <w:r w:rsidR="00AC26EB">
        <w:rPr>
          <w:sz w:val="24"/>
          <w:szCs w:val="24"/>
        </w:rPr>
        <w:tab/>
      </w:r>
      <w:r w:rsidR="00AC26EB">
        <w:rPr>
          <w:sz w:val="24"/>
          <w:szCs w:val="24"/>
        </w:rPr>
        <w:tab/>
        <w:t>jednatel</w:t>
      </w:r>
    </w:p>
    <w:sectPr w:rsidR="00D82D53" w:rsidRPr="007D51E9" w:rsidSect="00B3429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DE" w:rsidRDefault="00D97DDE">
      <w:r>
        <w:separator/>
      </w:r>
    </w:p>
  </w:endnote>
  <w:endnote w:type="continuationSeparator" w:id="0">
    <w:p w:rsidR="00D97DDE" w:rsidRDefault="00D9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5253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525357">
    <w:pPr>
      <w:pStyle w:val="Zpat1"/>
      <w:jc w:val="center"/>
    </w:pPr>
  </w:p>
  <w:p w:rsidR="00525357" w:rsidRDefault="00223396">
    <w:pPr>
      <w:pStyle w:val="Zpat1"/>
      <w:jc w:val="center"/>
    </w:pPr>
    <w:r>
      <w:fldChar w:fldCharType="begin"/>
    </w:r>
    <w:r w:rsidR="00525357">
      <w:instrText xml:space="preserve"> PAGE \*Arabic </w:instrText>
    </w:r>
    <w:r>
      <w:fldChar w:fldCharType="separate"/>
    </w:r>
    <w:r w:rsidR="00E03E71">
      <w:rPr>
        <w:noProof/>
      </w:rPr>
      <w:t>3</w:t>
    </w:r>
    <w:r>
      <w:fldChar w:fldCharType="end"/>
    </w:r>
    <w:r w:rsidR="00525357">
      <w:rPr>
        <w:rStyle w:val="slostrnky1"/>
      </w:rPr>
      <w:t xml:space="preserve"> / </w:t>
    </w:r>
    <w:fldSimple w:instr=" NUMPAGES \*Arabic ">
      <w:r w:rsidR="00E03E71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5253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DE" w:rsidRDefault="00D97DDE">
      <w:r>
        <w:separator/>
      </w:r>
    </w:p>
  </w:footnote>
  <w:footnote w:type="continuationSeparator" w:id="0">
    <w:p w:rsidR="00D97DDE" w:rsidRDefault="00D97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425592">
    <w:pPr>
      <w:pStyle w:val="Zhlav1"/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9455785</wp:posOffset>
          </wp:positionV>
          <wp:extent cx="6694805" cy="215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215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5253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1A600B80"/>
    <w:multiLevelType w:val="hybridMultilevel"/>
    <w:tmpl w:val="733A19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4BB3"/>
    <w:rsid w:val="0000591C"/>
    <w:rsid w:val="000067A9"/>
    <w:rsid w:val="00007F71"/>
    <w:rsid w:val="00013598"/>
    <w:rsid w:val="00027DED"/>
    <w:rsid w:val="00030FF7"/>
    <w:rsid w:val="00034F1B"/>
    <w:rsid w:val="000351DD"/>
    <w:rsid w:val="00035615"/>
    <w:rsid w:val="0003789C"/>
    <w:rsid w:val="0004284C"/>
    <w:rsid w:val="00043F2B"/>
    <w:rsid w:val="0004460C"/>
    <w:rsid w:val="000452C5"/>
    <w:rsid w:val="000535D8"/>
    <w:rsid w:val="0005624E"/>
    <w:rsid w:val="00056D03"/>
    <w:rsid w:val="00060027"/>
    <w:rsid w:val="0006246B"/>
    <w:rsid w:val="00063212"/>
    <w:rsid w:val="00066BE0"/>
    <w:rsid w:val="00070F5B"/>
    <w:rsid w:val="000756A0"/>
    <w:rsid w:val="0007651E"/>
    <w:rsid w:val="00077BF4"/>
    <w:rsid w:val="000826C3"/>
    <w:rsid w:val="00086534"/>
    <w:rsid w:val="00093048"/>
    <w:rsid w:val="00096890"/>
    <w:rsid w:val="00096C22"/>
    <w:rsid w:val="00096D1A"/>
    <w:rsid w:val="000A517B"/>
    <w:rsid w:val="000A6B6E"/>
    <w:rsid w:val="000B04B6"/>
    <w:rsid w:val="000C633A"/>
    <w:rsid w:val="000C7DCC"/>
    <w:rsid w:val="000C7FFB"/>
    <w:rsid w:val="000D4B23"/>
    <w:rsid w:val="000D6A71"/>
    <w:rsid w:val="000E7AA7"/>
    <w:rsid w:val="000F29FB"/>
    <w:rsid w:val="000F59C8"/>
    <w:rsid w:val="000F7A96"/>
    <w:rsid w:val="0010039F"/>
    <w:rsid w:val="001026FA"/>
    <w:rsid w:val="00107151"/>
    <w:rsid w:val="001118BC"/>
    <w:rsid w:val="00114448"/>
    <w:rsid w:val="001156A1"/>
    <w:rsid w:val="001328F6"/>
    <w:rsid w:val="00134018"/>
    <w:rsid w:val="00137393"/>
    <w:rsid w:val="00141511"/>
    <w:rsid w:val="00142A5A"/>
    <w:rsid w:val="00142D69"/>
    <w:rsid w:val="00151B59"/>
    <w:rsid w:val="00153B5F"/>
    <w:rsid w:val="00155336"/>
    <w:rsid w:val="00161ACF"/>
    <w:rsid w:val="00181AB4"/>
    <w:rsid w:val="001827C6"/>
    <w:rsid w:val="0018362B"/>
    <w:rsid w:val="00183970"/>
    <w:rsid w:val="00187FCA"/>
    <w:rsid w:val="00190A4E"/>
    <w:rsid w:val="00190BBC"/>
    <w:rsid w:val="0019255D"/>
    <w:rsid w:val="00193BEE"/>
    <w:rsid w:val="00197A77"/>
    <w:rsid w:val="001A34EA"/>
    <w:rsid w:val="001A6D58"/>
    <w:rsid w:val="001A7624"/>
    <w:rsid w:val="001A7D91"/>
    <w:rsid w:val="001B224C"/>
    <w:rsid w:val="001B35D3"/>
    <w:rsid w:val="001B3A75"/>
    <w:rsid w:val="001C224A"/>
    <w:rsid w:val="001C4426"/>
    <w:rsid w:val="001C4BB1"/>
    <w:rsid w:val="001D1C48"/>
    <w:rsid w:val="001D2F5B"/>
    <w:rsid w:val="001D5A6C"/>
    <w:rsid w:val="001D5B5D"/>
    <w:rsid w:val="001E1910"/>
    <w:rsid w:val="001E2F88"/>
    <w:rsid w:val="001F033A"/>
    <w:rsid w:val="001F3EB9"/>
    <w:rsid w:val="001F4FB2"/>
    <w:rsid w:val="001F5362"/>
    <w:rsid w:val="001F5B85"/>
    <w:rsid w:val="001F7602"/>
    <w:rsid w:val="002007D0"/>
    <w:rsid w:val="0020136A"/>
    <w:rsid w:val="0020540A"/>
    <w:rsid w:val="002066AF"/>
    <w:rsid w:val="0021104B"/>
    <w:rsid w:val="002126E0"/>
    <w:rsid w:val="00223396"/>
    <w:rsid w:val="00224741"/>
    <w:rsid w:val="00224B2A"/>
    <w:rsid w:val="00234FE0"/>
    <w:rsid w:val="00236B55"/>
    <w:rsid w:val="0024321C"/>
    <w:rsid w:val="00243C72"/>
    <w:rsid w:val="00245F45"/>
    <w:rsid w:val="0025062F"/>
    <w:rsid w:val="002546C4"/>
    <w:rsid w:val="002628F8"/>
    <w:rsid w:val="0026310D"/>
    <w:rsid w:val="00264D75"/>
    <w:rsid w:val="0026702F"/>
    <w:rsid w:val="0027148A"/>
    <w:rsid w:val="002730BF"/>
    <w:rsid w:val="00275E28"/>
    <w:rsid w:val="00292074"/>
    <w:rsid w:val="002954B6"/>
    <w:rsid w:val="0029615D"/>
    <w:rsid w:val="00297997"/>
    <w:rsid w:val="002A2577"/>
    <w:rsid w:val="002A2B82"/>
    <w:rsid w:val="002A591C"/>
    <w:rsid w:val="002A5AE3"/>
    <w:rsid w:val="002A61A8"/>
    <w:rsid w:val="002B533F"/>
    <w:rsid w:val="002B7225"/>
    <w:rsid w:val="002C0855"/>
    <w:rsid w:val="002C28C2"/>
    <w:rsid w:val="002C6707"/>
    <w:rsid w:val="002C6AA2"/>
    <w:rsid w:val="002D1DFA"/>
    <w:rsid w:val="002D49E2"/>
    <w:rsid w:val="002F04CB"/>
    <w:rsid w:val="00304477"/>
    <w:rsid w:val="00305469"/>
    <w:rsid w:val="00310396"/>
    <w:rsid w:val="00316FE0"/>
    <w:rsid w:val="00317C94"/>
    <w:rsid w:val="0032046B"/>
    <w:rsid w:val="0032223A"/>
    <w:rsid w:val="00322DD0"/>
    <w:rsid w:val="00330C21"/>
    <w:rsid w:val="00331B07"/>
    <w:rsid w:val="0034421C"/>
    <w:rsid w:val="00344CE5"/>
    <w:rsid w:val="00351280"/>
    <w:rsid w:val="003524C7"/>
    <w:rsid w:val="00361537"/>
    <w:rsid w:val="00361952"/>
    <w:rsid w:val="0036258C"/>
    <w:rsid w:val="0036517B"/>
    <w:rsid w:val="00371C08"/>
    <w:rsid w:val="00386801"/>
    <w:rsid w:val="003932CD"/>
    <w:rsid w:val="003A2FCA"/>
    <w:rsid w:val="003B136F"/>
    <w:rsid w:val="003B1EC0"/>
    <w:rsid w:val="003B241D"/>
    <w:rsid w:val="003B44E0"/>
    <w:rsid w:val="003B7487"/>
    <w:rsid w:val="003C1FFE"/>
    <w:rsid w:val="003C76EC"/>
    <w:rsid w:val="003D19C8"/>
    <w:rsid w:val="003E07BE"/>
    <w:rsid w:val="003E2B5C"/>
    <w:rsid w:val="003F2B19"/>
    <w:rsid w:val="003F7666"/>
    <w:rsid w:val="00411E0A"/>
    <w:rsid w:val="004146B8"/>
    <w:rsid w:val="0041515F"/>
    <w:rsid w:val="00421622"/>
    <w:rsid w:val="00421623"/>
    <w:rsid w:val="00425592"/>
    <w:rsid w:val="004306F0"/>
    <w:rsid w:val="004321F9"/>
    <w:rsid w:val="0043626D"/>
    <w:rsid w:val="00437626"/>
    <w:rsid w:val="00443359"/>
    <w:rsid w:val="00445E83"/>
    <w:rsid w:val="0044708D"/>
    <w:rsid w:val="0045063F"/>
    <w:rsid w:val="00457C48"/>
    <w:rsid w:val="00461D58"/>
    <w:rsid w:val="00462617"/>
    <w:rsid w:val="004662E2"/>
    <w:rsid w:val="004700A8"/>
    <w:rsid w:val="004702F8"/>
    <w:rsid w:val="00474AD3"/>
    <w:rsid w:val="00476175"/>
    <w:rsid w:val="00480E2A"/>
    <w:rsid w:val="00483E50"/>
    <w:rsid w:val="00493885"/>
    <w:rsid w:val="004A1ECD"/>
    <w:rsid w:val="004A469C"/>
    <w:rsid w:val="004A54FB"/>
    <w:rsid w:val="004A722E"/>
    <w:rsid w:val="004B27B8"/>
    <w:rsid w:val="004B3FCF"/>
    <w:rsid w:val="004B5D1F"/>
    <w:rsid w:val="004B7BFE"/>
    <w:rsid w:val="004C06C3"/>
    <w:rsid w:val="004C0FEF"/>
    <w:rsid w:val="004C13D2"/>
    <w:rsid w:val="004E1AE9"/>
    <w:rsid w:val="004E4CD3"/>
    <w:rsid w:val="004E6D33"/>
    <w:rsid w:val="004F066F"/>
    <w:rsid w:val="004F2343"/>
    <w:rsid w:val="004F3122"/>
    <w:rsid w:val="004F521C"/>
    <w:rsid w:val="004F7626"/>
    <w:rsid w:val="00504293"/>
    <w:rsid w:val="00507211"/>
    <w:rsid w:val="005102FD"/>
    <w:rsid w:val="0051083D"/>
    <w:rsid w:val="0051098D"/>
    <w:rsid w:val="005214D9"/>
    <w:rsid w:val="00525357"/>
    <w:rsid w:val="00525443"/>
    <w:rsid w:val="00525DAF"/>
    <w:rsid w:val="00527CB6"/>
    <w:rsid w:val="005301F7"/>
    <w:rsid w:val="00530FD9"/>
    <w:rsid w:val="00533FFD"/>
    <w:rsid w:val="00534DA0"/>
    <w:rsid w:val="005419B0"/>
    <w:rsid w:val="00547A72"/>
    <w:rsid w:val="00551728"/>
    <w:rsid w:val="00556AED"/>
    <w:rsid w:val="0056136F"/>
    <w:rsid w:val="0058220E"/>
    <w:rsid w:val="005822CF"/>
    <w:rsid w:val="005853A7"/>
    <w:rsid w:val="00586304"/>
    <w:rsid w:val="00587986"/>
    <w:rsid w:val="005943F7"/>
    <w:rsid w:val="00594BA1"/>
    <w:rsid w:val="00594BAE"/>
    <w:rsid w:val="0059756F"/>
    <w:rsid w:val="005A7DE6"/>
    <w:rsid w:val="005B12AD"/>
    <w:rsid w:val="005B610B"/>
    <w:rsid w:val="005C00FF"/>
    <w:rsid w:val="005D583E"/>
    <w:rsid w:val="005E1751"/>
    <w:rsid w:val="005F1345"/>
    <w:rsid w:val="005F2B33"/>
    <w:rsid w:val="005F30C2"/>
    <w:rsid w:val="005F5D24"/>
    <w:rsid w:val="005F73C1"/>
    <w:rsid w:val="005F7FAB"/>
    <w:rsid w:val="00600DB9"/>
    <w:rsid w:val="00603400"/>
    <w:rsid w:val="006118FE"/>
    <w:rsid w:val="00615DF5"/>
    <w:rsid w:val="00622BCE"/>
    <w:rsid w:val="0062420E"/>
    <w:rsid w:val="006348E2"/>
    <w:rsid w:val="006348FD"/>
    <w:rsid w:val="006373F4"/>
    <w:rsid w:val="006400BE"/>
    <w:rsid w:val="006411B4"/>
    <w:rsid w:val="00643C67"/>
    <w:rsid w:val="006512E6"/>
    <w:rsid w:val="00651B3E"/>
    <w:rsid w:val="00653DF4"/>
    <w:rsid w:val="0066181B"/>
    <w:rsid w:val="00662C7E"/>
    <w:rsid w:val="00667983"/>
    <w:rsid w:val="00670938"/>
    <w:rsid w:val="0067393F"/>
    <w:rsid w:val="00674CAF"/>
    <w:rsid w:val="00677974"/>
    <w:rsid w:val="00680A83"/>
    <w:rsid w:val="0068436D"/>
    <w:rsid w:val="006922CA"/>
    <w:rsid w:val="00692A3C"/>
    <w:rsid w:val="00695661"/>
    <w:rsid w:val="006968E4"/>
    <w:rsid w:val="00697CF6"/>
    <w:rsid w:val="006A7C73"/>
    <w:rsid w:val="006C1F7D"/>
    <w:rsid w:val="006E1B21"/>
    <w:rsid w:val="006E64ED"/>
    <w:rsid w:val="006F7A93"/>
    <w:rsid w:val="00710208"/>
    <w:rsid w:val="00710AC7"/>
    <w:rsid w:val="00714149"/>
    <w:rsid w:val="00715CFB"/>
    <w:rsid w:val="007305ED"/>
    <w:rsid w:val="00732F79"/>
    <w:rsid w:val="00733910"/>
    <w:rsid w:val="007344A6"/>
    <w:rsid w:val="0073664D"/>
    <w:rsid w:val="00742A03"/>
    <w:rsid w:val="007451D8"/>
    <w:rsid w:val="00754872"/>
    <w:rsid w:val="007555EC"/>
    <w:rsid w:val="00756A6C"/>
    <w:rsid w:val="0076076B"/>
    <w:rsid w:val="00761A27"/>
    <w:rsid w:val="007627CD"/>
    <w:rsid w:val="0076719A"/>
    <w:rsid w:val="00767BCD"/>
    <w:rsid w:val="00767BD8"/>
    <w:rsid w:val="00773875"/>
    <w:rsid w:val="00774153"/>
    <w:rsid w:val="00774CF3"/>
    <w:rsid w:val="00785AA8"/>
    <w:rsid w:val="0079135B"/>
    <w:rsid w:val="00792828"/>
    <w:rsid w:val="00794697"/>
    <w:rsid w:val="00797B29"/>
    <w:rsid w:val="007A1A4A"/>
    <w:rsid w:val="007A2C02"/>
    <w:rsid w:val="007B2F62"/>
    <w:rsid w:val="007D4840"/>
    <w:rsid w:val="007D51E9"/>
    <w:rsid w:val="007D72F2"/>
    <w:rsid w:val="007F2C7D"/>
    <w:rsid w:val="007F4A88"/>
    <w:rsid w:val="008024B7"/>
    <w:rsid w:val="008046BD"/>
    <w:rsid w:val="00813B9C"/>
    <w:rsid w:val="00815819"/>
    <w:rsid w:val="00823201"/>
    <w:rsid w:val="00831D9D"/>
    <w:rsid w:val="0083311D"/>
    <w:rsid w:val="00843780"/>
    <w:rsid w:val="0084694F"/>
    <w:rsid w:val="00847E80"/>
    <w:rsid w:val="008523C7"/>
    <w:rsid w:val="008527A2"/>
    <w:rsid w:val="00860188"/>
    <w:rsid w:val="008642E6"/>
    <w:rsid w:val="008678E8"/>
    <w:rsid w:val="00870ABA"/>
    <w:rsid w:val="008715C0"/>
    <w:rsid w:val="00871735"/>
    <w:rsid w:val="0087427B"/>
    <w:rsid w:val="008819F8"/>
    <w:rsid w:val="00882A55"/>
    <w:rsid w:val="008858F8"/>
    <w:rsid w:val="0088694D"/>
    <w:rsid w:val="008876A3"/>
    <w:rsid w:val="008A68BC"/>
    <w:rsid w:val="008A7849"/>
    <w:rsid w:val="008B0870"/>
    <w:rsid w:val="008B21E8"/>
    <w:rsid w:val="008B44F9"/>
    <w:rsid w:val="008B4DB9"/>
    <w:rsid w:val="008B5158"/>
    <w:rsid w:val="008C384C"/>
    <w:rsid w:val="008C3BE0"/>
    <w:rsid w:val="008C60AB"/>
    <w:rsid w:val="008D1CA1"/>
    <w:rsid w:val="008D393B"/>
    <w:rsid w:val="008D4CCA"/>
    <w:rsid w:val="008E12A0"/>
    <w:rsid w:val="00901784"/>
    <w:rsid w:val="00905F47"/>
    <w:rsid w:val="0092233B"/>
    <w:rsid w:val="009252D7"/>
    <w:rsid w:val="00925885"/>
    <w:rsid w:val="009339DD"/>
    <w:rsid w:val="00935084"/>
    <w:rsid w:val="00940276"/>
    <w:rsid w:val="00942D31"/>
    <w:rsid w:val="00946E43"/>
    <w:rsid w:val="009519FD"/>
    <w:rsid w:val="00951A55"/>
    <w:rsid w:val="00951D7A"/>
    <w:rsid w:val="00951FF6"/>
    <w:rsid w:val="00954119"/>
    <w:rsid w:val="009545EE"/>
    <w:rsid w:val="00955AF4"/>
    <w:rsid w:val="0096490C"/>
    <w:rsid w:val="00966784"/>
    <w:rsid w:val="00973F33"/>
    <w:rsid w:val="00974B4F"/>
    <w:rsid w:val="00983FC6"/>
    <w:rsid w:val="009848C3"/>
    <w:rsid w:val="00985EFC"/>
    <w:rsid w:val="00993391"/>
    <w:rsid w:val="00995E09"/>
    <w:rsid w:val="009A03CE"/>
    <w:rsid w:val="009A371C"/>
    <w:rsid w:val="009A528B"/>
    <w:rsid w:val="009A7ED3"/>
    <w:rsid w:val="009B0028"/>
    <w:rsid w:val="009B19CB"/>
    <w:rsid w:val="009B2317"/>
    <w:rsid w:val="009C216E"/>
    <w:rsid w:val="009C24DC"/>
    <w:rsid w:val="009C6173"/>
    <w:rsid w:val="009D284E"/>
    <w:rsid w:val="009D2994"/>
    <w:rsid w:val="009D45CE"/>
    <w:rsid w:val="009E327C"/>
    <w:rsid w:val="009E61B1"/>
    <w:rsid w:val="009F2E5E"/>
    <w:rsid w:val="009F7848"/>
    <w:rsid w:val="00A02210"/>
    <w:rsid w:val="00A06208"/>
    <w:rsid w:val="00A2662E"/>
    <w:rsid w:val="00A478D3"/>
    <w:rsid w:val="00A55203"/>
    <w:rsid w:val="00A55DAC"/>
    <w:rsid w:val="00A56CBA"/>
    <w:rsid w:val="00A60E64"/>
    <w:rsid w:val="00A77D3B"/>
    <w:rsid w:val="00A8218E"/>
    <w:rsid w:val="00A829DE"/>
    <w:rsid w:val="00A913D2"/>
    <w:rsid w:val="00A957CE"/>
    <w:rsid w:val="00A96576"/>
    <w:rsid w:val="00AA27FF"/>
    <w:rsid w:val="00AA3B8A"/>
    <w:rsid w:val="00AA7ECB"/>
    <w:rsid w:val="00AB1615"/>
    <w:rsid w:val="00AB1859"/>
    <w:rsid w:val="00AB352A"/>
    <w:rsid w:val="00AB60CC"/>
    <w:rsid w:val="00AC030F"/>
    <w:rsid w:val="00AC26EB"/>
    <w:rsid w:val="00AC44CB"/>
    <w:rsid w:val="00AC574B"/>
    <w:rsid w:val="00AD7098"/>
    <w:rsid w:val="00AE1C78"/>
    <w:rsid w:val="00AE2DC7"/>
    <w:rsid w:val="00AF3A46"/>
    <w:rsid w:val="00B03CE0"/>
    <w:rsid w:val="00B17C46"/>
    <w:rsid w:val="00B207A4"/>
    <w:rsid w:val="00B2184D"/>
    <w:rsid w:val="00B27844"/>
    <w:rsid w:val="00B319A0"/>
    <w:rsid w:val="00B3429B"/>
    <w:rsid w:val="00B359EC"/>
    <w:rsid w:val="00B42141"/>
    <w:rsid w:val="00B436A9"/>
    <w:rsid w:val="00B4596D"/>
    <w:rsid w:val="00B47611"/>
    <w:rsid w:val="00B64302"/>
    <w:rsid w:val="00B6723E"/>
    <w:rsid w:val="00B73B37"/>
    <w:rsid w:val="00B76A09"/>
    <w:rsid w:val="00B80AA5"/>
    <w:rsid w:val="00B84B53"/>
    <w:rsid w:val="00B85066"/>
    <w:rsid w:val="00B957C2"/>
    <w:rsid w:val="00BA174C"/>
    <w:rsid w:val="00BA6340"/>
    <w:rsid w:val="00BA7FD0"/>
    <w:rsid w:val="00BD1AAC"/>
    <w:rsid w:val="00BD5E29"/>
    <w:rsid w:val="00BD6645"/>
    <w:rsid w:val="00BD7057"/>
    <w:rsid w:val="00BE2359"/>
    <w:rsid w:val="00BE6EF6"/>
    <w:rsid w:val="00BF77EB"/>
    <w:rsid w:val="00C020CF"/>
    <w:rsid w:val="00C05BE6"/>
    <w:rsid w:val="00C1355B"/>
    <w:rsid w:val="00C1796E"/>
    <w:rsid w:val="00C224C2"/>
    <w:rsid w:val="00C24529"/>
    <w:rsid w:val="00C278EB"/>
    <w:rsid w:val="00C27DA8"/>
    <w:rsid w:val="00C41892"/>
    <w:rsid w:val="00C4256C"/>
    <w:rsid w:val="00C46BB8"/>
    <w:rsid w:val="00C504D8"/>
    <w:rsid w:val="00C50878"/>
    <w:rsid w:val="00C54685"/>
    <w:rsid w:val="00C60982"/>
    <w:rsid w:val="00C66294"/>
    <w:rsid w:val="00C66C9D"/>
    <w:rsid w:val="00C7550A"/>
    <w:rsid w:val="00C7756D"/>
    <w:rsid w:val="00C833CF"/>
    <w:rsid w:val="00C90442"/>
    <w:rsid w:val="00C90E94"/>
    <w:rsid w:val="00CA0857"/>
    <w:rsid w:val="00CA2699"/>
    <w:rsid w:val="00CA2898"/>
    <w:rsid w:val="00CA30B8"/>
    <w:rsid w:val="00CA3E21"/>
    <w:rsid w:val="00CA63A6"/>
    <w:rsid w:val="00CB2D60"/>
    <w:rsid w:val="00CB5B60"/>
    <w:rsid w:val="00CB7AB5"/>
    <w:rsid w:val="00CC2FDD"/>
    <w:rsid w:val="00CC524C"/>
    <w:rsid w:val="00CC5C11"/>
    <w:rsid w:val="00CD1A8E"/>
    <w:rsid w:val="00CE1645"/>
    <w:rsid w:val="00CE1998"/>
    <w:rsid w:val="00CE623A"/>
    <w:rsid w:val="00CF02CB"/>
    <w:rsid w:val="00D04A41"/>
    <w:rsid w:val="00D05900"/>
    <w:rsid w:val="00D1336E"/>
    <w:rsid w:val="00D16367"/>
    <w:rsid w:val="00D215BC"/>
    <w:rsid w:val="00D226BF"/>
    <w:rsid w:val="00D23D4D"/>
    <w:rsid w:val="00D379E1"/>
    <w:rsid w:val="00D410F8"/>
    <w:rsid w:val="00D5087A"/>
    <w:rsid w:val="00D60D96"/>
    <w:rsid w:val="00D7591B"/>
    <w:rsid w:val="00D75D75"/>
    <w:rsid w:val="00D77903"/>
    <w:rsid w:val="00D81038"/>
    <w:rsid w:val="00D8249F"/>
    <w:rsid w:val="00D82A74"/>
    <w:rsid w:val="00D82D53"/>
    <w:rsid w:val="00D91AB1"/>
    <w:rsid w:val="00D938DB"/>
    <w:rsid w:val="00D9678C"/>
    <w:rsid w:val="00D97DDE"/>
    <w:rsid w:val="00DA0B89"/>
    <w:rsid w:val="00DA271B"/>
    <w:rsid w:val="00DA2794"/>
    <w:rsid w:val="00DB0F67"/>
    <w:rsid w:val="00DB6B11"/>
    <w:rsid w:val="00DC0563"/>
    <w:rsid w:val="00DC136F"/>
    <w:rsid w:val="00DC5CFA"/>
    <w:rsid w:val="00DD03D0"/>
    <w:rsid w:val="00DD29AC"/>
    <w:rsid w:val="00DD6F3A"/>
    <w:rsid w:val="00DF2CE6"/>
    <w:rsid w:val="00DF5AE5"/>
    <w:rsid w:val="00E026D1"/>
    <w:rsid w:val="00E03C6F"/>
    <w:rsid w:val="00E03E71"/>
    <w:rsid w:val="00E05530"/>
    <w:rsid w:val="00E10A76"/>
    <w:rsid w:val="00E12DA7"/>
    <w:rsid w:val="00E13410"/>
    <w:rsid w:val="00E157D2"/>
    <w:rsid w:val="00E17C44"/>
    <w:rsid w:val="00E2095F"/>
    <w:rsid w:val="00E21B94"/>
    <w:rsid w:val="00E25782"/>
    <w:rsid w:val="00E26F8E"/>
    <w:rsid w:val="00E34453"/>
    <w:rsid w:val="00E36FDE"/>
    <w:rsid w:val="00E50E82"/>
    <w:rsid w:val="00E543E7"/>
    <w:rsid w:val="00E55088"/>
    <w:rsid w:val="00E563B6"/>
    <w:rsid w:val="00E642C3"/>
    <w:rsid w:val="00E67592"/>
    <w:rsid w:val="00E7684F"/>
    <w:rsid w:val="00E76EB7"/>
    <w:rsid w:val="00E811E4"/>
    <w:rsid w:val="00E872A5"/>
    <w:rsid w:val="00E9491D"/>
    <w:rsid w:val="00E973B2"/>
    <w:rsid w:val="00EC09D7"/>
    <w:rsid w:val="00EC1034"/>
    <w:rsid w:val="00EC221A"/>
    <w:rsid w:val="00ED3DAC"/>
    <w:rsid w:val="00EF10AD"/>
    <w:rsid w:val="00EF4F52"/>
    <w:rsid w:val="00F062D1"/>
    <w:rsid w:val="00F112EA"/>
    <w:rsid w:val="00F129B7"/>
    <w:rsid w:val="00F12A82"/>
    <w:rsid w:val="00F16AA3"/>
    <w:rsid w:val="00F17940"/>
    <w:rsid w:val="00F202E2"/>
    <w:rsid w:val="00F22AC5"/>
    <w:rsid w:val="00F273A9"/>
    <w:rsid w:val="00F337C7"/>
    <w:rsid w:val="00F35B0C"/>
    <w:rsid w:val="00F3648B"/>
    <w:rsid w:val="00F431A9"/>
    <w:rsid w:val="00F43D04"/>
    <w:rsid w:val="00F44C22"/>
    <w:rsid w:val="00F44D20"/>
    <w:rsid w:val="00F455D7"/>
    <w:rsid w:val="00F50990"/>
    <w:rsid w:val="00F51B98"/>
    <w:rsid w:val="00F53E51"/>
    <w:rsid w:val="00F54CA3"/>
    <w:rsid w:val="00F550DD"/>
    <w:rsid w:val="00F60DF3"/>
    <w:rsid w:val="00F61C58"/>
    <w:rsid w:val="00F67721"/>
    <w:rsid w:val="00F71588"/>
    <w:rsid w:val="00F73B94"/>
    <w:rsid w:val="00F77310"/>
    <w:rsid w:val="00F77CA7"/>
    <w:rsid w:val="00F80E8F"/>
    <w:rsid w:val="00F9278B"/>
    <w:rsid w:val="00F94039"/>
    <w:rsid w:val="00F953AC"/>
    <w:rsid w:val="00F9759A"/>
    <w:rsid w:val="00F97A94"/>
    <w:rsid w:val="00FA274F"/>
    <w:rsid w:val="00FA44F0"/>
    <w:rsid w:val="00FA77AE"/>
    <w:rsid w:val="00FB03E9"/>
    <w:rsid w:val="00FD1AC1"/>
    <w:rsid w:val="00FD2058"/>
    <w:rsid w:val="00FD318A"/>
    <w:rsid w:val="00FD7109"/>
    <w:rsid w:val="00FE03EC"/>
    <w:rsid w:val="00FE1CC1"/>
    <w:rsid w:val="00FF4646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B94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21B94"/>
  </w:style>
  <w:style w:type="character" w:customStyle="1" w:styleId="WW-Absatz-Standardschriftart">
    <w:name w:val="WW-Absatz-Standardschriftart"/>
    <w:rsid w:val="00E21B94"/>
  </w:style>
  <w:style w:type="character" w:customStyle="1" w:styleId="WW-Absatz-Standardschriftart1">
    <w:name w:val="WW-Absatz-Standardschriftart1"/>
    <w:rsid w:val="00E21B94"/>
  </w:style>
  <w:style w:type="character" w:customStyle="1" w:styleId="WW-Absatz-Standardschriftart11">
    <w:name w:val="WW-Absatz-Standardschriftart11"/>
    <w:rsid w:val="00E21B94"/>
  </w:style>
  <w:style w:type="character" w:customStyle="1" w:styleId="WW-Absatz-Standardschriftart111">
    <w:name w:val="WW-Absatz-Standardschriftart111"/>
    <w:rsid w:val="00E21B94"/>
  </w:style>
  <w:style w:type="character" w:customStyle="1" w:styleId="WW-Absatz-Standardschriftart1111">
    <w:name w:val="WW-Absatz-Standardschriftart1111"/>
    <w:rsid w:val="00E21B94"/>
  </w:style>
  <w:style w:type="character" w:customStyle="1" w:styleId="WW-Absatz-Standardschriftart11111">
    <w:name w:val="WW-Absatz-Standardschriftart11111"/>
    <w:rsid w:val="00E21B94"/>
  </w:style>
  <w:style w:type="character" w:customStyle="1" w:styleId="WW-Absatz-Standardschriftart111111">
    <w:name w:val="WW-Absatz-Standardschriftart111111"/>
    <w:rsid w:val="00E21B94"/>
  </w:style>
  <w:style w:type="character" w:customStyle="1" w:styleId="WW-Absatz-Standardschriftart1111111">
    <w:name w:val="WW-Absatz-Standardschriftart1111111"/>
    <w:rsid w:val="00E21B94"/>
  </w:style>
  <w:style w:type="character" w:customStyle="1" w:styleId="WW-Absatz-Standardschriftart11111111">
    <w:name w:val="WW-Absatz-Standardschriftart11111111"/>
    <w:rsid w:val="00E21B94"/>
  </w:style>
  <w:style w:type="character" w:customStyle="1" w:styleId="WW-Absatz-Standardschriftart111111111">
    <w:name w:val="WW-Absatz-Standardschriftart111111111"/>
    <w:rsid w:val="00E21B94"/>
  </w:style>
  <w:style w:type="character" w:customStyle="1" w:styleId="WW-Absatz-Standardschriftart1111111111">
    <w:name w:val="WW-Absatz-Standardschriftart1111111111"/>
    <w:rsid w:val="00E21B94"/>
  </w:style>
  <w:style w:type="character" w:customStyle="1" w:styleId="WW-Absatz-Standardschriftart11111111111">
    <w:name w:val="WW-Absatz-Standardschriftart11111111111"/>
    <w:rsid w:val="00E21B94"/>
  </w:style>
  <w:style w:type="character" w:customStyle="1" w:styleId="WW-Absatz-Standardschriftart111111111111">
    <w:name w:val="WW-Absatz-Standardschriftart111111111111"/>
    <w:rsid w:val="00E21B94"/>
  </w:style>
  <w:style w:type="character" w:customStyle="1" w:styleId="WW-Absatz-Standardschriftart1111111111111">
    <w:name w:val="WW-Absatz-Standardschriftart1111111111111"/>
    <w:rsid w:val="00E21B94"/>
  </w:style>
  <w:style w:type="character" w:customStyle="1" w:styleId="WW-Absatz-Standardschriftart11111111111111">
    <w:name w:val="WW-Absatz-Standardschriftart11111111111111"/>
    <w:rsid w:val="00E21B94"/>
  </w:style>
  <w:style w:type="character" w:customStyle="1" w:styleId="WW-Absatz-Standardschriftart111111111111111">
    <w:name w:val="WW-Absatz-Standardschriftart111111111111111"/>
    <w:rsid w:val="00E21B94"/>
  </w:style>
  <w:style w:type="character" w:customStyle="1" w:styleId="WW-Absatz-Standardschriftart1111111111111111">
    <w:name w:val="WW-Absatz-Standardschriftart1111111111111111"/>
    <w:rsid w:val="00E21B94"/>
  </w:style>
  <w:style w:type="character" w:customStyle="1" w:styleId="WW-Absatz-Standardschriftart11111111111111111">
    <w:name w:val="WW-Absatz-Standardschriftart11111111111111111"/>
    <w:rsid w:val="00E21B94"/>
  </w:style>
  <w:style w:type="character" w:customStyle="1" w:styleId="WW-Absatz-Standardschriftart111111111111111111">
    <w:name w:val="WW-Absatz-Standardschriftart111111111111111111"/>
    <w:rsid w:val="00E21B94"/>
  </w:style>
  <w:style w:type="character" w:customStyle="1" w:styleId="Symbolyproslovn">
    <w:name w:val="Symboly pro číslování"/>
    <w:rsid w:val="00E21B94"/>
  </w:style>
  <w:style w:type="character" w:customStyle="1" w:styleId="Odrky">
    <w:name w:val="Odrážky"/>
    <w:rsid w:val="00E21B94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E21B94"/>
  </w:style>
  <w:style w:type="character" w:customStyle="1" w:styleId="RTFNum22">
    <w:name w:val="RTF_Num 2 2"/>
    <w:rsid w:val="00E21B94"/>
  </w:style>
  <w:style w:type="character" w:customStyle="1" w:styleId="RTFNum23">
    <w:name w:val="RTF_Num 2 3"/>
    <w:rsid w:val="00E21B94"/>
  </w:style>
  <w:style w:type="character" w:customStyle="1" w:styleId="RTFNum24">
    <w:name w:val="RTF_Num 2 4"/>
    <w:rsid w:val="00E21B94"/>
  </w:style>
  <w:style w:type="character" w:customStyle="1" w:styleId="RTFNum25">
    <w:name w:val="RTF_Num 2 5"/>
    <w:rsid w:val="00E21B94"/>
  </w:style>
  <w:style w:type="character" w:customStyle="1" w:styleId="RTFNum26">
    <w:name w:val="RTF_Num 2 6"/>
    <w:rsid w:val="00E21B94"/>
  </w:style>
  <w:style w:type="character" w:customStyle="1" w:styleId="RTFNum27">
    <w:name w:val="RTF_Num 2 7"/>
    <w:rsid w:val="00E21B94"/>
  </w:style>
  <w:style w:type="character" w:customStyle="1" w:styleId="RTFNum28">
    <w:name w:val="RTF_Num 2 8"/>
    <w:rsid w:val="00E21B94"/>
  </w:style>
  <w:style w:type="character" w:customStyle="1" w:styleId="RTFNum29">
    <w:name w:val="RTF_Num 2 9"/>
    <w:rsid w:val="00E21B94"/>
  </w:style>
  <w:style w:type="character" w:customStyle="1" w:styleId="RTFNum31">
    <w:name w:val="RTF_Num 3 1"/>
    <w:rsid w:val="00E21B94"/>
    <w:rPr>
      <w:rFonts w:ascii="Times New Roman" w:eastAsia="Times New Roman" w:hAnsi="Times New Roman"/>
    </w:rPr>
  </w:style>
  <w:style w:type="character" w:customStyle="1" w:styleId="RTFNum32">
    <w:name w:val="RTF_Num 3 2"/>
    <w:rsid w:val="00E21B94"/>
    <w:rPr>
      <w:rFonts w:ascii="Courier New" w:eastAsia="Courier New" w:hAnsi="Courier New" w:cs="Courier New"/>
    </w:rPr>
  </w:style>
  <w:style w:type="character" w:customStyle="1" w:styleId="RTFNum33">
    <w:name w:val="RTF_Num 3 3"/>
    <w:rsid w:val="00E21B94"/>
    <w:rPr>
      <w:rFonts w:ascii="Wingdings" w:eastAsia="Wingdings" w:hAnsi="Wingdings" w:cs="Wingdings"/>
    </w:rPr>
  </w:style>
  <w:style w:type="character" w:customStyle="1" w:styleId="RTFNum34">
    <w:name w:val="RTF_Num 3 4"/>
    <w:rsid w:val="00E21B94"/>
    <w:rPr>
      <w:rFonts w:ascii="Symbol" w:eastAsia="Symbol" w:hAnsi="Symbol" w:cs="Symbol"/>
    </w:rPr>
  </w:style>
  <w:style w:type="character" w:customStyle="1" w:styleId="RTFNum35">
    <w:name w:val="RTF_Num 3 5"/>
    <w:rsid w:val="00E21B94"/>
    <w:rPr>
      <w:rFonts w:ascii="Courier New" w:eastAsia="Courier New" w:hAnsi="Courier New" w:cs="Courier New"/>
    </w:rPr>
  </w:style>
  <w:style w:type="character" w:customStyle="1" w:styleId="RTFNum36">
    <w:name w:val="RTF_Num 3 6"/>
    <w:rsid w:val="00E21B94"/>
    <w:rPr>
      <w:rFonts w:ascii="Wingdings" w:eastAsia="Wingdings" w:hAnsi="Wingdings" w:cs="Wingdings"/>
    </w:rPr>
  </w:style>
  <w:style w:type="character" w:customStyle="1" w:styleId="RTFNum37">
    <w:name w:val="RTF_Num 3 7"/>
    <w:rsid w:val="00E21B94"/>
    <w:rPr>
      <w:rFonts w:ascii="Symbol" w:eastAsia="Symbol" w:hAnsi="Symbol" w:cs="Symbol"/>
    </w:rPr>
  </w:style>
  <w:style w:type="character" w:customStyle="1" w:styleId="RTFNum38">
    <w:name w:val="RTF_Num 3 8"/>
    <w:rsid w:val="00E21B94"/>
    <w:rPr>
      <w:rFonts w:ascii="Courier New" w:eastAsia="Courier New" w:hAnsi="Courier New" w:cs="Courier New"/>
    </w:rPr>
  </w:style>
  <w:style w:type="character" w:customStyle="1" w:styleId="RTFNum39">
    <w:name w:val="RTF_Num 3 9"/>
    <w:rsid w:val="00E21B94"/>
    <w:rPr>
      <w:rFonts w:ascii="Wingdings" w:eastAsia="Wingdings" w:hAnsi="Wingdings" w:cs="Wingdings"/>
    </w:rPr>
  </w:style>
  <w:style w:type="character" w:customStyle="1" w:styleId="RTFNum41">
    <w:name w:val="RTF_Num 4 1"/>
    <w:rsid w:val="00E21B94"/>
    <w:rPr>
      <w:rFonts w:ascii="Times New Roman" w:eastAsia="Times New Roman" w:hAnsi="Times New Roman"/>
    </w:rPr>
  </w:style>
  <w:style w:type="character" w:customStyle="1" w:styleId="RTFNum42">
    <w:name w:val="RTF_Num 4 2"/>
    <w:rsid w:val="00E21B94"/>
    <w:rPr>
      <w:rFonts w:ascii="Courier New" w:eastAsia="Courier New" w:hAnsi="Courier New" w:cs="Courier New"/>
    </w:rPr>
  </w:style>
  <w:style w:type="character" w:customStyle="1" w:styleId="RTFNum43">
    <w:name w:val="RTF_Num 4 3"/>
    <w:rsid w:val="00E21B94"/>
    <w:rPr>
      <w:rFonts w:ascii="Wingdings" w:eastAsia="Wingdings" w:hAnsi="Wingdings" w:cs="Wingdings"/>
    </w:rPr>
  </w:style>
  <w:style w:type="character" w:customStyle="1" w:styleId="RTFNum44">
    <w:name w:val="RTF_Num 4 4"/>
    <w:rsid w:val="00E21B94"/>
    <w:rPr>
      <w:rFonts w:ascii="Symbol" w:eastAsia="Symbol" w:hAnsi="Symbol" w:cs="Symbol"/>
    </w:rPr>
  </w:style>
  <w:style w:type="character" w:customStyle="1" w:styleId="RTFNum45">
    <w:name w:val="RTF_Num 4 5"/>
    <w:rsid w:val="00E21B94"/>
    <w:rPr>
      <w:rFonts w:ascii="Courier New" w:eastAsia="Courier New" w:hAnsi="Courier New" w:cs="Courier New"/>
    </w:rPr>
  </w:style>
  <w:style w:type="character" w:customStyle="1" w:styleId="RTFNum46">
    <w:name w:val="RTF_Num 4 6"/>
    <w:rsid w:val="00E21B94"/>
    <w:rPr>
      <w:rFonts w:ascii="Wingdings" w:eastAsia="Wingdings" w:hAnsi="Wingdings" w:cs="Wingdings"/>
    </w:rPr>
  </w:style>
  <w:style w:type="character" w:customStyle="1" w:styleId="RTFNum47">
    <w:name w:val="RTF_Num 4 7"/>
    <w:rsid w:val="00E21B94"/>
    <w:rPr>
      <w:rFonts w:ascii="Symbol" w:eastAsia="Symbol" w:hAnsi="Symbol" w:cs="Symbol"/>
    </w:rPr>
  </w:style>
  <w:style w:type="character" w:customStyle="1" w:styleId="RTFNum48">
    <w:name w:val="RTF_Num 4 8"/>
    <w:rsid w:val="00E21B94"/>
    <w:rPr>
      <w:rFonts w:ascii="Courier New" w:eastAsia="Courier New" w:hAnsi="Courier New" w:cs="Courier New"/>
    </w:rPr>
  </w:style>
  <w:style w:type="character" w:customStyle="1" w:styleId="RTFNum49">
    <w:name w:val="RTF_Num 4 9"/>
    <w:rsid w:val="00E21B94"/>
    <w:rPr>
      <w:rFonts w:ascii="Wingdings" w:eastAsia="Wingdings" w:hAnsi="Wingdings" w:cs="Wingdings"/>
    </w:rPr>
  </w:style>
  <w:style w:type="character" w:customStyle="1" w:styleId="RTFNum51">
    <w:name w:val="RTF_Num 5 1"/>
    <w:rsid w:val="00E21B94"/>
  </w:style>
  <w:style w:type="character" w:customStyle="1" w:styleId="RTFNum61">
    <w:name w:val="RTF_Num 6 1"/>
    <w:rsid w:val="00E21B94"/>
    <w:rPr>
      <w:rFonts w:ascii="Symbol" w:eastAsia="Symbol" w:hAnsi="Symbol" w:cs="Symbol"/>
    </w:rPr>
  </w:style>
  <w:style w:type="character" w:customStyle="1" w:styleId="RTFNum71">
    <w:name w:val="RTF_Num 7 1"/>
    <w:rsid w:val="00E21B94"/>
  </w:style>
  <w:style w:type="character" w:customStyle="1" w:styleId="RTFNum81">
    <w:name w:val="RTF_Num 8 1"/>
    <w:rsid w:val="00E21B94"/>
  </w:style>
  <w:style w:type="character" w:customStyle="1" w:styleId="RTFNum91">
    <w:name w:val="RTF_Num 9 1"/>
    <w:rsid w:val="00E21B94"/>
  </w:style>
  <w:style w:type="character" w:customStyle="1" w:styleId="RTFNum101">
    <w:name w:val="RTF_Num 10 1"/>
    <w:rsid w:val="00E21B94"/>
  </w:style>
  <w:style w:type="character" w:customStyle="1" w:styleId="RTFNum111">
    <w:name w:val="RTF_Num 11 1"/>
    <w:rsid w:val="00E21B94"/>
  </w:style>
  <w:style w:type="character" w:customStyle="1" w:styleId="RTFNum121">
    <w:name w:val="RTF_Num 12 1"/>
    <w:rsid w:val="00E21B94"/>
  </w:style>
  <w:style w:type="character" w:customStyle="1" w:styleId="RTFNum131">
    <w:name w:val="RTF_Num 13 1"/>
    <w:rsid w:val="00E21B94"/>
  </w:style>
  <w:style w:type="character" w:customStyle="1" w:styleId="RTFNum141">
    <w:name w:val="RTF_Num 14 1"/>
    <w:rsid w:val="00E21B94"/>
  </w:style>
  <w:style w:type="character" w:customStyle="1" w:styleId="RTFNum151">
    <w:name w:val="RTF_Num 15 1"/>
    <w:rsid w:val="00E21B94"/>
  </w:style>
  <w:style w:type="character" w:customStyle="1" w:styleId="RTFNum161">
    <w:name w:val="RTF_Num 16 1"/>
    <w:rsid w:val="00E21B94"/>
  </w:style>
  <w:style w:type="character" w:customStyle="1" w:styleId="RTFNum171">
    <w:name w:val="RTF_Num 17 1"/>
    <w:rsid w:val="00E21B94"/>
  </w:style>
  <w:style w:type="character" w:customStyle="1" w:styleId="RTFNum181">
    <w:name w:val="RTF_Num 18 1"/>
    <w:rsid w:val="00E21B94"/>
  </w:style>
  <w:style w:type="character" w:customStyle="1" w:styleId="RTFNum191">
    <w:name w:val="RTF_Num 19 1"/>
    <w:rsid w:val="00E21B94"/>
  </w:style>
  <w:style w:type="character" w:customStyle="1" w:styleId="RTFNum201">
    <w:name w:val="RTF_Num 20 1"/>
    <w:rsid w:val="00E21B94"/>
  </w:style>
  <w:style w:type="character" w:customStyle="1" w:styleId="RTFNum211">
    <w:name w:val="RTF_Num 21 1"/>
    <w:rsid w:val="00E21B94"/>
    <w:rPr>
      <w:rFonts w:ascii="Times New Roman" w:eastAsia="Times New Roman" w:hAnsi="Times New Roman"/>
    </w:rPr>
  </w:style>
  <w:style w:type="character" w:customStyle="1" w:styleId="RTFNum212">
    <w:name w:val="RTF_Num 21 2"/>
    <w:rsid w:val="00E21B94"/>
    <w:rPr>
      <w:rFonts w:ascii="Courier New" w:eastAsia="Courier New" w:hAnsi="Courier New" w:cs="Courier New"/>
    </w:rPr>
  </w:style>
  <w:style w:type="character" w:customStyle="1" w:styleId="RTFNum213">
    <w:name w:val="RTF_Num 21 3"/>
    <w:rsid w:val="00E21B94"/>
    <w:rPr>
      <w:rFonts w:ascii="Wingdings" w:eastAsia="Wingdings" w:hAnsi="Wingdings" w:cs="Wingdings"/>
    </w:rPr>
  </w:style>
  <w:style w:type="character" w:customStyle="1" w:styleId="RTFNum214">
    <w:name w:val="RTF_Num 21 4"/>
    <w:rsid w:val="00E21B94"/>
    <w:rPr>
      <w:rFonts w:ascii="Symbol" w:eastAsia="Symbol" w:hAnsi="Symbol" w:cs="Symbol"/>
    </w:rPr>
  </w:style>
  <w:style w:type="character" w:customStyle="1" w:styleId="RTFNum215">
    <w:name w:val="RTF_Num 21 5"/>
    <w:rsid w:val="00E21B94"/>
    <w:rPr>
      <w:rFonts w:ascii="Courier New" w:eastAsia="Courier New" w:hAnsi="Courier New" w:cs="Courier New"/>
    </w:rPr>
  </w:style>
  <w:style w:type="character" w:customStyle="1" w:styleId="RTFNum216">
    <w:name w:val="RTF_Num 21 6"/>
    <w:rsid w:val="00E21B94"/>
    <w:rPr>
      <w:rFonts w:ascii="Wingdings" w:eastAsia="Wingdings" w:hAnsi="Wingdings" w:cs="Wingdings"/>
    </w:rPr>
  </w:style>
  <w:style w:type="character" w:customStyle="1" w:styleId="RTFNum217">
    <w:name w:val="RTF_Num 21 7"/>
    <w:rsid w:val="00E21B94"/>
    <w:rPr>
      <w:rFonts w:ascii="Symbol" w:eastAsia="Symbol" w:hAnsi="Symbol" w:cs="Symbol"/>
    </w:rPr>
  </w:style>
  <w:style w:type="character" w:customStyle="1" w:styleId="RTFNum218">
    <w:name w:val="RTF_Num 21 8"/>
    <w:rsid w:val="00E21B94"/>
    <w:rPr>
      <w:rFonts w:ascii="Courier New" w:eastAsia="Courier New" w:hAnsi="Courier New" w:cs="Courier New"/>
    </w:rPr>
  </w:style>
  <w:style w:type="character" w:customStyle="1" w:styleId="RTFNum219">
    <w:name w:val="RTF_Num 21 9"/>
    <w:rsid w:val="00E21B94"/>
    <w:rPr>
      <w:rFonts w:ascii="Wingdings" w:eastAsia="Wingdings" w:hAnsi="Wingdings" w:cs="Wingdings"/>
    </w:rPr>
  </w:style>
  <w:style w:type="character" w:customStyle="1" w:styleId="RTFNum221">
    <w:name w:val="RTF_Num 22 1"/>
    <w:rsid w:val="00E21B94"/>
  </w:style>
  <w:style w:type="character" w:customStyle="1" w:styleId="RTFNum231">
    <w:name w:val="RTF_Num 23 1"/>
    <w:rsid w:val="00E21B94"/>
  </w:style>
  <w:style w:type="character" w:customStyle="1" w:styleId="Standardnpsmoodstavce1">
    <w:name w:val="Standardní písmo odstavce1"/>
    <w:rsid w:val="00E21B94"/>
  </w:style>
  <w:style w:type="character" w:customStyle="1" w:styleId="slostrnky1">
    <w:name w:val="Číslo stránky1"/>
    <w:basedOn w:val="Standardnpsmoodstavce1"/>
    <w:rsid w:val="00E21B94"/>
  </w:style>
  <w:style w:type="paragraph" w:customStyle="1" w:styleId="Nadpis">
    <w:name w:val="Nadpis"/>
    <w:basedOn w:val="Normln"/>
    <w:next w:val="Zkladntext"/>
    <w:rsid w:val="00E21B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1B94"/>
    <w:pPr>
      <w:jc w:val="both"/>
    </w:pPr>
    <w:rPr>
      <w:sz w:val="24"/>
      <w:szCs w:val="24"/>
    </w:rPr>
  </w:style>
  <w:style w:type="paragraph" w:styleId="Seznam">
    <w:name w:val="List"/>
    <w:basedOn w:val="Zkladntext"/>
    <w:rsid w:val="00E21B94"/>
    <w:rPr>
      <w:rFonts w:cs="Tahoma"/>
    </w:rPr>
  </w:style>
  <w:style w:type="paragraph" w:customStyle="1" w:styleId="Popisek">
    <w:name w:val="Popisek"/>
    <w:basedOn w:val="Normln"/>
    <w:rsid w:val="00E21B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21B94"/>
    <w:pPr>
      <w:suppressLineNumbers/>
    </w:pPr>
    <w:rPr>
      <w:rFonts w:cs="Tahoma"/>
    </w:rPr>
  </w:style>
  <w:style w:type="paragraph" w:styleId="Zhlav">
    <w:name w:val="header"/>
    <w:basedOn w:val="Normln"/>
    <w:rsid w:val="00E21B94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E21B94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E21B94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E21B94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E21B94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E21B94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E21B94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E21B94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E21B94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E21B94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E21B94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E21B94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E21B94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E21B94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E21B94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E21B94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sid w:val="00E21B94"/>
    <w:rPr>
      <w:sz w:val="24"/>
      <w:szCs w:val="24"/>
    </w:rPr>
  </w:style>
  <w:style w:type="paragraph" w:customStyle="1" w:styleId="Zhlav1">
    <w:name w:val="Záhlaví1"/>
    <w:basedOn w:val="Normln"/>
    <w:rsid w:val="00E21B9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E21B94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E21B94"/>
    <w:pPr>
      <w:suppressLineNumbers/>
    </w:pPr>
  </w:style>
  <w:style w:type="paragraph" w:customStyle="1" w:styleId="Nadpistabulky">
    <w:name w:val="Nadpis tabulky"/>
    <w:basedOn w:val="Obsahtabulky"/>
    <w:rsid w:val="00E21B9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Zkladntext22">
    <w:name w:val="Základní text 22"/>
    <w:basedOn w:val="Normln"/>
    <w:rsid w:val="00603400"/>
    <w:pPr>
      <w:jc w:val="both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66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11">
    <w:name w:val="RTF_Num 21 1"/>
    <w:rPr>
      <w:rFonts w:ascii="Times New Roman" w:eastAsia="Times New Roman" w:hAnsi="Times New Roman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Standardnpsmoodstavce1">
    <w:name w:val="Standardní písmo odstavce1"/>
  </w:style>
  <w:style w:type="character" w:customStyle="1" w:styleId="slostrnky1">
    <w:name w:val="Číslo stránky1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Pr>
      <w:sz w:val="24"/>
      <w:szCs w:val="24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Zkladntext22">
    <w:name w:val="Základní text 22"/>
    <w:basedOn w:val="Normln"/>
    <w:rsid w:val="00603400"/>
    <w:pPr>
      <w:jc w:val="both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1062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275</cp:revision>
  <cp:lastPrinted>2016-07-15T08:15:00Z</cp:lastPrinted>
  <dcterms:created xsi:type="dcterms:W3CDTF">2014-04-14T13:50:00Z</dcterms:created>
  <dcterms:modified xsi:type="dcterms:W3CDTF">2016-08-18T09:31:00Z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19598117</vt:i4>
  </property>
  <property fmtid="{D5CDD505-2E9C-101B-9397-08002B2CF9AE}" pid="4" name="_EmailSubject">
    <vt:lpwstr>K AISLP - dohodě o ukončení původní smlouvy (OSVČ RNDr.Škop) a nové smlouvě s INPHARMEX (RNDr.Škop zde jednatelem)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