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C97FB5" w:rsidRDefault="004243BC" w:rsidP="000B0AA7">
      <w:pPr>
        <w:pStyle w:val="StylDoprava"/>
        <w:rPr>
          <w:rFonts w:cs="Arial"/>
          <w:sz w:val="22"/>
          <w:szCs w:val="22"/>
        </w:rPr>
      </w:pPr>
      <w:r w:rsidRPr="00C97FB5">
        <w:rPr>
          <w:rFonts w:cs="Arial"/>
          <w:sz w:val="22"/>
          <w:szCs w:val="22"/>
        </w:rPr>
        <w:t xml:space="preserve">Č.j. </w:t>
      </w:r>
      <w:r w:rsidR="00BC17A6" w:rsidRPr="00C97FB5">
        <w:rPr>
          <w:rFonts w:cs="Arial"/>
          <w:sz w:val="22"/>
          <w:szCs w:val="22"/>
        </w:rPr>
        <w:t>SPU 605261/2017</w:t>
      </w:r>
      <w:r w:rsidR="00606AB2">
        <w:rPr>
          <w:rFonts w:cs="Arial"/>
          <w:sz w:val="22"/>
          <w:szCs w:val="22"/>
        </w:rPr>
        <w:t>/508100/lep</w:t>
      </w:r>
    </w:p>
    <w:p w:rsidR="00CF17C0" w:rsidRPr="00C97FB5" w:rsidRDefault="00E227E9" w:rsidP="00D06D0F">
      <w:pPr>
        <w:rPr>
          <w:rFonts w:ascii="Arial" w:hAnsi="Arial" w:cs="Arial"/>
          <w:b/>
          <w:sz w:val="22"/>
          <w:szCs w:val="22"/>
        </w:rPr>
      </w:pPr>
      <w:r w:rsidRPr="00C97FB5">
        <w:rPr>
          <w:rFonts w:ascii="Arial" w:hAnsi="Arial" w:cs="Arial"/>
          <w:b/>
          <w:sz w:val="22"/>
          <w:szCs w:val="22"/>
        </w:rPr>
        <w:t>Česká republika-</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PhDr. Ing. Mgr. Oldřich Valha, MBA, ředitel Krajského pozemkového úřadu pro Ústecký kraj</w:t>
      </w:r>
    </w:p>
    <w:p w:rsidR="00FB6E4E" w:rsidRPr="00C97FB5" w:rsidRDefault="00BC17A6" w:rsidP="000B0AA7">
      <w:pPr>
        <w:pStyle w:val="VnitrniText"/>
        <w:ind w:firstLine="0"/>
        <w:rPr>
          <w:sz w:val="22"/>
          <w:szCs w:val="22"/>
        </w:rPr>
      </w:pPr>
      <w:r w:rsidRPr="00C97FB5">
        <w:rPr>
          <w:sz w:val="22"/>
          <w:szCs w:val="22"/>
        </w:rPr>
        <w:t>adresa Husitská 1071/2, 41502 Teplice</w:t>
      </w:r>
    </w:p>
    <w:p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r w:rsidRPr="00C97FB5">
        <w:rPr>
          <w:sz w:val="22"/>
          <w:szCs w:val="22"/>
        </w:rPr>
        <w:t>a</w:t>
      </w:r>
      <w:bookmarkStart w:id="0" w:name="_GoBack"/>
      <w:bookmarkEnd w:id="0"/>
    </w:p>
    <w:p w:rsidR="00BC17A6" w:rsidRPr="00C97FB5" w:rsidRDefault="00BC17A6" w:rsidP="000B0AA7">
      <w:pPr>
        <w:pStyle w:val="VnitrniText"/>
        <w:ind w:firstLine="0"/>
        <w:rPr>
          <w:sz w:val="22"/>
          <w:szCs w:val="22"/>
        </w:rPr>
      </w:pPr>
    </w:p>
    <w:p w:rsidR="00BC17A6" w:rsidRPr="00C97FB5" w:rsidRDefault="00BC17A6" w:rsidP="000B0AA7">
      <w:pPr>
        <w:pStyle w:val="VnitrniText"/>
        <w:ind w:firstLine="0"/>
        <w:rPr>
          <w:sz w:val="22"/>
          <w:szCs w:val="22"/>
        </w:rPr>
      </w:pPr>
      <w:r w:rsidRPr="00C97FB5">
        <w:rPr>
          <w:b/>
          <w:sz w:val="22"/>
          <w:szCs w:val="22"/>
        </w:rPr>
        <w:t>České štěrkopísky spol. s r.o.</w:t>
      </w:r>
    </w:p>
    <w:p w:rsidR="00BC17A6" w:rsidRPr="00C97FB5" w:rsidRDefault="00BC17A6" w:rsidP="000B0AA7">
      <w:pPr>
        <w:pStyle w:val="VnitrniText"/>
        <w:ind w:firstLine="0"/>
        <w:rPr>
          <w:sz w:val="22"/>
          <w:szCs w:val="22"/>
        </w:rPr>
      </w:pPr>
      <w:r w:rsidRPr="00C97FB5">
        <w:rPr>
          <w:sz w:val="22"/>
          <w:szCs w:val="22"/>
        </w:rPr>
        <w:t>se sídlem Cukrovarská 34, Praha 9 - Čakovice, PSČ 19000</w:t>
      </w:r>
    </w:p>
    <w:p w:rsidR="00BC17A6" w:rsidRPr="00C97FB5" w:rsidRDefault="00BC17A6" w:rsidP="000B0AA7">
      <w:pPr>
        <w:pStyle w:val="VnitrniText"/>
        <w:ind w:firstLine="0"/>
        <w:rPr>
          <w:sz w:val="22"/>
          <w:szCs w:val="22"/>
        </w:rPr>
      </w:pPr>
      <w:r w:rsidRPr="00C97FB5">
        <w:rPr>
          <w:sz w:val="22"/>
          <w:szCs w:val="22"/>
        </w:rPr>
        <w:t>IČO: 27584534</w:t>
      </w:r>
    </w:p>
    <w:p w:rsidR="00BC17A6" w:rsidRPr="00C97FB5" w:rsidRDefault="00BC17A6" w:rsidP="000B0AA7">
      <w:pPr>
        <w:pStyle w:val="VnitrniText"/>
        <w:ind w:firstLine="0"/>
        <w:rPr>
          <w:sz w:val="22"/>
          <w:szCs w:val="22"/>
        </w:rPr>
      </w:pPr>
      <w:r w:rsidRPr="00C97FB5">
        <w:rPr>
          <w:sz w:val="22"/>
          <w:szCs w:val="22"/>
        </w:rPr>
        <w:t>DIČ: CZ 27584534, zapsán v OR vedeném MS v Praze, oddíl C, vložka 117108</w:t>
      </w:r>
    </w:p>
    <w:p w:rsidR="00BC17A6" w:rsidRPr="00C97FB5" w:rsidRDefault="00BC17A6" w:rsidP="000B0AA7">
      <w:pPr>
        <w:pStyle w:val="VnitrniText"/>
        <w:ind w:firstLine="0"/>
        <w:rPr>
          <w:sz w:val="22"/>
          <w:szCs w:val="22"/>
        </w:rPr>
      </w:pPr>
      <w:r w:rsidRPr="00C97FB5">
        <w:rPr>
          <w:sz w:val="22"/>
          <w:szCs w:val="22"/>
        </w:rPr>
        <w:t>(dále jen "nabyvatel")</w:t>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p>
    <w:p w:rsidR="00293E82" w:rsidRDefault="00293E82" w:rsidP="00293E82">
      <w:pPr>
        <w:jc w:val="both"/>
        <w:rPr>
          <w:rFonts w:ascii="Arial" w:hAnsi="Arial" w:cs="Arial"/>
          <w:color w:val="000000"/>
          <w:sz w:val="22"/>
          <w:szCs w:val="22"/>
        </w:rPr>
      </w:pPr>
      <w:r>
        <w:rPr>
          <w:rFonts w:ascii="Arial" w:hAnsi="Arial" w:cs="Arial"/>
          <w:color w:val="000000"/>
          <w:sz w:val="22"/>
          <w:szCs w:val="22"/>
        </w:rPr>
        <w:t>uzavírají podle § 2184 a násl. zákona č. 89/2012 Sb., občanský zákoník, v souladu s § 17 odst. 3 písmeno d) zákona č. 229/1991 Sb., o úpravě vlastnických vztahů k půdě a jinému zemědělskému majetku, ve znění pozdějších předpisů, tuto:</w:t>
      </w:r>
    </w:p>
    <w:p w:rsidR="00CF17C0" w:rsidRPr="00C97FB5" w:rsidRDefault="00CF17C0" w:rsidP="001274AE">
      <w:pPr>
        <w:rPr>
          <w:rFonts w:ascii="Arial" w:hAnsi="Arial" w:cs="Arial"/>
          <w:sz w:val="22"/>
          <w:szCs w:val="22"/>
        </w:rPr>
      </w:pPr>
    </w:p>
    <w:p w:rsidR="00830569" w:rsidRPr="00C97FB5" w:rsidRDefault="00830569" w:rsidP="001274AE">
      <w:pPr>
        <w:rPr>
          <w:rFonts w:ascii="Arial" w:hAnsi="Arial" w:cs="Arial"/>
          <w:sz w:val="22"/>
          <w:szCs w:val="22"/>
        </w:rPr>
      </w:pPr>
    </w:p>
    <w:p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2001S18/38</w:t>
      </w:r>
    </w:p>
    <w:p w:rsidR="00CF17C0" w:rsidRPr="00C97FB5" w:rsidRDefault="00CF17C0" w:rsidP="00D06D0F">
      <w:pPr>
        <w:rPr>
          <w:rFonts w:ascii="Arial" w:hAnsi="Arial" w:cs="Arial"/>
          <w:sz w:val="22"/>
          <w:szCs w:val="22"/>
        </w:rPr>
      </w:pPr>
    </w:p>
    <w:p w:rsidR="00CF17C0" w:rsidRPr="00C97FB5" w:rsidRDefault="00CF17C0" w:rsidP="00D06D0F">
      <w:pPr>
        <w:rPr>
          <w:rFonts w:ascii="Arial" w:hAnsi="Arial" w:cs="Arial"/>
          <w:sz w:val="22"/>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256908" w:rsidRDefault="00DB57EC" w:rsidP="00256908">
      <w:pPr>
        <w:pStyle w:val="VnitrniText"/>
        <w:rPr>
          <w:sz w:val="22"/>
          <w:szCs w:val="22"/>
        </w:rPr>
      </w:pPr>
      <w:r w:rsidRPr="00C97FB5">
        <w:rPr>
          <w:sz w:val="22"/>
          <w:szCs w:val="22"/>
        </w:rPr>
        <w:t xml:space="preserve">Česká republika je vlastníkem a </w:t>
      </w:r>
      <w:r w:rsidR="00A21E6E" w:rsidRPr="00C97FB5">
        <w:rPr>
          <w:sz w:val="22"/>
          <w:szCs w:val="22"/>
        </w:rPr>
        <w:t>Státní pozemkový úřad</w:t>
      </w:r>
      <w:r w:rsidR="00CF17C0" w:rsidRPr="00C97FB5">
        <w:rPr>
          <w:sz w:val="22"/>
          <w:szCs w:val="22"/>
        </w:rPr>
        <w:t xml:space="preserve"> </w:t>
      </w:r>
      <w:r w:rsidR="00250D32" w:rsidRPr="00C97FB5">
        <w:rPr>
          <w:sz w:val="22"/>
          <w:szCs w:val="22"/>
        </w:rPr>
        <w:t xml:space="preserve">(dále jen “SPÚ“) </w:t>
      </w:r>
      <w:r w:rsidR="00A21E6E" w:rsidRPr="00C97FB5">
        <w:rPr>
          <w:sz w:val="22"/>
          <w:szCs w:val="22"/>
        </w:rPr>
        <w:t xml:space="preserve">je </w:t>
      </w:r>
      <w:r w:rsidR="00CF17C0" w:rsidRPr="00C97FB5">
        <w:rPr>
          <w:sz w:val="22"/>
          <w:szCs w:val="22"/>
        </w:rPr>
        <w:t>ve smyslu zákona č.</w:t>
      </w:r>
      <w:r w:rsidR="006D7824" w:rsidRPr="00C97FB5">
        <w:rPr>
          <w:sz w:val="22"/>
          <w:szCs w:val="22"/>
        </w:rPr>
        <w:t> </w:t>
      </w:r>
      <w:r w:rsidR="00A21E6E" w:rsidRPr="00C97FB5">
        <w:rPr>
          <w:sz w:val="22"/>
          <w:szCs w:val="22"/>
        </w:rPr>
        <w:t>503</w:t>
      </w:r>
      <w:r w:rsidR="00CF17C0" w:rsidRPr="00C97FB5">
        <w:rPr>
          <w:sz w:val="22"/>
          <w:szCs w:val="22"/>
        </w:rPr>
        <w:t>/</w:t>
      </w:r>
      <w:r w:rsidR="00A21E6E" w:rsidRPr="00C97FB5">
        <w:rPr>
          <w:sz w:val="22"/>
          <w:szCs w:val="22"/>
        </w:rPr>
        <w:t>2012</w:t>
      </w:r>
      <w:r w:rsidR="00CF17C0" w:rsidRPr="00C97FB5">
        <w:rPr>
          <w:sz w:val="22"/>
          <w:szCs w:val="22"/>
        </w:rPr>
        <w:t xml:space="preserve"> Sb., </w:t>
      </w:r>
      <w:r w:rsidR="00A21E6E" w:rsidRPr="00C97FB5">
        <w:rPr>
          <w:sz w:val="22"/>
          <w:szCs w:val="22"/>
        </w:rPr>
        <w:t>o Státním pozemkovém úřadu a o změně některých souvisejících zákonů</w:t>
      </w:r>
      <w:r w:rsidRPr="00C97FB5">
        <w:rPr>
          <w:sz w:val="22"/>
          <w:szCs w:val="22"/>
        </w:rPr>
        <w:t>, ve znění pozdějších předpisů</w:t>
      </w:r>
      <w:r w:rsidR="00D43C07" w:rsidRPr="00C97FB5">
        <w:rPr>
          <w:sz w:val="22"/>
          <w:szCs w:val="22"/>
        </w:rPr>
        <w:t xml:space="preserve"> (dále jen “zákon o SPÚ“)</w:t>
      </w:r>
      <w:r w:rsidR="00CF17C0" w:rsidRPr="00C97FB5">
        <w:rPr>
          <w:sz w:val="22"/>
          <w:szCs w:val="22"/>
        </w:rPr>
        <w:t xml:space="preserve">, </w:t>
      </w:r>
      <w:r w:rsidR="00A21E6E" w:rsidRPr="00C97FB5">
        <w:rPr>
          <w:sz w:val="22"/>
          <w:szCs w:val="22"/>
        </w:rPr>
        <w:t xml:space="preserve">příslušný hospodařit </w:t>
      </w:r>
      <w:r w:rsidR="00256908" w:rsidRPr="007D4D15">
        <w:rPr>
          <w:sz w:val="22"/>
          <w:szCs w:val="22"/>
        </w:rPr>
        <w:t xml:space="preserve">k níže uvedené ideální </w:t>
      </w:r>
      <w:r w:rsidR="00256908">
        <w:rPr>
          <w:sz w:val="22"/>
          <w:szCs w:val="22"/>
        </w:rPr>
        <w:t>3/32</w:t>
      </w:r>
      <w:r w:rsidR="00256908" w:rsidRPr="007D4D15">
        <w:rPr>
          <w:sz w:val="22"/>
          <w:szCs w:val="22"/>
        </w:rPr>
        <w:t xml:space="preserve"> nemovit</w:t>
      </w:r>
      <w:r w:rsidR="00256908">
        <w:rPr>
          <w:sz w:val="22"/>
          <w:szCs w:val="22"/>
        </w:rPr>
        <w:t>ých</w:t>
      </w:r>
      <w:r w:rsidR="00256908" w:rsidRPr="007D4D15">
        <w:rPr>
          <w:sz w:val="22"/>
          <w:szCs w:val="22"/>
        </w:rPr>
        <w:t xml:space="preserve"> věc</w:t>
      </w:r>
      <w:r w:rsidR="00256908">
        <w:rPr>
          <w:sz w:val="22"/>
          <w:szCs w:val="22"/>
        </w:rPr>
        <w:t>í ve vlastnictví státu</w:t>
      </w:r>
    </w:p>
    <w:p w:rsidR="00256908" w:rsidRDefault="00256908" w:rsidP="00256908">
      <w:pPr>
        <w:pStyle w:val="VnitrniText"/>
        <w:rPr>
          <w:sz w:val="22"/>
          <w:szCs w:val="22"/>
        </w:rPr>
      </w:pPr>
    </w:p>
    <w:p w:rsidR="008505AD" w:rsidRPr="00C97FB5" w:rsidRDefault="008505AD" w:rsidP="000B0AA7">
      <w:pPr>
        <w:pStyle w:val="VnitrniText"/>
        <w:ind w:firstLine="0"/>
        <w:rPr>
          <w:sz w:val="22"/>
          <w:szCs w:val="22"/>
        </w:rPr>
      </w:pPr>
      <w:r w:rsidRPr="00C97FB5">
        <w:rPr>
          <w:sz w:val="22"/>
          <w:szCs w:val="22"/>
        </w:rPr>
        <w:t>Pozem</w:t>
      </w:r>
      <w:r w:rsidR="00256908">
        <w:rPr>
          <w:sz w:val="22"/>
          <w:szCs w:val="22"/>
        </w:rPr>
        <w:t>ek</w:t>
      </w:r>
      <w:r w:rsidRPr="00C97FB5">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Default="008505AD" w:rsidP="00257EB0">
      <w:pPr>
        <w:tabs>
          <w:tab w:val="left" w:pos="2268"/>
          <w:tab w:val="left" w:pos="4536"/>
          <w:tab w:val="left" w:pos="6237"/>
          <w:tab w:val="right" w:pos="9639"/>
        </w:tabs>
        <w:rPr>
          <w:rStyle w:val="tabulkyNemovitosti"/>
        </w:rPr>
      </w:pPr>
      <w:proofErr w:type="spellStart"/>
      <w:r w:rsidRPr="00257EB0">
        <w:rPr>
          <w:rStyle w:val="tabulkyNemovitosti"/>
        </w:rPr>
        <w:t>Straškov</w:t>
      </w:r>
      <w:proofErr w:type="spellEnd"/>
      <w:r w:rsidRPr="00257EB0">
        <w:rPr>
          <w:rStyle w:val="tabulkyNemovitosti"/>
        </w:rPr>
        <w:t>-Vodochody</w:t>
      </w:r>
      <w:r w:rsidRPr="00257EB0">
        <w:rPr>
          <w:rStyle w:val="tabulkyNemovitosti"/>
        </w:rPr>
        <w:tab/>
      </w:r>
      <w:proofErr w:type="spellStart"/>
      <w:r w:rsidRPr="00257EB0">
        <w:rPr>
          <w:rStyle w:val="tabulkyNemovitosti"/>
        </w:rPr>
        <w:t>Straškov</w:t>
      </w:r>
      <w:proofErr w:type="spellEnd"/>
      <w:r w:rsidRPr="00257EB0">
        <w:rPr>
          <w:rStyle w:val="tabulkyNemovitosti"/>
        </w:rPr>
        <w:tab/>
        <w:t>294/3</w:t>
      </w:r>
      <w:r w:rsidRPr="00257EB0">
        <w:rPr>
          <w:rStyle w:val="tabulkyNemovitosti"/>
        </w:rPr>
        <w:tab/>
        <w:t>orná půda</w:t>
      </w:r>
      <w:r w:rsidRPr="00257EB0">
        <w:rPr>
          <w:rStyle w:val="tabulkyNemovitosti"/>
        </w:rPr>
        <w:tab/>
        <w:t>213</w:t>
      </w:r>
    </w:p>
    <w:p w:rsidR="00945F88" w:rsidRPr="007431BA" w:rsidRDefault="00945F88" w:rsidP="00945F88">
      <w:pPr>
        <w:pStyle w:val="cary"/>
      </w:pPr>
      <w:r w:rsidRPr="007431BA">
        <w:t>-------------------------------------------------------------------------------------------------------------------------------------</w:t>
      </w:r>
    </w:p>
    <w:p w:rsidR="00945F88" w:rsidRDefault="00945F88" w:rsidP="00256908">
      <w:pPr>
        <w:pStyle w:val="VnitrniText"/>
        <w:rPr>
          <w:sz w:val="22"/>
          <w:szCs w:val="22"/>
        </w:rPr>
      </w:pPr>
    </w:p>
    <w:p w:rsidR="00256908" w:rsidRPr="00C97FB5" w:rsidRDefault="00256908" w:rsidP="00256908">
      <w:pPr>
        <w:pStyle w:val="VnitrniText"/>
        <w:rPr>
          <w:sz w:val="22"/>
          <w:szCs w:val="22"/>
        </w:rPr>
      </w:pPr>
      <w:r w:rsidRPr="00C97FB5">
        <w:rPr>
          <w:sz w:val="22"/>
          <w:szCs w:val="22"/>
        </w:rPr>
        <w:t xml:space="preserve">Česká republika je vlastníkem a Státní pozemkový úřad (dále jen “SPÚ“) je ve smyslu zákona č. 503/2012 Sb., o Státním pozemkovém úřadu a o změně některých souvisejících zákonů, ve znění pozdějších předpisů (dále jen “zákon o SPÚ“), příslušný hospodařit s níže uvedenými </w:t>
      </w:r>
      <w:r>
        <w:rPr>
          <w:sz w:val="22"/>
          <w:szCs w:val="22"/>
        </w:rPr>
        <w:t>nemovitými věcmi</w:t>
      </w:r>
      <w:r w:rsidRPr="00C97FB5">
        <w:rPr>
          <w:sz w:val="22"/>
          <w:szCs w:val="22"/>
        </w:rPr>
        <w:t>:</w:t>
      </w:r>
    </w:p>
    <w:p w:rsidR="00256908" w:rsidRPr="00257EB0" w:rsidRDefault="00256908" w:rsidP="00257EB0">
      <w:pPr>
        <w:tabs>
          <w:tab w:val="left" w:pos="2268"/>
          <w:tab w:val="left" w:pos="4536"/>
          <w:tab w:val="left" w:pos="6237"/>
          <w:tab w:val="right" w:pos="9639"/>
        </w:tabs>
        <w:rPr>
          <w:rStyle w:val="tabulkyNemovitosti"/>
        </w:rPr>
      </w:pPr>
    </w:p>
    <w:p w:rsidR="00256908" w:rsidRPr="00C97FB5" w:rsidRDefault="00256908" w:rsidP="00256908">
      <w:pPr>
        <w:pStyle w:val="VnitrniText"/>
        <w:ind w:firstLine="0"/>
        <w:rPr>
          <w:sz w:val="22"/>
          <w:szCs w:val="22"/>
        </w:rPr>
      </w:pPr>
      <w:r w:rsidRPr="00C97FB5">
        <w:rPr>
          <w:sz w:val="22"/>
          <w:szCs w:val="22"/>
        </w:rPr>
        <w:t>Pozem</w:t>
      </w:r>
      <w:r>
        <w:rPr>
          <w:sz w:val="22"/>
          <w:szCs w:val="22"/>
        </w:rPr>
        <w:t>ek</w:t>
      </w:r>
      <w:r w:rsidRPr="00C97FB5">
        <w:rPr>
          <w:sz w:val="22"/>
          <w:szCs w:val="22"/>
        </w:rPr>
        <w:t>:</w:t>
      </w:r>
    </w:p>
    <w:p w:rsidR="00256908" w:rsidRPr="00112F3C" w:rsidRDefault="00256908" w:rsidP="00256908">
      <w:pPr>
        <w:pStyle w:val="cary"/>
      </w:pPr>
      <w:r w:rsidRPr="00112F3C">
        <w:t>-------------------------------------------------------------------------------------------------------------------------------------</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proofErr w:type="spellStart"/>
      <w:r w:rsidRPr="00257EB0">
        <w:rPr>
          <w:rStyle w:val="tabulkyNemovitosti"/>
        </w:rPr>
        <w:t>Straškov</w:t>
      </w:r>
      <w:proofErr w:type="spellEnd"/>
      <w:r w:rsidRPr="00257EB0">
        <w:rPr>
          <w:rStyle w:val="tabulkyNemovitosti"/>
        </w:rPr>
        <w:t>-Vodochody</w:t>
      </w:r>
      <w:r w:rsidRPr="00257EB0">
        <w:rPr>
          <w:rStyle w:val="tabulkyNemovitosti"/>
        </w:rPr>
        <w:tab/>
        <w:t>Vodochody</w:t>
      </w:r>
      <w:r w:rsidRPr="00257EB0">
        <w:rPr>
          <w:rStyle w:val="tabulkyNemovitosti"/>
        </w:rPr>
        <w:tab/>
        <w:t>387</w:t>
      </w:r>
      <w:r w:rsidRPr="00257EB0">
        <w:rPr>
          <w:rStyle w:val="tabulkyNemovitosti"/>
        </w:rPr>
        <w:tab/>
        <w:t>ostatní plocha</w:t>
      </w:r>
      <w:r w:rsidRPr="00257EB0">
        <w:rPr>
          <w:rStyle w:val="tabulkyNemovitosti"/>
        </w:rPr>
        <w:tab/>
        <w:t>10002</w:t>
      </w:r>
    </w:p>
    <w:p w:rsidR="007431BA" w:rsidRPr="007431BA" w:rsidRDefault="007431BA" w:rsidP="00112F3C">
      <w:pPr>
        <w:pStyle w:val="cary"/>
      </w:pPr>
      <w:r w:rsidRPr="007431BA">
        <w:t>-------------------------------------------------------------------------------------------------------------------------------------</w:t>
      </w:r>
    </w:p>
    <w:p w:rsidR="00213539" w:rsidRPr="00C97FB5" w:rsidRDefault="00213539" w:rsidP="00213539">
      <w:pPr>
        <w:pStyle w:val="VnitrniText"/>
        <w:ind w:firstLine="0"/>
        <w:rPr>
          <w:sz w:val="22"/>
          <w:szCs w:val="22"/>
        </w:rPr>
      </w:pPr>
      <w:r w:rsidRPr="00C97FB5">
        <w:rPr>
          <w:sz w:val="22"/>
          <w:szCs w:val="22"/>
        </w:rPr>
        <w:t>zapsané na výše uvedených LV u Katastrálního úřadu pro Ústecký kraj se sídlem v Ústí nad Labem, Katastrální pracoviště Litoměřice.</w:t>
      </w:r>
    </w:p>
    <w:p w:rsidR="00757874" w:rsidRDefault="00757874" w:rsidP="00757874">
      <w:pPr>
        <w:pStyle w:val="VnitrniText"/>
        <w:ind w:firstLine="0"/>
      </w:pPr>
    </w:p>
    <w:p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p>
    <w:p w:rsidR="00423D92" w:rsidRDefault="00423D92" w:rsidP="00757874">
      <w:pPr>
        <w:pStyle w:val="VnitrniText"/>
        <w:ind w:firstLine="0"/>
        <w:rPr>
          <w:color w:val="000000"/>
        </w:rPr>
      </w:pPr>
    </w:p>
    <w:p w:rsidR="00423D92" w:rsidRDefault="00423D92" w:rsidP="00F7680C">
      <w:pPr>
        <w:jc w:val="both"/>
        <w:rPr>
          <w:rFonts w:ascii="Arial" w:hAnsi="Arial" w:cs="Arial"/>
          <w:color w:val="000000"/>
          <w:sz w:val="22"/>
          <w:szCs w:val="22"/>
        </w:rPr>
      </w:pPr>
      <w:r>
        <w:rPr>
          <w:rFonts w:ascii="Arial" w:hAnsi="Arial" w:cs="Arial"/>
          <w:color w:val="000000"/>
          <w:sz w:val="22"/>
          <w:szCs w:val="22"/>
        </w:rPr>
        <w:lastRenderedPageBreak/>
        <w:t xml:space="preserve">Cena těchto nemovitostí stanovená dohodou činí  </w:t>
      </w:r>
      <w:r w:rsidR="00F7680C">
        <w:rPr>
          <w:rFonts w:ascii="Arial" w:hAnsi="Arial" w:cs="Arial"/>
          <w:color w:val="000000"/>
          <w:sz w:val="22"/>
          <w:szCs w:val="22"/>
        </w:rPr>
        <w:t xml:space="preserve"> </w:t>
      </w:r>
      <w:r w:rsidR="00F7680C">
        <w:rPr>
          <w:rFonts w:ascii="Arial" w:hAnsi="Arial" w:cs="Arial"/>
          <w:iCs/>
          <w:sz w:val="22"/>
          <w:szCs w:val="22"/>
        </w:rPr>
        <w:t>1 115 980,00 Kč (slovy: jeden milion jedno sto patnáct tisíc devět set osmdesát korun českých)</w:t>
      </w:r>
      <w:r w:rsidR="00F7680C">
        <w:rPr>
          <w:rFonts w:ascii="Arial" w:hAnsi="Arial" w:cs="Arial"/>
          <w:color w:val="000000"/>
          <w:sz w:val="22"/>
          <w:szCs w:val="22"/>
        </w:rPr>
        <w:t>.</w:t>
      </w:r>
    </w:p>
    <w:p w:rsidR="00F7680C" w:rsidRPr="00757874" w:rsidRDefault="00F7680C" w:rsidP="00F7680C">
      <w:pPr>
        <w:jc w:val="both"/>
        <w:rPr>
          <w:rFonts w:cs="Arial"/>
          <w:color w:val="000000"/>
        </w:rPr>
      </w:pP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rsidR="00423D92" w:rsidRPr="00423D92" w:rsidRDefault="00423D92" w:rsidP="00423D92">
      <w:pPr>
        <w:pStyle w:val="VnitrniText"/>
        <w:ind w:firstLine="0"/>
        <w:rPr>
          <w:sz w:val="22"/>
          <w:szCs w:val="22"/>
        </w:rPr>
      </w:pPr>
      <w:r w:rsidRPr="00423D92">
        <w:rPr>
          <w:sz w:val="22"/>
          <w:szCs w:val="22"/>
        </w:rPr>
        <w:t>Pozemků:</w:t>
      </w:r>
    </w:p>
    <w:p w:rsid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rsidR="00423D92" w:rsidRP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Přestavlky</w:t>
      </w:r>
      <w:r w:rsidRPr="00423D92">
        <w:rPr>
          <w:rStyle w:val="tabulkyNemovitosti"/>
        </w:rPr>
        <w:tab/>
      </w:r>
      <w:proofErr w:type="spellStart"/>
      <w:r w:rsidRPr="00423D92">
        <w:rPr>
          <w:rStyle w:val="tabulkyNemovitosti"/>
        </w:rPr>
        <w:t>Přestavlky</w:t>
      </w:r>
      <w:proofErr w:type="spellEnd"/>
      <w:r w:rsidRPr="00423D92">
        <w:rPr>
          <w:rStyle w:val="tabulkyNemovitosti"/>
        </w:rPr>
        <w:t xml:space="preserve"> u Dnešic</w:t>
      </w:r>
      <w:r w:rsidRPr="00423D92">
        <w:rPr>
          <w:rStyle w:val="tabulkyNemovitosti"/>
        </w:rPr>
        <w:tab/>
        <w:t>4201</w:t>
      </w:r>
      <w:r w:rsidRPr="00423D92">
        <w:rPr>
          <w:rStyle w:val="tabulkyNemovitosti"/>
        </w:rPr>
        <w:tab/>
        <w:t>orná půda</w:t>
      </w:r>
      <w:r w:rsidRPr="00423D92">
        <w:rPr>
          <w:rStyle w:val="tabulkyNemovitosti"/>
        </w:rPr>
        <w:tab/>
        <w:t>895</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se sídlem v Plzni, Katastrální pracoviště Plzeň-jih</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Přestavlky</w:t>
      </w:r>
      <w:r w:rsidRPr="00423D92">
        <w:rPr>
          <w:rStyle w:val="tabulkyNemovitosti"/>
        </w:rPr>
        <w:tab/>
      </w:r>
      <w:proofErr w:type="spellStart"/>
      <w:r w:rsidRPr="00423D92">
        <w:rPr>
          <w:rStyle w:val="tabulkyNemovitosti"/>
        </w:rPr>
        <w:t>Přestavlky</w:t>
      </w:r>
      <w:proofErr w:type="spellEnd"/>
      <w:r w:rsidRPr="00423D92">
        <w:rPr>
          <w:rStyle w:val="tabulkyNemovitosti"/>
        </w:rPr>
        <w:t xml:space="preserve"> u Dnešic</w:t>
      </w:r>
      <w:r w:rsidRPr="00423D92">
        <w:rPr>
          <w:rStyle w:val="tabulkyNemovitosti"/>
        </w:rPr>
        <w:tab/>
        <w:t>4242</w:t>
      </w:r>
      <w:r w:rsidRPr="00423D92">
        <w:rPr>
          <w:rStyle w:val="tabulkyNemovitosti"/>
        </w:rPr>
        <w:tab/>
        <w:t>orná půda</w:t>
      </w:r>
      <w:r w:rsidRPr="00423D92">
        <w:rPr>
          <w:rStyle w:val="tabulkyNemovitosti"/>
        </w:rPr>
        <w:tab/>
        <w:t>895</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se sídlem v Plzni, Katastrální pracoviště Plzeň-jih</w:t>
      </w:r>
    </w:p>
    <w:p w:rsidR="00423D92" w:rsidRPr="00423D92" w:rsidRDefault="00423D92" w:rsidP="00423D92">
      <w:pPr>
        <w:pStyle w:val="cary"/>
      </w:pPr>
      <w:r>
        <w:t>-------------------------------------------------------------------------------------------------------------------------------------</w:t>
      </w:r>
    </w:p>
    <w:p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rsidR="00423D92" w:rsidRPr="00423D92" w:rsidRDefault="00423D92" w:rsidP="00423D92">
      <w:pPr>
        <w:pStyle w:val="VnitrniText"/>
        <w:rPr>
          <w:sz w:val="22"/>
          <w:szCs w:val="22"/>
        </w:rPr>
      </w:pPr>
    </w:p>
    <w:p w:rsidR="00423D92" w:rsidRPr="00423D92" w:rsidRDefault="00423D92" w:rsidP="00423D92">
      <w:pPr>
        <w:pStyle w:val="VnitrniText"/>
        <w:ind w:firstLine="0"/>
        <w:rPr>
          <w:sz w:val="22"/>
          <w:szCs w:val="22"/>
        </w:rPr>
      </w:pPr>
      <w:r w:rsidRPr="00423D92">
        <w:rPr>
          <w:color w:val="000000"/>
          <w:sz w:val="22"/>
          <w:szCs w:val="22"/>
        </w:rPr>
        <w:t>Cena těchto nemovitostí stanovená dohodou činí</w:t>
      </w:r>
      <w:r w:rsidRPr="00423D92">
        <w:rPr>
          <w:sz w:val="22"/>
          <w:szCs w:val="22"/>
        </w:rPr>
        <w:t xml:space="preserve"> 116 335,00 Kč (slovy: jedno sto šestnáct tisíc tři sta třicet pět korun českých).</w:t>
      </w:r>
    </w:p>
    <w:p w:rsidR="00022579" w:rsidRPr="00C97FB5" w:rsidRDefault="00022579" w:rsidP="00EB6C54">
      <w:pPr>
        <w:pStyle w:val="VnitrniText"/>
        <w:rPr>
          <w:sz w:val="22"/>
          <w:szCs w:val="22"/>
        </w:rPr>
      </w:pPr>
    </w:p>
    <w:p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rsidR="00A31E82" w:rsidRDefault="00A31E82" w:rsidP="00A31E82">
      <w:pPr>
        <w:ind w:firstLine="426"/>
        <w:jc w:val="both"/>
        <w:rPr>
          <w:rFonts w:ascii="Arial" w:hAnsi="Arial" w:cs="Arial"/>
          <w:sz w:val="22"/>
          <w:szCs w:val="22"/>
        </w:rPr>
      </w:pPr>
      <w:r>
        <w:rPr>
          <w:rFonts w:ascii="Arial" w:hAnsi="Arial" w:cs="Arial"/>
          <w:sz w:val="22"/>
          <w:szCs w:val="22"/>
        </w:rPr>
        <w:t xml:space="preserve">Smluvní strany směňují </w:t>
      </w:r>
      <w:r w:rsidR="00256908" w:rsidRPr="00256908">
        <w:rPr>
          <w:rFonts w:ascii="Arial" w:hAnsi="Arial" w:cs="Arial"/>
          <w:color w:val="000000"/>
          <w:sz w:val="22"/>
          <w:szCs w:val="22"/>
        </w:rPr>
        <w:t>spoluvlastnický podíl</w:t>
      </w:r>
      <w:r w:rsidR="00256908">
        <w:rPr>
          <w:rFonts w:ascii="Arial" w:hAnsi="Arial" w:cs="Arial"/>
          <w:color w:val="000000"/>
          <w:szCs w:val="22"/>
        </w:rPr>
        <w:t xml:space="preserve"> </w:t>
      </w:r>
      <w:r w:rsidR="00256908" w:rsidRPr="00256908">
        <w:rPr>
          <w:rFonts w:ascii="Arial" w:hAnsi="Arial" w:cs="Arial"/>
          <w:color w:val="000000"/>
          <w:sz w:val="22"/>
          <w:szCs w:val="22"/>
        </w:rPr>
        <w:t>na nemovit</w:t>
      </w:r>
      <w:r w:rsidR="003031B1">
        <w:rPr>
          <w:rFonts w:ascii="Arial" w:hAnsi="Arial" w:cs="Arial"/>
          <w:color w:val="000000"/>
          <w:sz w:val="22"/>
          <w:szCs w:val="22"/>
        </w:rPr>
        <w:t>é</w:t>
      </w:r>
      <w:r w:rsidR="00256908" w:rsidRPr="00256908">
        <w:rPr>
          <w:rFonts w:ascii="Arial" w:hAnsi="Arial" w:cs="Arial"/>
          <w:color w:val="000000"/>
          <w:sz w:val="22"/>
          <w:szCs w:val="22"/>
        </w:rPr>
        <w:t xml:space="preserve"> věc</w:t>
      </w:r>
      <w:r w:rsidR="003031B1">
        <w:rPr>
          <w:rFonts w:ascii="Arial" w:hAnsi="Arial" w:cs="Arial"/>
          <w:color w:val="000000"/>
          <w:sz w:val="22"/>
          <w:szCs w:val="22"/>
        </w:rPr>
        <w:t>i</w:t>
      </w:r>
      <w:r w:rsidR="00256908">
        <w:rPr>
          <w:rFonts w:ascii="Arial" w:hAnsi="Arial" w:cs="Arial"/>
          <w:color w:val="000000"/>
          <w:szCs w:val="22"/>
        </w:rPr>
        <w:t xml:space="preserve"> </w:t>
      </w:r>
      <w:r w:rsidR="00256908" w:rsidRPr="00256908">
        <w:rPr>
          <w:rFonts w:ascii="Arial" w:hAnsi="Arial" w:cs="Arial"/>
          <w:color w:val="000000"/>
          <w:sz w:val="22"/>
          <w:szCs w:val="22"/>
        </w:rPr>
        <w:t>specifikovan</w:t>
      </w:r>
      <w:r w:rsidR="003031B1">
        <w:rPr>
          <w:rFonts w:ascii="Arial" w:hAnsi="Arial" w:cs="Arial"/>
          <w:color w:val="000000"/>
          <w:sz w:val="22"/>
          <w:szCs w:val="22"/>
        </w:rPr>
        <w:t>é</w:t>
      </w:r>
      <w:r w:rsidR="00256908" w:rsidRPr="00256908">
        <w:rPr>
          <w:rFonts w:ascii="Arial" w:hAnsi="Arial" w:cs="Arial"/>
          <w:color w:val="000000"/>
          <w:sz w:val="22"/>
          <w:szCs w:val="22"/>
        </w:rPr>
        <w:t xml:space="preserve"> v čl. I.</w:t>
      </w:r>
      <w:r w:rsidR="00256908">
        <w:rPr>
          <w:rFonts w:ascii="Arial" w:hAnsi="Arial" w:cs="Arial"/>
          <w:color w:val="000000"/>
          <w:szCs w:val="22"/>
        </w:rPr>
        <w:t xml:space="preserve"> </w:t>
      </w:r>
      <w:r w:rsidR="00256908">
        <w:rPr>
          <w:rFonts w:ascii="Arial" w:hAnsi="Arial" w:cs="Arial"/>
          <w:sz w:val="22"/>
          <w:szCs w:val="22"/>
        </w:rPr>
        <w:t xml:space="preserve">a </w:t>
      </w:r>
      <w:r>
        <w:rPr>
          <w:rFonts w:ascii="Arial" w:hAnsi="Arial" w:cs="Arial"/>
          <w:sz w:val="22"/>
          <w:szCs w:val="22"/>
        </w:rPr>
        <w:t>nemovitosti uvedené v čl. I. a čl. II. této smlouvy tím způsobem, že vlastníkem</w:t>
      </w:r>
      <w:r w:rsidR="003031B1">
        <w:rPr>
          <w:rFonts w:ascii="Arial" w:hAnsi="Arial" w:cs="Arial"/>
          <w:sz w:val="22"/>
          <w:szCs w:val="22"/>
        </w:rPr>
        <w:t xml:space="preserve"> směňovaného spoluvlastnického podílu specifikovaného v čl. I. na nemovité věci a </w:t>
      </w:r>
      <w:r>
        <w:rPr>
          <w:rFonts w:ascii="Arial" w:hAnsi="Arial" w:cs="Arial"/>
          <w:sz w:val="22"/>
          <w:szCs w:val="22"/>
        </w:rPr>
        <w:t>směňovan</w:t>
      </w:r>
      <w:r w:rsidR="003031B1">
        <w:rPr>
          <w:rFonts w:ascii="Arial" w:hAnsi="Arial" w:cs="Arial"/>
          <w:sz w:val="22"/>
          <w:szCs w:val="22"/>
        </w:rPr>
        <w:t xml:space="preserve">é </w:t>
      </w:r>
      <w:r>
        <w:rPr>
          <w:rFonts w:ascii="Arial" w:hAnsi="Arial" w:cs="Arial"/>
          <w:sz w:val="22"/>
          <w:szCs w:val="22"/>
        </w:rPr>
        <w:t>nemovitost</w:t>
      </w:r>
      <w:r w:rsidR="003031B1">
        <w:rPr>
          <w:rFonts w:ascii="Arial" w:hAnsi="Arial" w:cs="Arial"/>
          <w:sz w:val="22"/>
          <w:szCs w:val="22"/>
        </w:rPr>
        <w:t>i uvedené</w:t>
      </w:r>
      <w:r>
        <w:rPr>
          <w:rFonts w:ascii="Arial" w:hAnsi="Arial" w:cs="Arial"/>
          <w:sz w:val="22"/>
          <w:szCs w:val="22"/>
        </w:rPr>
        <w:t xml:space="preserve"> v čl. I</w:t>
      </w:r>
      <w:r w:rsidR="003031B1">
        <w:rPr>
          <w:rFonts w:ascii="Arial" w:hAnsi="Arial" w:cs="Arial"/>
          <w:sz w:val="22"/>
          <w:szCs w:val="22"/>
        </w:rPr>
        <w:t>.</w:t>
      </w:r>
      <w:r>
        <w:rPr>
          <w:rFonts w:ascii="Arial" w:hAnsi="Arial" w:cs="Arial"/>
          <w:sz w:val="22"/>
          <w:szCs w:val="22"/>
        </w:rPr>
        <w:t xml:space="preserve"> bude nabyvatel, směňované nemovitosti uvedené v čl. II. této smlouvy budou ve vlastnictví České republiky a příslušnosti hospodařit SPÚ.</w:t>
      </w:r>
    </w:p>
    <w:p w:rsidR="00A31E82" w:rsidRDefault="00A31E82" w:rsidP="007F6109">
      <w:pPr>
        <w:jc w:val="both"/>
        <w:rPr>
          <w:rFonts w:ascii="Arial" w:hAnsi="Arial" w:cs="Arial"/>
          <w:sz w:val="22"/>
          <w:szCs w:val="22"/>
        </w:rPr>
      </w:pPr>
    </w:p>
    <w:p w:rsidR="00A31E82" w:rsidRDefault="00A31E82" w:rsidP="00A31E82">
      <w:pPr>
        <w:pStyle w:val="para"/>
        <w:rPr>
          <w:rFonts w:ascii="Arial" w:hAnsi="Arial" w:cs="Arial"/>
          <w:sz w:val="22"/>
          <w:szCs w:val="22"/>
        </w:rPr>
      </w:pPr>
      <w:r>
        <w:rPr>
          <w:rFonts w:ascii="Arial" w:hAnsi="Arial" w:cs="Arial"/>
          <w:sz w:val="22"/>
          <w:szCs w:val="22"/>
        </w:rPr>
        <w:t>IV.</w:t>
      </w:r>
    </w:p>
    <w:p w:rsidR="00CE4E2E" w:rsidRDefault="00A31E82" w:rsidP="00CE4E2E">
      <w:pPr>
        <w:ind w:firstLine="426"/>
        <w:jc w:val="both"/>
        <w:rPr>
          <w:rFonts w:ascii="Arial" w:hAnsi="Arial" w:cs="Arial"/>
          <w:sz w:val="22"/>
          <w:szCs w:val="22"/>
        </w:rPr>
      </w:pPr>
      <w:r>
        <w:rPr>
          <w:rFonts w:ascii="Arial" w:hAnsi="Arial" w:cs="Arial"/>
          <w:sz w:val="22"/>
          <w:szCs w:val="22"/>
        </w:rPr>
        <w:t xml:space="preserve">Cenový rozdíl ve prospěch SPÚ, tj. rozdíl mezi cenami uvedenými v čl. I. a čl. II. této smlouvy, činí </w:t>
      </w:r>
      <w:r w:rsidR="0020680A">
        <w:rPr>
          <w:rFonts w:ascii="Arial" w:hAnsi="Arial" w:cs="Arial"/>
          <w:sz w:val="22"/>
          <w:szCs w:val="22"/>
        </w:rPr>
        <w:t>999 645,00 Kč (slovy: devět set devadesát devět tisíc šest set čtyřicet pět korun českých)</w:t>
      </w:r>
      <w:r w:rsidR="00D50659">
        <w:rPr>
          <w:rFonts w:ascii="Arial" w:hAnsi="Arial" w:cs="Arial"/>
          <w:sz w:val="22"/>
          <w:szCs w:val="22"/>
        </w:rPr>
        <w:t>. N</w:t>
      </w:r>
      <w:r w:rsidR="00CE4E2E">
        <w:rPr>
          <w:rFonts w:ascii="Arial" w:hAnsi="Arial" w:cs="Arial"/>
          <w:sz w:val="22"/>
          <w:szCs w:val="22"/>
        </w:rPr>
        <w:t xml:space="preserve">áklady spojené se </w:t>
      </w:r>
      <w:r w:rsidR="00527C15">
        <w:rPr>
          <w:rFonts w:ascii="Arial" w:hAnsi="Arial" w:cs="Arial"/>
          <w:sz w:val="22"/>
          <w:szCs w:val="22"/>
        </w:rPr>
        <w:t>s</w:t>
      </w:r>
      <w:r w:rsidR="00CE4E2E">
        <w:rPr>
          <w:rFonts w:ascii="Arial" w:hAnsi="Arial" w:cs="Arial"/>
          <w:sz w:val="22"/>
          <w:szCs w:val="22"/>
        </w:rPr>
        <w:t>měnou činí 18 588,00 Kč.</w:t>
      </w:r>
    </w:p>
    <w:p w:rsidR="00CE4E2E" w:rsidRPr="0020680A" w:rsidRDefault="00CE4E2E" w:rsidP="00CE4E2E">
      <w:pPr>
        <w:ind w:firstLine="426"/>
        <w:jc w:val="both"/>
        <w:rPr>
          <w:rFonts w:ascii="Arial" w:hAnsi="Arial" w:cs="Arial"/>
          <w:color w:val="000000"/>
          <w:sz w:val="22"/>
          <w:szCs w:val="22"/>
        </w:rPr>
      </w:pPr>
      <w:r w:rsidRPr="0020680A">
        <w:rPr>
          <w:rFonts w:ascii="Arial" w:hAnsi="Arial" w:cs="Arial"/>
          <w:color w:val="000000"/>
          <w:sz w:val="22"/>
          <w:szCs w:val="22"/>
        </w:rPr>
        <w:t>Celková úplata činí 1 018 233,00 Kč.</w:t>
      </w:r>
    </w:p>
    <w:p w:rsidR="00CE4E2E" w:rsidRDefault="00CE4E2E" w:rsidP="00CE4E2E">
      <w:pPr>
        <w:pStyle w:val="Zkladntext"/>
        <w:tabs>
          <w:tab w:val="left" w:pos="284"/>
        </w:tabs>
        <w:rPr>
          <w:rFonts w:ascii="Arial" w:hAnsi="Arial" w:cs="Arial"/>
          <w:color w:val="000000"/>
          <w:szCs w:val="22"/>
        </w:rPr>
      </w:pPr>
    </w:p>
    <w:p w:rsidR="00CE4E2E" w:rsidRDefault="00CE4E2E" w:rsidP="00CE4E2E">
      <w:pPr>
        <w:pStyle w:val="Zkladntext"/>
        <w:tabs>
          <w:tab w:val="left" w:pos="284"/>
        </w:tabs>
        <w:rPr>
          <w:rFonts w:ascii="Arial" w:hAnsi="Arial" w:cs="Arial"/>
          <w:color w:val="000000"/>
          <w:szCs w:val="22"/>
        </w:rPr>
      </w:pPr>
      <w:r>
        <w:rPr>
          <w:rFonts w:ascii="Arial" w:hAnsi="Arial" w:cs="Arial"/>
          <w:color w:val="000000"/>
          <w:szCs w:val="22"/>
        </w:rPr>
        <w:t xml:space="preserve">Celková úplata ve výši 1 018 233,00 Kč (slovy: jeden milion osmnáct tisíc dvě stě třicet tři koruny české) byla uhrazena před podpisem této smlouvy na účet SPÚ, vedený u České národní banky, č. </w:t>
      </w:r>
      <w:proofErr w:type="spellStart"/>
      <w:r>
        <w:rPr>
          <w:rFonts w:ascii="Arial" w:hAnsi="Arial" w:cs="Arial"/>
          <w:color w:val="000000"/>
          <w:szCs w:val="22"/>
        </w:rPr>
        <w:t>ú.</w:t>
      </w:r>
      <w:proofErr w:type="spellEnd"/>
      <w:r>
        <w:rPr>
          <w:rFonts w:ascii="Arial" w:hAnsi="Arial" w:cs="Arial"/>
          <w:color w:val="000000"/>
          <w:szCs w:val="22"/>
        </w:rPr>
        <w:t xml:space="preserve"> 60011-3723001/0710, variabilní symbol 2001481838.</w:t>
      </w:r>
    </w:p>
    <w:p w:rsidR="00A31E82" w:rsidRPr="00C97FB5" w:rsidRDefault="00A31E82" w:rsidP="00A31E82">
      <w:pPr>
        <w:ind w:firstLine="426"/>
        <w:jc w:val="both"/>
        <w:rPr>
          <w:rFonts w:ascii="Arial" w:hAnsi="Arial" w:cs="Arial"/>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rsidR="00C80054" w:rsidRDefault="00C80054" w:rsidP="000B0AA7">
      <w:pPr>
        <w:pStyle w:val="VnitrniText"/>
        <w:rPr>
          <w:sz w:val="22"/>
          <w:szCs w:val="22"/>
        </w:rPr>
      </w:pPr>
    </w:p>
    <w:p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převáděné nemovitosti </w:t>
      </w:r>
      <w:proofErr w:type="spellStart"/>
      <w:r w:rsidR="00C8663B" w:rsidRPr="00C97FB5">
        <w:rPr>
          <w:sz w:val="22"/>
          <w:szCs w:val="22"/>
        </w:rPr>
        <w:t>p.p.č</w:t>
      </w:r>
      <w:proofErr w:type="spellEnd"/>
      <w:r w:rsidR="00C8663B" w:rsidRPr="00C97FB5">
        <w:rPr>
          <w:sz w:val="22"/>
          <w:szCs w:val="22"/>
        </w:rPr>
        <w:t xml:space="preserve">. 387 v </w:t>
      </w:r>
      <w:proofErr w:type="spellStart"/>
      <w:r w:rsidR="00C8663B" w:rsidRPr="00C97FB5">
        <w:rPr>
          <w:sz w:val="22"/>
          <w:szCs w:val="22"/>
        </w:rPr>
        <w:t>k.ú</w:t>
      </w:r>
      <w:proofErr w:type="spellEnd"/>
      <w:r w:rsidR="00C8663B" w:rsidRPr="00C97FB5">
        <w:rPr>
          <w:sz w:val="22"/>
          <w:szCs w:val="22"/>
        </w:rPr>
        <w:t xml:space="preserve">. Vodochody je řešen: nájemní smlouvou č. </w:t>
      </w:r>
      <w:r w:rsidR="005C3704">
        <w:rPr>
          <w:sz w:val="22"/>
          <w:szCs w:val="22"/>
        </w:rPr>
        <w:t>xxxxxxxxx</w:t>
      </w:r>
      <w:r w:rsidR="00C8663B" w:rsidRPr="00C97FB5">
        <w:rPr>
          <w:sz w:val="22"/>
          <w:szCs w:val="22"/>
        </w:rPr>
        <w:t xml:space="preserve">, uzavřenou s </w:t>
      </w:r>
      <w:proofErr w:type="spellStart"/>
      <w:r w:rsidR="005C3704">
        <w:rPr>
          <w:sz w:val="22"/>
          <w:szCs w:val="22"/>
        </w:rPr>
        <w:t>xxxxx</w:t>
      </w:r>
      <w:proofErr w:type="spellEnd"/>
      <w:r w:rsidR="00C8663B" w:rsidRPr="00C97FB5">
        <w:rPr>
          <w:sz w:val="22"/>
          <w:szCs w:val="22"/>
        </w:rPr>
        <w:t xml:space="preserve"> </w:t>
      </w:r>
      <w:proofErr w:type="spellStart"/>
      <w:r w:rsidR="005C3704">
        <w:rPr>
          <w:sz w:val="22"/>
          <w:szCs w:val="22"/>
        </w:rPr>
        <w:t>xxxxxxxx</w:t>
      </w:r>
      <w:proofErr w:type="spellEnd"/>
      <w:r w:rsidR="00C8663B" w:rsidRPr="00C97FB5">
        <w:rPr>
          <w:sz w:val="22"/>
          <w:szCs w:val="22"/>
        </w:rPr>
        <w:t xml:space="preserve">, </w:t>
      </w:r>
      <w:proofErr w:type="spellStart"/>
      <w:r w:rsidR="005C3704">
        <w:rPr>
          <w:sz w:val="22"/>
          <w:szCs w:val="22"/>
        </w:rPr>
        <w:t>xxxx</w:t>
      </w:r>
      <w:proofErr w:type="spellEnd"/>
      <w:r w:rsidR="00C8663B" w:rsidRPr="00C97FB5">
        <w:rPr>
          <w:sz w:val="22"/>
          <w:szCs w:val="22"/>
        </w:rPr>
        <w:t xml:space="preserve">, užívací vztah k převáděné nemovitosti </w:t>
      </w:r>
      <w:proofErr w:type="spellStart"/>
      <w:r w:rsidR="00C8663B" w:rsidRPr="00C97FB5">
        <w:rPr>
          <w:sz w:val="22"/>
          <w:szCs w:val="22"/>
        </w:rPr>
        <w:t>p.p.č</w:t>
      </w:r>
      <w:proofErr w:type="spellEnd"/>
      <w:r w:rsidR="00C8663B" w:rsidRPr="00C97FB5">
        <w:rPr>
          <w:sz w:val="22"/>
          <w:szCs w:val="22"/>
        </w:rPr>
        <w:t xml:space="preserve">. 294/3 v </w:t>
      </w:r>
      <w:proofErr w:type="spellStart"/>
      <w:r w:rsidR="00C8663B" w:rsidRPr="00C97FB5">
        <w:rPr>
          <w:sz w:val="22"/>
          <w:szCs w:val="22"/>
        </w:rPr>
        <w:t>k.ú</w:t>
      </w:r>
      <w:proofErr w:type="spellEnd"/>
      <w:r w:rsidR="00C8663B" w:rsidRPr="00C97FB5">
        <w:rPr>
          <w:sz w:val="22"/>
          <w:szCs w:val="22"/>
        </w:rPr>
        <w:t xml:space="preserve">. </w:t>
      </w:r>
      <w:proofErr w:type="spellStart"/>
      <w:r w:rsidR="00C8663B" w:rsidRPr="00C97FB5">
        <w:rPr>
          <w:sz w:val="22"/>
          <w:szCs w:val="22"/>
        </w:rPr>
        <w:t>Straškov</w:t>
      </w:r>
      <w:proofErr w:type="spellEnd"/>
      <w:r w:rsidR="00C8663B" w:rsidRPr="00C97FB5">
        <w:rPr>
          <w:sz w:val="22"/>
          <w:szCs w:val="22"/>
        </w:rPr>
        <w:t xml:space="preserve"> je řešen: nájemní smlouvou č. </w:t>
      </w:r>
      <w:proofErr w:type="spellStart"/>
      <w:r w:rsidR="005C3704">
        <w:rPr>
          <w:sz w:val="22"/>
          <w:szCs w:val="22"/>
        </w:rPr>
        <w:t>xxxxxxxxx</w:t>
      </w:r>
      <w:proofErr w:type="spellEnd"/>
      <w:r w:rsidR="00C8663B" w:rsidRPr="00C97FB5">
        <w:rPr>
          <w:sz w:val="22"/>
          <w:szCs w:val="22"/>
        </w:rPr>
        <w:t xml:space="preserve">, uzavřenou s </w:t>
      </w:r>
      <w:proofErr w:type="spellStart"/>
      <w:r w:rsidR="005C3704">
        <w:rPr>
          <w:sz w:val="22"/>
          <w:szCs w:val="22"/>
        </w:rPr>
        <w:t>xxxxxx</w:t>
      </w:r>
      <w:proofErr w:type="spellEnd"/>
      <w:r w:rsidR="00C8663B" w:rsidRPr="00C97FB5">
        <w:rPr>
          <w:sz w:val="22"/>
          <w:szCs w:val="22"/>
        </w:rPr>
        <w:t xml:space="preserve"> </w:t>
      </w:r>
      <w:proofErr w:type="spellStart"/>
      <w:r w:rsidR="005C3704">
        <w:rPr>
          <w:sz w:val="22"/>
          <w:szCs w:val="22"/>
        </w:rPr>
        <w:t>xxxxxxxxx</w:t>
      </w:r>
      <w:proofErr w:type="spellEnd"/>
      <w:r w:rsidR="00C8663B" w:rsidRPr="00C97FB5">
        <w:rPr>
          <w:sz w:val="22"/>
          <w:szCs w:val="22"/>
        </w:rPr>
        <w:t xml:space="preserve">, </w:t>
      </w:r>
      <w:proofErr w:type="spellStart"/>
      <w:r w:rsidR="005C3704">
        <w:rPr>
          <w:sz w:val="22"/>
          <w:szCs w:val="22"/>
        </w:rPr>
        <w:t>xxxx</w:t>
      </w:r>
      <w:proofErr w:type="spellEnd"/>
      <w:r w:rsidR="005C3704">
        <w:rPr>
          <w:sz w:val="22"/>
          <w:szCs w:val="22"/>
        </w:rPr>
        <w:t>,</w:t>
      </w:r>
      <w:r w:rsidR="00C8663B" w:rsidRPr="00C97FB5">
        <w:rPr>
          <w:sz w:val="22"/>
          <w:szCs w:val="22"/>
        </w:rPr>
        <w:t xml:space="preserve"> jakožto nájemcem. S obsahem nájemních smluv byl nabyvatel seznámen před podpisem této smlouvy, což stvrzuje svým podpisem.</w:t>
      </w:r>
    </w:p>
    <w:p w:rsidR="001D73FD" w:rsidRPr="00C97FB5" w:rsidRDefault="001D73FD" w:rsidP="00606AB2">
      <w:pPr>
        <w:pStyle w:val="VnitrniText"/>
        <w:ind w:firstLine="0"/>
        <w:rPr>
          <w:sz w:val="22"/>
          <w:szCs w:val="22"/>
        </w:rPr>
      </w:pPr>
    </w:p>
    <w:p w:rsidR="007D2608" w:rsidRPr="00C97FB5" w:rsidRDefault="007D2608" w:rsidP="00EB6C54">
      <w:pPr>
        <w:pStyle w:val="VnitrniText"/>
        <w:rPr>
          <w:sz w:val="22"/>
          <w:szCs w:val="22"/>
        </w:rPr>
      </w:pPr>
      <w:r w:rsidRPr="00C97FB5">
        <w:rPr>
          <w:sz w:val="22"/>
          <w:szCs w:val="22"/>
        </w:rPr>
        <w:t xml:space="preserve">2. Převáděný pozemek </w:t>
      </w:r>
      <w:proofErr w:type="spellStart"/>
      <w:r w:rsidRPr="00C97FB5">
        <w:rPr>
          <w:sz w:val="22"/>
          <w:szCs w:val="22"/>
        </w:rPr>
        <w:t>p.p.č</w:t>
      </w:r>
      <w:proofErr w:type="spellEnd"/>
      <w:r w:rsidRPr="00C97FB5">
        <w:rPr>
          <w:sz w:val="22"/>
          <w:szCs w:val="22"/>
        </w:rPr>
        <w:t xml:space="preserve">. 387 v </w:t>
      </w:r>
      <w:proofErr w:type="spellStart"/>
      <w:r w:rsidRPr="00C97FB5">
        <w:rPr>
          <w:sz w:val="22"/>
          <w:szCs w:val="22"/>
        </w:rPr>
        <w:t>k.ú</w:t>
      </w:r>
      <w:proofErr w:type="spellEnd"/>
      <w:r w:rsidRPr="00C97FB5">
        <w:rPr>
          <w:sz w:val="22"/>
          <w:szCs w:val="22"/>
        </w:rPr>
        <w:t xml:space="preserve">. Vodochody je součástí společenstevní honitby, jejímž držitelem je </w:t>
      </w:r>
      <w:proofErr w:type="spellStart"/>
      <w:r w:rsidR="005C3704">
        <w:rPr>
          <w:sz w:val="22"/>
          <w:szCs w:val="22"/>
        </w:rPr>
        <w:t>xxxxxxx</w:t>
      </w:r>
      <w:proofErr w:type="spellEnd"/>
      <w:r w:rsidRPr="00C97FB5">
        <w:rPr>
          <w:sz w:val="22"/>
          <w:szCs w:val="22"/>
        </w:rPr>
        <w:t xml:space="preserve"> ze dne 1.4.2004.</w:t>
      </w:r>
    </w:p>
    <w:p w:rsidR="007D2608" w:rsidRPr="00C97FB5" w:rsidRDefault="007D2608" w:rsidP="00EB6C54">
      <w:pPr>
        <w:pStyle w:val="VnitrniText"/>
        <w:rPr>
          <w:sz w:val="22"/>
          <w:szCs w:val="22"/>
        </w:rPr>
      </w:pPr>
    </w:p>
    <w:p w:rsidR="0037157C" w:rsidRDefault="0037157C" w:rsidP="00EB6C54">
      <w:pPr>
        <w:pStyle w:val="VnitrniText"/>
        <w:rPr>
          <w:sz w:val="22"/>
          <w:szCs w:val="22"/>
        </w:rPr>
      </w:pPr>
    </w:p>
    <w:p w:rsidR="00907CFB" w:rsidRDefault="00907CFB" w:rsidP="00907CFB">
      <w:pPr>
        <w:pStyle w:val="VnitrniText"/>
        <w:ind w:firstLine="0"/>
        <w:rPr>
          <w:b/>
          <w:sz w:val="22"/>
          <w:szCs w:val="22"/>
        </w:rPr>
      </w:pPr>
      <w:r>
        <w:rPr>
          <w:b/>
          <w:sz w:val="22"/>
          <w:szCs w:val="22"/>
        </w:rPr>
        <w:lastRenderedPageBreak/>
        <w:t>Práva týkající se nemovitostí uvedených v čl. II.</w:t>
      </w:r>
    </w:p>
    <w:p w:rsidR="00D97123" w:rsidRDefault="00907CFB" w:rsidP="00256908">
      <w:pPr>
        <w:pStyle w:val="VnitrniText"/>
        <w:rPr>
          <w:sz w:val="22"/>
          <w:szCs w:val="22"/>
        </w:rPr>
      </w:pPr>
      <w:r>
        <w:rPr>
          <w:sz w:val="22"/>
          <w:szCs w:val="22"/>
        </w:rPr>
        <w:t xml:space="preserve">1.  </w:t>
      </w:r>
      <w:r w:rsidR="00D97123">
        <w:rPr>
          <w:sz w:val="22"/>
          <w:szCs w:val="22"/>
        </w:rPr>
        <w:t xml:space="preserve">Užívací vztah k převáděným nemovitostem je řešen: nájemní smlouvou č. </w:t>
      </w:r>
      <w:proofErr w:type="spellStart"/>
      <w:r w:rsidR="005C3704">
        <w:rPr>
          <w:sz w:val="22"/>
          <w:szCs w:val="22"/>
        </w:rPr>
        <w:t>xxxxxxxx</w:t>
      </w:r>
      <w:proofErr w:type="spellEnd"/>
      <w:r w:rsidR="00D97123">
        <w:rPr>
          <w:sz w:val="22"/>
          <w:szCs w:val="22"/>
        </w:rPr>
        <w:t xml:space="preserve">, uzavřenou s </w:t>
      </w:r>
      <w:proofErr w:type="spellStart"/>
      <w:r w:rsidR="005C3704">
        <w:rPr>
          <w:sz w:val="22"/>
          <w:szCs w:val="22"/>
        </w:rPr>
        <w:t>xxxxxxxxxx</w:t>
      </w:r>
      <w:proofErr w:type="spellEnd"/>
      <w:r w:rsidR="00D97123">
        <w:rPr>
          <w:sz w:val="22"/>
          <w:szCs w:val="22"/>
        </w:rPr>
        <w:t xml:space="preserve"> </w:t>
      </w:r>
      <w:proofErr w:type="spellStart"/>
      <w:r w:rsidR="005C3704">
        <w:rPr>
          <w:sz w:val="22"/>
          <w:szCs w:val="22"/>
        </w:rPr>
        <w:t>xxxxxxxxxxx</w:t>
      </w:r>
      <w:proofErr w:type="spellEnd"/>
      <w:r w:rsidR="00D97123">
        <w:rPr>
          <w:sz w:val="22"/>
          <w:szCs w:val="22"/>
        </w:rPr>
        <w:t xml:space="preserve"> </w:t>
      </w:r>
      <w:proofErr w:type="spellStart"/>
      <w:r w:rsidR="005C3704">
        <w:rPr>
          <w:sz w:val="22"/>
          <w:szCs w:val="22"/>
        </w:rPr>
        <w:t>xxxx</w:t>
      </w:r>
      <w:proofErr w:type="spellEnd"/>
      <w:r w:rsidR="00D97123">
        <w:rPr>
          <w:sz w:val="22"/>
          <w:szCs w:val="22"/>
        </w:rPr>
        <w:t>, jakožto nájemcem. S obsahem nájemní smlouvy byl SPÚ seznámen před podpisem této smlouvy, což stvrzuje svým podpisem.</w:t>
      </w:r>
    </w:p>
    <w:p w:rsidR="00907CFB" w:rsidRDefault="00907CFB" w:rsidP="00907CFB">
      <w:pPr>
        <w:pStyle w:val="VnitrniText"/>
        <w:ind w:firstLine="0"/>
        <w:rPr>
          <w:b/>
          <w:sz w:val="22"/>
          <w:szCs w:val="22"/>
        </w:rPr>
      </w:pPr>
    </w:p>
    <w:p w:rsidR="00907CFB" w:rsidRPr="00C97FB5" w:rsidRDefault="00907CFB" w:rsidP="00EB6C54">
      <w:pPr>
        <w:pStyle w:val="VnitrniText"/>
        <w:rPr>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rsid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rsidR="00606AB2" w:rsidRPr="00FE69EF" w:rsidRDefault="00606AB2" w:rsidP="00FE69EF">
      <w:pPr>
        <w:ind w:firstLine="426"/>
        <w:jc w:val="both"/>
        <w:rPr>
          <w:rFonts w:ascii="Arial" w:hAnsi="Arial" w:cs="Arial"/>
          <w:sz w:val="22"/>
          <w:szCs w:val="22"/>
        </w:rPr>
      </w:pPr>
    </w:p>
    <w:p w:rsidR="00FE69EF" w:rsidRDefault="00FE69EF" w:rsidP="003817F4">
      <w:pPr>
        <w:tabs>
          <w:tab w:val="left" w:pos="709"/>
        </w:tabs>
        <w:ind w:firstLine="426"/>
        <w:jc w:val="both"/>
        <w:rPr>
          <w:rFonts w:ascii="Arial" w:hAnsi="Arial" w:cs="Arial"/>
          <w:sz w:val="22"/>
          <w:szCs w:val="22"/>
          <w:lang w:val="en-US"/>
        </w:rPr>
      </w:pPr>
    </w:p>
    <w:p w:rsidR="00953F0D" w:rsidRDefault="00953F0D" w:rsidP="00953F0D">
      <w:pPr>
        <w:pStyle w:val="para"/>
        <w:rPr>
          <w:rFonts w:ascii="Arial" w:hAnsi="Arial" w:cs="Arial"/>
          <w:sz w:val="22"/>
          <w:szCs w:val="22"/>
        </w:rPr>
      </w:pPr>
      <w:r>
        <w:rPr>
          <w:rFonts w:ascii="Arial" w:hAnsi="Arial" w:cs="Arial"/>
          <w:sz w:val="22"/>
          <w:szCs w:val="22"/>
        </w:rPr>
        <w:t>VII.</w:t>
      </w:r>
    </w:p>
    <w:p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606AB2" w:rsidRDefault="00606AB2" w:rsidP="00953F0D">
      <w:pPr>
        <w:tabs>
          <w:tab w:val="left" w:pos="709"/>
        </w:tabs>
        <w:ind w:firstLine="426"/>
        <w:jc w:val="both"/>
        <w:rPr>
          <w:rFonts w:ascii="Arial" w:hAnsi="Arial" w:cs="Arial"/>
          <w:sz w:val="22"/>
          <w:szCs w:val="22"/>
        </w:rPr>
      </w:pPr>
    </w:p>
    <w:p w:rsidR="00953F0D" w:rsidRDefault="00953F0D" w:rsidP="00953F0D">
      <w:pPr>
        <w:tabs>
          <w:tab w:val="left" w:pos="709"/>
        </w:tabs>
        <w:ind w:firstLine="426"/>
        <w:jc w:val="both"/>
        <w:rPr>
          <w:rFonts w:ascii="Arial" w:hAnsi="Arial" w:cs="Arial"/>
          <w:sz w:val="22"/>
          <w:szCs w:val="22"/>
        </w:rPr>
      </w:pPr>
    </w:p>
    <w:p w:rsidR="00FE69EF" w:rsidRDefault="00FE69EF" w:rsidP="00FE69EF">
      <w:pPr>
        <w:pStyle w:val="para"/>
        <w:rPr>
          <w:rFonts w:ascii="Arial" w:hAnsi="Arial" w:cs="Arial"/>
          <w:sz w:val="22"/>
          <w:szCs w:val="22"/>
        </w:rPr>
      </w:pPr>
      <w:r>
        <w:rPr>
          <w:rFonts w:ascii="Arial" w:hAnsi="Arial" w:cs="Arial"/>
          <w:sz w:val="22"/>
          <w:szCs w:val="22"/>
        </w:rPr>
        <w:t>VIII.</w:t>
      </w:r>
    </w:p>
    <w:p w:rsidR="00612849" w:rsidRDefault="00612849" w:rsidP="00612849">
      <w:pPr>
        <w:tabs>
          <w:tab w:val="left" w:pos="709"/>
        </w:tabs>
        <w:ind w:firstLine="426"/>
        <w:jc w:val="both"/>
        <w:rPr>
          <w:rFonts w:ascii="Arial" w:hAnsi="Arial" w:cs="Arial"/>
          <w:sz w:val="22"/>
          <w:szCs w:val="22"/>
        </w:rPr>
      </w:pPr>
      <w:r>
        <w:rPr>
          <w:rFonts w:ascii="Arial" w:hAnsi="Arial" w:cs="Arial"/>
          <w:sz w:val="22"/>
          <w:szCs w:val="22"/>
        </w:rPr>
        <w:t>Nabyvatel je poplatníkem daně z nabytí nemovitých věcí ve smyslu zákonného opatření Senátu č. 340/2013 Sb. o dani z nabytí nemovitých věcí, ve znění pozdějších předpisů.  SPÚ a územní samosprávný celek jsou ve smyslu předpisu č. 340/2013 Sb., zákonné opatření Senátu o dani a nabytí nemovitých věcí, osvobozen</w:t>
      </w:r>
      <w:r w:rsidR="00323A66">
        <w:rPr>
          <w:rFonts w:ascii="Arial" w:hAnsi="Arial" w:cs="Arial"/>
          <w:sz w:val="22"/>
          <w:szCs w:val="22"/>
        </w:rPr>
        <w:t>y</w:t>
      </w:r>
      <w:r>
        <w:rPr>
          <w:rFonts w:ascii="Arial" w:hAnsi="Arial" w:cs="Arial"/>
          <w:sz w:val="22"/>
          <w:szCs w:val="22"/>
        </w:rPr>
        <w:t xml:space="preserve"> od daně z nabytí nemovitých věcí. </w:t>
      </w:r>
    </w:p>
    <w:p w:rsidR="00D4325F" w:rsidRDefault="00D4325F" w:rsidP="00D4325F">
      <w:pPr>
        <w:rPr>
          <w:rFonts w:ascii="Arial" w:hAnsi="Arial" w:cs="Arial"/>
          <w:sz w:val="22"/>
          <w:szCs w:val="22"/>
        </w:rPr>
      </w:pPr>
    </w:p>
    <w:p w:rsidR="00606AB2" w:rsidRPr="00C97FB5" w:rsidRDefault="00606AB2" w:rsidP="00D4325F">
      <w:pPr>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IX.</w:t>
      </w:r>
    </w:p>
    <w:p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606AB2" w:rsidRDefault="00606AB2" w:rsidP="00A431B4">
      <w:pPr>
        <w:ind w:firstLine="360"/>
        <w:jc w:val="both"/>
        <w:rPr>
          <w:rFonts w:ascii="Arial" w:hAnsi="Arial" w:cs="Arial"/>
          <w:sz w:val="22"/>
          <w:szCs w:val="22"/>
        </w:rPr>
      </w:pPr>
    </w:p>
    <w:p w:rsidR="00A431B4" w:rsidRDefault="00A431B4" w:rsidP="00A431B4">
      <w:pPr>
        <w:ind w:firstLine="360"/>
        <w:jc w:val="both"/>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X.</w:t>
      </w:r>
    </w:p>
    <w:p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rsidR="00A431B4" w:rsidRDefault="00A431B4" w:rsidP="00A431B4">
      <w:pPr>
        <w:ind w:firstLine="360"/>
        <w:jc w:val="both"/>
        <w:rPr>
          <w:rFonts w:ascii="Arial" w:hAnsi="Arial" w:cs="Arial"/>
          <w:sz w:val="22"/>
          <w:szCs w:val="22"/>
        </w:rPr>
      </w:pPr>
    </w:p>
    <w:p w:rsidR="00A431B4" w:rsidRDefault="00A431B4" w:rsidP="00A431B4">
      <w:pPr>
        <w:ind w:firstLine="360"/>
        <w:jc w:val="both"/>
        <w:rPr>
          <w:rFonts w:ascii="Arial" w:hAnsi="Arial" w:cs="Arial"/>
          <w:sz w:val="22"/>
          <w:szCs w:val="22"/>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rsidR="00606AB2" w:rsidRDefault="00606AB2" w:rsidP="00A431B4">
      <w:pPr>
        <w:ind w:firstLine="360"/>
        <w:jc w:val="both"/>
        <w:rPr>
          <w:rFonts w:ascii="Arial" w:hAnsi="Arial" w:cs="Arial"/>
          <w:sz w:val="22"/>
          <w:szCs w:val="22"/>
          <w:lang w:val="en-US"/>
        </w:rPr>
      </w:pPr>
    </w:p>
    <w:p w:rsidR="00A431B4" w:rsidRDefault="00A431B4" w:rsidP="006069E5">
      <w:pPr>
        <w:pStyle w:val="para"/>
        <w:rPr>
          <w:rFonts w:ascii="Arial" w:hAnsi="Arial" w:cs="Arial"/>
          <w:sz w:val="22"/>
          <w:szCs w:val="22"/>
        </w:rPr>
      </w:pPr>
    </w:p>
    <w:p w:rsidR="00A431B4" w:rsidRPr="00F53661" w:rsidRDefault="00A431B4" w:rsidP="00A431B4">
      <w:pPr>
        <w:pStyle w:val="para"/>
        <w:rPr>
          <w:rFonts w:ascii="Arial" w:hAnsi="Arial" w:cs="Arial"/>
          <w:sz w:val="22"/>
          <w:szCs w:val="22"/>
        </w:rPr>
      </w:pPr>
      <w:r w:rsidRPr="00F53661">
        <w:rPr>
          <w:rFonts w:ascii="Arial" w:hAnsi="Arial" w:cs="Arial"/>
          <w:sz w:val="22"/>
          <w:szCs w:val="22"/>
        </w:rPr>
        <w:t>XI.</w:t>
      </w:r>
    </w:p>
    <w:p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rsidR="00181BC3" w:rsidRDefault="00181BC3" w:rsidP="00181BC3">
      <w:pPr>
        <w:pStyle w:val="VnitrniText"/>
        <w:ind w:firstLine="0"/>
        <w:jc w:val="center"/>
        <w:rPr>
          <w:b/>
          <w:sz w:val="22"/>
          <w:szCs w:val="22"/>
        </w:rPr>
      </w:pPr>
    </w:p>
    <w:p w:rsidR="00606AB2" w:rsidRPr="00F53661" w:rsidRDefault="00606AB2" w:rsidP="00181BC3">
      <w:pPr>
        <w:pStyle w:val="VnitrniText"/>
        <w:ind w:firstLine="0"/>
        <w:jc w:val="center"/>
        <w:rPr>
          <w:b/>
          <w:sz w:val="22"/>
          <w:szCs w:val="22"/>
        </w:rPr>
      </w:pPr>
    </w:p>
    <w:p w:rsidR="00181BC3" w:rsidRPr="00F53661" w:rsidRDefault="00181BC3" w:rsidP="00181BC3">
      <w:pPr>
        <w:pStyle w:val="VnitrniText"/>
        <w:ind w:firstLine="0"/>
        <w:jc w:val="center"/>
        <w:rPr>
          <w:b/>
          <w:sz w:val="22"/>
          <w:szCs w:val="22"/>
        </w:rPr>
      </w:pPr>
      <w:r w:rsidRPr="00F53661">
        <w:rPr>
          <w:b/>
          <w:sz w:val="22"/>
          <w:szCs w:val="22"/>
        </w:rPr>
        <w:t>XII.</w:t>
      </w:r>
    </w:p>
    <w:p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181BC3" w:rsidRPr="00716CAD" w:rsidRDefault="00E45FCD" w:rsidP="00716CAD">
      <w:pPr>
        <w:ind w:firstLine="426"/>
        <w:jc w:val="both"/>
        <w:rPr>
          <w:rFonts w:ascii="Arial" w:hAnsi="Arial"/>
          <w:sz w:val="22"/>
          <w:szCs w:val="22"/>
        </w:rPr>
      </w:pPr>
      <w:r>
        <w:rPr>
          <w:rFonts w:ascii="Arial" w:hAnsi="Arial" w:cs="Arial"/>
          <w:sz w:val="22"/>
          <w:szCs w:val="22"/>
        </w:rPr>
        <w:lastRenderedPageBreak/>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81BC3" w:rsidRPr="00F53661" w:rsidRDefault="00181BC3" w:rsidP="00181BC3">
      <w:pPr>
        <w:pStyle w:val="VnitrniText"/>
        <w:rPr>
          <w:sz w:val="22"/>
          <w:szCs w:val="22"/>
        </w:rPr>
      </w:pPr>
    </w:p>
    <w:p w:rsidR="00181BC3" w:rsidRPr="00F53661" w:rsidRDefault="00181BC3" w:rsidP="00181BC3">
      <w:pPr>
        <w:pStyle w:val="para"/>
        <w:rPr>
          <w:rFonts w:ascii="Arial" w:hAnsi="Arial" w:cs="Arial"/>
          <w:sz w:val="22"/>
          <w:szCs w:val="22"/>
        </w:rPr>
      </w:pPr>
      <w:r w:rsidRPr="00F53661">
        <w:rPr>
          <w:rFonts w:ascii="Arial" w:hAnsi="Arial" w:cs="Arial"/>
          <w:sz w:val="22"/>
          <w:szCs w:val="22"/>
        </w:rPr>
        <w:t xml:space="preserve">XIII. </w:t>
      </w:r>
    </w:p>
    <w:p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rsidR="003B4FF8" w:rsidRDefault="003B4FF8" w:rsidP="00181BC3">
      <w:pPr>
        <w:pStyle w:val="para"/>
        <w:tabs>
          <w:tab w:val="clear" w:pos="709"/>
        </w:tabs>
        <w:ind w:firstLine="426"/>
        <w:jc w:val="both"/>
        <w:rPr>
          <w:sz w:val="22"/>
          <w:szCs w:val="22"/>
        </w:rPr>
      </w:pPr>
    </w:p>
    <w:p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rsidTr="003468BE">
        <w:tc>
          <w:tcPr>
            <w:tcW w:w="4888" w:type="dxa"/>
            <w:hideMark/>
          </w:tcPr>
          <w:p w:rsidR="003468BE" w:rsidRDefault="003468BE">
            <w:pPr>
              <w:pStyle w:val="VnitrniText"/>
              <w:ind w:firstLine="0"/>
              <w:rPr>
                <w:sz w:val="22"/>
                <w:szCs w:val="22"/>
              </w:rPr>
            </w:pPr>
            <w:r>
              <w:rPr>
                <w:sz w:val="22"/>
                <w:szCs w:val="22"/>
              </w:rPr>
              <w:t xml:space="preserve">V Teplicích dne </w:t>
            </w:r>
            <w:r w:rsidR="005C3704">
              <w:rPr>
                <w:sz w:val="22"/>
                <w:szCs w:val="22"/>
              </w:rPr>
              <w:t>13.2.2020</w:t>
            </w:r>
          </w:p>
        </w:tc>
        <w:tc>
          <w:tcPr>
            <w:tcW w:w="4889" w:type="dxa"/>
            <w:hideMark/>
          </w:tcPr>
          <w:p w:rsidR="003468BE" w:rsidRDefault="005C3704">
            <w:pPr>
              <w:pStyle w:val="VnitrniText"/>
              <w:tabs>
                <w:tab w:val="left" w:pos="4820"/>
              </w:tabs>
              <w:ind w:firstLine="0"/>
              <w:rPr>
                <w:sz w:val="22"/>
                <w:szCs w:val="22"/>
              </w:rPr>
            </w:pPr>
            <w:r>
              <w:rPr>
                <w:sz w:val="22"/>
                <w:szCs w:val="22"/>
              </w:rPr>
              <w:t>V Praze</w:t>
            </w:r>
            <w:r w:rsidR="003468BE">
              <w:rPr>
                <w:sz w:val="22"/>
                <w:szCs w:val="22"/>
              </w:rPr>
              <w:t xml:space="preserve"> dne </w:t>
            </w:r>
            <w:r>
              <w:rPr>
                <w:sz w:val="22"/>
                <w:szCs w:val="22"/>
              </w:rPr>
              <w:t>22.1.2020</w:t>
            </w:r>
          </w:p>
        </w:tc>
      </w:tr>
    </w:tbl>
    <w:p w:rsidR="003468BE" w:rsidRDefault="003468BE" w:rsidP="003468BE">
      <w:pPr>
        <w:pStyle w:val="VnitrniText"/>
        <w:tabs>
          <w:tab w:val="left" w:pos="4820"/>
        </w:tabs>
        <w:ind w:firstLine="142"/>
        <w:rPr>
          <w:sz w:val="22"/>
          <w:szCs w:val="22"/>
        </w:rPr>
      </w:pPr>
      <w:r>
        <w:rPr>
          <w:sz w:val="22"/>
          <w:szCs w:val="22"/>
        </w:rPr>
        <w:tab/>
      </w:r>
    </w:p>
    <w:p w:rsidR="003468BE" w:rsidRDefault="003468BE" w:rsidP="003468BE">
      <w:pPr>
        <w:pStyle w:val="VnitrniText"/>
        <w:tabs>
          <w:tab w:val="left" w:pos="5103"/>
        </w:tabs>
        <w:ind w:firstLine="142"/>
        <w:rPr>
          <w:sz w:val="22"/>
          <w:szCs w:val="22"/>
        </w:rPr>
      </w:pPr>
    </w:p>
    <w:p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rsidTr="005C3704">
        <w:tc>
          <w:tcPr>
            <w:tcW w:w="4818" w:type="dxa"/>
          </w:tcPr>
          <w:p w:rsidR="003468BE" w:rsidRDefault="003468BE">
            <w:pPr>
              <w:pStyle w:val="VnitrniText"/>
              <w:ind w:firstLine="0"/>
              <w:rPr>
                <w:sz w:val="22"/>
                <w:szCs w:val="22"/>
              </w:rPr>
            </w:pPr>
          </w:p>
        </w:tc>
        <w:tc>
          <w:tcPr>
            <w:tcW w:w="4819" w:type="dxa"/>
          </w:tcPr>
          <w:p w:rsidR="003468BE" w:rsidRDefault="003468BE">
            <w:pPr>
              <w:pStyle w:val="VnitrniText"/>
              <w:tabs>
                <w:tab w:val="left" w:pos="5103"/>
              </w:tabs>
              <w:ind w:firstLine="0"/>
              <w:rPr>
                <w:sz w:val="22"/>
                <w:szCs w:val="22"/>
              </w:rPr>
            </w:pPr>
          </w:p>
        </w:tc>
      </w:tr>
      <w:tr w:rsidR="003468BE" w:rsidTr="005C3704">
        <w:tc>
          <w:tcPr>
            <w:tcW w:w="4818" w:type="dxa"/>
          </w:tcPr>
          <w:p w:rsidR="003468BE" w:rsidRDefault="003468BE" w:rsidP="003468BE">
            <w:pPr>
              <w:pStyle w:val="VnitrniText"/>
              <w:tabs>
                <w:tab w:val="left" w:pos="5103"/>
              </w:tabs>
              <w:ind w:firstLine="0"/>
              <w:jc w:val="left"/>
              <w:rPr>
                <w:sz w:val="22"/>
                <w:szCs w:val="22"/>
              </w:rPr>
            </w:pPr>
            <w:r>
              <w:rPr>
                <w:sz w:val="22"/>
                <w:szCs w:val="22"/>
              </w:rPr>
              <w:t>............................................</w:t>
            </w:r>
          </w:p>
        </w:tc>
        <w:tc>
          <w:tcPr>
            <w:tcW w:w="4819" w:type="dxa"/>
          </w:tcPr>
          <w:p w:rsidR="003468BE" w:rsidRDefault="003468BE" w:rsidP="003468BE">
            <w:pPr>
              <w:pStyle w:val="VnitrniText"/>
              <w:tabs>
                <w:tab w:val="left" w:pos="5103"/>
              </w:tabs>
              <w:ind w:firstLine="0"/>
              <w:jc w:val="left"/>
              <w:rPr>
                <w:sz w:val="22"/>
                <w:szCs w:val="22"/>
              </w:rPr>
            </w:pPr>
            <w:r>
              <w:rPr>
                <w:sz w:val="22"/>
                <w:szCs w:val="22"/>
              </w:rPr>
              <w:t>............................................</w:t>
            </w:r>
          </w:p>
        </w:tc>
      </w:tr>
      <w:tr w:rsidR="003468BE" w:rsidTr="005C3704">
        <w:tc>
          <w:tcPr>
            <w:tcW w:w="481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19"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České štěrkopísky spol. s r.o.</w:t>
            </w:r>
          </w:p>
        </w:tc>
      </w:tr>
      <w:tr w:rsidR="003468BE" w:rsidTr="005C3704">
        <w:tc>
          <w:tcPr>
            <w:tcW w:w="481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19"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rsidTr="005C3704">
        <w:tc>
          <w:tcPr>
            <w:tcW w:w="481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PhDr. Ing. Mgr. Oldřich Valha, MBA</w:t>
            </w:r>
          </w:p>
        </w:tc>
        <w:tc>
          <w:tcPr>
            <w:tcW w:w="4819" w:type="dxa"/>
          </w:tcPr>
          <w:p w:rsidR="003468BE" w:rsidRDefault="005C3704">
            <w:pPr>
              <w:suppressAutoHyphens w:val="0"/>
              <w:autoSpaceDE w:val="0"/>
              <w:autoSpaceDN w:val="0"/>
              <w:adjustRightInd w:val="0"/>
              <w:rPr>
                <w:rFonts w:ascii="Arial" w:hAnsi="Arial" w:cs="Arial"/>
                <w:sz w:val="22"/>
                <w:szCs w:val="22"/>
              </w:rPr>
            </w:pPr>
            <w:r>
              <w:rPr>
                <w:rFonts w:ascii="Arial" w:hAnsi="Arial" w:cs="Arial"/>
                <w:sz w:val="22"/>
                <w:szCs w:val="22"/>
              </w:rPr>
              <w:t xml:space="preserve">František </w:t>
            </w:r>
            <w:proofErr w:type="spellStart"/>
            <w:r>
              <w:rPr>
                <w:rFonts w:ascii="Arial" w:hAnsi="Arial" w:cs="Arial"/>
                <w:sz w:val="22"/>
                <w:szCs w:val="22"/>
              </w:rPr>
              <w:t>Jampílek</w:t>
            </w:r>
            <w:proofErr w:type="spellEnd"/>
          </w:p>
          <w:p w:rsidR="005C3704" w:rsidRDefault="005C3704">
            <w:pPr>
              <w:suppressAutoHyphens w:val="0"/>
              <w:autoSpaceDE w:val="0"/>
              <w:autoSpaceDN w:val="0"/>
              <w:adjustRightInd w:val="0"/>
              <w:rPr>
                <w:rFonts w:ascii="Arial" w:hAnsi="Arial" w:cs="Arial"/>
                <w:sz w:val="22"/>
                <w:szCs w:val="22"/>
              </w:rPr>
            </w:pPr>
            <w:r>
              <w:rPr>
                <w:rFonts w:ascii="Arial" w:hAnsi="Arial" w:cs="Arial"/>
                <w:sz w:val="22"/>
                <w:szCs w:val="22"/>
              </w:rPr>
              <w:t>jednatel</w:t>
            </w:r>
          </w:p>
        </w:tc>
      </w:tr>
      <w:tr w:rsidR="003468BE" w:rsidTr="005C3704">
        <w:tc>
          <w:tcPr>
            <w:tcW w:w="4818" w:type="dxa"/>
          </w:tcPr>
          <w:p w:rsidR="003468BE" w:rsidRDefault="003468BE">
            <w:pPr>
              <w:suppressAutoHyphens w:val="0"/>
              <w:autoSpaceDE w:val="0"/>
              <w:autoSpaceDN w:val="0"/>
              <w:adjustRightInd w:val="0"/>
              <w:rPr>
                <w:rFonts w:ascii="Arial" w:hAnsi="Arial" w:cs="Arial"/>
                <w:sz w:val="22"/>
                <w:szCs w:val="22"/>
              </w:rPr>
            </w:pPr>
          </w:p>
        </w:tc>
        <w:tc>
          <w:tcPr>
            <w:tcW w:w="4819" w:type="dxa"/>
          </w:tcPr>
          <w:p w:rsidR="003468BE" w:rsidRDefault="003468BE">
            <w:pPr>
              <w:suppressAutoHyphens w:val="0"/>
              <w:autoSpaceDE w:val="0"/>
              <w:autoSpaceDN w:val="0"/>
              <w:adjustRightInd w:val="0"/>
              <w:rPr>
                <w:rFonts w:ascii="Arial" w:hAnsi="Arial" w:cs="Arial"/>
                <w:sz w:val="22"/>
                <w:szCs w:val="22"/>
              </w:rPr>
            </w:pPr>
          </w:p>
        </w:tc>
      </w:tr>
      <w:tr w:rsidR="005C3704" w:rsidTr="005C3704">
        <w:tc>
          <w:tcPr>
            <w:tcW w:w="4818" w:type="dxa"/>
          </w:tcPr>
          <w:p w:rsidR="005C3704" w:rsidRDefault="005C3704">
            <w:pPr>
              <w:suppressAutoHyphens w:val="0"/>
              <w:autoSpaceDE w:val="0"/>
              <w:autoSpaceDN w:val="0"/>
              <w:adjustRightInd w:val="0"/>
              <w:rPr>
                <w:rFonts w:ascii="Arial" w:hAnsi="Arial" w:cs="Arial"/>
                <w:sz w:val="22"/>
                <w:szCs w:val="22"/>
              </w:rPr>
            </w:pPr>
          </w:p>
        </w:tc>
        <w:tc>
          <w:tcPr>
            <w:tcW w:w="4819" w:type="dxa"/>
          </w:tcPr>
          <w:p w:rsidR="005C3704" w:rsidRDefault="005C3704">
            <w:pPr>
              <w:suppressAutoHyphens w:val="0"/>
              <w:autoSpaceDE w:val="0"/>
              <w:autoSpaceDN w:val="0"/>
              <w:adjustRightInd w:val="0"/>
              <w:rPr>
                <w:rFonts w:ascii="Arial" w:hAnsi="Arial" w:cs="Arial"/>
                <w:sz w:val="22"/>
                <w:szCs w:val="22"/>
              </w:rPr>
            </w:pPr>
          </w:p>
        </w:tc>
      </w:tr>
    </w:tbl>
    <w:p w:rsidR="00E82828" w:rsidRPr="00E82828" w:rsidRDefault="00E82828" w:rsidP="005C3704">
      <w:pPr>
        <w:pStyle w:val="VnitrniText"/>
        <w:ind w:firstLine="0"/>
        <w:rPr>
          <w:sz w:val="22"/>
          <w:szCs w:val="22"/>
        </w:rPr>
      </w:pPr>
    </w:p>
    <w:p w:rsidR="00F86E89" w:rsidRPr="00A2149C" w:rsidRDefault="00F86E89" w:rsidP="00F86E89">
      <w:pPr>
        <w:pStyle w:val="VnitrniText"/>
        <w:rPr>
          <w:sz w:val="22"/>
          <w:szCs w:val="22"/>
        </w:rPr>
      </w:pP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Datum registrace ………………………….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ID smlouvy ……………………………... </w:t>
      </w:r>
    </w:p>
    <w:p w:rsidR="00F86E89" w:rsidRPr="00A2149C" w:rsidRDefault="00F86E89" w:rsidP="00F86E89">
      <w:pPr>
        <w:pStyle w:val="VnitrniText"/>
        <w:ind w:firstLine="0"/>
        <w:rPr>
          <w:sz w:val="22"/>
          <w:szCs w:val="22"/>
        </w:rPr>
      </w:pPr>
    </w:p>
    <w:p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rsidR="00F86E89" w:rsidRPr="00EB1964"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Registraci provedl </w:t>
      </w:r>
      <w:r w:rsidR="00606AB2">
        <w:rPr>
          <w:sz w:val="22"/>
          <w:szCs w:val="22"/>
        </w:rPr>
        <w:t>Bc. Michaela Lepková</w:t>
      </w:r>
    </w:p>
    <w:p w:rsidR="00F86E89" w:rsidRPr="00A2149C" w:rsidRDefault="00F86E89" w:rsidP="00F86E89">
      <w:pPr>
        <w:pStyle w:val="VnitrniText"/>
        <w:ind w:firstLine="0"/>
        <w:rPr>
          <w:sz w:val="22"/>
          <w:szCs w:val="22"/>
        </w:rPr>
      </w:pPr>
    </w:p>
    <w:p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606AB2">
        <w:rPr>
          <w:sz w:val="22"/>
          <w:szCs w:val="22"/>
        </w:rPr>
        <w:t>Teplicích</w:t>
      </w:r>
      <w:r w:rsidRPr="00A2149C">
        <w:rPr>
          <w:sz w:val="22"/>
          <w:szCs w:val="22"/>
        </w:rPr>
        <w:t xml:space="preserve"> dne …………….</w:t>
      </w:r>
      <w:r w:rsidRPr="00A2149C">
        <w:rPr>
          <w:sz w:val="22"/>
          <w:szCs w:val="22"/>
        </w:rPr>
        <w:tab/>
        <w:t xml:space="preserve">………………………. </w:t>
      </w:r>
    </w:p>
    <w:p w:rsidR="00F86E89" w:rsidRPr="00A2149C" w:rsidRDefault="00F86E89" w:rsidP="00F86E89">
      <w:pPr>
        <w:pStyle w:val="VnitrniText"/>
        <w:tabs>
          <w:tab w:val="left" w:pos="3969"/>
        </w:tabs>
        <w:ind w:firstLine="0"/>
        <w:jc w:val="left"/>
        <w:rPr>
          <w:sz w:val="22"/>
          <w:szCs w:val="22"/>
        </w:rPr>
      </w:pPr>
      <w:r w:rsidRPr="00A2149C">
        <w:rPr>
          <w:sz w:val="22"/>
          <w:szCs w:val="22"/>
        </w:rPr>
        <w:tab/>
      </w:r>
      <w:r w:rsidR="00606AB2">
        <w:rPr>
          <w:sz w:val="22"/>
          <w:szCs w:val="22"/>
        </w:rPr>
        <w:t>Bc. Michaela Lepková</w:t>
      </w:r>
    </w:p>
    <w:p w:rsidR="00D4325F" w:rsidRDefault="00D4325F" w:rsidP="00D4325F">
      <w:pPr>
        <w:rPr>
          <w:rFonts w:ascii="Arial" w:hAnsi="Arial" w:cs="Arial"/>
          <w:sz w:val="22"/>
          <w:szCs w:val="22"/>
        </w:rPr>
      </w:pPr>
    </w:p>
    <w:p w:rsidR="00950547" w:rsidRDefault="00950547" w:rsidP="00D4325F">
      <w:pPr>
        <w:rPr>
          <w:rFonts w:ascii="Arial" w:hAnsi="Arial" w:cs="Arial"/>
          <w:sz w:val="22"/>
          <w:szCs w:val="22"/>
        </w:rPr>
      </w:pPr>
    </w:p>
    <w:p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AB2" w:rsidRDefault="00606AB2">
      <w:r>
        <w:separator/>
      </w:r>
    </w:p>
  </w:endnote>
  <w:endnote w:type="continuationSeparator" w:id="0">
    <w:p w:rsidR="00606AB2" w:rsidRDefault="006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AB2" w:rsidRDefault="00606AB2">
      <w:r>
        <w:separator/>
      </w:r>
    </w:p>
  </w:footnote>
  <w:footnote w:type="continuationSeparator" w:id="0">
    <w:p w:rsidR="00606AB2" w:rsidRDefault="00606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A8E"/>
    <w:rsid w:val="00022579"/>
    <w:rsid w:val="000249BB"/>
    <w:rsid w:val="00030C15"/>
    <w:rsid w:val="00057863"/>
    <w:rsid w:val="00057CBA"/>
    <w:rsid w:val="00060CE4"/>
    <w:rsid w:val="000713C9"/>
    <w:rsid w:val="000738A5"/>
    <w:rsid w:val="00075977"/>
    <w:rsid w:val="00077DDA"/>
    <w:rsid w:val="00087B77"/>
    <w:rsid w:val="00090E4A"/>
    <w:rsid w:val="00096C6C"/>
    <w:rsid w:val="000A05C2"/>
    <w:rsid w:val="000A05D4"/>
    <w:rsid w:val="000A29A2"/>
    <w:rsid w:val="000A602F"/>
    <w:rsid w:val="000B0AA7"/>
    <w:rsid w:val="000B1075"/>
    <w:rsid w:val="000B3BB9"/>
    <w:rsid w:val="000D3A5A"/>
    <w:rsid w:val="000D609F"/>
    <w:rsid w:val="000E2F54"/>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6908"/>
    <w:rsid w:val="00257260"/>
    <w:rsid w:val="00257EB0"/>
    <w:rsid w:val="00261B6F"/>
    <w:rsid w:val="00263AF3"/>
    <w:rsid w:val="002809F9"/>
    <w:rsid w:val="002913BD"/>
    <w:rsid w:val="00293294"/>
    <w:rsid w:val="00293BF9"/>
    <w:rsid w:val="00293E82"/>
    <w:rsid w:val="0029466F"/>
    <w:rsid w:val="002B1AFF"/>
    <w:rsid w:val="002C0E97"/>
    <w:rsid w:val="002C4372"/>
    <w:rsid w:val="002C4C46"/>
    <w:rsid w:val="002C5ED7"/>
    <w:rsid w:val="002E7356"/>
    <w:rsid w:val="002E7B91"/>
    <w:rsid w:val="002F47C2"/>
    <w:rsid w:val="003012FD"/>
    <w:rsid w:val="003031B1"/>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4F2E"/>
    <w:rsid w:val="003D6A83"/>
    <w:rsid w:val="003E4DD3"/>
    <w:rsid w:val="003E5100"/>
    <w:rsid w:val="003F56C5"/>
    <w:rsid w:val="0040389C"/>
    <w:rsid w:val="00423D92"/>
    <w:rsid w:val="004243BC"/>
    <w:rsid w:val="00425A7B"/>
    <w:rsid w:val="00425E6C"/>
    <w:rsid w:val="004316D8"/>
    <w:rsid w:val="0043238D"/>
    <w:rsid w:val="004540E3"/>
    <w:rsid w:val="00464535"/>
    <w:rsid w:val="00491F4D"/>
    <w:rsid w:val="004A3F22"/>
    <w:rsid w:val="004A5163"/>
    <w:rsid w:val="004A5A92"/>
    <w:rsid w:val="004E11C1"/>
    <w:rsid w:val="004E368B"/>
    <w:rsid w:val="004E7224"/>
    <w:rsid w:val="004F5A52"/>
    <w:rsid w:val="005211F0"/>
    <w:rsid w:val="00526280"/>
    <w:rsid w:val="00527C15"/>
    <w:rsid w:val="00556316"/>
    <w:rsid w:val="00565DF2"/>
    <w:rsid w:val="00576EE6"/>
    <w:rsid w:val="005824AD"/>
    <w:rsid w:val="00583F66"/>
    <w:rsid w:val="00585765"/>
    <w:rsid w:val="005C3704"/>
    <w:rsid w:val="005C5AF6"/>
    <w:rsid w:val="005D1D35"/>
    <w:rsid w:val="005D7048"/>
    <w:rsid w:val="005F70A8"/>
    <w:rsid w:val="006069E5"/>
    <w:rsid w:val="00606AB2"/>
    <w:rsid w:val="00612849"/>
    <w:rsid w:val="00614963"/>
    <w:rsid w:val="0061584D"/>
    <w:rsid w:val="006178AD"/>
    <w:rsid w:val="006213B7"/>
    <w:rsid w:val="00634DC7"/>
    <w:rsid w:val="00637E47"/>
    <w:rsid w:val="006479E9"/>
    <w:rsid w:val="006536BE"/>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B1BB2"/>
    <w:rsid w:val="007D2608"/>
    <w:rsid w:val="007F0181"/>
    <w:rsid w:val="007F1B83"/>
    <w:rsid w:val="007F6109"/>
    <w:rsid w:val="008173E3"/>
    <w:rsid w:val="0082535B"/>
    <w:rsid w:val="00830569"/>
    <w:rsid w:val="008345B3"/>
    <w:rsid w:val="008505AD"/>
    <w:rsid w:val="008851FA"/>
    <w:rsid w:val="00895CF0"/>
    <w:rsid w:val="008A4DA6"/>
    <w:rsid w:val="008A54CA"/>
    <w:rsid w:val="008B6B62"/>
    <w:rsid w:val="008C1227"/>
    <w:rsid w:val="008D5012"/>
    <w:rsid w:val="008D52B4"/>
    <w:rsid w:val="008D5C23"/>
    <w:rsid w:val="008E07E0"/>
    <w:rsid w:val="008F7719"/>
    <w:rsid w:val="008F7B5E"/>
    <w:rsid w:val="00907CFB"/>
    <w:rsid w:val="0092090F"/>
    <w:rsid w:val="00930423"/>
    <w:rsid w:val="00937A05"/>
    <w:rsid w:val="00945F88"/>
    <w:rsid w:val="00950547"/>
    <w:rsid w:val="009518A8"/>
    <w:rsid w:val="00953F0D"/>
    <w:rsid w:val="009579A9"/>
    <w:rsid w:val="009603E5"/>
    <w:rsid w:val="00961005"/>
    <w:rsid w:val="00970C02"/>
    <w:rsid w:val="00970EE4"/>
    <w:rsid w:val="00971DFB"/>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7123"/>
    <w:rsid w:val="00DA6E53"/>
    <w:rsid w:val="00DB4B6D"/>
    <w:rsid w:val="00DB57EC"/>
    <w:rsid w:val="00DC7E37"/>
    <w:rsid w:val="00DD1E59"/>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AE5CE"/>
  <w14:defaultImageDpi w14:val="0"/>
  <w15:docId w15:val="{4FB9D4C9-B684-4253-8D83-190C02C8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paragraph" w:styleId="Textbubliny">
    <w:name w:val="Balloon Text"/>
    <w:basedOn w:val="Normln"/>
    <w:link w:val="TextbublinyChar"/>
    <w:uiPriority w:val="99"/>
    <w:rsid w:val="003031B1"/>
    <w:rPr>
      <w:rFonts w:ascii="Segoe UI" w:hAnsi="Segoe UI" w:cs="Segoe UI"/>
      <w:sz w:val="18"/>
      <w:szCs w:val="18"/>
    </w:rPr>
  </w:style>
  <w:style w:type="character" w:customStyle="1" w:styleId="TextbublinyChar">
    <w:name w:val="Text bubliny Char"/>
    <w:basedOn w:val="Standardnpsmoodstavce"/>
    <w:link w:val="Textbubliny"/>
    <w:uiPriority w:val="99"/>
    <w:rsid w:val="003031B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126783">
      <w:marLeft w:val="0"/>
      <w:marRight w:val="0"/>
      <w:marTop w:val="0"/>
      <w:marBottom w:val="0"/>
      <w:divBdr>
        <w:top w:val="none" w:sz="0" w:space="0" w:color="auto"/>
        <w:left w:val="none" w:sz="0" w:space="0" w:color="auto"/>
        <w:bottom w:val="none" w:sz="0" w:space="0" w:color="auto"/>
        <w:right w:val="none" w:sz="0" w:space="0" w:color="auto"/>
      </w:divBdr>
    </w:div>
    <w:div w:id="1094126784">
      <w:marLeft w:val="0"/>
      <w:marRight w:val="0"/>
      <w:marTop w:val="0"/>
      <w:marBottom w:val="0"/>
      <w:divBdr>
        <w:top w:val="none" w:sz="0" w:space="0" w:color="auto"/>
        <w:left w:val="none" w:sz="0" w:space="0" w:color="auto"/>
        <w:bottom w:val="none" w:sz="0" w:space="0" w:color="auto"/>
        <w:right w:val="none" w:sz="0" w:space="0" w:color="auto"/>
      </w:divBdr>
    </w:div>
    <w:div w:id="1094126785">
      <w:marLeft w:val="0"/>
      <w:marRight w:val="0"/>
      <w:marTop w:val="0"/>
      <w:marBottom w:val="0"/>
      <w:divBdr>
        <w:top w:val="none" w:sz="0" w:space="0" w:color="auto"/>
        <w:left w:val="none" w:sz="0" w:space="0" w:color="auto"/>
        <w:bottom w:val="none" w:sz="0" w:space="0" w:color="auto"/>
        <w:right w:val="none" w:sz="0" w:space="0" w:color="auto"/>
      </w:divBdr>
    </w:div>
    <w:div w:id="1094126786">
      <w:marLeft w:val="0"/>
      <w:marRight w:val="0"/>
      <w:marTop w:val="0"/>
      <w:marBottom w:val="0"/>
      <w:divBdr>
        <w:top w:val="none" w:sz="0" w:space="0" w:color="auto"/>
        <w:left w:val="none" w:sz="0" w:space="0" w:color="auto"/>
        <w:bottom w:val="none" w:sz="0" w:space="0" w:color="auto"/>
        <w:right w:val="none" w:sz="0" w:space="0" w:color="auto"/>
      </w:divBdr>
    </w:div>
    <w:div w:id="1094126787">
      <w:marLeft w:val="0"/>
      <w:marRight w:val="0"/>
      <w:marTop w:val="0"/>
      <w:marBottom w:val="0"/>
      <w:divBdr>
        <w:top w:val="none" w:sz="0" w:space="0" w:color="auto"/>
        <w:left w:val="none" w:sz="0" w:space="0" w:color="auto"/>
        <w:bottom w:val="none" w:sz="0" w:space="0" w:color="auto"/>
        <w:right w:val="none" w:sz="0" w:space="0" w:color="auto"/>
      </w:divBdr>
    </w:div>
    <w:div w:id="1094126788">
      <w:marLeft w:val="0"/>
      <w:marRight w:val="0"/>
      <w:marTop w:val="0"/>
      <w:marBottom w:val="0"/>
      <w:divBdr>
        <w:top w:val="none" w:sz="0" w:space="0" w:color="auto"/>
        <w:left w:val="none" w:sz="0" w:space="0" w:color="auto"/>
        <w:bottom w:val="none" w:sz="0" w:space="0" w:color="auto"/>
        <w:right w:val="none" w:sz="0" w:space="0" w:color="auto"/>
      </w:divBdr>
    </w:div>
    <w:div w:id="1094126789">
      <w:marLeft w:val="0"/>
      <w:marRight w:val="0"/>
      <w:marTop w:val="0"/>
      <w:marBottom w:val="0"/>
      <w:divBdr>
        <w:top w:val="none" w:sz="0" w:space="0" w:color="auto"/>
        <w:left w:val="none" w:sz="0" w:space="0" w:color="auto"/>
        <w:bottom w:val="none" w:sz="0" w:space="0" w:color="auto"/>
        <w:right w:val="none" w:sz="0" w:space="0" w:color="auto"/>
      </w:divBdr>
    </w:div>
    <w:div w:id="1094126790">
      <w:marLeft w:val="0"/>
      <w:marRight w:val="0"/>
      <w:marTop w:val="0"/>
      <w:marBottom w:val="0"/>
      <w:divBdr>
        <w:top w:val="none" w:sz="0" w:space="0" w:color="auto"/>
        <w:left w:val="none" w:sz="0" w:space="0" w:color="auto"/>
        <w:bottom w:val="none" w:sz="0" w:space="0" w:color="auto"/>
        <w:right w:val="none" w:sz="0" w:space="0" w:color="auto"/>
      </w:divBdr>
    </w:div>
    <w:div w:id="1094126791">
      <w:marLeft w:val="0"/>
      <w:marRight w:val="0"/>
      <w:marTop w:val="0"/>
      <w:marBottom w:val="0"/>
      <w:divBdr>
        <w:top w:val="none" w:sz="0" w:space="0" w:color="auto"/>
        <w:left w:val="none" w:sz="0" w:space="0" w:color="auto"/>
        <w:bottom w:val="none" w:sz="0" w:space="0" w:color="auto"/>
        <w:right w:val="none" w:sz="0" w:space="0" w:color="auto"/>
      </w:divBdr>
    </w:div>
    <w:div w:id="1094126792">
      <w:marLeft w:val="0"/>
      <w:marRight w:val="0"/>
      <w:marTop w:val="0"/>
      <w:marBottom w:val="0"/>
      <w:divBdr>
        <w:top w:val="none" w:sz="0" w:space="0" w:color="auto"/>
        <w:left w:val="none" w:sz="0" w:space="0" w:color="auto"/>
        <w:bottom w:val="none" w:sz="0" w:space="0" w:color="auto"/>
        <w:right w:val="none" w:sz="0" w:space="0" w:color="auto"/>
      </w:divBdr>
    </w:div>
    <w:div w:id="1094126793">
      <w:marLeft w:val="0"/>
      <w:marRight w:val="0"/>
      <w:marTop w:val="0"/>
      <w:marBottom w:val="0"/>
      <w:divBdr>
        <w:top w:val="none" w:sz="0" w:space="0" w:color="auto"/>
        <w:left w:val="none" w:sz="0" w:space="0" w:color="auto"/>
        <w:bottom w:val="none" w:sz="0" w:space="0" w:color="auto"/>
        <w:right w:val="none" w:sz="0" w:space="0" w:color="auto"/>
      </w:divBdr>
    </w:div>
    <w:div w:id="1094126794">
      <w:marLeft w:val="0"/>
      <w:marRight w:val="0"/>
      <w:marTop w:val="0"/>
      <w:marBottom w:val="0"/>
      <w:divBdr>
        <w:top w:val="none" w:sz="0" w:space="0" w:color="auto"/>
        <w:left w:val="none" w:sz="0" w:space="0" w:color="auto"/>
        <w:bottom w:val="none" w:sz="0" w:space="0" w:color="auto"/>
        <w:right w:val="none" w:sz="0" w:space="0" w:color="auto"/>
      </w:divBdr>
    </w:div>
    <w:div w:id="1094126795">
      <w:marLeft w:val="0"/>
      <w:marRight w:val="0"/>
      <w:marTop w:val="0"/>
      <w:marBottom w:val="0"/>
      <w:divBdr>
        <w:top w:val="none" w:sz="0" w:space="0" w:color="auto"/>
        <w:left w:val="none" w:sz="0" w:space="0" w:color="auto"/>
        <w:bottom w:val="none" w:sz="0" w:space="0" w:color="auto"/>
        <w:right w:val="none" w:sz="0" w:space="0" w:color="auto"/>
      </w:divBdr>
    </w:div>
    <w:div w:id="1094126796">
      <w:marLeft w:val="0"/>
      <w:marRight w:val="0"/>
      <w:marTop w:val="0"/>
      <w:marBottom w:val="0"/>
      <w:divBdr>
        <w:top w:val="none" w:sz="0" w:space="0" w:color="auto"/>
        <w:left w:val="none" w:sz="0" w:space="0" w:color="auto"/>
        <w:bottom w:val="none" w:sz="0" w:space="0" w:color="auto"/>
        <w:right w:val="none" w:sz="0" w:space="0" w:color="auto"/>
      </w:divBdr>
    </w:div>
    <w:div w:id="1094126797">
      <w:marLeft w:val="0"/>
      <w:marRight w:val="0"/>
      <w:marTop w:val="0"/>
      <w:marBottom w:val="0"/>
      <w:divBdr>
        <w:top w:val="none" w:sz="0" w:space="0" w:color="auto"/>
        <w:left w:val="none" w:sz="0" w:space="0" w:color="auto"/>
        <w:bottom w:val="none" w:sz="0" w:space="0" w:color="auto"/>
        <w:right w:val="none" w:sz="0" w:space="0" w:color="auto"/>
      </w:divBdr>
    </w:div>
    <w:div w:id="1094126798">
      <w:marLeft w:val="0"/>
      <w:marRight w:val="0"/>
      <w:marTop w:val="0"/>
      <w:marBottom w:val="0"/>
      <w:divBdr>
        <w:top w:val="none" w:sz="0" w:space="0" w:color="auto"/>
        <w:left w:val="none" w:sz="0" w:space="0" w:color="auto"/>
        <w:bottom w:val="none" w:sz="0" w:space="0" w:color="auto"/>
        <w:right w:val="none" w:sz="0" w:space="0" w:color="auto"/>
      </w:divBdr>
    </w:div>
    <w:div w:id="1094126799">
      <w:marLeft w:val="0"/>
      <w:marRight w:val="0"/>
      <w:marTop w:val="0"/>
      <w:marBottom w:val="0"/>
      <w:divBdr>
        <w:top w:val="none" w:sz="0" w:space="0" w:color="auto"/>
        <w:left w:val="none" w:sz="0" w:space="0" w:color="auto"/>
        <w:bottom w:val="none" w:sz="0" w:space="0" w:color="auto"/>
        <w:right w:val="none" w:sz="0" w:space="0" w:color="auto"/>
      </w:divBdr>
    </w:div>
    <w:div w:id="1094126800">
      <w:marLeft w:val="0"/>
      <w:marRight w:val="0"/>
      <w:marTop w:val="0"/>
      <w:marBottom w:val="0"/>
      <w:divBdr>
        <w:top w:val="none" w:sz="0" w:space="0" w:color="auto"/>
        <w:left w:val="none" w:sz="0" w:space="0" w:color="auto"/>
        <w:bottom w:val="none" w:sz="0" w:space="0" w:color="auto"/>
        <w:right w:val="none" w:sz="0" w:space="0" w:color="auto"/>
      </w:divBdr>
    </w:div>
    <w:div w:id="1094126801">
      <w:marLeft w:val="0"/>
      <w:marRight w:val="0"/>
      <w:marTop w:val="0"/>
      <w:marBottom w:val="0"/>
      <w:divBdr>
        <w:top w:val="none" w:sz="0" w:space="0" w:color="auto"/>
        <w:left w:val="none" w:sz="0" w:space="0" w:color="auto"/>
        <w:bottom w:val="none" w:sz="0" w:space="0" w:color="auto"/>
        <w:right w:val="none" w:sz="0" w:space="0" w:color="auto"/>
      </w:divBdr>
    </w:div>
    <w:div w:id="1094126802">
      <w:marLeft w:val="0"/>
      <w:marRight w:val="0"/>
      <w:marTop w:val="0"/>
      <w:marBottom w:val="0"/>
      <w:divBdr>
        <w:top w:val="none" w:sz="0" w:space="0" w:color="auto"/>
        <w:left w:val="none" w:sz="0" w:space="0" w:color="auto"/>
        <w:bottom w:val="none" w:sz="0" w:space="0" w:color="auto"/>
        <w:right w:val="none" w:sz="0" w:space="0" w:color="auto"/>
      </w:divBdr>
    </w:div>
    <w:div w:id="1094126803">
      <w:marLeft w:val="0"/>
      <w:marRight w:val="0"/>
      <w:marTop w:val="0"/>
      <w:marBottom w:val="0"/>
      <w:divBdr>
        <w:top w:val="none" w:sz="0" w:space="0" w:color="auto"/>
        <w:left w:val="none" w:sz="0" w:space="0" w:color="auto"/>
        <w:bottom w:val="none" w:sz="0" w:space="0" w:color="auto"/>
        <w:right w:val="none" w:sz="0" w:space="0" w:color="auto"/>
      </w:divBdr>
    </w:div>
    <w:div w:id="1094126804">
      <w:marLeft w:val="0"/>
      <w:marRight w:val="0"/>
      <w:marTop w:val="0"/>
      <w:marBottom w:val="0"/>
      <w:divBdr>
        <w:top w:val="none" w:sz="0" w:space="0" w:color="auto"/>
        <w:left w:val="none" w:sz="0" w:space="0" w:color="auto"/>
        <w:bottom w:val="none" w:sz="0" w:space="0" w:color="auto"/>
        <w:right w:val="none" w:sz="0" w:space="0" w:color="auto"/>
      </w:divBdr>
    </w:div>
    <w:div w:id="1094126805">
      <w:marLeft w:val="0"/>
      <w:marRight w:val="0"/>
      <w:marTop w:val="0"/>
      <w:marBottom w:val="0"/>
      <w:divBdr>
        <w:top w:val="none" w:sz="0" w:space="0" w:color="auto"/>
        <w:left w:val="none" w:sz="0" w:space="0" w:color="auto"/>
        <w:bottom w:val="none" w:sz="0" w:space="0" w:color="auto"/>
        <w:right w:val="none" w:sz="0" w:space="0" w:color="auto"/>
      </w:divBdr>
    </w:div>
    <w:div w:id="1094126806">
      <w:marLeft w:val="0"/>
      <w:marRight w:val="0"/>
      <w:marTop w:val="0"/>
      <w:marBottom w:val="0"/>
      <w:divBdr>
        <w:top w:val="none" w:sz="0" w:space="0" w:color="auto"/>
        <w:left w:val="none" w:sz="0" w:space="0" w:color="auto"/>
        <w:bottom w:val="none" w:sz="0" w:space="0" w:color="auto"/>
        <w:right w:val="none" w:sz="0" w:space="0" w:color="auto"/>
      </w:divBdr>
    </w:div>
    <w:div w:id="1094126807">
      <w:marLeft w:val="0"/>
      <w:marRight w:val="0"/>
      <w:marTop w:val="0"/>
      <w:marBottom w:val="0"/>
      <w:divBdr>
        <w:top w:val="none" w:sz="0" w:space="0" w:color="auto"/>
        <w:left w:val="none" w:sz="0" w:space="0" w:color="auto"/>
        <w:bottom w:val="none" w:sz="0" w:space="0" w:color="auto"/>
        <w:right w:val="none" w:sz="0" w:space="0" w:color="auto"/>
      </w:divBdr>
    </w:div>
    <w:div w:id="1094126808">
      <w:marLeft w:val="0"/>
      <w:marRight w:val="0"/>
      <w:marTop w:val="0"/>
      <w:marBottom w:val="0"/>
      <w:divBdr>
        <w:top w:val="none" w:sz="0" w:space="0" w:color="auto"/>
        <w:left w:val="none" w:sz="0" w:space="0" w:color="auto"/>
        <w:bottom w:val="none" w:sz="0" w:space="0" w:color="auto"/>
        <w:right w:val="none" w:sz="0" w:space="0" w:color="auto"/>
      </w:divBdr>
    </w:div>
    <w:div w:id="1094126809">
      <w:marLeft w:val="0"/>
      <w:marRight w:val="0"/>
      <w:marTop w:val="0"/>
      <w:marBottom w:val="0"/>
      <w:divBdr>
        <w:top w:val="none" w:sz="0" w:space="0" w:color="auto"/>
        <w:left w:val="none" w:sz="0" w:space="0" w:color="auto"/>
        <w:bottom w:val="none" w:sz="0" w:space="0" w:color="auto"/>
        <w:right w:val="none" w:sz="0" w:space="0" w:color="auto"/>
      </w:divBdr>
    </w:div>
    <w:div w:id="1094126810">
      <w:marLeft w:val="0"/>
      <w:marRight w:val="0"/>
      <w:marTop w:val="0"/>
      <w:marBottom w:val="0"/>
      <w:divBdr>
        <w:top w:val="none" w:sz="0" w:space="0" w:color="auto"/>
        <w:left w:val="none" w:sz="0" w:space="0" w:color="auto"/>
        <w:bottom w:val="none" w:sz="0" w:space="0" w:color="auto"/>
        <w:right w:val="none" w:sz="0" w:space="0" w:color="auto"/>
      </w:divBdr>
    </w:div>
    <w:div w:id="1094126811">
      <w:marLeft w:val="0"/>
      <w:marRight w:val="0"/>
      <w:marTop w:val="0"/>
      <w:marBottom w:val="0"/>
      <w:divBdr>
        <w:top w:val="none" w:sz="0" w:space="0" w:color="auto"/>
        <w:left w:val="none" w:sz="0" w:space="0" w:color="auto"/>
        <w:bottom w:val="none" w:sz="0" w:space="0" w:color="auto"/>
        <w:right w:val="none" w:sz="0" w:space="0" w:color="auto"/>
      </w:divBdr>
    </w:div>
    <w:div w:id="1094126812">
      <w:marLeft w:val="0"/>
      <w:marRight w:val="0"/>
      <w:marTop w:val="0"/>
      <w:marBottom w:val="0"/>
      <w:divBdr>
        <w:top w:val="none" w:sz="0" w:space="0" w:color="auto"/>
        <w:left w:val="none" w:sz="0" w:space="0" w:color="auto"/>
        <w:bottom w:val="none" w:sz="0" w:space="0" w:color="auto"/>
        <w:right w:val="none" w:sz="0" w:space="0" w:color="auto"/>
      </w:divBdr>
    </w:div>
    <w:div w:id="1094126813">
      <w:marLeft w:val="0"/>
      <w:marRight w:val="0"/>
      <w:marTop w:val="0"/>
      <w:marBottom w:val="0"/>
      <w:divBdr>
        <w:top w:val="none" w:sz="0" w:space="0" w:color="auto"/>
        <w:left w:val="none" w:sz="0" w:space="0" w:color="auto"/>
        <w:bottom w:val="none" w:sz="0" w:space="0" w:color="auto"/>
        <w:right w:val="none" w:sz="0" w:space="0" w:color="auto"/>
      </w:divBdr>
    </w:div>
    <w:div w:id="1094126814">
      <w:marLeft w:val="0"/>
      <w:marRight w:val="0"/>
      <w:marTop w:val="0"/>
      <w:marBottom w:val="0"/>
      <w:divBdr>
        <w:top w:val="none" w:sz="0" w:space="0" w:color="auto"/>
        <w:left w:val="none" w:sz="0" w:space="0" w:color="auto"/>
        <w:bottom w:val="none" w:sz="0" w:space="0" w:color="auto"/>
        <w:right w:val="none" w:sz="0" w:space="0" w:color="auto"/>
      </w:divBdr>
    </w:div>
    <w:div w:id="1094126815">
      <w:marLeft w:val="0"/>
      <w:marRight w:val="0"/>
      <w:marTop w:val="0"/>
      <w:marBottom w:val="0"/>
      <w:divBdr>
        <w:top w:val="none" w:sz="0" w:space="0" w:color="auto"/>
        <w:left w:val="none" w:sz="0" w:space="0" w:color="auto"/>
        <w:bottom w:val="none" w:sz="0" w:space="0" w:color="auto"/>
        <w:right w:val="none" w:sz="0" w:space="0" w:color="auto"/>
      </w:divBdr>
    </w:div>
    <w:div w:id="1094126816">
      <w:marLeft w:val="0"/>
      <w:marRight w:val="0"/>
      <w:marTop w:val="0"/>
      <w:marBottom w:val="0"/>
      <w:divBdr>
        <w:top w:val="none" w:sz="0" w:space="0" w:color="auto"/>
        <w:left w:val="none" w:sz="0" w:space="0" w:color="auto"/>
        <w:bottom w:val="none" w:sz="0" w:space="0" w:color="auto"/>
        <w:right w:val="none" w:sz="0" w:space="0" w:color="auto"/>
      </w:divBdr>
    </w:div>
    <w:div w:id="1094126817">
      <w:marLeft w:val="0"/>
      <w:marRight w:val="0"/>
      <w:marTop w:val="0"/>
      <w:marBottom w:val="0"/>
      <w:divBdr>
        <w:top w:val="none" w:sz="0" w:space="0" w:color="auto"/>
        <w:left w:val="none" w:sz="0" w:space="0" w:color="auto"/>
        <w:bottom w:val="none" w:sz="0" w:space="0" w:color="auto"/>
        <w:right w:val="none" w:sz="0" w:space="0" w:color="auto"/>
      </w:divBdr>
    </w:div>
    <w:div w:id="1094126818">
      <w:marLeft w:val="0"/>
      <w:marRight w:val="0"/>
      <w:marTop w:val="0"/>
      <w:marBottom w:val="0"/>
      <w:divBdr>
        <w:top w:val="none" w:sz="0" w:space="0" w:color="auto"/>
        <w:left w:val="none" w:sz="0" w:space="0" w:color="auto"/>
        <w:bottom w:val="none" w:sz="0" w:space="0" w:color="auto"/>
        <w:right w:val="none" w:sz="0" w:space="0" w:color="auto"/>
      </w:divBdr>
    </w:div>
    <w:div w:id="1094126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1322</Words>
  <Characters>8605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Lepková Michaela</dc:creator>
  <cp:keywords/>
  <dc:description/>
  <cp:lastModifiedBy>Lepková Michaela Bc.</cp:lastModifiedBy>
  <cp:revision>5</cp:revision>
  <cp:lastPrinted>2019-12-11T14:38:00Z</cp:lastPrinted>
  <dcterms:created xsi:type="dcterms:W3CDTF">2019-12-03T09:26:00Z</dcterms:created>
  <dcterms:modified xsi:type="dcterms:W3CDTF">2020-02-13T08:24:00Z</dcterms:modified>
</cp:coreProperties>
</file>