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FA0630">
        <w:rPr>
          <w:b/>
          <w:sz w:val="36"/>
        </w:rPr>
        <w:t>1</w:t>
      </w:r>
    </w:p>
    <w:p w:rsidR="004F46E5" w:rsidRPr="00F80025" w:rsidRDefault="00F80025" w:rsidP="00055717">
      <w:pPr>
        <w:ind w:right="566"/>
        <w:jc w:val="center"/>
        <w:rPr>
          <w:b/>
          <w:sz w:val="22"/>
        </w:rPr>
      </w:pPr>
      <w:r>
        <w:rPr>
          <w:b/>
          <w:sz w:val="22"/>
        </w:rPr>
        <w:t xml:space="preserve">ke smlouvě o dílo </w:t>
      </w:r>
      <w:r w:rsidR="004F46E5" w:rsidRPr="00F80025">
        <w:rPr>
          <w:b/>
          <w:sz w:val="22"/>
        </w:rPr>
        <w:t>OSM</w:t>
      </w:r>
      <w:r w:rsidR="0034461C" w:rsidRPr="00F80025">
        <w:rPr>
          <w:b/>
          <w:sz w:val="22"/>
        </w:rPr>
        <w:t>-</w:t>
      </w:r>
      <w:r w:rsidR="00004AF0" w:rsidRPr="00F80025">
        <w:rPr>
          <w:b/>
          <w:sz w:val="22"/>
        </w:rPr>
        <w:t>D</w:t>
      </w:r>
      <w:r w:rsidR="00FA5AB7" w:rsidRPr="00F80025">
        <w:rPr>
          <w:b/>
          <w:sz w:val="22"/>
        </w:rPr>
        <w:t>/0</w:t>
      </w:r>
      <w:r w:rsidR="00004AF0" w:rsidRPr="00F80025">
        <w:rPr>
          <w:b/>
          <w:sz w:val="22"/>
        </w:rPr>
        <w:t>0</w:t>
      </w:r>
      <w:r w:rsidR="00BF21B9">
        <w:rPr>
          <w:b/>
          <w:sz w:val="22"/>
        </w:rPr>
        <w:t>62</w:t>
      </w:r>
      <w:r w:rsidR="004F46E5" w:rsidRPr="00F80025">
        <w:rPr>
          <w:b/>
          <w:sz w:val="22"/>
        </w:rPr>
        <w:t>/201</w:t>
      </w:r>
      <w:r w:rsidR="00BF21B9">
        <w:rPr>
          <w:b/>
          <w:sz w:val="22"/>
        </w:rPr>
        <w:t>9</w:t>
      </w:r>
      <w:r w:rsidR="004F46E5" w:rsidRPr="00F80025">
        <w:rPr>
          <w:b/>
          <w:sz w:val="22"/>
        </w:rPr>
        <w:t xml:space="preserve"> ze dne </w:t>
      </w:r>
      <w:r w:rsidR="00BF21B9">
        <w:rPr>
          <w:b/>
          <w:sz w:val="22"/>
        </w:rPr>
        <w:t>24</w:t>
      </w:r>
      <w:r w:rsidR="007F4853" w:rsidRPr="00F80025">
        <w:rPr>
          <w:b/>
          <w:sz w:val="22"/>
        </w:rPr>
        <w:t xml:space="preserve">. </w:t>
      </w:r>
      <w:r w:rsidR="00BF21B9">
        <w:rPr>
          <w:b/>
          <w:sz w:val="22"/>
        </w:rPr>
        <w:t>9</w:t>
      </w:r>
      <w:r w:rsidR="007F4853" w:rsidRPr="00F80025">
        <w:rPr>
          <w:b/>
          <w:sz w:val="22"/>
        </w:rPr>
        <w:t>. 201</w:t>
      </w:r>
      <w:r w:rsidR="00BF21B9">
        <w:rPr>
          <w:b/>
          <w:sz w:val="22"/>
        </w:rPr>
        <w:t>9</w:t>
      </w:r>
    </w:p>
    <w:p w:rsidR="00AD5CC8" w:rsidRPr="00F80025" w:rsidRDefault="005405DF" w:rsidP="00C450F3">
      <w:pPr>
        <w:spacing w:before="120"/>
        <w:ind w:firstLine="709"/>
        <w:jc w:val="center"/>
        <w:rPr>
          <w:b/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" o:allowincell="f"/>
            </w:pict>
          </mc:Fallback>
        </mc:AlternateContent>
      </w:r>
    </w:p>
    <w:p w:rsidR="00ED4A02" w:rsidRPr="00F80025" w:rsidRDefault="00F80025" w:rsidP="00FD24FB">
      <w:pPr>
        <w:tabs>
          <w:tab w:val="left" w:pos="1418"/>
          <w:tab w:val="left" w:pos="5670"/>
        </w:tabs>
        <w:jc w:val="both"/>
        <w:rPr>
          <w:sz w:val="22"/>
        </w:rPr>
      </w:pPr>
      <w:r>
        <w:rPr>
          <w:b/>
          <w:sz w:val="22"/>
        </w:rPr>
        <w:t>Město Rakovník</w:t>
      </w:r>
    </w:p>
    <w:p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BF21B9">
        <w:rPr>
          <w:sz w:val="22"/>
        </w:rPr>
        <w:t xml:space="preserve">PaedDr. Luďkem </w:t>
      </w:r>
      <w:proofErr w:type="spellStart"/>
      <w:r w:rsidR="00BF21B9">
        <w:rPr>
          <w:sz w:val="22"/>
        </w:rPr>
        <w:t>Štíbrem</w:t>
      </w:r>
      <w:proofErr w:type="spellEnd"/>
      <w:r w:rsidR="00004AF0" w:rsidRPr="00F80025">
        <w:rPr>
          <w:sz w:val="22"/>
        </w:rPr>
        <w:t>, starostou</w:t>
      </w:r>
    </w:p>
    <w:p w:rsidR="00F80025" w:rsidRPr="00F80025" w:rsidRDefault="00F80025" w:rsidP="002F71F1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:rsidR="00582AD9" w:rsidRPr="00F80025" w:rsidRDefault="008A501D" w:rsidP="006A4028">
      <w:pPr>
        <w:suppressAutoHyphens w:val="0"/>
        <w:ind w:left="708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objednatel</w:t>
      </w:r>
      <w:r w:rsidRPr="00F80025">
        <w:rPr>
          <w:sz w:val="22"/>
          <w:szCs w:val="22"/>
          <w:lang w:eastAsia="cs-CZ"/>
        </w:rPr>
        <w:t xml:space="preserve"> na straně jedné (dále </w:t>
      </w:r>
      <w:r w:rsidR="00F80025">
        <w:rPr>
          <w:sz w:val="22"/>
          <w:szCs w:val="22"/>
          <w:lang w:eastAsia="cs-CZ"/>
        </w:rPr>
        <w:t>jen „objednatel</w:t>
      </w:r>
      <w:r w:rsidRPr="00F80025">
        <w:rPr>
          <w:sz w:val="22"/>
          <w:szCs w:val="22"/>
          <w:lang w:eastAsia="cs-CZ"/>
        </w:rPr>
        <w:t xml:space="preserve">“) </w:t>
      </w:r>
    </w:p>
    <w:p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:rsidR="00ED4A02" w:rsidRPr="00F80025" w:rsidRDefault="00ED4A02" w:rsidP="00FD24FB">
      <w:pPr>
        <w:ind w:right="-1"/>
        <w:jc w:val="both"/>
        <w:rPr>
          <w:sz w:val="22"/>
        </w:rPr>
      </w:pPr>
    </w:p>
    <w:p w:rsidR="00A144CD" w:rsidRPr="00F80025" w:rsidRDefault="00004AF0" w:rsidP="00A144CD">
      <w:pPr>
        <w:suppressAutoHyphens w:val="0"/>
        <w:ind w:left="360" w:hanging="360"/>
        <w:jc w:val="both"/>
        <w:outlineLvl w:val="0"/>
        <w:rPr>
          <w:sz w:val="22"/>
          <w:szCs w:val="22"/>
          <w:lang w:eastAsia="cs-CZ"/>
        </w:rPr>
      </w:pPr>
      <w:r w:rsidRPr="00F80025">
        <w:rPr>
          <w:b/>
          <w:sz w:val="22"/>
          <w:szCs w:val="22"/>
          <w:lang w:eastAsia="cs-CZ"/>
        </w:rPr>
        <w:t>F</w:t>
      </w:r>
      <w:r w:rsidR="00F80025">
        <w:rPr>
          <w:b/>
          <w:sz w:val="22"/>
          <w:szCs w:val="22"/>
          <w:lang w:eastAsia="cs-CZ"/>
        </w:rPr>
        <w:t>roněk,</w:t>
      </w:r>
      <w:r w:rsidRPr="00F80025">
        <w:rPr>
          <w:b/>
          <w:sz w:val="22"/>
          <w:szCs w:val="22"/>
          <w:lang w:eastAsia="cs-CZ"/>
        </w:rPr>
        <w:t xml:space="preserve"> spol. s r. o.,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673AC8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</w:t>
      </w:r>
    </w:p>
    <w:p w:rsidR="00004AF0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se sídlem </w:t>
      </w:r>
      <w:r w:rsidR="00004AF0" w:rsidRPr="00F80025">
        <w:rPr>
          <w:sz w:val="22"/>
          <w:szCs w:val="22"/>
          <w:lang w:eastAsia="cs-CZ"/>
        </w:rPr>
        <w:t>Zátiší 2488, 269 01 Rakovník</w:t>
      </w:r>
    </w:p>
    <w:p w:rsidR="00004AF0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zastoupená </w:t>
      </w:r>
      <w:r w:rsidR="00B84C6A">
        <w:rPr>
          <w:sz w:val="22"/>
          <w:szCs w:val="22"/>
          <w:lang w:eastAsia="cs-CZ"/>
        </w:rPr>
        <w:t>xxx</w:t>
      </w:r>
      <w:bookmarkStart w:id="0" w:name="_GoBack"/>
      <w:bookmarkEnd w:id="0"/>
    </w:p>
    <w:p w:rsidR="00F80025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IČ: 47534630, DIČ: CZ47534630</w:t>
      </w:r>
    </w:p>
    <w:p w:rsidR="00A144CD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vedená u Městského soudu v Praze pod spisovou značkou C 15879</w:t>
      </w:r>
      <w:r w:rsidR="00776F61" w:rsidRPr="00F80025">
        <w:rPr>
          <w:sz w:val="22"/>
          <w:szCs w:val="22"/>
          <w:lang w:eastAsia="cs-CZ"/>
        </w:rPr>
        <w:t xml:space="preserve"> </w:t>
      </w:r>
      <w:r w:rsidR="00776F61" w:rsidRPr="00F80025">
        <w:rPr>
          <w:sz w:val="22"/>
          <w:szCs w:val="22"/>
          <w:lang w:eastAsia="cs-CZ"/>
        </w:rPr>
        <w:tab/>
      </w:r>
      <w:r w:rsidR="00776F61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 xml:space="preserve"> </w:t>
      </w:r>
      <w:r w:rsidR="00673AC8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  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Cs/>
          <w:sz w:val="22"/>
          <w:szCs w:val="22"/>
          <w:lang w:eastAsia="cs-CZ"/>
        </w:rPr>
        <w:t xml:space="preserve"> </w:t>
      </w:r>
    </w:p>
    <w:p w:rsidR="00A144CD" w:rsidRPr="00F80025" w:rsidRDefault="00A144CD" w:rsidP="00A144CD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ab/>
        <w:t xml:space="preserve">jako </w:t>
      </w:r>
      <w:r w:rsidR="00F80025">
        <w:rPr>
          <w:sz w:val="22"/>
          <w:szCs w:val="22"/>
          <w:lang w:eastAsia="cs-CZ"/>
        </w:rPr>
        <w:t>zhotovitel</w:t>
      </w:r>
      <w:r w:rsidRPr="00F80025">
        <w:rPr>
          <w:sz w:val="22"/>
          <w:szCs w:val="22"/>
          <w:lang w:eastAsia="cs-CZ"/>
        </w:rPr>
        <w:t xml:space="preserve"> na straně dru</w:t>
      </w:r>
      <w:r w:rsidR="00F80025">
        <w:rPr>
          <w:sz w:val="22"/>
          <w:szCs w:val="22"/>
          <w:lang w:eastAsia="cs-CZ"/>
        </w:rPr>
        <w:t>hé (dále jen „zhotovitel</w:t>
      </w:r>
      <w:r w:rsidRPr="00F80025">
        <w:rPr>
          <w:sz w:val="22"/>
          <w:szCs w:val="22"/>
          <w:lang w:eastAsia="cs-CZ"/>
        </w:rPr>
        <w:t>“)</w:t>
      </w:r>
    </w:p>
    <w:p w:rsidR="00F80025" w:rsidRDefault="00F80025" w:rsidP="00F80025">
      <w:pPr>
        <w:pStyle w:val="Podtitul"/>
        <w:rPr>
          <w:b w:val="0"/>
          <w:szCs w:val="22"/>
          <w:lang w:eastAsia="cs-CZ"/>
        </w:rPr>
      </w:pPr>
    </w:p>
    <w:p w:rsidR="00F80025" w:rsidRDefault="00F80025" w:rsidP="00F80025">
      <w:pPr>
        <w:pStyle w:val="Zkladntext"/>
        <w:rPr>
          <w:lang w:eastAsia="cs-CZ"/>
        </w:rPr>
      </w:pPr>
      <w:r>
        <w:rPr>
          <w:lang w:eastAsia="cs-CZ"/>
        </w:rPr>
        <w:t xml:space="preserve">Obě smluvní strany uzavřely dne </w:t>
      </w:r>
      <w:r w:rsidR="002A4CB4">
        <w:rPr>
          <w:lang w:eastAsia="cs-CZ"/>
        </w:rPr>
        <w:t>24</w:t>
      </w:r>
      <w:r>
        <w:rPr>
          <w:lang w:eastAsia="cs-CZ"/>
        </w:rPr>
        <w:t xml:space="preserve">. </w:t>
      </w:r>
      <w:r w:rsidR="002A4CB4">
        <w:rPr>
          <w:lang w:eastAsia="cs-CZ"/>
        </w:rPr>
        <w:t>9</w:t>
      </w:r>
      <w:r>
        <w:rPr>
          <w:lang w:eastAsia="cs-CZ"/>
        </w:rPr>
        <w:t>. 201</w:t>
      </w:r>
      <w:r w:rsidR="002A4CB4">
        <w:rPr>
          <w:lang w:eastAsia="cs-CZ"/>
        </w:rPr>
        <w:t>9</w:t>
      </w:r>
      <w:r>
        <w:rPr>
          <w:lang w:eastAsia="cs-CZ"/>
        </w:rPr>
        <w:t xml:space="preserve"> smlouvu o dílo. Nyní mají obě smluvní strany zájem na změně smlouvy, a proto uzavírají níže uvedeného dne, měsíce a roku tento</w:t>
      </w:r>
    </w:p>
    <w:p w:rsidR="00F80025" w:rsidRDefault="00F80025" w:rsidP="00F80025">
      <w:pPr>
        <w:pStyle w:val="Zkladntext"/>
        <w:jc w:val="center"/>
        <w:rPr>
          <w:lang w:eastAsia="cs-CZ"/>
        </w:rPr>
      </w:pPr>
    </w:p>
    <w:p w:rsidR="00F80025" w:rsidRP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>Dodatek č. 1</w:t>
      </w:r>
    </w:p>
    <w:p w:rsidR="00211ADE" w:rsidRPr="00F80025" w:rsidRDefault="00F80025" w:rsidP="00FD24FB">
      <w:pPr>
        <w:pStyle w:val="Podtitul"/>
      </w:pPr>
      <w:r>
        <w:t>A)</w:t>
      </w:r>
    </w:p>
    <w:p w:rsidR="00154DED" w:rsidRPr="00F80025" w:rsidRDefault="00F80025" w:rsidP="00154DED">
      <w:pPr>
        <w:spacing w:after="60"/>
        <w:ind w:right="566"/>
        <w:jc w:val="both"/>
        <w:rPr>
          <w:b/>
          <w:sz w:val="22"/>
          <w:u w:val="single"/>
        </w:rPr>
      </w:pPr>
      <w:r w:rsidRPr="00F80025">
        <w:rPr>
          <w:b/>
          <w:sz w:val="22"/>
          <w:u w:val="single"/>
        </w:rPr>
        <w:t>Odstavec 1. č</w:t>
      </w:r>
      <w:r w:rsidR="00004AF0" w:rsidRPr="00F80025">
        <w:rPr>
          <w:b/>
          <w:sz w:val="22"/>
          <w:u w:val="single"/>
        </w:rPr>
        <w:t>lánk</w:t>
      </w:r>
      <w:r w:rsidRPr="00F80025">
        <w:rPr>
          <w:b/>
          <w:sz w:val="22"/>
          <w:u w:val="single"/>
        </w:rPr>
        <w:t>u</w:t>
      </w:r>
      <w:r w:rsidR="00004AF0" w:rsidRPr="00F80025">
        <w:rPr>
          <w:b/>
          <w:sz w:val="22"/>
          <w:u w:val="single"/>
        </w:rPr>
        <w:t xml:space="preserve"> </w:t>
      </w:r>
      <w:r w:rsidR="0020754B" w:rsidRPr="00F80025">
        <w:rPr>
          <w:b/>
          <w:sz w:val="22"/>
          <w:u w:val="single"/>
        </w:rPr>
        <w:t xml:space="preserve">V. </w:t>
      </w:r>
      <w:r w:rsidRPr="00F80025">
        <w:rPr>
          <w:b/>
          <w:sz w:val="22"/>
          <w:u w:val="single"/>
        </w:rPr>
        <w:t>C</w:t>
      </w:r>
      <w:r w:rsidR="0020754B" w:rsidRPr="00F80025">
        <w:rPr>
          <w:b/>
          <w:sz w:val="22"/>
          <w:u w:val="single"/>
        </w:rPr>
        <w:t>ena za dílo</w:t>
      </w:r>
      <w:r w:rsidR="00004AF0" w:rsidRPr="00F80025">
        <w:rPr>
          <w:b/>
          <w:sz w:val="22"/>
          <w:u w:val="single"/>
        </w:rPr>
        <w:t xml:space="preserve"> </w:t>
      </w:r>
      <w:r w:rsidR="007F4853" w:rsidRPr="00F80025">
        <w:rPr>
          <w:b/>
          <w:sz w:val="22"/>
          <w:u w:val="single"/>
        </w:rPr>
        <w:t>se</w:t>
      </w:r>
      <w:r w:rsidRPr="00F80025">
        <w:rPr>
          <w:b/>
          <w:sz w:val="22"/>
          <w:u w:val="single"/>
        </w:rPr>
        <w:t xml:space="preserve"> mění a po změně zní:</w:t>
      </w:r>
    </w:p>
    <w:p w:rsidR="00F80025" w:rsidRPr="00F80025" w:rsidRDefault="00F80025" w:rsidP="00F80025">
      <w:pPr>
        <w:contextualSpacing/>
        <w:jc w:val="both"/>
        <w:rPr>
          <w:sz w:val="22"/>
        </w:rPr>
      </w:pPr>
      <w:r>
        <w:rPr>
          <w:sz w:val="22"/>
        </w:rPr>
        <w:t xml:space="preserve">Cena díla je stanovena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: </w:t>
      </w:r>
    </w:p>
    <w:p w:rsidR="00154DED" w:rsidRPr="00F80025" w:rsidRDefault="0020754B" w:rsidP="00F80025">
      <w:pPr>
        <w:contextualSpacing/>
        <w:jc w:val="both"/>
        <w:rPr>
          <w:b/>
          <w:sz w:val="22"/>
        </w:rPr>
      </w:pPr>
      <w:r w:rsidRPr="00F80025">
        <w:rPr>
          <w:b/>
          <w:sz w:val="22"/>
        </w:rPr>
        <w:t xml:space="preserve">Cena </w:t>
      </w:r>
      <w:r w:rsidR="00F80025">
        <w:rPr>
          <w:b/>
          <w:sz w:val="22"/>
        </w:rPr>
        <w:t xml:space="preserve">díla </w:t>
      </w:r>
      <w:r w:rsidRPr="00F80025">
        <w:rPr>
          <w:b/>
          <w:sz w:val="22"/>
        </w:rPr>
        <w:t>bez DPH:</w:t>
      </w:r>
      <w:r w:rsidR="002548F1" w:rsidRPr="00F80025">
        <w:rPr>
          <w:b/>
          <w:sz w:val="22"/>
        </w:rPr>
        <w:tab/>
      </w:r>
      <w:r w:rsidR="00F80025">
        <w:rPr>
          <w:b/>
          <w:sz w:val="22"/>
        </w:rPr>
        <w:tab/>
        <w:t xml:space="preserve"> </w:t>
      </w:r>
      <w:r w:rsidR="00BF21B9">
        <w:rPr>
          <w:b/>
          <w:sz w:val="22"/>
        </w:rPr>
        <w:t>14</w:t>
      </w:r>
      <w:r w:rsidR="002548F1" w:rsidRPr="00F80025">
        <w:rPr>
          <w:b/>
          <w:sz w:val="22"/>
        </w:rPr>
        <w:t xml:space="preserve"> </w:t>
      </w:r>
      <w:r w:rsidR="00BF21B9">
        <w:rPr>
          <w:b/>
          <w:sz w:val="22"/>
        </w:rPr>
        <w:t>354 128, 6</w:t>
      </w:r>
      <w:r w:rsidR="0046549B">
        <w:rPr>
          <w:b/>
          <w:sz w:val="22"/>
        </w:rPr>
        <w:t>1</w:t>
      </w:r>
      <w:r w:rsidR="002548F1" w:rsidRPr="00F80025">
        <w:rPr>
          <w:b/>
          <w:sz w:val="22"/>
        </w:rPr>
        <w:t xml:space="preserve"> Kč</w:t>
      </w:r>
    </w:p>
    <w:p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21 % </w:t>
      </w:r>
      <w:r w:rsidR="0020754B" w:rsidRPr="00F80025">
        <w:rPr>
          <w:b/>
          <w:sz w:val="22"/>
        </w:rPr>
        <w:t>DPH:</w:t>
      </w:r>
      <w:r w:rsidR="002548F1" w:rsidRPr="00F80025">
        <w:rPr>
          <w:b/>
          <w:sz w:val="22"/>
        </w:rPr>
        <w:tab/>
      </w:r>
      <w:r w:rsidR="002548F1" w:rsidRPr="00F80025">
        <w:rPr>
          <w:b/>
          <w:sz w:val="22"/>
        </w:rPr>
        <w:tab/>
        <w:t xml:space="preserve">    </w:t>
      </w:r>
      <w:r>
        <w:rPr>
          <w:b/>
          <w:sz w:val="22"/>
        </w:rPr>
        <w:tab/>
        <w:t xml:space="preserve">   </w:t>
      </w:r>
      <w:r w:rsidR="00BF21B9">
        <w:rPr>
          <w:b/>
          <w:sz w:val="22"/>
        </w:rPr>
        <w:t>3</w:t>
      </w:r>
      <w:r w:rsidR="00FA0630">
        <w:rPr>
          <w:b/>
          <w:sz w:val="22"/>
        </w:rPr>
        <w:t xml:space="preserve"> </w:t>
      </w:r>
      <w:r w:rsidR="00BF21B9">
        <w:rPr>
          <w:b/>
          <w:sz w:val="22"/>
        </w:rPr>
        <w:t>014</w:t>
      </w:r>
      <w:r w:rsidR="00FA0630">
        <w:rPr>
          <w:b/>
          <w:sz w:val="22"/>
        </w:rPr>
        <w:t> </w:t>
      </w:r>
      <w:r w:rsidR="00BF21B9">
        <w:rPr>
          <w:b/>
          <w:sz w:val="22"/>
        </w:rPr>
        <w:t>367</w:t>
      </w:r>
      <w:r w:rsidR="00FA0630">
        <w:rPr>
          <w:b/>
          <w:sz w:val="22"/>
        </w:rPr>
        <w:t>,</w:t>
      </w:r>
      <w:r w:rsidR="00BF21B9">
        <w:rPr>
          <w:b/>
          <w:sz w:val="22"/>
        </w:rPr>
        <w:t xml:space="preserve"> 0</w:t>
      </w:r>
      <w:r w:rsidR="0046549B">
        <w:rPr>
          <w:b/>
          <w:sz w:val="22"/>
        </w:rPr>
        <w:t>0</w:t>
      </w:r>
      <w:r w:rsidR="002548F1" w:rsidRPr="00F80025">
        <w:rPr>
          <w:b/>
          <w:sz w:val="22"/>
        </w:rPr>
        <w:t xml:space="preserve"> Kč</w:t>
      </w:r>
    </w:p>
    <w:p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>Celková cena díla</w:t>
      </w:r>
      <w:r w:rsidR="0020754B" w:rsidRPr="00F8002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C450F3">
        <w:rPr>
          <w:b/>
          <w:sz w:val="22"/>
        </w:rPr>
        <w:tab/>
      </w:r>
      <w:r w:rsidR="00C450F3">
        <w:rPr>
          <w:b/>
          <w:sz w:val="22"/>
        </w:rPr>
        <w:tab/>
      </w:r>
      <w:r w:rsidR="00FA0630">
        <w:rPr>
          <w:b/>
          <w:sz w:val="22"/>
        </w:rPr>
        <w:t xml:space="preserve"> </w:t>
      </w:r>
      <w:r w:rsidR="00BF21B9">
        <w:rPr>
          <w:b/>
          <w:sz w:val="22"/>
        </w:rPr>
        <w:t>17</w:t>
      </w:r>
      <w:r>
        <w:rPr>
          <w:b/>
          <w:sz w:val="22"/>
        </w:rPr>
        <w:t xml:space="preserve"> </w:t>
      </w:r>
      <w:r w:rsidR="00BF21B9">
        <w:rPr>
          <w:b/>
          <w:sz w:val="22"/>
        </w:rPr>
        <w:t>368</w:t>
      </w:r>
      <w:r w:rsidR="002548F1" w:rsidRPr="00F80025">
        <w:rPr>
          <w:b/>
          <w:sz w:val="22"/>
        </w:rPr>
        <w:t xml:space="preserve"> </w:t>
      </w:r>
      <w:r w:rsidR="00BF21B9">
        <w:rPr>
          <w:b/>
          <w:sz w:val="22"/>
        </w:rPr>
        <w:t>495</w:t>
      </w:r>
      <w:r w:rsidR="002548F1" w:rsidRPr="00F80025">
        <w:rPr>
          <w:b/>
          <w:sz w:val="22"/>
        </w:rPr>
        <w:t xml:space="preserve">, </w:t>
      </w:r>
      <w:r w:rsidR="00BF21B9">
        <w:rPr>
          <w:b/>
          <w:sz w:val="22"/>
        </w:rPr>
        <w:t>6</w:t>
      </w:r>
      <w:r w:rsidR="0046549B">
        <w:rPr>
          <w:b/>
          <w:sz w:val="22"/>
        </w:rPr>
        <w:t>1</w:t>
      </w:r>
      <w:r w:rsidR="002548F1" w:rsidRPr="00F80025">
        <w:rPr>
          <w:b/>
          <w:sz w:val="22"/>
        </w:rPr>
        <w:t xml:space="preserve"> Kč</w:t>
      </w:r>
    </w:p>
    <w:p w:rsidR="00004AF0" w:rsidRPr="00F80025" w:rsidRDefault="00004AF0" w:rsidP="00673AC8">
      <w:pPr>
        <w:suppressAutoHyphens w:val="0"/>
        <w:ind w:right="566"/>
        <w:jc w:val="both"/>
        <w:rPr>
          <w:sz w:val="22"/>
        </w:rPr>
      </w:pPr>
    </w:p>
    <w:p w:rsidR="00DA3DFF" w:rsidRPr="00F80025" w:rsidRDefault="00DA3DFF" w:rsidP="00673AC8">
      <w:pPr>
        <w:ind w:right="566"/>
        <w:jc w:val="both"/>
        <w:rPr>
          <w:sz w:val="22"/>
        </w:rPr>
      </w:pPr>
    </w:p>
    <w:p w:rsidR="00DE50E6" w:rsidRPr="00EF63BF" w:rsidRDefault="00DE50E6" w:rsidP="00DE50E6">
      <w:pPr>
        <w:jc w:val="both"/>
        <w:rPr>
          <w:b/>
          <w:sz w:val="22"/>
          <w:szCs w:val="22"/>
          <w:u w:val="single"/>
        </w:rPr>
      </w:pPr>
      <w:r w:rsidRPr="00EF63BF">
        <w:rPr>
          <w:b/>
          <w:sz w:val="22"/>
          <w:szCs w:val="22"/>
          <w:u w:val="single"/>
        </w:rPr>
        <w:t>Ostatní ustanovení smlouvy</w:t>
      </w:r>
      <w:r>
        <w:rPr>
          <w:b/>
          <w:sz w:val="22"/>
          <w:szCs w:val="22"/>
          <w:u w:val="single"/>
        </w:rPr>
        <w:t xml:space="preserve"> o dílo</w:t>
      </w:r>
      <w:r w:rsidRPr="00EF63BF">
        <w:rPr>
          <w:b/>
          <w:sz w:val="22"/>
          <w:szCs w:val="22"/>
          <w:u w:val="single"/>
        </w:rPr>
        <w:t xml:space="preserve"> zůstávají beze změny.</w:t>
      </w:r>
    </w:p>
    <w:p w:rsidR="006E34A8" w:rsidRDefault="006E34A8" w:rsidP="006E34A8">
      <w:pPr>
        <w:ind w:right="-2"/>
        <w:jc w:val="both"/>
        <w:rPr>
          <w:sz w:val="22"/>
          <w:szCs w:val="22"/>
        </w:rPr>
      </w:pPr>
    </w:p>
    <w:p w:rsidR="00DE50E6" w:rsidRPr="00DE50E6" w:rsidRDefault="00DE50E6" w:rsidP="006E34A8">
      <w:pPr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 xml:space="preserve">ady města Rakovníka č. </w:t>
      </w:r>
      <w:r w:rsidR="00B84C6A">
        <w:rPr>
          <w:sz w:val="22"/>
          <w:szCs w:val="22"/>
        </w:rPr>
        <w:t>84</w:t>
      </w:r>
      <w:r>
        <w:rPr>
          <w:sz w:val="22"/>
          <w:szCs w:val="22"/>
        </w:rPr>
        <w:t>/</w:t>
      </w:r>
      <w:r w:rsidR="002A4CB4">
        <w:rPr>
          <w:sz w:val="22"/>
          <w:szCs w:val="22"/>
        </w:rPr>
        <w:t>20</w:t>
      </w:r>
      <w:r>
        <w:rPr>
          <w:sz w:val="22"/>
          <w:szCs w:val="22"/>
        </w:rPr>
        <w:t xml:space="preserve"> ze dne 4. </w:t>
      </w:r>
      <w:r w:rsidR="002A4CB4">
        <w:rPr>
          <w:sz w:val="22"/>
          <w:szCs w:val="22"/>
        </w:rPr>
        <w:t>2</w:t>
      </w:r>
      <w:r>
        <w:rPr>
          <w:sz w:val="22"/>
          <w:szCs w:val="22"/>
        </w:rPr>
        <w:t>. 20</w:t>
      </w:r>
      <w:r w:rsidR="002A4CB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Objednatel obdrží dva výtisky a zhotovitel jeden výtisk.</w:t>
      </w:r>
    </w:p>
    <w:p w:rsidR="006E34A8" w:rsidRDefault="006E34A8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E50E6"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</w:t>
      </w:r>
      <w:r w:rsidR="00DE50E6">
        <w:rPr>
          <w:sz w:val="22"/>
          <w:szCs w:val="22"/>
        </w:rPr>
        <w:t>objednatel</w:t>
      </w:r>
      <w:r w:rsidRPr="00DE50E6">
        <w:rPr>
          <w:sz w:val="22"/>
          <w:szCs w:val="22"/>
        </w:rPr>
        <w:t xml:space="preserve">. Smluvní strany prohlašují, že výslovně souhlasí se zveřejněním </w:t>
      </w:r>
      <w:r w:rsidR="00DE50E6">
        <w:rPr>
          <w:sz w:val="22"/>
          <w:szCs w:val="22"/>
        </w:rPr>
        <w:t>dodatku</w:t>
      </w:r>
      <w:r w:rsidRPr="00DE50E6">
        <w:rPr>
          <w:sz w:val="22"/>
          <w:szCs w:val="22"/>
        </w:rPr>
        <w:t xml:space="preserve"> v plném rozsahu</w:t>
      </w:r>
      <w:r w:rsidR="00DE50E6">
        <w:rPr>
          <w:sz w:val="22"/>
          <w:szCs w:val="22"/>
        </w:rPr>
        <w:t>.</w:t>
      </w:r>
    </w:p>
    <w:p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>Smluvní strany si dodatek přečetly a s jeho obsahem souhlasí, což stvrzují podpisy jednajících osob.</w:t>
      </w:r>
    </w:p>
    <w:p w:rsidR="00DE50E6" w:rsidRP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:rsidR="004562E5" w:rsidRPr="00F80025" w:rsidRDefault="004562E5" w:rsidP="00673AC8">
      <w:pPr>
        <w:jc w:val="both"/>
        <w:rPr>
          <w:sz w:val="22"/>
        </w:rPr>
      </w:pPr>
    </w:p>
    <w:p w:rsidR="00DA3DFF" w:rsidRPr="00F80025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DE50E6">
        <w:rPr>
          <w:sz w:val="22"/>
        </w:rPr>
        <w:t>……………</w:t>
      </w:r>
      <w:proofErr w:type="gramStart"/>
      <w:r w:rsidR="00DE50E6">
        <w:rPr>
          <w:sz w:val="22"/>
        </w:rPr>
        <w:t>…..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6A4028" w:rsidRPr="00F80025">
        <w:rPr>
          <w:sz w:val="22"/>
        </w:rPr>
        <w:t> </w:t>
      </w:r>
      <w:r w:rsidR="00004AF0" w:rsidRPr="00F80025">
        <w:rPr>
          <w:sz w:val="22"/>
        </w:rPr>
        <w:t>Rakovníku</w:t>
      </w:r>
      <w:proofErr w:type="gramEnd"/>
      <w:r w:rsidR="00CF19E8" w:rsidRPr="00F80025">
        <w:rPr>
          <w:sz w:val="22"/>
        </w:rPr>
        <w:t xml:space="preserve"> dne </w:t>
      </w:r>
      <w:r w:rsidR="00DE50E6">
        <w:rPr>
          <w:sz w:val="22"/>
        </w:rPr>
        <w:t>………………..</w:t>
      </w:r>
    </w:p>
    <w:p w:rsidR="00162F97" w:rsidRPr="00F80025" w:rsidRDefault="00162F97" w:rsidP="00673AC8">
      <w:pPr>
        <w:jc w:val="both"/>
        <w:rPr>
          <w:sz w:val="22"/>
          <w:szCs w:val="22"/>
        </w:rPr>
      </w:pPr>
    </w:p>
    <w:p w:rsidR="00587FDE" w:rsidRPr="00F80025" w:rsidRDefault="00587FDE" w:rsidP="00673AC8">
      <w:pPr>
        <w:jc w:val="both"/>
        <w:rPr>
          <w:sz w:val="22"/>
          <w:szCs w:val="22"/>
        </w:rPr>
      </w:pPr>
    </w:p>
    <w:p w:rsidR="00587FDE" w:rsidRPr="00F80025" w:rsidRDefault="00587FDE" w:rsidP="006A44ED">
      <w:pPr>
        <w:jc w:val="both"/>
        <w:rPr>
          <w:sz w:val="22"/>
          <w:szCs w:val="22"/>
        </w:rPr>
      </w:pPr>
    </w:p>
    <w:p w:rsidR="00DE50E6" w:rsidRDefault="00DE50E6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  <w:r>
        <w:rPr>
          <w:sz w:val="22"/>
          <w:szCs w:val="22"/>
        </w:rPr>
        <w:tab/>
        <w:t>………………………….</w:t>
      </w:r>
    </w:p>
    <w:p w:rsidR="00C450F3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Froněk, spol. s r. o.</w:t>
      </w:r>
    </w:p>
    <w:p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CB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proofErr w:type="spellStart"/>
      <w:r w:rsidR="00B84C6A">
        <w:rPr>
          <w:sz w:val="22"/>
          <w:szCs w:val="22"/>
        </w:rPr>
        <w:t>xxxx</w:t>
      </w:r>
      <w:proofErr w:type="spellEnd"/>
    </w:p>
    <w:p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>
        <w:rPr>
          <w:sz w:val="22"/>
          <w:szCs w:val="22"/>
        </w:rPr>
        <w:tab/>
      </w:r>
      <w:proofErr w:type="spellStart"/>
      <w:r w:rsidR="00B84C6A">
        <w:rPr>
          <w:sz w:val="22"/>
          <w:szCs w:val="22"/>
        </w:rPr>
        <w:t>xxx</w:t>
      </w:r>
      <w:proofErr w:type="spellEnd"/>
    </w:p>
    <w:sectPr w:rsidR="006A44ED" w:rsidRPr="00F80025" w:rsidSect="000D035E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C7" w:rsidRDefault="00087AC7">
      <w:r>
        <w:separator/>
      </w:r>
    </w:p>
  </w:endnote>
  <w:endnote w:type="continuationSeparator" w:id="0">
    <w:p w:rsidR="00087AC7" w:rsidRDefault="000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Default="00AD5CC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MiQ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" stroked="f">
              <v:fill opacity="0"/>
              <v:textbox inset="0,0,0,0">
                <w:txbxContent>
                  <w:p w:rsidR="00AD5CC8" w:rsidRDefault="00AD5CC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C7" w:rsidRDefault="00087AC7">
      <w:r>
        <w:separator/>
      </w:r>
    </w:p>
  </w:footnote>
  <w:footnote w:type="continuationSeparator" w:id="0">
    <w:p w:rsidR="00087AC7" w:rsidRDefault="0008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Pr="00C0370E" w:rsidRDefault="00AD5CC8">
                          <w:pPr>
                            <w:pStyle w:val="Zhlav"/>
                            <w:rPr>
                              <w:rFonts w:ascii="Calibri" w:hAnsi="Calibri"/>
                            </w:rPr>
                          </w:pP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begin"/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instrText xml:space="preserve"> PAGE </w:instrTex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separate"/>
                          </w:r>
                          <w:r w:rsidR="00004AF0">
                            <w:rPr>
                              <w:rStyle w:val="slostrnky"/>
                              <w:rFonts w:ascii="Calibri" w:hAnsi="Calibri"/>
                              <w:noProof/>
                            </w:rPr>
                            <w:t>2</w: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siAIAABo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" stroked="f">
              <v:fill opacity="0"/>
              <v:textbox inset="0,0,0,0">
                <w:txbxContent>
                  <w:p w:rsidR="00AD5CC8" w:rsidRPr="00C0370E" w:rsidRDefault="00AD5CC8">
                    <w:pPr>
                      <w:pStyle w:val="Zhlav"/>
                      <w:rPr>
                        <w:rFonts w:ascii="Calibri" w:hAnsi="Calibri"/>
                      </w:rPr>
                    </w:pP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begin"/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instrText xml:space="preserve"> PAGE </w:instrTex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separate"/>
                    </w:r>
                    <w:r w:rsidR="00004AF0">
                      <w:rPr>
                        <w:rStyle w:val="slostrnky"/>
                        <w:rFonts w:ascii="Calibri" w:hAnsi="Calibri"/>
                        <w:noProof/>
                      </w:rPr>
                      <w:t>2</w: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r w:rsidRPr="00F80025">
      <w:t>OSM</w:t>
    </w:r>
    <w:r w:rsidR="006A44ED" w:rsidRPr="00F80025">
      <w:t>-</w:t>
    </w:r>
    <w:r w:rsidR="00004AF0" w:rsidRPr="00F80025">
      <w:t>D</w:t>
    </w:r>
    <w:r w:rsidR="00FA5AB7" w:rsidRPr="00F80025">
      <w:t>/0</w:t>
    </w:r>
    <w:r w:rsidR="00004AF0" w:rsidRPr="00F80025">
      <w:t>0</w:t>
    </w:r>
    <w:r w:rsidR="00BF21B9">
      <w:t>62</w:t>
    </w:r>
    <w:r w:rsidRPr="00F80025">
      <w:t>/201</w:t>
    </w:r>
    <w:r w:rsidR="00BF21B9">
      <w:t>9</w:t>
    </w:r>
    <w:r w:rsidRPr="00F80025">
      <w:t>/D</w:t>
    </w:r>
    <w:r w:rsidR="00BF21B9">
      <w:t>1</w:t>
    </w:r>
  </w:p>
  <w:p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5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3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24"/>
  </w:num>
  <w:num w:numId="19">
    <w:abstractNumId w:val="25"/>
  </w:num>
  <w:num w:numId="20">
    <w:abstractNumId w:val="15"/>
  </w:num>
  <w:num w:numId="21">
    <w:abstractNumId w:val="22"/>
  </w:num>
  <w:num w:numId="22">
    <w:abstractNumId w:val="9"/>
  </w:num>
  <w:num w:numId="23">
    <w:abstractNumId w:val="19"/>
  </w:num>
  <w:num w:numId="24">
    <w:abstractNumId w:val="23"/>
  </w:num>
  <w:num w:numId="25">
    <w:abstractNumId w:val="7"/>
  </w:num>
  <w:num w:numId="26">
    <w:abstractNumId w:val="11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F"/>
    <w:rsid w:val="00004AF0"/>
    <w:rsid w:val="0002259B"/>
    <w:rsid w:val="0004328E"/>
    <w:rsid w:val="0005373C"/>
    <w:rsid w:val="00055717"/>
    <w:rsid w:val="000851C5"/>
    <w:rsid w:val="00087AC7"/>
    <w:rsid w:val="000B4DED"/>
    <w:rsid w:val="000D035E"/>
    <w:rsid w:val="000F0D1B"/>
    <w:rsid w:val="000F19F6"/>
    <w:rsid w:val="00113398"/>
    <w:rsid w:val="00132993"/>
    <w:rsid w:val="00136B44"/>
    <w:rsid w:val="00151C6F"/>
    <w:rsid w:val="00154DED"/>
    <w:rsid w:val="00162F97"/>
    <w:rsid w:val="00166596"/>
    <w:rsid w:val="00183DD7"/>
    <w:rsid w:val="0020754B"/>
    <w:rsid w:val="00207F2B"/>
    <w:rsid w:val="00211ADE"/>
    <w:rsid w:val="002134C2"/>
    <w:rsid w:val="00216674"/>
    <w:rsid w:val="00234039"/>
    <w:rsid w:val="002431A6"/>
    <w:rsid w:val="002450CE"/>
    <w:rsid w:val="00252CE8"/>
    <w:rsid w:val="002548F1"/>
    <w:rsid w:val="00265C2C"/>
    <w:rsid w:val="00272DF7"/>
    <w:rsid w:val="00282790"/>
    <w:rsid w:val="0028512C"/>
    <w:rsid w:val="00286F0B"/>
    <w:rsid w:val="002917B3"/>
    <w:rsid w:val="00297B8F"/>
    <w:rsid w:val="002A4CB4"/>
    <w:rsid w:val="002A5260"/>
    <w:rsid w:val="002D3A25"/>
    <w:rsid w:val="002F379E"/>
    <w:rsid w:val="002F71F1"/>
    <w:rsid w:val="003036D4"/>
    <w:rsid w:val="00306F81"/>
    <w:rsid w:val="00326CC2"/>
    <w:rsid w:val="00332110"/>
    <w:rsid w:val="003373CB"/>
    <w:rsid w:val="0034461C"/>
    <w:rsid w:val="003679A6"/>
    <w:rsid w:val="00397026"/>
    <w:rsid w:val="00397800"/>
    <w:rsid w:val="003E45F7"/>
    <w:rsid w:val="003F1A2B"/>
    <w:rsid w:val="003F3085"/>
    <w:rsid w:val="0041192B"/>
    <w:rsid w:val="00444A14"/>
    <w:rsid w:val="00453AD2"/>
    <w:rsid w:val="004562E5"/>
    <w:rsid w:val="0046549B"/>
    <w:rsid w:val="00494DF1"/>
    <w:rsid w:val="004F1DAF"/>
    <w:rsid w:val="004F46E5"/>
    <w:rsid w:val="00514557"/>
    <w:rsid w:val="0052035B"/>
    <w:rsid w:val="005228B6"/>
    <w:rsid w:val="005405DF"/>
    <w:rsid w:val="00541102"/>
    <w:rsid w:val="00551B64"/>
    <w:rsid w:val="00556B5C"/>
    <w:rsid w:val="0056119A"/>
    <w:rsid w:val="00582AD9"/>
    <w:rsid w:val="00582B00"/>
    <w:rsid w:val="00587FDE"/>
    <w:rsid w:val="005A4637"/>
    <w:rsid w:val="005C5FBF"/>
    <w:rsid w:val="005D3BF7"/>
    <w:rsid w:val="005E20EC"/>
    <w:rsid w:val="005E4255"/>
    <w:rsid w:val="005E6904"/>
    <w:rsid w:val="00603DE9"/>
    <w:rsid w:val="00604764"/>
    <w:rsid w:val="00673AC8"/>
    <w:rsid w:val="00686187"/>
    <w:rsid w:val="006A4028"/>
    <w:rsid w:val="006A44ED"/>
    <w:rsid w:val="006C468A"/>
    <w:rsid w:val="006E34A8"/>
    <w:rsid w:val="006F5995"/>
    <w:rsid w:val="00707FBD"/>
    <w:rsid w:val="00722B05"/>
    <w:rsid w:val="007371E0"/>
    <w:rsid w:val="00755AC9"/>
    <w:rsid w:val="00766F71"/>
    <w:rsid w:val="00776F61"/>
    <w:rsid w:val="00795BDC"/>
    <w:rsid w:val="00797D23"/>
    <w:rsid w:val="007A175C"/>
    <w:rsid w:val="007A4B3F"/>
    <w:rsid w:val="007C3A45"/>
    <w:rsid w:val="007C63B0"/>
    <w:rsid w:val="007D6E8B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A47CB"/>
    <w:rsid w:val="008A501D"/>
    <w:rsid w:val="008B3C51"/>
    <w:rsid w:val="009063D4"/>
    <w:rsid w:val="009233C5"/>
    <w:rsid w:val="009552FB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48BB"/>
    <w:rsid w:val="00A95AE9"/>
    <w:rsid w:val="00AB16C5"/>
    <w:rsid w:val="00AC436B"/>
    <w:rsid w:val="00AD5CC8"/>
    <w:rsid w:val="00AE4DC3"/>
    <w:rsid w:val="00AF16A1"/>
    <w:rsid w:val="00AF6DAB"/>
    <w:rsid w:val="00B10518"/>
    <w:rsid w:val="00B45F0F"/>
    <w:rsid w:val="00B463E7"/>
    <w:rsid w:val="00B51A35"/>
    <w:rsid w:val="00B64B71"/>
    <w:rsid w:val="00B6537E"/>
    <w:rsid w:val="00B75F1E"/>
    <w:rsid w:val="00B80154"/>
    <w:rsid w:val="00B84C6A"/>
    <w:rsid w:val="00B95445"/>
    <w:rsid w:val="00BA1F72"/>
    <w:rsid w:val="00BA422E"/>
    <w:rsid w:val="00BD3535"/>
    <w:rsid w:val="00BD4266"/>
    <w:rsid w:val="00BF02BC"/>
    <w:rsid w:val="00BF21B9"/>
    <w:rsid w:val="00BF2D33"/>
    <w:rsid w:val="00BF514C"/>
    <w:rsid w:val="00BF62BA"/>
    <w:rsid w:val="00C0370E"/>
    <w:rsid w:val="00C0511A"/>
    <w:rsid w:val="00C065DF"/>
    <w:rsid w:val="00C17016"/>
    <w:rsid w:val="00C31F16"/>
    <w:rsid w:val="00C450F3"/>
    <w:rsid w:val="00C56E6C"/>
    <w:rsid w:val="00C61E6B"/>
    <w:rsid w:val="00C6427F"/>
    <w:rsid w:val="00C756FE"/>
    <w:rsid w:val="00C83C19"/>
    <w:rsid w:val="00CF19E8"/>
    <w:rsid w:val="00D31C9E"/>
    <w:rsid w:val="00D34414"/>
    <w:rsid w:val="00D411ED"/>
    <w:rsid w:val="00D45397"/>
    <w:rsid w:val="00D5712E"/>
    <w:rsid w:val="00D74CE3"/>
    <w:rsid w:val="00DA3DFF"/>
    <w:rsid w:val="00DA6386"/>
    <w:rsid w:val="00DC2E83"/>
    <w:rsid w:val="00DC3765"/>
    <w:rsid w:val="00DE50E6"/>
    <w:rsid w:val="00DE7858"/>
    <w:rsid w:val="00DF0979"/>
    <w:rsid w:val="00E3602F"/>
    <w:rsid w:val="00E46DF6"/>
    <w:rsid w:val="00E51C8D"/>
    <w:rsid w:val="00E5790C"/>
    <w:rsid w:val="00E70114"/>
    <w:rsid w:val="00E9414D"/>
    <w:rsid w:val="00EB442B"/>
    <w:rsid w:val="00ED4A02"/>
    <w:rsid w:val="00ED779F"/>
    <w:rsid w:val="00EE29FC"/>
    <w:rsid w:val="00EF2885"/>
    <w:rsid w:val="00F04431"/>
    <w:rsid w:val="00F22856"/>
    <w:rsid w:val="00F23FF2"/>
    <w:rsid w:val="00F4475B"/>
    <w:rsid w:val="00F54874"/>
    <w:rsid w:val="00F57773"/>
    <w:rsid w:val="00F80025"/>
    <w:rsid w:val="00F85E8F"/>
    <w:rsid w:val="00FA0630"/>
    <w:rsid w:val="00FA2525"/>
    <w:rsid w:val="00FA5AB7"/>
    <w:rsid w:val="00FA6A6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74B6-5254-4A65-BA44-2B7FB09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4</cp:revision>
  <cp:lastPrinted>2018-10-25T12:38:00Z</cp:lastPrinted>
  <dcterms:created xsi:type="dcterms:W3CDTF">2020-01-28T14:11:00Z</dcterms:created>
  <dcterms:modified xsi:type="dcterms:W3CDTF">2020-02-11T12:29:00Z</dcterms:modified>
</cp:coreProperties>
</file>