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86794B">
        <w:rPr>
          <w:rFonts w:ascii="Arial" w:hAnsi="Arial" w:cs="Arial"/>
          <w:b/>
          <w:sz w:val="28"/>
          <w:szCs w:val="28"/>
        </w:rPr>
        <w:t>84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86794B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7227">
        <w:rPr>
          <w:rFonts w:ascii="Arial" w:hAnsi="Arial" w:cs="Arial"/>
          <w:b/>
          <w:sz w:val="28"/>
          <w:szCs w:val="28"/>
        </w:rPr>
        <w:t>– DODATEK Č.1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 HOŘICE – REKONSTRUKCE KANALIZACE V UL. BARÁKOVA</w:t>
      </w:r>
      <w:r w:rsidRPr="004E356B">
        <w:rPr>
          <w:rFonts w:ascii="Arial" w:hAnsi="Arial" w:cs="Arial"/>
          <w:b/>
          <w:sz w:val="24"/>
          <w:szCs w:val="24"/>
        </w:rPr>
        <w:t xml:space="preserve"> 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Vodohospodářská a obchodní společnost a.s. Jičín</w:t>
      </w:r>
    </w:p>
    <w:p w:rsidR="00597227" w:rsidRPr="005D1B59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D1B59">
        <w:rPr>
          <w:rFonts w:ascii="Arial" w:hAnsi="Arial" w:cs="Arial"/>
          <w:bCs/>
        </w:rPr>
        <w:t>Na Tobolce 428, 506 01 Jičín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597227" w:rsidRPr="005D1B59" w:rsidRDefault="00597227" w:rsidP="00597227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IČ: 60109149, DIČ: CZ60109149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Komerční banka Jičín 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 – 3016210217 / 0100</w:t>
      </w: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597227" w:rsidRDefault="00597227" w:rsidP="00597227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Zastoupen: JUDr. Janem Malým – předsedou představenstva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126" w:firstLine="709"/>
        <w:rPr>
          <w:rFonts w:ascii="Arial" w:hAnsi="Arial" w:cs="Arial"/>
        </w:rPr>
      </w:pPr>
    </w:p>
    <w:p w:rsidR="00597227" w:rsidRDefault="00597227" w:rsidP="00597227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2835" w:firstLine="0"/>
        <w:rPr>
          <w:rFonts w:ascii="Arial" w:hAnsi="Arial" w:cs="Arial"/>
        </w:rPr>
      </w:pPr>
      <w:r>
        <w:rPr>
          <w:rFonts w:ascii="Arial" w:hAnsi="Arial" w:cs="Arial"/>
        </w:rPr>
        <w:t>věcech smluvních zastupuje: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>Ing. Richard Smutný – ředitel společnosti</w:t>
      </w:r>
    </w:p>
    <w:p w:rsidR="00597227" w:rsidRDefault="00597227" w:rsidP="00597227">
      <w:pPr>
        <w:widowControl w:val="0"/>
        <w:numPr>
          <w:ilvl w:val="0"/>
          <w:numId w:val="41"/>
        </w:numPr>
        <w:tabs>
          <w:tab w:val="left" w:pos="2835"/>
        </w:tabs>
        <w:autoSpaceDE w:val="0"/>
        <w:autoSpaceDN w:val="0"/>
        <w:adjustRightInd w:val="0"/>
        <w:ind w:left="2835" w:firstLine="0"/>
        <w:rPr>
          <w:rFonts w:ascii="Arial" w:hAnsi="Arial" w:cs="Arial"/>
        </w:rPr>
      </w:pPr>
      <w:r>
        <w:rPr>
          <w:rFonts w:ascii="Arial" w:hAnsi="Arial" w:cs="Arial"/>
        </w:rPr>
        <w:t>věcech technických zastupuje:</w:t>
      </w:r>
    </w:p>
    <w:p w:rsidR="00597227" w:rsidRDefault="00597227" w:rsidP="00597227">
      <w:pPr>
        <w:widowControl w:val="0"/>
        <w:tabs>
          <w:tab w:val="left" w:pos="2835"/>
        </w:tabs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 Michal Bartoš</w:t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 w:rsidRPr="00351F94">
        <w:rPr>
          <w:rFonts w:ascii="Arial" w:hAnsi="Arial" w:cs="Arial"/>
          <w:highlight w:val="black"/>
        </w:rPr>
        <w:t>: 603 480 419</w:t>
      </w: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ZHOTOVITEL: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597227" w:rsidRPr="00ED797A" w:rsidRDefault="00597227" w:rsidP="00597227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797A">
        <w:rPr>
          <w:rFonts w:ascii="Arial" w:hAnsi="Arial" w:cs="Arial"/>
          <w:bCs/>
        </w:rPr>
        <w:t>Na Liškově 236, 582 66 Krucemburk</w:t>
      </w: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IČ: 13209469, DIČ: CZ5812020951</w:t>
      </w: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7227" w:rsidRDefault="00597227" w:rsidP="00597227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MONETA Money Bank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165015147/0600</w:t>
      </w:r>
    </w:p>
    <w:p w:rsidR="00597227" w:rsidRDefault="00597227" w:rsidP="005972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7227" w:rsidRDefault="00597227" w:rsidP="00597227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7227" w:rsidRPr="007E699F" w:rsidRDefault="00597227" w:rsidP="00597227">
      <w:pPr>
        <w:widowControl w:val="0"/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 xml:space="preserve">: </w:t>
      </w:r>
      <w:r w:rsidRPr="00351F94">
        <w:rPr>
          <w:rFonts w:ascii="Arial" w:hAnsi="Arial" w:cs="Arial"/>
          <w:highlight w:val="black"/>
        </w:rPr>
        <w:t>602 449 476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 w:rsidRPr="00351F94">
          <w:rPr>
            <w:rStyle w:val="Hypertextovodkaz"/>
            <w:rFonts w:ascii="Arial" w:hAnsi="Arial" w:cs="Arial"/>
            <w:color w:val="auto"/>
            <w:highlight w:val="black"/>
          </w:rPr>
          <w:t>fkujan@zdirec.net</w:t>
        </w:r>
      </w:hyperlink>
    </w:p>
    <w:p w:rsidR="00597227" w:rsidRDefault="00597227" w:rsidP="00597227">
      <w:pPr>
        <w:tabs>
          <w:tab w:val="left" w:pos="1701"/>
        </w:tabs>
        <w:rPr>
          <w:rFonts w:ascii="Arial" w:hAnsi="Arial" w:cs="Arial"/>
        </w:rPr>
      </w:pPr>
    </w:p>
    <w:p w:rsidR="00597227" w:rsidRDefault="00597227" w:rsidP="00597227">
      <w:pPr>
        <w:tabs>
          <w:tab w:val="left" w:pos="1701"/>
        </w:tabs>
        <w:rPr>
          <w:rFonts w:ascii="Arial" w:hAnsi="Arial" w:cs="Arial"/>
        </w:rPr>
      </w:pPr>
    </w:p>
    <w:p w:rsidR="00597227" w:rsidRPr="006C79A8" w:rsidRDefault="00597227" w:rsidP="00597227">
      <w:pPr>
        <w:pStyle w:val="VZ"/>
        <w:ind w:left="0" w:firstLine="0"/>
        <w:rPr>
          <w:bCs/>
        </w:rPr>
      </w:pPr>
      <w:r>
        <w:rPr>
          <w:bCs/>
        </w:rPr>
        <w:t xml:space="preserve">Na základě dohody obou smluvních stran dochází k úpravě, posunutí termínu plnění. </w:t>
      </w:r>
      <w:r>
        <w:t>Z tohoto důvodu se upravuje bod IV. Termín plnění bod 1. SOD ze dne 01.04.2019 následovně.</w:t>
      </w: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0F554C" w:rsidRPr="00376D98" w:rsidRDefault="000F554C" w:rsidP="00597227">
      <w:pPr>
        <w:pStyle w:val="Nadpis1"/>
        <w:numPr>
          <w:ilvl w:val="0"/>
          <w:numId w:val="42"/>
        </w:numPr>
        <w:spacing w:before="360" w:after="24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427CF2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597227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9722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.04</w:t>
            </w:r>
            <w:r w:rsidRPr="00EF0041">
              <w:rPr>
                <w:rFonts w:ascii="Arial" w:hAnsi="Arial" w:cs="Arial"/>
                <w:sz w:val="18"/>
                <w:szCs w:val="18"/>
              </w:rPr>
              <w:t>.20</w:t>
            </w:r>
            <w:r w:rsidR="005972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27CF2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597227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597227">
              <w:rPr>
                <w:rFonts w:ascii="Arial" w:hAnsi="Arial" w:cs="Arial"/>
                <w:sz w:val="18"/>
                <w:szCs w:val="18"/>
              </w:rPr>
              <w:t>7</w:t>
            </w:r>
            <w:r w:rsidRPr="00EF0041">
              <w:rPr>
                <w:rFonts w:ascii="Arial" w:hAnsi="Arial" w:cs="Arial"/>
                <w:sz w:val="18"/>
                <w:szCs w:val="18"/>
              </w:rPr>
              <w:t>.20</w:t>
            </w:r>
            <w:r w:rsidR="005972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27CF2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F554C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597227" w:rsidRDefault="00597227" w:rsidP="00597227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97227" w:rsidRPr="00DC4C10" w:rsidRDefault="00597227" w:rsidP="00597227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ustanovení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SOD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nedotčené touto změnou, se nemění a zůstávají v platnosti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97227" w:rsidRDefault="00597227" w:rsidP="00597227">
      <w:pPr>
        <w:pStyle w:val="Bezmezer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14C17" w:rsidRPr="00DC4C10" w:rsidRDefault="00514C17" w:rsidP="00597227">
      <w:pPr>
        <w:pStyle w:val="Bezmezer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97227" w:rsidRPr="00DC4C10" w:rsidRDefault="00597227" w:rsidP="00597227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Dodatek č.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vyhotovuje ve 2 vyhotoveních, přičemž každá ze smluvních stran obdrží 1 vyhotovení.</w:t>
      </w:r>
    </w:p>
    <w:p w:rsidR="00597227" w:rsidRPr="00DC4C10" w:rsidRDefault="00597227" w:rsidP="00597227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97227" w:rsidRPr="00DC4C10" w:rsidRDefault="00597227" w:rsidP="00597227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Smluvní strany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berou na vědomí, že Dodatek č. 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uveřejněn v registru smluv podle zákona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č. 340/2015 Sb., o zvláštních podmínkách účinnosti některých smluv, uveřejňování těchto smluv a o registru smluv (zákon o registru smluv). Uveřejnění tohoto Dodatku č.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zajistí Vodohospodářská a obchodní spole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nost, a.s.</w:t>
      </w:r>
    </w:p>
    <w:p w:rsidR="00597227" w:rsidRPr="00DC4C10" w:rsidRDefault="00597227" w:rsidP="00597227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97227" w:rsidRPr="00DC4C10" w:rsidRDefault="00597227" w:rsidP="00597227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nabývá platnosti podpisem obou stran a účinnosti nejdříve dnem jeho zveřejnění v registru smluv v souladu s § 6 odst. 1 zákona o registru smluv, v platném znění.</w:t>
      </w:r>
    </w:p>
    <w:p w:rsidR="00597227" w:rsidRPr="00DC4C10" w:rsidRDefault="00597227" w:rsidP="00597227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97227" w:rsidRPr="00DC4C10" w:rsidRDefault="00597227" w:rsidP="00597227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tento Dodatek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uzavírají dobrovolně, srozumitelně, vážně a určitě, prosty omylu a žádná z nich nebyla ani v tísni, ani pod vlivem jednostranně nevýhodných podmínek, na znamení čehož připojují níže podpisy oprávněných zástupců.</w:t>
      </w:r>
    </w:p>
    <w:p w:rsidR="00597227" w:rsidRDefault="00597227" w:rsidP="00597227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597227" w:rsidRPr="003D7824" w:rsidRDefault="00597227" w:rsidP="00597227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597227" w:rsidRPr="00273031" w:rsidRDefault="00597227" w:rsidP="00597227">
      <w:pPr>
        <w:spacing w:line="264" w:lineRule="auto"/>
        <w:rPr>
          <w:rFonts w:ascii="Arial" w:hAnsi="Arial" w:cs="Arial"/>
        </w:rPr>
      </w:pPr>
    </w:p>
    <w:p w:rsidR="00597227" w:rsidRPr="00273031" w:rsidRDefault="00597227" w:rsidP="0059722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031">
        <w:rPr>
          <w:rFonts w:ascii="Arial" w:hAnsi="Arial" w:cs="Arial"/>
        </w:rPr>
        <w:t xml:space="preserve">V Jičíně </w:t>
      </w:r>
      <w:r w:rsidR="00351F94">
        <w:rPr>
          <w:rFonts w:ascii="Arial" w:hAnsi="Arial" w:cs="Arial"/>
        </w:rPr>
        <w:t>dne 12.04.2019</w:t>
      </w:r>
    </w:p>
    <w:p w:rsidR="00597227" w:rsidRDefault="00597227" w:rsidP="00597227">
      <w:pPr>
        <w:rPr>
          <w:rFonts w:ascii="Arial" w:hAnsi="Arial" w:cs="Arial"/>
        </w:rPr>
      </w:pPr>
    </w:p>
    <w:p w:rsidR="00597227" w:rsidRDefault="00597227" w:rsidP="00597227">
      <w:pPr>
        <w:rPr>
          <w:rFonts w:ascii="Arial" w:hAnsi="Arial" w:cs="Arial"/>
        </w:rPr>
      </w:pPr>
    </w:p>
    <w:p w:rsidR="00597227" w:rsidRDefault="00597227" w:rsidP="00597227">
      <w:pPr>
        <w:rPr>
          <w:rFonts w:ascii="Arial" w:hAnsi="Arial" w:cs="Arial"/>
        </w:rPr>
      </w:pPr>
    </w:p>
    <w:p w:rsidR="00597227" w:rsidRDefault="00597227" w:rsidP="00597227">
      <w:pPr>
        <w:rPr>
          <w:rFonts w:ascii="Arial" w:hAnsi="Arial" w:cs="Arial"/>
        </w:rPr>
      </w:pPr>
    </w:p>
    <w:p w:rsidR="00597227" w:rsidRDefault="00597227" w:rsidP="00597227">
      <w:pPr>
        <w:rPr>
          <w:rFonts w:ascii="Arial" w:hAnsi="Arial" w:cs="Arial"/>
        </w:rPr>
      </w:pPr>
    </w:p>
    <w:p w:rsidR="00597227" w:rsidRDefault="00597227" w:rsidP="00597227">
      <w:pPr>
        <w:rPr>
          <w:rFonts w:ascii="Arial" w:hAnsi="Arial" w:cs="Arial"/>
        </w:rPr>
      </w:pPr>
    </w:p>
    <w:p w:rsidR="00597227" w:rsidRDefault="00597227" w:rsidP="00597227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Richard Smutný – ředitel společnosti   </w:t>
      </w:r>
    </w:p>
    <w:p w:rsidR="00597227" w:rsidRDefault="00597227" w:rsidP="00597227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597227" w:rsidRDefault="00597227" w:rsidP="00597227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97227" w:rsidRDefault="00597227" w:rsidP="00597227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0F554C" w:rsidRDefault="000F554C" w:rsidP="00D9343C">
      <w:pPr>
        <w:spacing w:line="264" w:lineRule="auto"/>
        <w:ind w:left="567"/>
        <w:rPr>
          <w:rFonts w:ascii="Arial" w:hAnsi="Arial" w:cs="Arial"/>
          <w:i/>
          <w:sz w:val="18"/>
          <w:szCs w:val="18"/>
        </w:rPr>
      </w:pPr>
    </w:p>
    <w:sectPr w:rsidR="000F554C" w:rsidSect="00264322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A" w:rsidRDefault="00465ECA">
      <w:r>
        <w:separator/>
      </w:r>
    </w:p>
  </w:endnote>
  <w:endnote w:type="continuationSeparator" w:id="0">
    <w:p w:rsidR="00465ECA" w:rsidRDefault="004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51F94">
      <w:rPr>
        <w:rStyle w:val="slostrnky"/>
        <w:rFonts w:ascii="Arial" w:hAnsi="Arial" w:cs="Arial"/>
        <w:b/>
        <w:noProof/>
        <w:sz w:val="16"/>
        <w:szCs w:val="16"/>
      </w:rPr>
      <w:t>2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351F94">
      <w:rPr>
        <w:rStyle w:val="slostrnky"/>
        <w:rFonts w:ascii="Arial" w:hAnsi="Arial" w:cs="Arial"/>
        <w:noProof/>
        <w:sz w:val="16"/>
        <w:szCs w:val="16"/>
      </w:rPr>
      <w:t>2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A" w:rsidRDefault="00465ECA">
      <w:r>
        <w:separator/>
      </w:r>
    </w:p>
  </w:footnote>
  <w:footnote w:type="continuationSeparator" w:id="0">
    <w:p w:rsidR="00465ECA" w:rsidRDefault="0046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F777B93"/>
    <w:multiLevelType w:val="hybridMultilevel"/>
    <w:tmpl w:val="F0AEF8D2"/>
    <w:lvl w:ilvl="0" w:tplc="D186BEC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52FF8"/>
    <w:multiLevelType w:val="hybridMultilevel"/>
    <w:tmpl w:val="CFAED9AA"/>
    <w:lvl w:ilvl="0" w:tplc="4020839A">
      <w:start w:val="4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6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7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7"/>
  </w:num>
  <w:num w:numId="24">
    <w:abstractNumId w:val="40"/>
  </w:num>
  <w:num w:numId="25">
    <w:abstractNumId w:val="25"/>
  </w:num>
  <w:num w:numId="26">
    <w:abstractNumId w:val="33"/>
  </w:num>
  <w:num w:numId="27">
    <w:abstractNumId w:val="26"/>
  </w:num>
  <w:num w:numId="28">
    <w:abstractNumId w:val="31"/>
  </w:num>
  <w:num w:numId="29">
    <w:abstractNumId w:val="3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30"/>
  </w:num>
  <w:num w:numId="34">
    <w:abstractNumId w:val="39"/>
  </w:num>
  <w:num w:numId="35">
    <w:abstractNumId w:val="32"/>
  </w:num>
  <w:num w:numId="36">
    <w:abstractNumId w:val="29"/>
  </w:num>
  <w:num w:numId="37">
    <w:abstractNumId w:val="38"/>
  </w:num>
  <w:num w:numId="38">
    <w:abstractNumId w:val="28"/>
  </w:num>
  <w:num w:numId="39">
    <w:abstractNumId w:val="35"/>
  </w:num>
  <w:num w:numId="40">
    <w:abstractNumId w:val="41"/>
  </w:num>
  <w:num w:numId="41">
    <w:abstractNumId w:val="2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B6E31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F111D"/>
    <w:rsid w:val="00202C33"/>
    <w:rsid w:val="002072DF"/>
    <w:rsid w:val="0021543B"/>
    <w:rsid w:val="002220D3"/>
    <w:rsid w:val="00222C68"/>
    <w:rsid w:val="00243B13"/>
    <w:rsid w:val="00247855"/>
    <w:rsid w:val="00251BF3"/>
    <w:rsid w:val="0026405F"/>
    <w:rsid w:val="00264322"/>
    <w:rsid w:val="0027174D"/>
    <w:rsid w:val="002743C6"/>
    <w:rsid w:val="00283CDD"/>
    <w:rsid w:val="0028618B"/>
    <w:rsid w:val="002910C0"/>
    <w:rsid w:val="00292EAD"/>
    <w:rsid w:val="002947F3"/>
    <w:rsid w:val="00295D82"/>
    <w:rsid w:val="002E5831"/>
    <w:rsid w:val="002E60ED"/>
    <w:rsid w:val="002F44E3"/>
    <w:rsid w:val="002F59A9"/>
    <w:rsid w:val="003029FA"/>
    <w:rsid w:val="00312CBD"/>
    <w:rsid w:val="00314D8B"/>
    <w:rsid w:val="003161EE"/>
    <w:rsid w:val="00330147"/>
    <w:rsid w:val="00340AF4"/>
    <w:rsid w:val="00343D34"/>
    <w:rsid w:val="003506F9"/>
    <w:rsid w:val="00351F94"/>
    <w:rsid w:val="00355B29"/>
    <w:rsid w:val="00360BA4"/>
    <w:rsid w:val="0036331F"/>
    <w:rsid w:val="00370E3A"/>
    <w:rsid w:val="00374CAE"/>
    <w:rsid w:val="00374ECA"/>
    <w:rsid w:val="003756D9"/>
    <w:rsid w:val="00376D98"/>
    <w:rsid w:val="00392BC0"/>
    <w:rsid w:val="003A3109"/>
    <w:rsid w:val="003A35EB"/>
    <w:rsid w:val="003B14EC"/>
    <w:rsid w:val="003C259C"/>
    <w:rsid w:val="003C65B5"/>
    <w:rsid w:val="003C764A"/>
    <w:rsid w:val="003D3426"/>
    <w:rsid w:val="003D4D34"/>
    <w:rsid w:val="003F7183"/>
    <w:rsid w:val="00402E7C"/>
    <w:rsid w:val="00410E76"/>
    <w:rsid w:val="00411968"/>
    <w:rsid w:val="00411CB8"/>
    <w:rsid w:val="004132C5"/>
    <w:rsid w:val="004148D0"/>
    <w:rsid w:val="00427CF2"/>
    <w:rsid w:val="00440218"/>
    <w:rsid w:val="00442C66"/>
    <w:rsid w:val="00447DB0"/>
    <w:rsid w:val="00464852"/>
    <w:rsid w:val="00465ECA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356B"/>
    <w:rsid w:val="00502029"/>
    <w:rsid w:val="00514C17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97227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634B"/>
    <w:rsid w:val="006F4E83"/>
    <w:rsid w:val="00702DCA"/>
    <w:rsid w:val="00717857"/>
    <w:rsid w:val="007225F1"/>
    <w:rsid w:val="007257D1"/>
    <w:rsid w:val="00740B38"/>
    <w:rsid w:val="00741E63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D2E9B"/>
    <w:rsid w:val="007D5C87"/>
    <w:rsid w:val="007E4166"/>
    <w:rsid w:val="007E7BD4"/>
    <w:rsid w:val="00801244"/>
    <w:rsid w:val="0080739A"/>
    <w:rsid w:val="00817761"/>
    <w:rsid w:val="0082178D"/>
    <w:rsid w:val="00825A3D"/>
    <w:rsid w:val="00834F2B"/>
    <w:rsid w:val="00841BFA"/>
    <w:rsid w:val="0085274C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62113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61C0"/>
    <w:rsid w:val="00A368DE"/>
    <w:rsid w:val="00A370B7"/>
    <w:rsid w:val="00A379AF"/>
    <w:rsid w:val="00A45BE5"/>
    <w:rsid w:val="00A6054B"/>
    <w:rsid w:val="00A7330E"/>
    <w:rsid w:val="00A77A7C"/>
    <w:rsid w:val="00A83125"/>
    <w:rsid w:val="00A91897"/>
    <w:rsid w:val="00AA6152"/>
    <w:rsid w:val="00AA634C"/>
    <w:rsid w:val="00AB32D0"/>
    <w:rsid w:val="00AC0CE7"/>
    <w:rsid w:val="00AC0ECF"/>
    <w:rsid w:val="00AD4398"/>
    <w:rsid w:val="00AE2523"/>
    <w:rsid w:val="00AF3B75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21926"/>
    <w:rsid w:val="00D25CD9"/>
    <w:rsid w:val="00D4136F"/>
    <w:rsid w:val="00D416DD"/>
    <w:rsid w:val="00D452F0"/>
    <w:rsid w:val="00D578A4"/>
    <w:rsid w:val="00D63FAE"/>
    <w:rsid w:val="00D659B7"/>
    <w:rsid w:val="00D77426"/>
    <w:rsid w:val="00D809D7"/>
    <w:rsid w:val="00D9343C"/>
    <w:rsid w:val="00DA14B2"/>
    <w:rsid w:val="00DC3668"/>
    <w:rsid w:val="00DC47B0"/>
    <w:rsid w:val="00DD0A35"/>
    <w:rsid w:val="00DD7CFA"/>
    <w:rsid w:val="00DF5935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90EA2"/>
    <w:rsid w:val="00E92037"/>
    <w:rsid w:val="00E95314"/>
    <w:rsid w:val="00E97732"/>
    <w:rsid w:val="00EB0775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137BC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  <w:style w:type="paragraph" w:styleId="Bezmezer">
    <w:name w:val="No Spacing"/>
    <w:uiPriority w:val="1"/>
    <w:qFormat/>
    <w:rsid w:val="005972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2B85-697A-45EF-A429-507EEBE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2905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13</cp:revision>
  <cp:lastPrinted>2020-01-15T12:37:00Z</cp:lastPrinted>
  <dcterms:created xsi:type="dcterms:W3CDTF">2019-03-06T05:48:00Z</dcterms:created>
  <dcterms:modified xsi:type="dcterms:W3CDTF">2020-02-10T08:43:00Z</dcterms:modified>
</cp:coreProperties>
</file>