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2C4F9D">
        <w:rPr>
          <w:rFonts w:ascii="Arial" w:hAnsi="Arial" w:cs="Arial"/>
          <w:b/>
          <w:sz w:val="28"/>
          <w:szCs w:val="28"/>
        </w:rPr>
        <w:t>69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2C4F9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37168">
        <w:rPr>
          <w:rFonts w:ascii="Arial" w:hAnsi="Arial" w:cs="Arial"/>
          <w:b/>
          <w:sz w:val="28"/>
          <w:szCs w:val="28"/>
        </w:rPr>
        <w:t>– DODATEK Č.1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6E5ECD">
        <w:rPr>
          <w:rFonts w:ascii="Arial" w:hAnsi="Arial" w:cs="Arial"/>
          <w:b/>
          <w:sz w:val="24"/>
          <w:szCs w:val="24"/>
        </w:rPr>
        <w:t xml:space="preserve">NOVÁ PAKA </w:t>
      </w:r>
      <w:r>
        <w:rPr>
          <w:rFonts w:ascii="Arial" w:hAnsi="Arial" w:cs="Arial"/>
          <w:b/>
          <w:sz w:val="24"/>
          <w:szCs w:val="24"/>
        </w:rPr>
        <w:t xml:space="preserve">– REKONSTRUKCE KANALIZACE V UL. </w:t>
      </w:r>
      <w:r w:rsidR="00D869B5">
        <w:rPr>
          <w:rFonts w:ascii="Arial" w:hAnsi="Arial" w:cs="Arial"/>
          <w:b/>
          <w:sz w:val="24"/>
          <w:szCs w:val="24"/>
        </w:rPr>
        <w:t>RUSKÁ</w:t>
      </w:r>
      <w:r w:rsidRPr="004E356B">
        <w:rPr>
          <w:rFonts w:ascii="Arial" w:hAnsi="Arial" w:cs="Arial"/>
          <w:b/>
          <w:sz w:val="24"/>
          <w:szCs w:val="24"/>
        </w:rPr>
        <w:t xml:space="preserve"> </w:t>
      </w:r>
      <w:r w:rsidR="00EB7D47">
        <w:rPr>
          <w:rFonts w:ascii="Arial" w:hAnsi="Arial" w:cs="Arial"/>
          <w:b/>
          <w:sz w:val="24"/>
          <w:szCs w:val="24"/>
        </w:rPr>
        <w:t>– I. ETAPA</w:t>
      </w:r>
      <w:r w:rsidRPr="004E356B">
        <w:rPr>
          <w:rFonts w:ascii="Arial" w:hAnsi="Arial" w:cs="Arial"/>
          <w:b/>
          <w:sz w:val="24"/>
          <w:szCs w:val="24"/>
        </w:rPr>
        <w:t>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025068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OBJEDNATEL</w:t>
      </w:r>
      <w:r w:rsidR="00DD7CFA">
        <w:rPr>
          <w:rFonts w:ascii="Arial" w:hAnsi="Arial" w:cs="Arial"/>
        </w:rPr>
        <w:t>:</w:t>
      </w:r>
      <w:r w:rsidR="00DD7C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 w:rsidR="00DD7CFA">
        <w:rPr>
          <w:rFonts w:ascii="Arial" w:hAnsi="Arial" w:cs="Arial"/>
          <w:b/>
        </w:rPr>
        <w:t xml:space="preserve"> Jičín</w:t>
      </w:r>
    </w:p>
    <w:p w:rsidR="00DD7CFA" w:rsidRPr="005D1B59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 w:rsidRPr="005D1B59">
        <w:rPr>
          <w:rFonts w:ascii="Arial" w:hAnsi="Arial" w:cs="Arial"/>
          <w:bCs/>
        </w:rPr>
        <w:t>Na Tobolce 428</w:t>
      </w:r>
      <w:r w:rsidRPr="005D1B59">
        <w:rPr>
          <w:rFonts w:ascii="Arial" w:hAnsi="Arial" w:cs="Arial"/>
          <w:bCs/>
        </w:rPr>
        <w:t>, 506 01</w:t>
      </w:r>
      <w:r w:rsidR="00355B29" w:rsidRPr="005D1B59">
        <w:rPr>
          <w:rFonts w:ascii="Arial" w:hAnsi="Arial" w:cs="Arial"/>
          <w:bCs/>
        </w:rPr>
        <w:t xml:space="preserve"> </w:t>
      </w:r>
      <w:r w:rsidRPr="005D1B59">
        <w:rPr>
          <w:rFonts w:ascii="Arial" w:hAnsi="Arial" w:cs="Arial"/>
          <w:bCs/>
        </w:rPr>
        <w:t>Jičín</w:t>
      </w:r>
    </w:p>
    <w:p w:rsidR="009A3EA5" w:rsidRDefault="009A3EA5" w:rsidP="005D1B59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DD7CFA" w:rsidRPr="005D1B59" w:rsidRDefault="009A3EA5" w:rsidP="005D1B59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0250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60109149</w:t>
      </w:r>
      <w:r w:rsidR="005D1B59">
        <w:rPr>
          <w:rFonts w:ascii="Arial" w:hAnsi="Arial" w:cs="Arial"/>
        </w:rPr>
        <w:t>, DIČ</w:t>
      </w:r>
      <w:r w:rsidR="000250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CZ60109149</w:t>
      </w:r>
    </w:p>
    <w:p w:rsidR="00D00424" w:rsidRDefault="00D00424" w:rsidP="00D00424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="000250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Komerční banka Jičín</w:t>
      </w:r>
      <w:r w:rsidR="00AB65EE">
        <w:rPr>
          <w:rFonts w:ascii="Arial" w:hAnsi="Arial" w:cs="Arial"/>
        </w:rPr>
        <w:t xml:space="preserve"> </w:t>
      </w:r>
    </w:p>
    <w:p w:rsidR="00AB65EE" w:rsidRDefault="00D00424" w:rsidP="00D00424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5EE">
        <w:rPr>
          <w:rFonts w:ascii="Arial" w:hAnsi="Arial" w:cs="Arial"/>
        </w:rPr>
        <w:t>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00424" w:rsidP="00D00424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025068">
        <w:rPr>
          <w:rFonts w:ascii="Arial" w:hAnsi="Arial" w:cs="Arial"/>
        </w:rPr>
        <w:t xml:space="preserve">: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D00424" w:rsidRDefault="00D00424" w:rsidP="00D00424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</w:p>
    <w:p w:rsidR="00D00424" w:rsidRDefault="00DD7CFA" w:rsidP="00D00424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35" w:firstLine="0"/>
        <w:rPr>
          <w:rFonts w:ascii="Arial" w:hAnsi="Arial" w:cs="Arial"/>
        </w:rPr>
      </w:pPr>
      <w:r>
        <w:rPr>
          <w:rFonts w:ascii="Arial" w:hAnsi="Arial" w:cs="Arial"/>
        </w:rPr>
        <w:t>věcech smluvních</w:t>
      </w:r>
      <w:r w:rsidR="00D00424">
        <w:rPr>
          <w:rFonts w:ascii="Arial" w:hAnsi="Arial" w:cs="Arial"/>
        </w:rPr>
        <w:t xml:space="preserve"> zastupuje:</w:t>
      </w:r>
    </w:p>
    <w:p w:rsidR="00ED797A" w:rsidRDefault="009A3EA5" w:rsidP="00ED797A">
      <w:pPr>
        <w:widowControl w:val="0"/>
        <w:autoSpaceDE w:val="0"/>
        <w:autoSpaceDN w:val="0"/>
        <w:adjustRightInd w:val="0"/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</w:p>
    <w:p w:rsidR="00ED797A" w:rsidRDefault="00025068" w:rsidP="00ED797A">
      <w:pPr>
        <w:widowControl w:val="0"/>
        <w:numPr>
          <w:ilvl w:val="0"/>
          <w:numId w:val="44"/>
        </w:numPr>
        <w:tabs>
          <w:tab w:val="left" w:pos="2835"/>
        </w:tabs>
        <w:autoSpaceDE w:val="0"/>
        <w:autoSpaceDN w:val="0"/>
        <w:adjustRightInd w:val="0"/>
        <w:ind w:left="2835" w:firstLine="0"/>
        <w:rPr>
          <w:rFonts w:ascii="Arial" w:hAnsi="Arial" w:cs="Arial"/>
        </w:rPr>
      </w:pPr>
      <w:r>
        <w:rPr>
          <w:rFonts w:ascii="Arial" w:hAnsi="Arial" w:cs="Arial"/>
        </w:rPr>
        <w:t>věcech technických</w:t>
      </w:r>
      <w:r w:rsidR="00ED797A">
        <w:rPr>
          <w:rFonts w:ascii="Arial" w:hAnsi="Arial" w:cs="Arial"/>
        </w:rPr>
        <w:t xml:space="preserve"> zastupuje:</w:t>
      </w:r>
    </w:p>
    <w:p w:rsidR="009A3EA5" w:rsidRDefault="00ED797A" w:rsidP="00ED797A">
      <w:pPr>
        <w:widowControl w:val="0"/>
        <w:tabs>
          <w:tab w:val="left" w:pos="2835"/>
        </w:tabs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  <w:t>t</w:t>
      </w:r>
      <w:r w:rsidR="009A3EA5">
        <w:rPr>
          <w:rFonts w:ascii="Arial" w:hAnsi="Arial" w:cs="Arial"/>
        </w:rPr>
        <w:t>elefon</w:t>
      </w:r>
      <w:r w:rsidR="009A3EA5">
        <w:rPr>
          <w:rFonts w:ascii="Arial" w:hAnsi="Arial" w:cs="Arial"/>
        </w:rPr>
        <w:tab/>
        <w:t xml:space="preserve">: </w:t>
      </w:r>
      <w:r w:rsidR="009A3EA5" w:rsidRPr="00D34FBD">
        <w:rPr>
          <w:rFonts w:ascii="Arial" w:hAnsi="Arial" w:cs="Arial"/>
          <w:highlight w:val="black"/>
        </w:rPr>
        <w:t>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025068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DD7CFA">
        <w:rPr>
          <w:rFonts w:ascii="Arial" w:hAnsi="Arial" w:cs="Arial"/>
        </w:rPr>
        <w:t>:</w:t>
      </w:r>
      <w:r w:rsidR="00DD7C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7CFA">
        <w:rPr>
          <w:rFonts w:ascii="Arial" w:hAnsi="Arial" w:cs="Arial"/>
          <w:b/>
          <w:bCs/>
        </w:rPr>
        <w:t>Ing. František Kujan</w:t>
      </w:r>
    </w:p>
    <w:p w:rsidR="00DD7CFA" w:rsidRPr="00ED797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797A">
        <w:rPr>
          <w:rFonts w:ascii="Arial" w:hAnsi="Arial" w:cs="Arial"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ED797A" w:rsidP="00ED797A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DD7CFA">
        <w:rPr>
          <w:rFonts w:ascii="Arial" w:hAnsi="Arial" w:cs="Arial"/>
        </w:rPr>
        <w:t>13209469</w:t>
      </w:r>
      <w:r>
        <w:rPr>
          <w:rFonts w:ascii="Arial" w:hAnsi="Arial" w:cs="Arial"/>
        </w:rPr>
        <w:t xml:space="preserve">, DIČ: </w:t>
      </w:r>
      <w:r w:rsidR="00DD7CFA">
        <w:rPr>
          <w:rFonts w:ascii="Arial" w:hAnsi="Arial" w:cs="Arial"/>
        </w:rPr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797A" w:rsidRDefault="00ED797A" w:rsidP="00ED797A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7E699F"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</w:t>
      </w:r>
    </w:p>
    <w:p w:rsidR="00DD7CFA" w:rsidRDefault="00ED797A" w:rsidP="00ED797A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="00DD7CFA">
        <w:rPr>
          <w:rFonts w:ascii="Arial" w:hAnsi="Arial" w:cs="Arial"/>
        </w:rPr>
        <w:t>ú</w:t>
      </w:r>
      <w:r>
        <w:rPr>
          <w:rFonts w:ascii="Arial" w:hAnsi="Arial" w:cs="Arial"/>
        </w:rPr>
        <w:t>čtu:</w:t>
      </w:r>
      <w:r w:rsidR="007E699F">
        <w:rPr>
          <w:rFonts w:ascii="Arial" w:hAnsi="Arial" w:cs="Arial"/>
        </w:rPr>
        <w:tab/>
      </w:r>
      <w:r w:rsidR="007E699F">
        <w:rPr>
          <w:rFonts w:ascii="Arial" w:hAnsi="Arial" w:cs="Arial"/>
        </w:rPr>
        <w:tab/>
      </w:r>
      <w:r w:rsidR="00DD7CFA">
        <w:rPr>
          <w:rFonts w:ascii="Arial" w:hAnsi="Arial" w:cs="Arial"/>
        </w:rPr>
        <w:t>165015147/0600</w:t>
      </w:r>
    </w:p>
    <w:p w:rsidR="00DD7CFA" w:rsidRPr="00D34FBD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699F" w:rsidRDefault="007E699F" w:rsidP="007E699F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DD7CFA">
        <w:rPr>
          <w:rFonts w:ascii="Arial" w:hAnsi="Arial" w:cs="Arial"/>
        </w:rPr>
        <w:t>:</w:t>
      </w:r>
      <w:r w:rsidR="00DD7CFA">
        <w:rPr>
          <w:rFonts w:ascii="Arial" w:hAnsi="Arial" w:cs="Arial"/>
        </w:rPr>
        <w:tab/>
        <w:t>Ing. Františkem KUJANEM</w:t>
      </w:r>
      <w:r w:rsidR="00DD7CFA">
        <w:rPr>
          <w:rFonts w:ascii="Arial" w:hAnsi="Arial" w:cs="Arial"/>
        </w:rPr>
        <w:tab/>
      </w:r>
      <w:r w:rsidR="00DD7CFA">
        <w:rPr>
          <w:rFonts w:ascii="Arial" w:hAnsi="Arial" w:cs="Arial"/>
        </w:rPr>
        <w:tab/>
      </w:r>
      <w:r w:rsidR="00DD7CFA">
        <w:rPr>
          <w:rFonts w:ascii="Arial" w:hAnsi="Arial" w:cs="Arial"/>
        </w:rPr>
        <w:tab/>
      </w:r>
    </w:p>
    <w:p w:rsidR="00DD7CFA" w:rsidRPr="007E699F" w:rsidRDefault="00DD7CFA" w:rsidP="007E699F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 xml:space="preserve">: </w:t>
      </w:r>
      <w:r w:rsidR="009A3EA5" w:rsidRPr="00D34FBD">
        <w:rPr>
          <w:rFonts w:ascii="Arial" w:hAnsi="Arial" w:cs="Arial"/>
          <w:highlight w:val="black"/>
        </w:rPr>
        <w:t>602 449</w:t>
      </w:r>
      <w:r w:rsidR="007E699F" w:rsidRPr="00D34FBD">
        <w:rPr>
          <w:rFonts w:ascii="Arial" w:hAnsi="Arial" w:cs="Arial"/>
          <w:highlight w:val="black"/>
        </w:rPr>
        <w:t> </w:t>
      </w:r>
      <w:r w:rsidR="009A3EA5" w:rsidRPr="00D34FBD">
        <w:rPr>
          <w:rFonts w:ascii="Arial" w:hAnsi="Arial" w:cs="Arial"/>
          <w:highlight w:val="black"/>
        </w:rPr>
        <w:t>476</w:t>
      </w:r>
      <w:r w:rsidR="007E699F">
        <w:rPr>
          <w:rFonts w:ascii="Arial" w:hAnsi="Arial" w:cs="Arial"/>
        </w:rPr>
        <w:tab/>
        <w:t>e</w:t>
      </w:r>
      <w:r>
        <w:rPr>
          <w:rFonts w:ascii="Arial" w:hAnsi="Arial" w:cs="Arial"/>
        </w:rPr>
        <w:t>-mail</w:t>
      </w:r>
      <w:r>
        <w:rPr>
          <w:rFonts w:ascii="Arial" w:hAnsi="Arial" w:cs="Arial"/>
        </w:rPr>
        <w:tab/>
        <w:t xml:space="preserve">: </w:t>
      </w:r>
      <w:hyperlink r:id="rId9" w:history="1">
        <w:r w:rsidRPr="00D34FBD">
          <w:rPr>
            <w:rStyle w:val="Hypertextovodkaz"/>
            <w:rFonts w:ascii="Arial" w:hAnsi="Arial" w:cs="Arial"/>
            <w:color w:val="auto"/>
            <w:highlight w:val="black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6E0FC2" w:rsidRDefault="006E0FC2">
      <w:pPr>
        <w:tabs>
          <w:tab w:val="left" w:pos="1701"/>
        </w:tabs>
        <w:rPr>
          <w:rFonts w:ascii="Arial" w:hAnsi="Arial" w:cs="Arial"/>
        </w:rPr>
      </w:pPr>
    </w:p>
    <w:p w:rsidR="00E718FE" w:rsidRDefault="00E718FE">
      <w:pPr>
        <w:tabs>
          <w:tab w:val="left" w:pos="1701"/>
        </w:tabs>
        <w:rPr>
          <w:rFonts w:ascii="Arial" w:hAnsi="Arial" w:cs="Arial"/>
        </w:rPr>
      </w:pPr>
    </w:p>
    <w:p w:rsidR="005F555A" w:rsidRPr="006C79A8" w:rsidRDefault="00E302C2" w:rsidP="006C79A8">
      <w:pPr>
        <w:pStyle w:val="VZ"/>
        <w:ind w:left="0" w:firstLine="0"/>
        <w:rPr>
          <w:bCs/>
        </w:rPr>
      </w:pPr>
      <w:r>
        <w:rPr>
          <w:bCs/>
        </w:rPr>
        <w:t xml:space="preserve">Na základě </w:t>
      </w:r>
      <w:r w:rsidR="001E06D2">
        <w:rPr>
          <w:bCs/>
        </w:rPr>
        <w:t>dohody obou smluvních stran</w:t>
      </w:r>
      <w:r w:rsidR="006C79A8">
        <w:rPr>
          <w:bCs/>
        </w:rPr>
        <w:t xml:space="preserve"> dochází k úpravě, posunutí termínu plnění. </w:t>
      </w:r>
      <w:r w:rsidR="005F555A">
        <w:t>Z t</w:t>
      </w:r>
      <w:r w:rsidR="006C79A8">
        <w:t>ohoto důvodu se upravuje bod IV</w:t>
      </w:r>
      <w:r w:rsidR="005F555A">
        <w:t xml:space="preserve">. Termín plnění bod 1. SOD ze dne </w:t>
      </w:r>
      <w:r w:rsidR="006E0FC2">
        <w:t>01.04.2019</w:t>
      </w:r>
      <w:r w:rsidR="005F555A">
        <w:t xml:space="preserve"> následovně.</w:t>
      </w:r>
    </w:p>
    <w:p w:rsidR="00E718FE" w:rsidRDefault="00E718FE">
      <w:pPr>
        <w:tabs>
          <w:tab w:val="left" w:pos="1701"/>
        </w:tabs>
        <w:rPr>
          <w:rFonts w:ascii="Arial" w:hAnsi="Arial" w:cs="Arial"/>
        </w:rPr>
      </w:pPr>
    </w:p>
    <w:p w:rsidR="00E718FE" w:rsidRDefault="00E718FE">
      <w:pPr>
        <w:tabs>
          <w:tab w:val="left" w:pos="1701"/>
        </w:tabs>
        <w:rPr>
          <w:rFonts w:ascii="Arial" w:hAnsi="Arial" w:cs="Arial"/>
        </w:rPr>
      </w:pPr>
    </w:p>
    <w:p w:rsidR="000F554C" w:rsidRPr="00376D98" w:rsidRDefault="000F554C" w:rsidP="00E718FE">
      <w:pPr>
        <w:pStyle w:val="Nadpis1"/>
        <w:numPr>
          <w:ilvl w:val="0"/>
          <w:numId w:val="41"/>
        </w:numPr>
        <w:spacing w:before="360" w:after="24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4F526E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etapa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0F554C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 w:rsidR="00F24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F24396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E718FE">
              <w:rPr>
                <w:rFonts w:ascii="Arial" w:hAnsi="Arial" w:cs="Arial"/>
                <w:sz w:val="18"/>
                <w:szCs w:val="18"/>
              </w:rPr>
              <w:t>1.2020</w:t>
            </w:r>
          </w:p>
        </w:tc>
      </w:tr>
      <w:tr w:rsidR="00F24396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E718FE">
              <w:rPr>
                <w:rFonts w:ascii="Arial" w:hAnsi="Arial" w:cs="Arial"/>
                <w:sz w:val="18"/>
                <w:szCs w:val="18"/>
              </w:rPr>
              <w:t>3.2020</w:t>
            </w:r>
          </w:p>
        </w:tc>
      </w:tr>
      <w:tr w:rsidR="00F24396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F24396" w:rsidRPr="00EF0041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744240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AB65EE" w:rsidRDefault="00AB65E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E718FE" w:rsidRDefault="00E718F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E718FE" w:rsidRDefault="00E718F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E302C2" w:rsidRPr="00DC4C10" w:rsidRDefault="00E302C2" w:rsidP="006E0FC2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ustanovení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SOD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nedotčené touto změnou, se nemění a zůstávají v platnosti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302C2" w:rsidRPr="00DC4C10" w:rsidRDefault="00E302C2" w:rsidP="00E302C2">
      <w:pPr>
        <w:pStyle w:val="Bezmezer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302C2" w:rsidRPr="00DC4C10" w:rsidRDefault="00E302C2" w:rsidP="006E0FC2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Dodatek č.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vyhotovuje ve 2 vyhotoveních, přičemž každá ze smluvních stran obdrží 1 vyhotovení.</w:t>
      </w:r>
    </w:p>
    <w:p w:rsidR="00E302C2" w:rsidRPr="00DC4C10" w:rsidRDefault="00E302C2" w:rsidP="006E0FC2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302C2" w:rsidRPr="00DC4C10" w:rsidRDefault="00E302C2" w:rsidP="006E0FC2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Smluvní strany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berou na vědomí, že Dodatek č. 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uveřejněn v registru smluv podle zákona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č. 340/2015 Sb., o zvláštních podmínkách účinnosti některých smluv, uveřejňování těchto smluv a o registru smluv (zákon o registru smluv). Uveřejnění tohoto Dodatku č.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zajistí Vodohospodářská a obchodní společnost, a.s.</w:t>
      </w:r>
    </w:p>
    <w:p w:rsidR="00E302C2" w:rsidRPr="00DC4C10" w:rsidRDefault="00E302C2" w:rsidP="006E0FC2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302C2" w:rsidRPr="00DC4C10" w:rsidRDefault="00E302C2" w:rsidP="006E0FC2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nabývá platnosti podpisem obou stran a účinnosti nejdříve dnem jeho zveřejnění v registru smluv v souladu s § 6 odst. 1 zákona o registru smluv, v platném znění.</w:t>
      </w:r>
    </w:p>
    <w:p w:rsidR="00E302C2" w:rsidRPr="00DC4C10" w:rsidRDefault="00E302C2" w:rsidP="006E0FC2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302C2" w:rsidRPr="00DC4C10" w:rsidRDefault="00E302C2" w:rsidP="006E0FC2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tento Dodatek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uzavírají dobrovolně, srozumitelně, vážně a určitě, prosty omylu a žádná z nich nebyla ani v tísni, ani pod vlivem jednostranně nevýhodných podmínek, na znamení čehož připojují níže podpisy oprávněných zástupců.</w:t>
      </w:r>
    </w:p>
    <w:p w:rsidR="00E718FE" w:rsidRDefault="00E718F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E718FE" w:rsidRPr="003D7824" w:rsidRDefault="00E718F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AB65EE" w:rsidRPr="00273031" w:rsidRDefault="00AB65EE" w:rsidP="00AB65EE">
      <w:pPr>
        <w:spacing w:line="264" w:lineRule="auto"/>
        <w:rPr>
          <w:rFonts w:ascii="Arial" w:hAnsi="Arial" w:cs="Arial"/>
        </w:rPr>
      </w:pPr>
    </w:p>
    <w:p w:rsidR="00AB65EE" w:rsidRPr="00273031" w:rsidRDefault="00AB65EE" w:rsidP="00AB65EE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</w:t>
      </w:r>
      <w:r w:rsidR="004E07AE">
        <w:rPr>
          <w:rFonts w:ascii="Arial" w:hAnsi="Arial" w:cs="Arial"/>
        </w:rPr>
        <w:tab/>
      </w:r>
      <w:r w:rsidR="004E07AE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="00E718FE">
        <w:rPr>
          <w:rFonts w:ascii="Arial" w:hAnsi="Arial" w:cs="Arial"/>
        </w:rPr>
        <w:tab/>
      </w:r>
      <w:r w:rsidRPr="00273031">
        <w:rPr>
          <w:rFonts w:ascii="Arial" w:hAnsi="Arial" w:cs="Arial"/>
        </w:rPr>
        <w:t xml:space="preserve">V Jičíně </w:t>
      </w:r>
      <w:r w:rsidR="00D34FBD">
        <w:rPr>
          <w:rFonts w:ascii="Arial" w:hAnsi="Arial" w:cs="Arial"/>
        </w:rPr>
        <w:t>28.06.2019</w:t>
      </w: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3E620A" w:rsidRDefault="003E620A" w:rsidP="00AB65EE">
      <w:pPr>
        <w:rPr>
          <w:rFonts w:ascii="Arial" w:hAnsi="Arial" w:cs="Arial"/>
        </w:rPr>
      </w:pPr>
    </w:p>
    <w:p w:rsidR="00AB65EE" w:rsidRDefault="00E302C2" w:rsidP="00AB65EE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620A">
        <w:rPr>
          <w:rFonts w:ascii="Arial" w:hAnsi="Arial" w:cs="Arial"/>
        </w:rPr>
        <w:t>Ing. Richard Smutný</w:t>
      </w:r>
      <w:r>
        <w:rPr>
          <w:rFonts w:ascii="Arial" w:hAnsi="Arial" w:cs="Arial"/>
        </w:rPr>
        <w:t xml:space="preserve"> – ředitel společnosti   </w:t>
      </w:r>
    </w:p>
    <w:p w:rsidR="00AB65EE" w:rsidRDefault="00AB65EE" w:rsidP="00AB65EE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AB65EE" w:rsidRDefault="00AB65EE" w:rsidP="00AB65EE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AB65EE" w:rsidRDefault="00AB65EE" w:rsidP="00AB65EE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AB65EE" w:rsidRPr="00273031" w:rsidRDefault="00AB65EE" w:rsidP="000F554C">
      <w:pPr>
        <w:spacing w:line="264" w:lineRule="auto"/>
        <w:ind w:left="567"/>
        <w:rPr>
          <w:rFonts w:ascii="Arial" w:hAnsi="Arial" w:cs="Arial"/>
        </w:rPr>
      </w:pPr>
      <w:bookmarkStart w:id="0" w:name="_GoBack"/>
      <w:bookmarkEnd w:id="0"/>
    </w:p>
    <w:sectPr w:rsidR="00AB65EE" w:rsidRPr="00273031" w:rsidSect="00382024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5B" w:rsidRDefault="00D12D5B">
      <w:r>
        <w:separator/>
      </w:r>
    </w:p>
  </w:endnote>
  <w:endnote w:type="continuationSeparator" w:id="0">
    <w:p w:rsidR="00D12D5B" w:rsidRDefault="00D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34FBD">
      <w:rPr>
        <w:rStyle w:val="slostrnky"/>
        <w:rFonts w:ascii="Arial" w:hAnsi="Arial" w:cs="Arial"/>
        <w:b/>
        <w:noProof/>
        <w:sz w:val="16"/>
        <w:szCs w:val="16"/>
      </w:rPr>
      <w:t>2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D34FBD">
      <w:rPr>
        <w:rStyle w:val="slostrnky"/>
        <w:rFonts w:ascii="Arial" w:hAnsi="Arial" w:cs="Arial"/>
        <w:noProof/>
        <w:sz w:val="16"/>
        <w:szCs w:val="16"/>
      </w:rPr>
      <w:t>2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5B" w:rsidRDefault="00D12D5B">
      <w:r>
        <w:separator/>
      </w:r>
    </w:p>
  </w:footnote>
  <w:footnote w:type="continuationSeparator" w:id="0">
    <w:p w:rsidR="00D12D5B" w:rsidRDefault="00D1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F777B93"/>
    <w:multiLevelType w:val="hybridMultilevel"/>
    <w:tmpl w:val="F0AEF8D2"/>
    <w:lvl w:ilvl="0" w:tplc="D186BEC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86926"/>
    <w:multiLevelType w:val="hybridMultilevel"/>
    <w:tmpl w:val="6652C9FA"/>
    <w:lvl w:ilvl="0" w:tplc="5BBE0646">
      <w:start w:val="4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77461"/>
    <w:multiLevelType w:val="hybridMultilevel"/>
    <w:tmpl w:val="0998652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41D8B"/>
    <w:multiLevelType w:val="hybridMultilevel"/>
    <w:tmpl w:val="202E0C00"/>
    <w:lvl w:ilvl="0" w:tplc="5BBE0646">
      <w:start w:val="4"/>
      <w:numFmt w:val="upperRoman"/>
      <w:lvlText w:val="%1."/>
      <w:lvlJc w:val="left"/>
      <w:pPr>
        <w:ind w:left="355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7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9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9"/>
  </w:num>
  <w:num w:numId="24">
    <w:abstractNumId w:val="42"/>
  </w:num>
  <w:num w:numId="25">
    <w:abstractNumId w:val="25"/>
  </w:num>
  <w:num w:numId="26">
    <w:abstractNumId w:val="33"/>
  </w:num>
  <w:num w:numId="27">
    <w:abstractNumId w:val="27"/>
  </w:num>
  <w:num w:numId="28">
    <w:abstractNumId w:val="31"/>
  </w:num>
  <w:num w:numId="29">
    <w:abstractNumId w:val="3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30"/>
  </w:num>
  <w:num w:numId="34">
    <w:abstractNumId w:val="41"/>
  </w:num>
  <w:num w:numId="35">
    <w:abstractNumId w:val="32"/>
  </w:num>
  <w:num w:numId="36">
    <w:abstractNumId w:val="29"/>
  </w:num>
  <w:num w:numId="37">
    <w:abstractNumId w:val="40"/>
  </w:num>
  <w:num w:numId="38">
    <w:abstractNumId w:val="28"/>
  </w:num>
  <w:num w:numId="39">
    <w:abstractNumId w:val="37"/>
  </w:num>
  <w:num w:numId="40">
    <w:abstractNumId w:val="43"/>
  </w:num>
  <w:num w:numId="41">
    <w:abstractNumId w:val="26"/>
  </w:num>
  <w:num w:numId="42">
    <w:abstractNumId w:val="34"/>
  </w:num>
  <w:num w:numId="43">
    <w:abstractNumId w:val="3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068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C2F94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5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E06D2"/>
    <w:rsid w:val="001E494D"/>
    <w:rsid w:val="001F111D"/>
    <w:rsid w:val="00202C33"/>
    <w:rsid w:val="002072DF"/>
    <w:rsid w:val="0021543B"/>
    <w:rsid w:val="002220D3"/>
    <w:rsid w:val="00223891"/>
    <w:rsid w:val="00224C36"/>
    <w:rsid w:val="00243B13"/>
    <w:rsid w:val="00247855"/>
    <w:rsid w:val="00251BF3"/>
    <w:rsid w:val="0026405F"/>
    <w:rsid w:val="0027174D"/>
    <w:rsid w:val="002743C6"/>
    <w:rsid w:val="00283CDD"/>
    <w:rsid w:val="0028618B"/>
    <w:rsid w:val="002910C0"/>
    <w:rsid w:val="00292EAD"/>
    <w:rsid w:val="002947F3"/>
    <w:rsid w:val="00295D82"/>
    <w:rsid w:val="002C4F9D"/>
    <w:rsid w:val="002E5831"/>
    <w:rsid w:val="002E60E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312"/>
    <w:rsid w:val="003756D9"/>
    <w:rsid w:val="00376D98"/>
    <w:rsid w:val="00382024"/>
    <w:rsid w:val="00392BC0"/>
    <w:rsid w:val="003A3109"/>
    <w:rsid w:val="003A35EB"/>
    <w:rsid w:val="003B14EC"/>
    <w:rsid w:val="003C259C"/>
    <w:rsid w:val="003C65B5"/>
    <w:rsid w:val="003D3426"/>
    <w:rsid w:val="003D4D34"/>
    <w:rsid w:val="003E620A"/>
    <w:rsid w:val="003F7183"/>
    <w:rsid w:val="00400329"/>
    <w:rsid w:val="00402E7C"/>
    <w:rsid w:val="00410E76"/>
    <w:rsid w:val="00411968"/>
    <w:rsid w:val="00411CB8"/>
    <w:rsid w:val="004132C5"/>
    <w:rsid w:val="004148D0"/>
    <w:rsid w:val="00424C35"/>
    <w:rsid w:val="00440218"/>
    <w:rsid w:val="00442C66"/>
    <w:rsid w:val="00447DB0"/>
    <w:rsid w:val="00464852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07AE"/>
    <w:rsid w:val="004E356B"/>
    <w:rsid w:val="004F526E"/>
    <w:rsid w:val="00502029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B63C5"/>
    <w:rsid w:val="005C464C"/>
    <w:rsid w:val="005D0A75"/>
    <w:rsid w:val="005D1B59"/>
    <w:rsid w:val="005E5BDE"/>
    <w:rsid w:val="005F555A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C79A8"/>
    <w:rsid w:val="006E0FC2"/>
    <w:rsid w:val="006E4D98"/>
    <w:rsid w:val="006E5ECD"/>
    <w:rsid w:val="006E634B"/>
    <w:rsid w:val="006F4E83"/>
    <w:rsid w:val="00702DCA"/>
    <w:rsid w:val="00717857"/>
    <w:rsid w:val="007225F1"/>
    <w:rsid w:val="007257D1"/>
    <w:rsid w:val="00740B38"/>
    <w:rsid w:val="00741BEF"/>
    <w:rsid w:val="00744240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C79E9"/>
    <w:rsid w:val="007D2E9B"/>
    <w:rsid w:val="007D5C87"/>
    <w:rsid w:val="007E4166"/>
    <w:rsid w:val="007E699F"/>
    <w:rsid w:val="007E7BD4"/>
    <w:rsid w:val="008007F4"/>
    <w:rsid w:val="00801244"/>
    <w:rsid w:val="0080739A"/>
    <w:rsid w:val="00814092"/>
    <w:rsid w:val="00817761"/>
    <w:rsid w:val="0082178D"/>
    <w:rsid w:val="00834F2B"/>
    <w:rsid w:val="00841BFA"/>
    <w:rsid w:val="0085274C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8F6D91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9050D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22C1"/>
    <w:rsid w:val="00A361C0"/>
    <w:rsid w:val="00A368DE"/>
    <w:rsid w:val="00A370B7"/>
    <w:rsid w:val="00A37903"/>
    <w:rsid w:val="00A379AF"/>
    <w:rsid w:val="00A45BE5"/>
    <w:rsid w:val="00A6054B"/>
    <w:rsid w:val="00A7330E"/>
    <w:rsid w:val="00A77A7C"/>
    <w:rsid w:val="00A83125"/>
    <w:rsid w:val="00A91897"/>
    <w:rsid w:val="00A95C21"/>
    <w:rsid w:val="00AA6152"/>
    <w:rsid w:val="00AA634C"/>
    <w:rsid w:val="00AB32D0"/>
    <w:rsid w:val="00AB65EE"/>
    <w:rsid w:val="00AC0CE7"/>
    <w:rsid w:val="00AC0ECF"/>
    <w:rsid w:val="00AD4398"/>
    <w:rsid w:val="00AE2523"/>
    <w:rsid w:val="00AF3B75"/>
    <w:rsid w:val="00B00F52"/>
    <w:rsid w:val="00B1509F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23DE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13BB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00424"/>
    <w:rsid w:val="00D12D5B"/>
    <w:rsid w:val="00D21926"/>
    <w:rsid w:val="00D25CD9"/>
    <w:rsid w:val="00D34FBD"/>
    <w:rsid w:val="00D4136F"/>
    <w:rsid w:val="00D416DD"/>
    <w:rsid w:val="00D452F0"/>
    <w:rsid w:val="00D578A4"/>
    <w:rsid w:val="00D659B7"/>
    <w:rsid w:val="00D77426"/>
    <w:rsid w:val="00D809D7"/>
    <w:rsid w:val="00D869B5"/>
    <w:rsid w:val="00DA14B2"/>
    <w:rsid w:val="00DC3668"/>
    <w:rsid w:val="00DC47B0"/>
    <w:rsid w:val="00DD0A35"/>
    <w:rsid w:val="00DD7CFA"/>
    <w:rsid w:val="00DF5935"/>
    <w:rsid w:val="00E10616"/>
    <w:rsid w:val="00E15D83"/>
    <w:rsid w:val="00E20971"/>
    <w:rsid w:val="00E21ED7"/>
    <w:rsid w:val="00E302C2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718FE"/>
    <w:rsid w:val="00E90EA2"/>
    <w:rsid w:val="00E92037"/>
    <w:rsid w:val="00E97732"/>
    <w:rsid w:val="00EB0775"/>
    <w:rsid w:val="00EB7D47"/>
    <w:rsid w:val="00EC604C"/>
    <w:rsid w:val="00EC7E03"/>
    <w:rsid w:val="00ED26BE"/>
    <w:rsid w:val="00ED797A"/>
    <w:rsid w:val="00EE0464"/>
    <w:rsid w:val="00EE1657"/>
    <w:rsid w:val="00EE3638"/>
    <w:rsid w:val="00EF0E71"/>
    <w:rsid w:val="00EF460E"/>
    <w:rsid w:val="00EF58DE"/>
    <w:rsid w:val="00F041C4"/>
    <w:rsid w:val="00F06911"/>
    <w:rsid w:val="00F137BC"/>
    <w:rsid w:val="00F24396"/>
    <w:rsid w:val="00F33956"/>
    <w:rsid w:val="00F35174"/>
    <w:rsid w:val="00F37168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  <w:style w:type="paragraph" w:styleId="Bezmezer">
    <w:name w:val="No Spacing"/>
    <w:uiPriority w:val="1"/>
    <w:qFormat/>
    <w:rsid w:val="00E302C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1FBB-E599-4D0C-820D-66577ED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2926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17</cp:revision>
  <cp:lastPrinted>2020-01-15T12:39:00Z</cp:lastPrinted>
  <dcterms:created xsi:type="dcterms:W3CDTF">2019-03-06T05:52:00Z</dcterms:created>
  <dcterms:modified xsi:type="dcterms:W3CDTF">2020-02-10T08:40:00Z</dcterms:modified>
</cp:coreProperties>
</file>