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684F4CED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 xml:space="preserve">: </w:t>
      </w:r>
      <w:r w:rsidR="006F51C9">
        <w:rPr>
          <w:rFonts w:ascii="Arial" w:hAnsi="Arial" w:cs="Arial"/>
          <w:sz w:val="22"/>
          <w:szCs w:val="20"/>
        </w:rPr>
        <w:t>38/2020/71234403/S</w:t>
      </w:r>
      <w:r w:rsidR="00FD2C09" w:rsidRPr="007E2F40">
        <w:rPr>
          <w:rFonts w:ascii="Arial" w:hAnsi="Arial" w:cs="Arial"/>
          <w:sz w:val="22"/>
          <w:szCs w:val="20"/>
        </w:rPr>
        <w:t>.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1A95B38A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275C1F">
        <w:rPr>
          <w:rFonts w:ascii="Arial" w:hAnsi="Arial" w:cs="Arial"/>
          <w:b/>
          <w:szCs w:val="20"/>
        </w:rPr>
        <w:t xml:space="preserve">Rámcová dohoda na nákup </w:t>
      </w:r>
      <w:r w:rsidR="00770BBD">
        <w:rPr>
          <w:rFonts w:ascii="Arial" w:hAnsi="Arial" w:cs="Arial"/>
          <w:b/>
          <w:szCs w:val="20"/>
        </w:rPr>
        <w:t>masa</w:t>
      </w:r>
      <w:r w:rsidR="00275C1F">
        <w:rPr>
          <w:rFonts w:ascii="Arial" w:hAnsi="Arial" w:cs="Arial"/>
          <w:b/>
          <w:szCs w:val="20"/>
        </w:rPr>
        <w:t xml:space="preserve"> pro </w:t>
      </w:r>
      <w:proofErr w:type="gramStart"/>
      <w:r w:rsidR="00275C1F">
        <w:rPr>
          <w:rFonts w:ascii="Arial" w:hAnsi="Arial" w:cs="Arial"/>
          <w:b/>
          <w:szCs w:val="20"/>
        </w:rPr>
        <w:t>Domov  Velvary</w:t>
      </w:r>
      <w:proofErr w:type="gramEnd"/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8E498A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Objednate</w:t>
      </w:r>
      <w:r w:rsidR="00A761CD" w:rsidRPr="008E498A">
        <w:rPr>
          <w:rFonts w:ascii="Arial" w:hAnsi="Arial" w:cs="Arial"/>
          <w:b/>
          <w:sz w:val="20"/>
          <w:szCs w:val="20"/>
        </w:rPr>
        <w:t>l</w:t>
      </w:r>
    </w:p>
    <w:p w14:paraId="2ED6540A" w14:textId="13F125F7" w:rsidR="00301336" w:rsidRPr="008E498A" w:rsidRDefault="00301336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 xml:space="preserve"> 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Domov Velvary </w:t>
      </w:r>
      <w:proofErr w:type="spellStart"/>
      <w:proofErr w:type="gramStart"/>
      <w:r w:rsidR="00275C1F" w:rsidRPr="008E498A">
        <w:rPr>
          <w:rFonts w:ascii="Arial" w:hAnsi="Arial" w:cs="Arial"/>
          <w:b/>
          <w:sz w:val="20"/>
          <w:szCs w:val="20"/>
        </w:rPr>
        <w:t>p.s.</w:t>
      </w:r>
      <w:proofErr w:type="gramEnd"/>
      <w:r w:rsidR="00275C1F" w:rsidRPr="008E498A">
        <w:rPr>
          <w:rFonts w:ascii="Arial" w:hAnsi="Arial" w:cs="Arial"/>
          <w:b/>
          <w:sz w:val="20"/>
          <w:szCs w:val="20"/>
        </w:rPr>
        <w:t>s</w:t>
      </w:r>
      <w:proofErr w:type="spellEnd"/>
      <w:r w:rsidR="00275C1F" w:rsidRPr="008E498A">
        <w:rPr>
          <w:rFonts w:ascii="Arial" w:hAnsi="Arial" w:cs="Arial"/>
          <w:b/>
          <w:sz w:val="20"/>
          <w:szCs w:val="20"/>
        </w:rPr>
        <w:t>.</w:t>
      </w:r>
    </w:p>
    <w:p w14:paraId="6C5FBC9D" w14:textId="7F7E558B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se sídlem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 Petra </w:t>
      </w:r>
      <w:r w:rsidR="00E81A53" w:rsidRPr="008E498A">
        <w:rPr>
          <w:rFonts w:ascii="Arial" w:hAnsi="Arial" w:cs="Arial"/>
          <w:b/>
          <w:sz w:val="20"/>
          <w:szCs w:val="20"/>
        </w:rPr>
        <w:t>B</w:t>
      </w:r>
      <w:r w:rsidR="00275C1F" w:rsidRPr="008E498A">
        <w:rPr>
          <w:rFonts w:ascii="Arial" w:hAnsi="Arial" w:cs="Arial"/>
          <w:b/>
          <w:sz w:val="20"/>
          <w:szCs w:val="20"/>
        </w:rPr>
        <w:t>ezruče 484, 273 24 Velvary</w:t>
      </w:r>
    </w:p>
    <w:p w14:paraId="2FD3B20C" w14:textId="2CA4BAF2" w:rsidR="000E102E" w:rsidRPr="008E498A" w:rsidRDefault="006574A5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zastoupený:</w:t>
      </w:r>
      <w:r w:rsidR="00E81A53" w:rsidRPr="008E498A">
        <w:rPr>
          <w:rFonts w:ascii="Arial" w:hAnsi="Arial" w:cs="Arial"/>
          <w:b/>
          <w:sz w:val="20"/>
          <w:szCs w:val="20"/>
        </w:rPr>
        <w:t xml:space="preserve"> 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Ing. Marcel </w:t>
      </w:r>
      <w:proofErr w:type="spellStart"/>
      <w:r w:rsidR="00275C1F" w:rsidRPr="008E498A">
        <w:rPr>
          <w:rFonts w:ascii="Arial" w:hAnsi="Arial" w:cs="Arial"/>
          <w:b/>
          <w:sz w:val="20"/>
          <w:szCs w:val="20"/>
        </w:rPr>
        <w:t>Zhorný</w:t>
      </w:r>
      <w:proofErr w:type="spellEnd"/>
      <w:r w:rsidR="00275C1F" w:rsidRPr="008E498A">
        <w:rPr>
          <w:rFonts w:ascii="Arial" w:hAnsi="Arial" w:cs="Arial"/>
          <w:b/>
          <w:sz w:val="20"/>
          <w:szCs w:val="20"/>
        </w:rPr>
        <w:t xml:space="preserve"> , ředitel</w:t>
      </w:r>
      <w:r w:rsidR="000E102E" w:rsidRPr="008E498A">
        <w:rPr>
          <w:rFonts w:ascii="Arial" w:hAnsi="Arial" w:cs="Arial"/>
          <w:b/>
          <w:sz w:val="20"/>
          <w:szCs w:val="20"/>
        </w:rPr>
        <w:t xml:space="preserve"> </w:t>
      </w:r>
    </w:p>
    <w:p w14:paraId="6762361F" w14:textId="4BCE7B52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IČ</w:t>
      </w:r>
      <w:r w:rsidR="00120649" w:rsidRPr="008E498A">
        <w:rPr>
          <w:rFonts w:ascii="Arial" w:hAnsi="Arial" w:cs="Arial"/>
          <w:b/>
          <w:sz w:val="20"/>
          <w:szCs w:val="20"/>
        </w:rPr>
        <w:t>O</w:t>
      </w:r>
      <w:r w:rsidR="000B7FBD" w:rsidRPr="008E498A">
        <w:rPr>
          <w:rFonts w:ascii="Arial" w:hAnsi="Arial" w:cs="Arial"/>
          <w:b/>
          <w:sz w:val="20"/>
          <w:szCs w:val="20"/>
        </w:rPr>
        <w:t>:</w:t>
      </w:r>
      <w:r w:rsidR="00275C1F" w:rsidRPr="008E498A">
        <w:rPr>
          <w:rFonts w:ascii="Arial" w:hAnsi="Arial" w:cs="Arial"/>
          <w:b/>
          <w:sz w:val="20"/>
          <w:szCs w:val="20"/>
        </w:rPr>
        <w:t>71234403</w:t>
      </w:r>
    </w:p>
    <w:p w14:paraId="3DC33334" w14:textId="3425244A" w:rsidR="000E102E" w:rsidRPr="008E498A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>Bankovní spojení:</w:t>
      </w:r>
      <w:r w:rsidR="00275C1F" w:rsidRPr="008E498A">
        <w:rPr>
          <w:rFonts w:ascii="Arial" w:hAnsi="Arial" w:cs="Arial"/>
          <w:b/>
          <w:sz w:val="20"/>
          <w:szCs w:val="20"/>
        </w:rPr>
        <w:t xml:space="preserve"> 35-351 331 0227/0100</w:t>
      </w:r>
    </w:p>
    <w:p w14:paraId="25F1BC7F" w14:textId="40B0314A" w:rsidR="00FF2B70" w:rsidRPr="008E498A" w:rsidRDefault="00A761CD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8E498A">
        <w:rPr>
          <w:rFonts w:ascii="Arial" w:hAnsi="Arial" w:cs="Arial"/>
          <w:b/>
          <w:sz w:val="20"/>
          <w:szCs w:val="20"/>
        </w:rPr>
        <w:t xml:space="preserve">dále </w:t>
      </w:r>
      <w:r w:rsidR="00FF2B70" w:rsidRPr="008E498A">
        <w:rPr>
          <w:rFonts w:ascii="Arial" w:hAnsi="Arial" w:cs="Arial"/>
          <w:b/>
          <w:sz w:val="20"/>
          <w:szCs w:val="20"/>
        </w:rPr>
        <w:t>jen „</w:t>
      </w:r>
      <w:r w:rsidR="00CA1126" w:rsidRPr="008E498A">
        <w:rPr>
          <w:rFonts w:ascii="Arial" w:hAnsi="Arial" w:cs="Arial"/>
          <w:b/>
          <w:sz w:val="20"/>
          <w:szCs w:val="20"/>
        </w:rPr>
        <w:t>O</w:t>
      </w:r>
      <w:r w:rsidR="00FF2B70" w:rsidRPr="008E498A">
        <w:rPr>
          <w:rFonts w:ascii="Arial" w:hAnsi="Arial" w:cs="Arial"/>
          <w:b/>
          <w:sz w:val="20"/>
          <w:szCs w:val="20"/>
        </w:rPr>
        <w:t>bjednatel“,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48C8DA2" w:rsidR="000E102E" w:rsidRPr="007E2F40" w:rsidRDefault="006F51C9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00"/>
        </w:rPr>
        <w:t>ASTUR – KA s.r.o.</w:t>
      </w:r>
    </w:p>
    <w:p w14:paraId="02E63603" w14:textId="77777777" w:rsidR="006F51C9" w:rsidRDefault="000E102E" w:rsidP="006F51C9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6F51C9">
        <w:rPr>
          <w:rFonts w:ascii="Arial" w:hAnsi="Arial" w:cs="Arial"/>
          <w:sz w:val="20"/>
          <w:szCs w:val="20"/>
        </w:rPr>
        <w:t>: Charvátce 13, 411 19 Martiněves</w:t>
      </w:r>
    </w:p>
    <w:p w14:paraId="6CD3495A" w14:textId="3E509F4A" w:rsidR="000E102E" w:rsidRPr="007E2F40" w:rsidRDefault="000E102E" w:rsidP="006F51C9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zapsaný v obchodním rejstříku vedeném</w:t>
      </w:r>
      <w:r w:rsidR="006F51C9">
        <w:rPr>
          <w:rFonts w:ascii="Arial" w:hAnsi="Arial" w:cs="Arial"/>
          <w:sz w:val="20"/>
          <w:szCs w:val="20"/>
        </w:rPr>
        <w:t xml:space="preserve"> KS Ústí nad Labem</w:t>
      </w:r>
      <w:r w:rsidRPr="007E2F40">
        <w:rPr>
          <w:rFonts w:ascii="Arial" w:hAnsi="Arial" w:cs="Arial"/>
          <w:sz w:val="20"/>
          <w:szCs w:val="20"/>
        </w:rPr>
        <w:t xml:space="preserve"> v</w:t>
      </w:r>
      <w:r w:rsidR="006F51C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F51C9">
        <w:rPr>
          <w:rFonts w:ascii="Arial" w:hAnsi="Arial" w:cs="Arial"/>
          <w:sz w:val="20"/>
          <w:szCs w:val="20"/>
        </w:rPr>
        <w:t>oddíle C</w:t>
      </w:r>
      <w:r w:rsidRPr="007E2F40">
        <w:rPr>
          <w:rFonts w:ascii="Arial" w:hAnsi="Arial" w:cs="Arial"/>
          <w:sz w:val="20"/>
          <w:szCs w:val="20"/>
        </w:rPr>
        <w:t> </w:t>
      </w:r>
      <w:r w:rsidR="006F51C9">
        <w:rPr>
          <w:rFonts w:ascii="Arial" w:hAnsi="Arial" w:cs="Arial"/>
          <w:sz w:val="20"/>
          <w:szCs w:val="20"/>
        </w:rPr>
        <w:t>, vložka</w:t>
      </w:r>
      <w:proofErr w:type="gramEnd"/>
      <w:r w:rsidR="006F51C9">
        <w:rPr>
          <w:rFonts w:ascii="Arial" w:hAnsi="Arial" w:cs="Arial"/>
          <w:sz w:val="20"/>
          <w:szCs w:val="20"/>
        </w:rPr>
        <w:t xml:space="preserve"> 29285</w:t>
      </w:r>
      <w:r w:rsidRPr="007E2F40">
        <w:rPr>
          <w:rFonts w:ascii="Arial" w:hAnsi="Arial" w:cs="Arial"/>
          <w:sz w:val="20"/>
          <w:szCs w:val="20"/>
        </w:rPr>
        <w:t xml:space="preserve">  </w:t>
      </w:r>
    </w:p>
    <w:p w14:paraId="00B1FF21" w14:textId="20FD1B78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jednající</w:t>
      </w:r>
      <w:r w:rsidR="006F51C9">
        <w:rPr>
          <w:rFonts w:ascii="Arial" w:hAnsi="Arial" w:cs="Arial"/>
          <w:sz w:val="20"/>
          <w:szCs w:val="20"/>
        </w:rPr>
        <w:t xml:space="preserve"> Ing. Zdeněk </w:t>
      </w:r>
      <w:proofErr w:type="spellStart"/>
      <w:r w:rsidR="006F51C9">
        <w:rPr>
          <w:rFonts w:ascii="Arial" w:hAnsi="Arial" w:cs="Arial"/>
          <w:sz w:val="20"/>
          <w:szCs w:val="20"/>
        </w:rPr>
        <w:t>Kubínek</w:t>
      </w:r>
      <w:proofErr w:type="spellEnd"/>
    </w:p>
    <w:p w14:paraId="47954B29" w14:textId="7A7BA75F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6F51C9">
        <w:rPr>
          <w:rFonts w:ascii="Arial" w:hAnsi="Arial" w:cs="Arial"/>
          <w:sz w:val="20"/>
          <w:szCs w:val="20"/>
        </w:rPr>
        <w:t>: 287 32 511</w:t>
      </w:r>
      <w:r w:rsidRPr="007E2F40">
        <w:rPr>
          <w:rFonts w:ascii="Arial" w:hAnsi="Arial" w:cs="Arial"/>
          <w:sz w:val="20"/>
          <w:szCs w:val="20"/>
        </w:rPr>
        <w:t xml:space="preserve"> DIČ: </w:t>
      </w:r>
      <w:r w:rsidR="006F51C9">
        <w:rPr>
          <w:rFonts w:ascii="Arial" w:hAnsi="Arial" w:cs="Arial"/>
          <w:sz w:val="20"/>
          <w:szCs w:val="20"/>
        </w:rPr>
        <w:t>CZ 287 32 511</w:t>
      </w:r>
    </w:p>
    <w:p w14:paraId="45714A3F" w14:textId="77FECBE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Bankovní spojení</w:t>
      </w:r>
      <w:r w:rsidR="006F51C9">
        <w:rPr>
          <w:rFonts w:ascii="Arial" w:hAnsi="Arial" w:cs="Arial"/>
          <w:sz w:val="20"/>
          <w:szCs w:val="20"/>
        </w:rPr>
        <w:t>, č</w:t>
      </w:r>
      <w:r w:rsidRPr="007E2F40">
        <w:rPr>
          <w:rFonts w:ascii="Arial" w:hAnsi="Arial" w:cs="Arial"/>
          <w:sz w:val="20"/>
          <w:szCs w:val="20"/>
        </w:rPr>
        <w:t>íslo účtu</w:t>
      </w:r>
      <w:r w:rsidR="006F51C9">
        <w:rPr>
          <w:rFonts w:ascii="Arial" w:hAnsi="Arial" w:cs="Arial"/>
          <w:sz w:val="20"/>
          <w:szCs w:val="20"/>
        </w:rPr>
        <w:t xml:space="preserve"> 239592247/0300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5D8E881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„</w:t>
      </w:r>
      <w:r w:rsidR="00275C1F" w:rsidRPr="00275C1F">
        <w:rPr>
          <w:rFonts w:ascii="Arial" w:hAnsi="Arial" w:cs="Arial"/>
          <w:b/>
          <w:sz w:val="20"/>
          <w:szCs w:val="20"/>
        </w:rPr>
        <w:t xml:space="preserve">Rámcová dohoda na nákup </w:t>
      </w:r>
      <w:r w:rsidR="00770BBD">
        <w:rPr>
          <w:rFonts w:ascii="Arial" w:hAnsi="Arial" w:cs="Arial"/>
          <w:b/>
          <w:sz w:val="20"/>
          <w:szCs w:val="20"/>
        </w:rPr>
        <w:t>masa</w:t>
      </w:r>
      <w:r w:rsidR="00275C1F" w:rsidRPr="00275C1F">
        <w:rPr>
          <w:rFonts w:ascii="Arial" w:hAnsi="Arial" w:cs="Arial"/>
          <w:b/>
          <w:sz w:val="20"/>
          <w:szCs w:val="20"/>
        </w:rPr>
        <w:t xml:space="preserve"> pro</w:t>
      </w:r>
      <w:r w:rsidR="00275C1F">
        <w:rPr>
          <w:rFonts w:ascii="Arial" w:hAnsi="Arial" w:cs="Arial"/>
          <w:sz w:val="20"/>
          <w:szCs w:val="20"/>
        </w:rPr>
        <w:t xml:space="preserve"> </w:t>
      </w:r>
      <w:r w:rsidR="00275C1F" w:rsidRPr="00275C1F">
        <w:rPr>
          <w:rFonts w:ascii="Arial" w:hAnsi="Arial" w:cs="Arial"/>
          <w:b/>
          <w:sz w:val="20"/>
          <w:szCs w:val="20"/>
        </w:rPr>
        <w:t>Domov Velvary</w:t>
      </w:r>
      <w:r w:rsidR="00AD04B4" w:rsidRPr="007E2F40">
        <w:rPr>
          <w:rFonts w:ascii="Arial" w:hAnsi="Arial" w:cs="Arial"/>
          <w:sz w:val="20"/>
          <w:szCs w:val="20"/>
        </w:rPr>
        <w:t>“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28BD1AC3" w:rsidR="002158CC" w:rsidRPr="006F51C9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</w:t>
      </w:r>
      <w:r w:rsidR="006F51C9" w:rsidRPr="006F51C9">
        <w:rPr>
          <w:rFonts w:ascii="Arial" w:hAnsi="Arial" w:cs="Arial"/>
          <w:b/>
          <w:sz w:val="20"/>
          <w:szCs w:val="20"/>
        </w:rPr>
        <w:t xml:space="preserve">telefonických  nebo elektronických </w:t>
      </w:r>
      <w:r w:rsidR="00EE5715" w:rsidRPr="006F51C9">
        <w:rPr>
          <w:rFonts w:ascii="Arial" w:hAnsi="Arial" w:cs="Arial"/>
          <w:b/>
          <w:sz w:val="20"/>
          <w:szCs w:val="20"/>
        </w:rPr>
        <w:t>objednávek</w:t>
      </w:r>
      <w:r w:rsidR="006F51C9" w:rsidRPr="006F51C9">
        <w:rPr>
          <w:rFonts w:ascii="Arial" w:hAnsi="Arial" w:cs="Arial"/>
          <w:b/>
          <w:sz w:val="20"/>
          <w:szCs w:val="20"/>
        </w:rPr>
        <w:t xml:space="preserve"> </w:t>
      </w:r>
      <w:r w:rsidR="00EE5715" w:rsidRPr="006F51C9">
        <w:rPr>
          <w:rFonts w:ascii="Arial" w:hAnsi="Arial" w:cs="Arial"/>
          <w:b/>
          <w:sz w:val="20"/>
          <w:szCs w:val="20"/>
        </w:rPr>
        <w:t xml:space="preserve"> </w:t>
      </w:r>
      <w:r w:rsidR="00EE5715" w:rsidRPr="006F51C9">
        <w:rPr>
          <w:rFonts w:ascii="Arial" w:hAnsi="Arial" w:cs="Arial"/>
          <w:sz w:val="20"/>
          <w:szCs w:val="20"/>
        </w:rPr>
        <w:t>provádět</w:t>
      </w:r>
      <w:r w:rsidR="002158CC" w:rsidRPr="006F51C9">
        <w:rPr>
          <w:rFonts w:ascii="Arial" w:hAnsi="Arial" w:cs="Arial"/>
          <w:sz w:val="20"/>
          <w:szCs w:val="20"/>
        </w:rPr>
        <w:t xml:space="preserve"> dodávky </w:t>
      </w:r>
      <w:r w:rsidR="00995DB0" w:rsidRPr="006F51C9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6F51C9">
        <w:rPr>
          <w:rFonts w:ascii="Arial" w:hAnsi="Arial" w:cs="Arial"/>
          <w:sz w:val="20"/>
          <w:szCs w:val="20"/>
        </w:rPr>
        <w:t>vymezeného v</w:t>
      </w:r>
      <w:r w:rsidR="002158CC" w:rsidRPr="006F51C9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6F51C9">
        <w:rPr>
          <w:rFonts w:ascii="Arial" w:hAnsi="Arial" w:cs="Arial"/>
          <w:sz w:val="20"/>
          <w:szCs w:val="20"/>
        </w:rPr>
        <w:t>dohody</w:t>
      </w:r>
      <w:r w:rsidR="002158CC" w:rsidRPr="006F51C9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36A17A91" w:rsidR="00D04C90" w:rsidRPr="007E2F40" w:rsidRDefault="007E2F40" w:rsidP="006F51C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09D087CA"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275C1F">
        <w:rPr>
          <w:rFonts w:ascii="Arial" w:hAnsi="Arial" w:cs="Arial"/>
          <w:bCs/>
          <w:sz w:val="20"/>
          <w:szCs w:val="20"/>
        </w:rPr>
        <w:t xml:space="preserve">  do </w:t>
      </w:r>
      <w:r w:rsidR="00275C1F" w:rsidRPr="006F51C9">
        <w:rPr>
          <w:rFonts w:ascii="Arial" w:hAnsi="Arial" w:cs="Arial"/>
          <w:b/>
          <w:bCs/>
          <w:sz w:val="20"/>
          <w:szCs w:val="20"/>
        </w:rPr>
        <w:t>31.12.2023</w:t>
      </w:r>
      <w:r w:rsidR="00275C1F">
        <w:rPr>
          <w:rFonts w:ascii="Arial" w:hAnsi="Arial" w:cs="Arial"/>
          <w:bCs/>
          <w:sz w:val="20"/>
          <w:szCs w:val="20"/>
        </w:rPr>
        <w:t xml:space="preserve"> 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 </w:t>
      </w:r>
      <w:r w:rsidR="00275C1F">
        <w:rPr>
          <w:rFonts w:ascii="Arial" w:hAnsi="Arial" w:cs="Arial"/>
          <w:bCs/>
          <w:sz w:val="20"/>
          <w:szCs w:val="20"/>
        </w:rPr>
        <w:t xml:space="preserve">   </w:t>
      </w:r>
      <w:r w:rsidR="00275C1F" w:rsidRPr="006F51C9">
        <w:rPr>
          <w:rFonts w:ascii="Arial" w:hAnsi="Arial" w:cs="Arial"/>
          <w:b/>
          <w:bCs/>
          <w:sz w:val="20"/>
          <w:szCs w:val="20"/>
        </w:rPr>
        <w:t>1 </w:t>
      </w:r>
      <w:r w:rsidR="00770BBD" w:rsidRPr="006F51C9">
        <w:rPr>
          <w:rFonts w:ascii="Arial" w:hAnsi="Arial" w:cs="Arial"/>
          <w:b/>
          <w:bCs/>
          <w:sz w:val="20"/>
          <w:szCs w:val="20"/>
        </w:rPr>
        <w:t>6</w:t>
      </w:r>
      <w:r w:rsidR="00275C1F" w:rsidRPr="006F51C9">
        <w:rPr>
          <w:rFonts w:ascii="Arial" w:hAnsi="Arial" w:cs="Arial"/>
          <w:b/>
          <w:bCs/>
          <w:sz w:val="20"/>
          <w:szCs w:val="20"/>
        </w:rPr>
        <w:t>00 000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Kč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45452139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je </w:t>
      </w:r>
      <w:r w:rsidR="00275C1F">
        <w:rPr>
          <w:rFonts w:ascii="Arial" w:hAnsi="Arial" w:cs="Arial"/>
          <w:bCs/>
          <w:sz w:val="20"/>
          <w:szCs w:val="20"/>
        </w:rPr>
        <w:t xml:space="preserve">zdravotnický materiál zejména materiál, který je specifikován 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275C1F">
        <w:rPr>
          <w:rFonts w:ascii="Arial" w:hAnsi="Arial" w:cs="Arial"/>
          <w:bCs/>
          <w:sz w:val="20"/>
          <w:szCs w:val="20"/>
        </w:rPr>
        <w:t xml:space="preserve"> smlouvy „ „</w:t>
      </w:r>
      <w:r w:rsidR="00275C1F" w:rsidRPr="00275C1F">
        <w:rPr>
          <w:rFonts w:ascii="Arial" w:hAnsi="Arial" w:cs="Arial"/>
          <w:b/>
          <w:bCs/>
          <w:sz w:val="20"/>
          <w:szCs w:val="20"/>
        </w:rPr>
        <w:t>Rámcový sortiment zboží</w:t>
      </w:r>
      <w:r w:rsidR="00275C1F">
        <w:rPr>
          <w:rFonts w:ascii="Arial" w:hAnsi="Arial" w:cs="Arial"/>
          <w:b/>
          <w:bCs/>
          <w:sz w:val="20"/>
          <w:szCs w:val="20"/>
        </w:rPr>
        <w:t>“</w:t>
      </w:r>
      <w:r w:rsidR="00275C1F">
        <w:rPr>
          <w:rFonts w:ascii="Arial" w:hAnsi="Arial" w:cs="Arial"/>
          <w:bCs/>
          <w:sz w:val="20"/>
          <w:szCs w:val="20"/>
        </w:rPr>
        <w:t>,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4E851A3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695EB59A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 xml:space="preserve">odavatele </w:t>
      </w:r>
      <w:r w:rsidR="005A0CA6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5A0CA6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1A241FDB" w:rsidR="006078B9" w:rsidRPr="00275C1F" w:rsidRDefault="00275C1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275C1F">
        <w:rPr>
          <w:rFonts w:ascii="Arial" w:hAnsi="Arial" w:cs="Arial"/>
          <w:b/>
          <w:sz w:val="20"/>
          <w:szCs w:val="20"/>
        </w:rPr>
        <w:t xml:space="preserve">Domov Velvary </w:t>
      </w:r>
      <w:proofErr w:type="spellStart"/>
      <w:proofErr w:type="gramStart"/>
      <w:r w:rsidRPr="00275C1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</w:t>
      </w:r>
      <w:r w:rsidRPr="00275C1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Pr="00275C1F">
        <w:rPr>
          <w:rFonts w:ascii="Arial" w:hAnsi="Arial" w:cs="Arial"/>
          <w:b/>
          <w:sz w:val="20"/>
          <w:szCs w:val="20"/>
        </w:rPr>
        <w:t>s</w:t>
      </w:r>
      <w:proofErr w:type="spellEnd"/>
      <w:r w:rsidRPr="00275C1F">
        <w:rPr>
          <w:rFonts w:ascii="Arial" w:hAnsi="Arial" w:cs="Arial"/>
          <w:b/>
          <w:sz w:val="20"/>
          <w:szCs w:val="20"/>
        </w:rPr>
        <w:t xml:space="preserve">, Petra </w:t>
      </w:r>
      <w:r>
        <w:rPr>
          <w:rFonts w:ascii="Arial" w:hAnsi="Arial" w:cs="Arial"/>
          <w:b/>
          <w:sz w:val="20"/>
          <w:szCs w:val="20"/>
        </w:rPr>
        <w:t>B</w:t>
      </w:r>
      <w:r w:rsidRPr="00275C1F">
        <w:rPr>
          <w:rFonts w:ascii="Arial" w:hAnsi="Arial" w:cs="Arial"/>
          <w:b/>
          <w:sz w:val="20"/>
          <w:szCs w:val="20"/>
        </w:rPr>
        <w:t>ezruče 484, 273 24 Velvary</w:t>
      </w:r>
    </w:p>
    <w:p w14:paraId="689ABB05" w14:textId="648073A9" w:rsidR="00E825FD" w:rsidRDefault="00E825FD" w:rsidP="00275C1F">
      <w:pPr>
        <w:pStyle w:val="Odstavecseseznamem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</w:p>
    <w:p w14:paraId="2AB0EC6C" w14:textId="16C7FDB0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7D4939E5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5A0CA6">
        <w:rPr>
          <w:rFonts w:ascii="Arial" w:hAnsi="Arial" w:cs="Arial"/>
          <w:bCs/>
          <w:sz w:val="20"/>
          <w:szCs w:val="20"/>
        </w:rPr>
        <w:t xml:space="preserve"> telefonicky nebo e mailem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A0CA6">
        <w:rPr>
          <w:rFonts w:ascii="Arial" w:hAnsi="Arial" w:cs="Arial"/>
          <w:bCs/>
          <w:sz w:val="20"/>
          <w:szCs w:val="20"/>
        </w:rPr>
        <w:t xml:space="preserve"> na adresu zadavatele  Domov Velvary , Petra Bezruče 484, Velvary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1261F230" w14:textId="433C03C3" w:rsidR="00E15E9E" w:rsidRPr="00E825FD" w:rsidRDefault="00E15E9E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59A127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5A0CA6">
        <w:rPr>
          <w:rFonts w:ascii="Arial" w:hAnsi="Arial" w:cs="Arial"/>
          <w:bCs/>
          <w:sz w:val="20"/>
          <w:szCs w:val="20"/>
        </w:rPr>
        <w:t xml:space="preserve"> nebo telefonicky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7CEEABCA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</w:t>
      </w:r>
      <w:r w:rsidR="00B6129C">
        <w:rPr>
          <w:rFonts w:ascii="Arial" w:hAnsi="Arial" w:cs="Arial"/>
          <w:bCs/>
          <w:sz w:val="20"/>
          <w:szCs w:val="20"/>
        </w:rPr>
        <w:t>stanovena obecnými předpisy na prodej masa</w:t>
      </w:r>
      <w:r w:rsidR="00DC5EA6" w:rsidRPr="007E2F40">
        <w:rPr>
          <w:rFonts w:ascii="Arial" w:hAnsi="Arial" w:cs="Arial"/>
          <w:bCs/>
          <w:sz w:val="20"/>
          <w:szCs w:val="20"/>
        </w:rPr>
        <w:t>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1A29473E" w:rsidR="00DC5EA6" w:rsidRPr="007E2F40" w:rsidRDefault="00DC5EA6" w:rsidP="005A0CA6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3C9EC7CD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263D8BE" w14:textId="77777777" w:rsidR="005A0CA6" w:rsidRDefault="005A0C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B7EBFA0" w14:textId="77777777" w:rsidR="005A0CA6" w:rsidRPr="007E2F40" w:rsidRDefault="005A0C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</w:t>
      </w:r>
      <w:r w:rsidR="006B1A51" w:rsidRPr="007E2F40">
        <w:rPr>
          <w:rFonts w:ascii="Arial" w:hAnsi="Arial" w:cs="Arial"/>
          <w:bCs/>
          <w:sz w:val="20"/>
          <w:szCs w:val="20"/>
        </w:rPr>
        <w:lastRenderedPageBreak/>
        <w:t>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EEEF6F" w14:textId="088A255C" w:rsidR="00EC2803" w:rsidRPr="007E2F40" w:rsidRDefault="005A0CA6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bookmarkStart w:id="1" w:name="_GoBack"/>
      <w:bookmarkEnd w:id="1"/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3FA39DC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7E2F40">
        <w:rPr>
          <w:rFonts w:ascii="Arial" w:hAnsi="Arial" w:cs="Arial"/>
          <w:sz w:val="20"/>
          <w:szCs w:val="20"/>
        </w:rPr>
        <w:t> </w:t>
      </w:r>
      <w:r w:rsidR="002532E7">
        <w:rPr>
          <w:rFonts w:ascii="Arial" w:hAnsi="Arial" w:cs="Arial"/>
          <w:sz w:val="20"/>
          <w:szCs w:val="20"/>
        </w:rPr>
        <w:t xml:space="preserve">        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026F" w:rsidRPr="007E2F40">
        <w:rPr>
          <w:rFonts w:ascii="Arial" w:hAnsi="Arial" w:cs="Arial"/>
          <w:sz w:val="20"/>
          <w:szCs w:val="20"/>
        </w:rPr>
        <w:t>dne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>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8EF73FE" w:rsidR="002774DE" w:rsidRPr="007E2F40" w:rsidRDefault="000E102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2532E7">
        <w:rPr>
          <w:rFonts w:ascii="Arial" w:hAnsi="Arial" w:cs="Arial"/>
          <w:bCs/>
          <w:sz w:val="20"/>
          <w:szCs w:val="20"/>
        </w:rPr>
        <w:t xml:space="preserve">       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  <w:highlight w:val="yellow"/>
        </w:rPr>
        <w:t>doplní dodavatel</w:t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1D5F8F">
      <w:headerReference w:type="default" r:id="rId12"/>
      <w:footerReference w:type="default" r:id="rId13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91C8" w14:textId="77777777" w:rsidR="00B03441" w:rsidRDefault="00B03441">
      <w:pPr>
        <w:spacing w:line="240" w:lineRule="auto"/>
      </w:pPr>
      <w:r>
        <w:separator/>
      </w:r>
    </w:p>
  </w:endnote>
  <w:endnote w:type="continuationSeparator" w:id="0">
    <w:p w14:paraId="46395849" w14:textId="77777777" w:rsidR="00B03441" w:rsidRDefault="00B03441">
      <w:pPr>
        <w:spacing w:line="240" w:lineRule="auto"/>
      </w:pPr>
      <w:r>
        <w:continuationSeparator/>
      </w:r>
    </w:p>
  </w:endnote>
  <w:endnote w:type="continuationNotice" w:id="1">
    <w:p w14:paraId="1D822089" w14:textId="77777777" w:rsidR="00B03441" w:rsidRDefault="00B034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A0CA6" w:rsidRPr="005A0CA6">
      <w:rPr>
        <w:noProof/>
        <w:lang w:val="cs-CZ"/>
      </w:rPr>
      <w:t>6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2BBD" w14:textId="77777777" w:rsidR="00B03441" w:rsidRDefault="00B03441">
      <w:pPr>
        <w:spacing w:line="240" w:lineRule="auto"/>
      </w:pPr>
      <w:r>
        <w:separator/>
      </w:r>
    </w:p>
  </w:footnote>
  <w:footnote w:type="continuationSeparator" w:id="0">
    <w:p w14:paraId="14561F90" w14:textId="77777777" w:rsidR="00B03441" w:rsidRDefault="00B03441">
      <w:pPr>
        <w:spacing w:line="240" w:lineRule="auto"/>
      </w:pPr>
      <w:r>
        <w:continuationSeparator/>
      </w:r>
    </w:p>
  </w:footnote>
  <w:footnote w:type="continuationNotice" w:id="1">
    <w:p w14:paraId="3C73447E" w14:textId="77777777" w:rsidR="00B03441" w:rsidRDefault="00B034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0C1B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2E7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C1F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CA6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176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A85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1C9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0BBD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498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441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29C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511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A53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39EC1B-1FA7-4E38-9659-452076AA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11906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Stetina</cp:lastModifiedBy>
  <cp:revision>2</cp:revision>
  <cp:lastPrinted>2020-01-20T08:47:00Z</cp:lastPrinted>
  <dcterms:created xsi:type="dcterms:W3CDTF">2020-02-06T06:20:00Z</dcterms:created>
  <dcterms:modified xsi:type="dcterms:W3CDTF">2020-02-06T06:20:00Z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