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7" w:rsidRDefault="003D64C7" w:rsidP="003D64C7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FB4BEF">
        <w:rPr>
          <w:b/>
          <w:sz w:val="32"/>
        </w:rPr>
        <w:t>1</w:t>
      </w:r>
      <w:r w:rsidR="00CF48A2">
        <w:rPr>
          <w:b/>
          <w:sz w:val="32"/>
        </w:rPr>
        <w:t>1</w:t>
      </w:r>
    </w:p>
    <w:p w:rsidR="003D64C7" w:rsidRDefault="003D64C7" w:rsidP="003D64C7">
      <w:pPr>
        <w:jc w:val="center"/>
        <w:rPr>
          <w:sz w:val="22"/>
        </w:rPr>
      </w:pPr>
      <w:r>
        <w:rPr>
          <w:sz w:val="22"/>
        </w:rPr>
        <w:t>ke smlouvě o dodávce a odběru tepelné energie č</w:t>
      </w:r>
      <w:r w:rsidRPr="00AF0542">
        <w:rPr>
          <w:sz w:val="22"/>
        </w:rPr>
        <w:t>. 48/2010</w:t>
      </w:r>
    </w:p>
    <w:p w:rsidR="003D64C7" w:rsidRDefault="003D64C7" w:rsidP="003D64C7">
      <w:pPr>
        <w:jc w:val="center"/>
        <w:rPr>
          <w:b/>
          <w:sz w:val="22"/>
        </w:rPr>
      </w:pPr>
    </w:p>
    <w:p w:rsidR="003D64C7" w:rsidRPr="001E5430" w:rsidRDefault="003D64C7" w:rsidP="003D64C7">
      <w:pPr>
        <w:jc w:val="center"/>
        <w:rPr>
          <w:b/>
          <w:sz w:val="22"/>
        </w:rPr>
      </w:pPr>
      <w:r w:rsidRPr="001E5430">
        <w:rPr>
          <w:b/>
          <w:sz w:val="22"/>
        </w:rPr>
        <w:t>Článek I.</w:t>
      </w:r>
    </w:p>
    <w:p w:rsidR="003D64C7" w:rsidRPr="0094574E" w:rsidRDefault="003D64C7" w:rsidP="003D64C7">
      <w:pPr>
        <w:pStyle w:val="Nadpis3"/>
        <w:rPr>
          <w:rFonts w:ascii="Times New Roman" w:hAnsi="Times New Roman"/>
          <w:u w:val="none"/>
        </w:rPr>
      </w:pPr>
      <w:r w:rsidRPr="0094574E">
        <w:rPr>
          <w:rFonts w:ascii="Times New Roman" w:hAnsi="Times New Roman"/>
          <w:u w:val="none"/>
        </w:rPr>
        <w:t>Smluvní strany</w:t>
      </w:r>
    </w:p>
    <w:p w:rsidR="00766358" w:rsidRPr="001225DA" w:rsidRDefault="00766358" w:rsidP="00766358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>Dodavatel:</w:t>
      </w:r>
      <w:r w:rsidRPr="001225DA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ab/>
        <w:t>SMO, městská akciová společnost Orlová</w:t>
      </w:r>
    </w:p>
    <w:p w:rsidR="00766358" w:rsidRDefault="00766358" w:rsidP="00766358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766358" w:rsidRDefault="00766358" w:rsidP="00766358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00DF" w:rsidRPr="008F00DF">
        <w:rPr>
          <w:sz w:val="22"/>
          <w:szCs w:val="22"/>
        </w:rPr>
        <w:t>Karel Volf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766358" w:rsidRDefault="00766358" w:rsidP="0076635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00DF" w:rsidRPr="008F00DF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</w:p>
    <w:p w:rsidR="00766358" w:rsidRDefault="00766358" w:rsidP="00766358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66358" w:rsidRDefault="00766358" w:rsidP="00766358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66358" w:rsidRDefault="00766358" w:rsidP="00766358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766358" w:rsidRDefault="00766358" w:rsidP="00766358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66358" w:rsidRDefault="00766358" w:rsidP="00766358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766358" w:rsidRPr="00F536EA" w:rsidRDefault="00766358" w:rsidP="00766358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766358" w:rsidRPr="00F536EA" w:rsidRDefault="00766358" w:rsidP="00766358">
      <w:p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F536EA">
        <w:rPr>
          <w:color w:val="000000"/>
        </w:rPr>
        <w:t>s platností od 26. 11. 2001:</w:t>
      </w:r>
    </w:p>
    <w:p w:rsidR="00766358" w:rsidRDefault="00766358" w:rsidP="00766358">
      <w:pPr>
        <w:pStyle w:val="Zkladntextodsazen"/>
        <w:tabs>
          <w:tab w:val="left" w:pos="284"/>
        </w:tabs>
        <w:suppressAutoHyphens/>
        <w:spacing w:after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F536EA">
        <w:rPr>
          <w:color w:val="000000"/>
        </w:rPr>
        <w:t xml:space="preserve">- licence č. 320101047 -  skupina 31 výroba tepelné energie pod čj. P 2279/2001/300 </w:t>
      </w:r>
    </w:p>
    <w:p w:rsidR="00766358" w:rsidRPr="00F536EA" w:rsidRDefault="00766358" w:rsidP="00766358">
      <w:pPr>
        <w:pStyle w:val="Zkladntextodsazen"/>
        <w:tabs>
          <w:tab w:val="left" w:pos="284"/>
        </w:tabs>
        <w:suppressAutoHyphens/>
        <w:spacing w:after="0"/>
        <w:ind w:left="0"/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0A68EC" w:rsidRDefault="000A68EC" w:rsidP="000A68EC">
      <w:pPr>
        <w:ind w:left="390"/>
        <w:jc w:val="both"/>
        <w:rPr>
          <w:b/>
          <w:sz w:val="22"/>
        </w:rPr>
      </w:pPr>
    </w:p>
    <w:p w:rsidR="000A68EC" w:rsidRDefault="000A68EC" w:rsidP="000A68EC">
      <w:pPr>
        <w:tabs>
          <w:tab w:val="left" w:pos="2835"/>
        </w:tabs>
        <w:ind w:left="2835" w:hanging="2835"/>
        <w:rPr>
          <w:b/>
          <w:sz w:val="22"/>
        </w:rPr>
      </w:pPr>
      <w:r>
        <w:rPr>
          <w:b/>
          <w:sz w:val="22"/>
        </w:rPr>
        <w:t>2.</w:t>
      </w:r>
      <w:r w:rsidRPr="001E5430">
        <w:rPr>
          <w:b/>
          <w:sz w:val="22"/>
        </w:rPr>
        <w:t xml:space="preserve"> Odběratel:</w:t>
      </w:r>
      <w:r>
        <w:rPr>
          <w:b/>
          <w:sz w:val="22"/>
        </w:rPr>
        <w:tab/>
      </w:r>
      <w:r w:rsidRPr="00FF17FA">
        <w:rPr>
          <w:b/>
          <w:sz w:val="22"/>
        </w:rPr>
        <w:t xml:space="preserve">Základní škola Orlová-Poruba Jarní 400 okres Karviná, </w:t>
      </w:r>
    </w:p>
    <w:p w:rsidR="000A68EC" w:rsidRPr="00663220" w:rsidRDefault="000A68EC" w:rsidP="000A68EC">
      <w:pPr>
        <w:tabs>
          <w:tab w:val="left" w:pos="2835"/>
        </w:tabs>
        <w:ind w:left="2835" w:hanging="2835"/>
        <w:rPr>
          <w:color w:val="0000FF"/>
          <w:sz w:val="22"/>
        </w:rPr>
      </w:pPr>
      <w:r>
        <w:rPr>
          <w:b/>
          <w:sz w:val="22"/>
        </w:rPr>
        <w:tab/>
      </w:r>
      <w:r w:rsidRPr="00FF17FA">
        <w:rPr>
          <w:b/>
          <w:sz w:val="22"/>
        </w:rPr>
        <w:t>příspěvková  organizace</w:t>
      </w:r>
      <w:r w:rsidRPr="00663220">
        <w:rPr>
          <w:color w:val="0000FF"/>
          <w:sz w:val="22"/>
        </w:rPr>
        <w:tab/>
      </w:r>
    </w:p>
    <w:p w:rsidR="00FB4BEF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  <w:t>Sídlo:</w:t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="00FB4BEF" w:rsidRPr="00FB4BEF">
        <w:rPr>
          <w:sz w:val="22"/>
        </w:rPr>
        <w:t>Jarní 400, Poruba, 735 14 Orlová</w:t>
      </w:r>
    </w:p>
    <w:p w:rsidR="000A68EC" w:rsidRPr="00FF17FA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  <w:t>Odloučené pracoviště:</w:t>
      </w:r>
      <w:r w:rsidRPr="00FF17FA">
        <w:rPr>
          <w:sz w:val="22"/>
        </w:rPr>
        <w:tab/>
        <w:t xml:space="preserve">Základní škola Slezská 200 Orlová-Poruba </w:t>
      </w:r>
    </w:p>
    <w:p w:rsidR="000A68EC" w:rsidRPr="00FF17FA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</w:r>
      <w:r>
        <w:rPr>
          <w:sz w:val="22"/>
        </w:rPr>
        <w:t>Jednající</w:t>
      </w:r>
      <w:r w:rsidRPr="00FF17FA">
        <w:rPr>
          <w:sz w:val="22"/>
        </w:rPr>
        <w:t>:</w:t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="00CF48A2">
        <w:rPr>
          <w:sz w:val="22"/>
        </w:rPr>
        <w:t>PhDr. Soňa Balonová</w:t>
      </w:r>
      <w:r>
        <w:rPr>
          <w:sz w:val="22"/>
        </w:rPr>
        <w:t>, ředitelka</w:t>
      </w:r>
      <w:r w:rsidRPr="00FF17FA">
        <w:rPr>
          <w:sz w:val="22"/>
        </w:rPr>
        <w:tab/>
      </w:r>
    </w:p>
    <w:p w:rsidR="000A68EC" w:rsidRPr="00FF17FA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  <w:t>IČ:</w:t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Pr="00FF17FA">
        <w:rPr>
          <w:sz w:val="22"/>
        </w:rPr>
        <w:tab/>
        <w:t>75026678</w:t>
      </w:r>
      <w:r w:rsidRPr="00FF17FA">
        <w:rPr>
          <w:sz w:val="22"/>
        </w:rPr>
        <w:tab/>
      </w:r>
    </w:p>
    <w:p w:rsidR="000A68EC" w:rsidRPr="00FF17FA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  <w:t>Bank. spojení:</w:t>
      </w:r>
      <w:r w:rsidRPr="00FF17FA">
        <w:rPr>
          <w:sz w:val="22"/>
        </w:rPr>
        <w:tab/>
      </w:r>
      <w:r w:rsidRPr="00FF17FA">
        <w:rPr>
          <w:sz w:val="22"/>
        </w:rPr>
        <w:tab/>
        <w:t>ČSOB</w:t>
      </w:r>
      <w:r>
        <w:rPr>
          <w:sz w:val="22"/>
        </w:rPr>
        <w:t>, a.s., pobočka</w:t>
      </w:r>
      <w:r w:rsidRPr="00FF17FA">
        <w:rPr>
          <w:sz w:val="22"/>
        </w:rPr>
        <w:t xml:space="preserve"> Masarykova 1326</w:t>
      </w:r>
      <w:r>
        <w:rPr>
          <w:sz w:val="22"/>
        </w:rPr>
        <w:t>,</w:t>
      </w:r>
      <w:r w:rsidRPr="00FF17FA">
        <w:rPr>
          <w:sz w:val="22"/>
        </w:rPr>
        <w:t xml:space="preserve"> 735 14 Orlová-Lutyně</w:t>
      </w:r>
      <w:r w:rsidRPr="00FF17FA">
        <w:rPr>
          <w:sz w:val="22"/>
        </w:rPr>
        <w:tab/>
      </w:r>
    </w:p>
    <w:p w:rsidR="000A68EC" w:rsidRDefault="000A68EC" w:rsidP="000A68EC">
      <w:pPr>
        <w:tabs>
          <w:tab w:val="left" w:pos="284"/>
        </w:tabs>
        <w:jc w:val="both"/>
        <w:rPr>
          <w:sz w:val="22"/>
        </w:rPr>
      </w:pPr>
      <w:r w:rsidRPr="00FF17FA">
        <w:rPr>
          <w:sz w:val="22"/>
        </w:rPr>
        <w:tab/>
        <w:t>č. účtu:</w:t>
      </w:r>
      <w:r w:rsidRPr="00FF17FA">
        <w:rPr>
          <w:sz w:val="22"/>
        </w:rPr>
        <w:tab/>
      </w:r>
      <w:r w:rsidRPr="00FF17FA">
        <w:rPr>
          <w:sz w:val="22"/>
        </w:rPr>
        <w:tab/>
      </w:r>
      <w:r w:rsidRPr="00FF17FA">
        <w:rPr>
          <w:sz w:val="22"/>
        </w:rPr>
        <w:tab/>
      </w:r>
    </w:p>
    <w:p w:rsidR="000A68EC" w:rsidRPr="008D4788" w:rsidRDefault="000A68EC" w:rsidP="000A68EC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 w:rsidRPr="008D4788">
        <w:rPr>
          <w:sz w:val="22"/>
        </w:rPr>
        <w:tab/>
      </w:r>
      <w:r w:rsidRPr="008D4788">
        <w:rPr>
          <w:color w:val="000000"/>
          <w:sz w:val="22"/>
        </w:rPr>
        <w:t>registrace:</w:t>
      </w:r>
      <w:r w:rsidRPr="008D4788">
        <w:rPr>
          <w:color w:val="000000"/>
          <w:sz w:val="22"/>
        </w:rPr>
        <w:tab/>
      </w:r>
      <w:r w:rsidRPr="008D4788">
        <w:rPr>
          <w:color w:val="000000"/>
          <w:sz w:val="22"/>
        </w:rPr>
        <w:tab/>
      </w:r>
      <w:r w:rsidRPr="008D4788">
        <w:rPr>
          <w:color w:val="000000"/>
          <w:sz w:val="22"/>
        </w:rPr>
        <w:tab/>
        <w:t>obchodní rejstřík, Krajský soud v Ostravě,</w:t>
      </w:r>
      <w:r>
        <w:rPr>
          <w:color w:val="000000"/>
          <w:sz w:val="22"/>
        </w:rPr>
        <w:t xml:space="preserve"> </w:t>
      </w:r>
      <w:proofErr w:type="spellStart"/>
      <w:r w:rsidRPr="008D4788">
        <w:rPr>
          <w:color w:val="000000"/>
          <w:sz w:val="22"/>
        </w:rPr>
        <w:t>sp</w:t>
      </w:r>
      <w:proofErr w:type="spellEnd"/>
      <w:r w:rsidRPr="008D4788">
        <w:rPr>
          <w:color w:val="000000"/>
          <w:sz w:val="22"/>
        </w:rPr>
        <w:t xml:space="preserve">. zn. oddíl </w:t>
      </w:r>
      <w:proofErr w:type="spellStart"/>
      <w:r w:rsidRPr="008D4788">
        <w:rPr>
          <w:color w:val="000000"/>
          <w:sz w:val="22"/>
        </w:rPr>
        <w:t>Pr</w:t>
      </w:r>
      <w:proofErr w:type="spellEnd"/>
      <w:r w:rsidRPr="008D4788">
        <w:rPr>
          <w:color w:val="000000"/>
          <w:sz w:val="22"/>
        </w:rPr>
        <w:t>, vložka 810</w:t>
      </w:r>
    </w:p>
    <w:p w:rsidR="003D64C7" w:rsidRDefault="003D64C7" w:rsidP="000A68EC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sz w:val="22"/>
        </w:rPr>
      </w:pPr>
      <w:r w:rsidRPr="001A24A4">
        <w:rPr>
          <w:sz w:val="22"/>
        </w:rPr>
        <w:tab/>
      </w:r>
    </w:p>
    <w:p w:rsidR="00A81057" w:rsidRDefault="00A81057" w:rsidP="000A68EC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sz w:val="22"/>
        </w:rPr>
      </w:pPr>
    </w:p>
    <w:p w:rsidR="008D4788" w:rsidRDefault="008D4788" w:rsidP="008D4788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8D4788" w:rsidRDefault="008D4788" w:rsidP="003D64C7">
      <w:pPr>
        <w:tabs>
          <w:tab w:val="left" w:pos="284"/>
        </w:tabs>
        <w:spacing w:line="240" w:lineRule="atLeast"/>
        <w:rPr>
          <w:sz w:val="22"/>
        </w:rPr>
      </w:pPr>
    </w:p>
    <w:p w:rsidR="00CF48A2" w:rsidRDefault="00CF48A2" w:rsidP="003D64C7">
      <w:pPr>
        <w:numPr>
          <w:ilvl w:val="0"/>
          <w:numId w:val="2"/>
        </w:numPr>
        <w:tabs>
          <w:tab w:val="left" w:pos="360"/>
        </w:tabs>
        <w:suppressAutoHyphens/>
        <w:rPr>
          <w:b/>
          <w:sz w:val="24"/>
          <w:szCs w:val="24"/>
        </w:rPr>
      </w:pPr>
      <w:r w:rsidRPr="00CF48A2">
        <w:rPr>
          <w:b/>
          <w:sz w:val="24"/>
          <w:szCs w:val="24"/>
        </w:rPr>
        <w:t>nahrazuje novým zněním v čl. III. Podmínky dodávek bod 2. a3., nové znění bodů</w:t>
      </w:r>
    </w:p>
    <w:p w:rsidR="00CF48A2" w:rsidRDefault="00CF48A2" w:rsidP="00CF48A2">
      <w:pPr>
        <w:suppressAutoHyphens/>
        <w:ind w:left="360"/>
        <w:rPr>
          <w:b/>
          <w:sz w:val="24"/>
          <w:szCs w:val="24"/>
        </w:rPr>
      </w:pPr>
      <w:r w:rsidRPr="00CF48A2">
        <w:rPr>
          <w:b/>
          <w:sz w:val="24"/>
          <w:szCs w:val="24"/>
        </w:rPr>
        <w:t xml:space="preserve"> 2. a</w:t>
      </w:r>
      <w:r>
        <w:rPr>
          <w:b/>
          <w:sz w:val="24"/>
          <w:szCs w:val="24"/>
        </w:rPr>
        <w:t xml:space="preserve"> </w:t>
      </w:r>
      <w:r w:rsidRPr="00CF48A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je:</w:t>
      </w:r>
    </w:p>
    <w:p w:rsidR="00CF48A2" w:rsidRPr="00661093" w:rsidRDefault="00CF48A2" w:rsidP="00661093">
      <w:pPr>
        <w:jc w:val="both"/>
        <w:rPr>
          <w:sz w:val="22"/>
          <w:szCs w:val="22"/>
        </w:rPr>
      </w:pPr>
    </w:p>
    <w:p w:rsidR="00CF48A2" w:rsidRPr="00661093" w:rsidRDefault="00CF48A2" w:rsidP="00661093">
      <w:pPr>
        <w:jc w:val="both"/>
        <w:rPr>
          <w:sz w:val="22"/>
          <w:szCs w:val="22"/>
        </w:rPr>
      </w:pPr>
      <w:r w:rsidRPr="00661093">
        <w:rPr>
          <w:sz w:val="22"/>
          <w:szCs w:val="22"/>
        </w:rPr>
        <w:t>2. Místem předání dodávky tepelné energie v objektu specifikovaném v příloze č. 2 smlouvy je u dvoutrubkového rozvodu s domovními předávacími stanicemi (dále také „DPS“) vždy první armatura na výstupním potrubí ÚT z kompaktu stanice a první vstupní armatura zpátečky ÚT do kompaktu DPS. Hranice vlastnictví majetku dodavatele a odběratele je totožná s místem předání s tím, že zmíněné armatury jsou v majetku dodavatele.</w:t>
      </w:r>
    </w:p>
    <w:p w:rsidR="00CF48A2" w:rsidRDefault="00CF48A2" w:rsidP="00CF48A2">
      <w:pPr>
        <w:suppressAutoHyphens/>
        <w:ind w:left="360"/>
        <w:rPr>
          <w:b/>
          <w:sz w:val="22"/>
        </w:rPr>
      </w:pPr>
    </w:p>
    <w:p w:rsidR="00CF48A2" w:rsidRPr="009D01F5" w:rsidRDefault="00CF48A2" w:rsidP="00CF48A2">
      <w:pPr>
        <w:suppressAutoHyphens/>
        <w:ind w:left="360"/>
        <w:rPr>
          <w:sz w:val="22"/>
        </w:rPr>
      </w:pPr>
    </w:p>
    <w:p w:rsidR="00CF48A2" w:rsidRPr="009D01F5" w:rsidRDefault="00CF48A2" w:rsidP="009D01F5">
      <w:pPr>
        <w:suppressAutoHyphens/>
        <w:jc w:val="both"/>
        <w:rPr>
          <w:sz w:val="22"/>
        </w:rPr>
      </w:pPr>
      <w:r w:rsidRPr="009D01F5">
        <w:rPr>
          <w:sz w:val="22"/>
        </w:rPr>
        <w:t xml:space="preserve">3. </w:t>
      </w:r>
      <w:r w:rsidR="009D01F5">
        <w:rPr>
          <w:sz w:val="22"/>
        </w:rPr>
        <w:t>Skutečně odebraným teplem pro vytápění je teplo, jehož odběr je změřen fakturačním měřidlem pro měření odběru tepla (měřič ČEZ Teplárenská a.s.) umístěném na tepelném zařízení v místě plnění, tj. v místě předání dodávky tepelné energie. v případě poruchy měřiče tepla nebo při jeho pravidelném ověřování stanoví se množství dodaného tepla propočtem /provedeným majitelem měřiče) na D° s tím, že výchozím obdobím pro propočet bude odebrané množství ve stejném období předchozího roku. Pokud tento údaj nebude k dispozici, bude množství stanoveno z průměrné měsíční spotřeby předcházejícího období.</w:t>
      </w:r>
    </w:p>
    <w:p w:rsidR="00CF48A2" w:rsidRDefault="00CF48A2" w:rsidP="009D01F5">
      <w:pPr>
        <w:suppressAutoHyphens/>
        <w:ind w:left="360"/>
        <w:jc w:val="both"/>
        <w:rPr>
          <w:b/>
          <w:sz w:val="22"/>
        </w:rPr>
      </w:pPr>
    </w:p>
    <w:p w:rsidR="009D01F5" w:rsidRDefault="009D01F5" w:rsidP="009D01F5">
      <w:pPr>
        <w:suppressAutoHyphens/>
        <w:ind w:left="360"/>
        <w:jc w:val="both"/>
        <w:rPr>
          <w:b/>
          <w:sz w:val="22"/>
        </w:rPr>
      </w:pPr>
    </w:p>
    <w:p w:rsidR="009D01F5" w:rsidRDefault="009D01F5" w:rsidP="009D01F5">
      <w:pPr>
        <w:suppressAutoHyphens/>
        <w:ind w:left="360"/>
        <w:jc w:val="both"/>
        <w:rPr>
          <w:b/>
          <w:sz w:val="22"/>
        </w:rPr>
      </w:pPr>
    </w:p>
    <w:p w:rsidR="00661093" w:rsidRDefault="00661093" w:rsidP="009D01F5">
      <w:pPr>
        <w:suppressAutoHyphens/>
        <w:ind w:left="360"/>
        <w:jc w:val="both"/>
        <w:rPr>
          <w:b/>
          <w:sz w:val="22"/>
        </w:rPr>
      </w:pPr>
    </w:p>
    <w:p w:rsidR="00661093" w:rsidRDefault="00661093" w:rsidP="009D01F5">
      <w:pPr>
        <w:suppressAutoHyphens/>
        <w:ind w:left="360"/>
        <w:jc w:val="both"/>
        <w:rPr>
          <w:b/>
          <w:sz w:val="22"/>
        </w:rPr>
      </w:pPr>
    </w:p>
    <w:p w:rsidR="00661093" w:rsidRDefault="00661093" w:rsidP="009D01F5">
      <w:pPr>
        <w:suppressAutoHyphens/>
        <w:ind w:left="360"/>
        <w:jc w:val="both"/>
        <w:rPr>
          <w:b/>
          <w:sz w:val="22"/>
        </w:rPr>
      </w:pPr>
    </w:p>
    <w:p w:rsidR="009D01F5" w:rsidRDefault="009D01F5" w:rsidP="009D01F5">
      <w:pPr>
        <w:suppressAutoHyphens/>
        <w:ind w:left="360"/>
        <w:jc w:val="both"/>
        <w:rPr>
          <w:b/>
          <w:sz w:val="22"/>
        </w:rPr>
      </w:pPr>
    </w:p>
    <w:p w:rsidR="009D01F5" w:rsidRDefault="009D01F5" w:rsidP="009D01F5">
      <w:pPr>
        <w:suppressAutoHyphens/>
        <w:ind w:left="360"/>
        <w:jc w:val="both"/>
        <w:rPr>
          <w:b/>
          <w:sz w:val="22"/>
        </w:rPr>
      </w:pPr>
    </w:p>
    <w:p w:rsidR="009D01F5" w:rsidRDefault="009D01F5" w:rsidP="009D01F5">
      <w:pPr>
        <w:suppressAutoHyphens/>
        <w:ind w:left="360"/>
        <w:jc w:val="both"/>
        <w:rPr>
          <w:b/>
          <w:sz w:val="22"/>
        </w:rPr>
      </w:pPr>
    </w:p>
    <w:p w:rsidR="009D01F5" w:rsidRPr="00661093" w:rsidRDefault="009D01F5" w:rsidP="00661093">
      <w:pPr>
        <w:pStyle w:val="Odstavecseseznamem"/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661093">
        <w:rPr>
          <w:b/>
          <w:sz w:val="24"/>
          <w:szCs w:val="24"/>
        </w:rPr>
        <w:t>upravuje přílohu č. 1 smlouvy pro rok 2020:</w:t>
      </w:r>
    </w:p>
    <w:p w:rsidR="009D01F5" w:rsidRPr="00661093" w:rsidRDefault="009D01F5" w:rsidP="009D01F5">
      <w:pPr>
        <w:pStyle w:val="Odstavecseseznamem"/>
        <w:suppressAutoHyphens/>
        <w:ind w:left="1080"/>
        <w:jc w:val="both"/>
        <w:rPr>
          <w:b/>
          <w:sz w:val="24"/>
          <w:szCs w:val="24"/>
        </w:rPr>
      </w:pPr>
    </w:p>
    <w:p w:rsidR="009D01F5" w:rsidRDefault="009D01F5" w:rsidP="009D01F5">
      <w:pPr>
        <w:pStyle w:val="Odstavecseseznamem"/>
        <w:suppressAutoHyphens/>
        <w:ind w:left="1080"/>
        <w:jc w:val="both"/>
        <w:rPr>
          <w:b/>
          <w:sz w:val="22"/>
        </w:rPr>
      </w:pPr>
    </w:p>
    <w:p w:rsidR="003D64C7" w:rsidRDefault="003D64C7" w:rsidP="003D64C7">
      <w:pPr>
        <w:tabs>
          <w:tab w:val="left" w:pos="284"/>
        </w:tabs>
        <w:spacing w:line="240" w:lineRule="atLeast"/>
        <w:rPr>
          <w:b/>
          <w:sz w:val="22"/>
        </w:rPr>
      </w:pPr>
    </w:p>
    <w:p w:rsidR="003D64C7" w:rsidRPr="003F4968" w:rsidRDefault="003D64C7" w:rsidP="003D64C7">
      <w:pPr>
        <w:ind w:left="142" w:hanging="142"/>
        <w:jc w:val="center"/>
        <w:rPr>
          <w:b/>
          <w:sz w:val="22"/>
          <w:szCs w:val="22"/>
        </w:rPr>
      </w:pPr>
      <w:r w:rsidRPr="003F4968">
        <w:rPr>
          <w:b/>
          <w:sz w:val="22"/>
          <w:szCs w:val="22"/>
        </w:rPr>
        <w:t>II.</w:t>
      </w:r>
    </w:p>
    <w:p w:rsidR="003D64C7" w:rsidRPr="008D4788" w:rsidRDefault="003D64C7" w:rsidP="003D64C7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rFonts w:ascii="Times New Roman" w:hAnsi="Times New Roman"/>
          <w:szCs w:val="22"/>
          <w:u w:val="none"/>
        </w:rPr>
      </w:pPr>
      <w:r w:rsidRPr="008D4788">
        <w:rPr>
          <w:rFonts w:ascii="Times New Roman" w:hAnsi="Times New Roman"/>
          <w:szCs w:val="22"/>
          <w:u w:val="none"/>
        </w:rPr>
        <w:t xml:space="preserve">Množství tepelné energie pro rok </w:t>
      </w:r>
      <w:r w:rsidR="00FB4BEF">
        <w:rPr>
          <w:rFonts w:ascii="Times New Roman" w:hAnsi="Times New Roman"/>
          <w:szCs w:val="22"/>
          <w:u w:val="none"/>
        </w:rPr>
        <w:t>20</w:t>
      </w:r>
      <w:r w:rsidR="009D01F5">
        <w:rPr>
          <w:rFonts w:ascii="Times New Roman" w:hAnsi="Times New Roman"/>
          <w:szCs w:val="22"/>
          <w:u w:val="none"/>
        </w:rPr>
        <w:t>20</w:t>
      </w:r>
    </w:p>
    <w:p w:rsidR="003D64C7" w:rsidRPr="003F4968" w:rsidRDefault="003D64C7" w:rsidP="003D64C7">
      <w:pPr>
        <w:rPr>
          <w:sz w:val="22"/>
          <w:szCs w:val="22"/>
        </w:rPr>
      </w:pPr>
    </w:p>
    <w:p w:rsidR="003D64C7" w:rsidRPr="003F4968" w:rsidRDefault="003D64C7" w:rsidP="003D64C7">
      <w:pPr>
        <w:pStyle w:val="Zkladntextodsazen"/>
        <w:ind w:left="0"/>
        <w:jc w:val="both"/>
        <w:rPr>
          <w:b/>
          <w:sz w:val="22"/>
          <w:szCs w:val="22"/>
        </w:rPr>
      </w:pPr>
      <w:r w:rsidRPr="003F4968">
        <w:rPr>
          <w:sz w:val="22"/>
          <w:szCs w:val="22"/>
        </w:rPr>
        <w:t xml:space="preserve">V roce </w:t>
      </w:r>
      <w:r w:rsidR="00FB4BEF">
        <w:rPr>
          <w:sz w:val="22"/>
          <w:szCs w:val="22"/>
        </w:rPr>
        <w:t>20</w:t>
      </w:r>
      <w:r w:rsidR="009D01F5">
        <w:rPr>
          <w:sz w:val="22"/>
          <w:szCs w:val="22"/>
        </w:rPr>
        <w:t>20</w:t>
      </w:r>
      <w:r w:rsidRPr="003F4968">
        <w:rPr>
          <w:sz w:val="22"/>
          <w:szCs w:val="22"/>
        </w:rPr>
        <w:t xml:space="preserve"> dodavatel odběrateli dodá a odběratel od dodavatele odebere tepelnou energii v předpokládané roční dodávce v GJ dle odběrového diagramu uvedeného v příloze č. 2 pro odběrné místo </w:t>
      </w:r>
      <w:r w:rsidRPr="003F4968">
        <w:rPr>
          <w:b/>
          <w:sz w:val="22"/>
          <w:szCs w:val="22"/>
        </w:rPr>
        <w:t xml:space="preserve">– objekt </w:t>
      </w:r>
      <w:r>
        <w:rPr>
          <w:b/>
          <w:sz w:val="22"/>
          <w:szCs w:val="22"/>
        </w:rPr>
        <w:t xml:space="preserve">ZŠ </w:t>
      </w:r>
      <w:r w:rsidRPr="003F4968">
        <w:rPr>
          <w:b/>
          <w:sz w:val="22"/>
          <w:szCs w:val="22"/>
        </w:rPr>
        <w:t xml:space="preserve">čp. </w:t>
      </w:r>
      <w:r>
        <w:rPr>
          <w:b/>
          <w:sz w:val="22"/>
          <w:szCs w:val="22"/>
        </w:rPr>
        <w:t>200</w:t>
      </w:r>
      <w:r w:rsidRPr="003F4968">
        <w:rPr>
          <w:b/>
          <w:sz w:val="22"/>
          <w:szCs w:val="22"/>
        </w:rPr>
        <w:t xml:space="preserve"> v Orlové – </w:t>
      </w:r>
      <w:r>
        <w:rPr>
          <w:b/>
          <w:sz w:val="22"/>
          <w:szCs w:val="22"/>
        </w:rPr>
        <w:t>Porubě</w:t>
      </w:r>
      <w:r w:rsidRPr="003F4968">
        <w:rPr>
          <w:b/>
          <w:sz w:val="22"/>
          <w:szCs w:val="22"/>
        </w:rPr>
        <w:t>:</w:t>
      </w:r>
    </w:p>
    <w:p w:rsidR="003D64C7" w:rsidRDefault="003D64C7" w:rsidP="003D64C7">
      <w:pPr>
        <w:pStyle w:val="Zkladntextodsazen"/>
        <w:ind w:left="0"/>
        <w:jc w:val="both"/>
        <w:rPr>
          <w:b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</w:tblGrid>
      <w:tr w:rsidR="003D64C7" w:rsidTr="008F6D38">
        <w:tc>
          <w:tcPr>
            <w:tcW w:w="2272" w:type="dxa"/>
          </w:tcPr>
          <w:p w:rsidR="003D64C7" w:rsidRDefault="003D64C7" w:rsidP="008F6D3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3D64C7" w:rsidRDefault="003D64C7" w:rsidP="008F6D3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3D64C7" w:rsidTr="008F6D38">
        <w:tc>
          <w:tcPr>
            <w:tcW w:w="2272" w:type="dxa"/>
          </w:tcPr>
          <w:p w:rsidR="003D64C7" w:rsidRPr="00387798" w:rsidRDefault="003D64C7" w:rsidP="008F6D38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3D64C7" w:rsidRDefault="003D64C7" w:rsidP="003D64C7">
      <w:pPr>
        <w:jc w:val="center"/>
        <w:rPr>
          <w:b/>
          <w:sz w:val="22"/>
        </w:rPr>
      </w:pPr>
    </w:p>
    <w:p w:rsidR="00A81057" w:rsidRDefault="00A81057" w:rsidP="003D64C7">
      <w:pPr>
        <w:jc w:val="center"/>
        <w:rPr>
          <w:b/>
          <w:sz w:val="22"/>
        </w:rPr>
      </w:pPr>
    </w:p>
    <w:p w:rsidR="003D64C7" w:rsidRPr="003F4968" w:rsidRDefault="003D64C7" w:rsidP="003D64C7">
      <w:pPr>
        <w:jc w:val="center"/>
        <w:rPr>
          <w:b/>
          <w:sz w:val="22"/>
        </w:rPr>
      </w:pPr>
      <w:r w:rsidRPr="003F4968">
        <w:rPr>
          <w:b/>
          <w:sz w:val="22"/>
        </w:rPr>
        <w:t>III.</w:t>
      </w:r>
    </w:p>
    <w:p w:rsidR="003D64C7" w:rsidRDefault="003D64C7" w:rsidP="003D64C7">
      <w:pPr>
        <w:pStyle w:val="Nadpis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2"/>
        </w:rPr>
      </w:pPr>
      <w:r w:rsidRPr="003F4968">
        <w:rPr>
          <w:rFonts w:ascii="Times New Roman" w:hAnsi="Times New Roman"/>
          <w:sz w:val="22"/>
        </w:rPr>
        <w:t xml:space="preserve">Cena tepelné energie platná od 1. 1. </w:t>
      </w:r>
      <w:r w:rsidR="00FB4BEF">
        <w:rPr>
          <w:rFonts w:ascii="Times New Roman" w:hAnsi="Times New Roman"/>
          <w:sz w:val="22"/>
        </w:rPr>
        <w:t>20</w:t>
      </w:r>
      <w:r w:rsidR="009D01F5">
        <w:rPr>
          <w:rFonts w:ascii="Times New Roman" w:hAnsi="Times New Roman"/>
          <w:sz w:val="22"/>
        </w:rPr>
        <w:t>20</w:t>
      </w:r>
      <w:r w:rsidRPr="003F4968">
        <w:rPr>
          <w:rFonts w:ascii="Times New Roman" w:hAnsi="Times New Roman"/>
          <w:sz w:val="22"/>
        </w:rPr>
        <w:t xml:space="preserve"> pro odběrné místo specifikované v příloze č. 2:</w:t>
      </w:r>
    </w:p>
    <w:p w:rsidR="00661093" w:rsidRPr="00661093" w:rsidRDefault="00661093" w:rsidP="00661093"/>
    <w:p w:rsidR="003D64C7" w:rsidRPr="003F4968" w:rsidRDefault="003D64C7" w:rsidP="003D64C7">
      <w:pPr>
        <w:pStyle w:val="Nadpis1"/>
        <w:tabs>
          <w:tab w:val="left" w:pos="0"/>
        </w:tabs>
        <w:suppressAutoHyphens/>
        <w:spacing w:before="0" w:after="0"/>
        <w:rPr>
          <w:rFonts w:ascii="Times New Roman" w:hAnsi="Times New Roman"/>
          <w:sz w:val="22"/>
          <w:u w:val="single"/>
        </w:rPr>
      </w:pPr>
    </w:p>
    <w:p w:rsidR="00CD704A" w:rsidRPr="00330C57" w:rsidRDefault="00CD704A" w:rsidP="00CD704A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FB4BEF">
        <w:rPr>
          <w:b/>
          <w:sz w:val="22"/>
          <w:u w:val="single"/>
        </w:rPr>
        <w:t>20</w:t>
      </w:r>
      <w:r w:rsidR="009D01F5">
        <w:rPr>
          <w:b/>
          <w:sz w:val="22"/>
          <w:u w:val="single"/>
        </w:rPr>
        <w:t xml:space="preserve">20 </w:t>
      </w:r>
      <w:r w:rsidRPr="00D02558">
        <w:rPr>
          <w:b/>
          <w:sz w:val="22"/>
          <w:u w:val="single"/>
        </w:rPr>
        <w:t>činí (bez DPH)</w:t>
      </w:r>
      <w:r w:rsidRPr="00D02558">
        <w:rPr>
          <w:sz w:val="22"/>
          <w:u w:val="single"/>
        </w:rPr>
        <w:t>:</w:t>
      </w:r>
    </w:p>
    <w:p w:rsidR="003D64C7" w:rsidRPr="003F4968" w:rsidRDefault="003D64C7" w:rsidP="003D64C7">
      <w:pPr>
        <w:ind w:left="-142"/>
        <w:rPr>
          <w:sz w:val="22"/>
        </w:rPr>
      </w:pPr>
    </w:p>
    <w:p w:rsidR="003C6AAC" w:rsidRDefault="003C6AAC" w:rsidP="003C6AAC">
      <w:pPr>
        <w:numPr>
          <w:ilvl w:val="0"/>
          <w:numId w:val="1"/>
        </w:numPr>
        <w:suppressAutoHyphens/>
        <w:rPr>
          <w:b/>
          <w:sz w:val="22"/>
        </w:rPr>
      </w:pPr>
      <w:r>
        <w:rPr>
          <w:b/>
          <w:sz w:val="22"/>
        </w:rPr>
        <w:t xml:space="preserve">a) </w:t>
      </w:r>
      <w:r w:rsidR="00933207" w:rsidRPr="00933207">
        <w:rPr>
          <w:b/>
          <w:sz w:val="22"/>
        </w:rPr>
        <w:t>5</w:t>
      </w:r>
      <w:r w:rsidR="009D01F5">
        <w:rPr>
          <w:b/>
          <w:sz w:val="22"/>
        </w:rPr>
        <w:t>38</w:t>
      </w:r>
      <w:r w:rsidR="00933207" w:rsidRPr="00933207">
        <w:rPr>
          <w:b/>
          <w:sz w:val="22"/>
        </w:rPr>
        <w:t>,</w:t>
      </w:r>
      <w:r w:rsidR="009D01F5">
        <w:rPr>
          <w:b/>
          <w:sz w:val="22"/>
        </w:rPr>
        <w:t>84</w:t>
      </w:r>
      <w:r w:rsidR="00933207" w:rsidRPr="00933207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tepelné energie měřené na vstupu do vytápěného objektu (na patě)</w:t>
      </w:r>
    </w:p>
    <w:p w:rsidR="003C6AAC" w:rsidRDefault="003C6AAC" w:rsidP="003C6AAC">
      <w:pPr>
        <w:ind w:left="15"/>
        <w:rPr>
          <w:sz w:val="22"/>
        </w:rPr>
      </w:pPr>
    </w:p>
    <w:p w:rsidR="003C6AAC" w:rsidRDefault="003C6AAC" w:rsidP="003C6AAC">
      <w:pPr>
        <w:numPr>
          <w:ilvl w:val="0"/>
          <w:numId w:val="1"/>
        </w:num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661093" w:rsidRDefault="00661093" w:rsidP="00661093">
      <w:pPr>
        <w:pStyle w:val="Odstavecseseznamem"/>
        <w:rPr>
          <w:sz w:val="22"/>
        </w:rPr>
      </w:pPr>
    </w:p>
    <w:p w:rsidR="00661093" w:rsidRDefault="00661093" w:rsidP="003C6AAC">
      <w:pPr>
        <w:numPr>
          <w:ilvl w:val="0"/>
          <w:numId w:val="1"/>
        </w:numPr>
        <w:suppressAutoHyphens/>
        <w:rPr>
          <w:sz w:val="22"/>
        </w:rPr>
      </w:pPr>
    </w:p>
    <w:p w:rsidR="00EA4ECD" w:rsidRPr="00D8083E" w:rsidRDefault="00EA4ECD" w:rsidP="00EA4ECD">
      <w:pPr>
        <w:numPr>
          <w:ilvl w:val="0"/>
          <w:numId w:val="1"/>
        </w:numPr>
        <w:suppressAutoHyphens/>
        <w:rPr>
          <w:highlight w:val="yellow"/>
        </w:rPr>
      </w:pPr>
    </w:p>
    <w:p w:rsidR="00FB4BEF" w:rsidRDefault="00FB4BEF" w:rsidP="00FB4BEF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</w:t>
      </w:r>
      <w:r w:rsidR="00661093">
        <w:t>20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505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</w:t>
      </w:r>
      <w:r w:rsidR="00661093">
        <w:t>20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</w:t>
      </w:r>
      <w:r w:rsidR="00661093">
        <w:t>20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 w:rsidR="00661093">
        <w:rPr>
          <w:b/>
          <w:bCs/>
        </w:rPr>
        <w:t>21</w:t>
      </w:r>
      <w:r w:rsidRPr="0012071B">
        <w:t>.</w:t>
      </w: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</w:p>
    <w:p w:rsidR="00661093" w:rsidRDefault="00661093" w:rsidP="00FB4BEF">
      <w:pPr>
        <w:pStyle w:val="Zkladntextodsazen21"/>
        <w:ind w:left="0"/>
      </w:pPr>
      <w:bookmarkStart w:id="0" w:name="_GoBack"/>
      <w:bookmarkEnd w:id="0"/>
    </w:p>
    <w:p w:rsidR="00661093" w:rsidRDefault="00661093" w:rsidP="00FB4BEF">
      <w:pPr>
        <w:pStyle w:val="Zkladntextodsazen21"/>
        <w:ind w:left="0"/>
      </w:pPr>
    </w:p>
    <w:p w:rsidR="003D64C7" w:rsidRDefault="003D64C7" w:rsidP="003D64C7">
      <w:pPr>
        <w:pStyle w:val="Zkladntextodsazen21"/>
        <w:ind w:left="0"/>
        <w:rPr>
          <w:b/>
        </w:rPr>
      </w:pPr>
    </w:p>
    <w:p w:rsidR="003D64C7" w:rsidRPr="003F4968" w:rsidRDefault="003D64C7" w:rsidP="003D64C7">
      <w:pPr>
        <w:ind w:left="142" w:hanging="142"/>
        <w:jc w:val="center"/>
        <w:rPr>
          <w:b/>
          <w:sz w:val="22"/>
          <w:szCs w:val="22"/>
        </w:rPr>
      </w:pPr>
      <w:r w:rsidRPr="003F4968">
        <w:rPr>
          <w:b/>
          <w:sz w:val="22"/>
          <w:szCs w:val="22"/>
        </w:rPr>
        <w:t>IV.</w:t>
      </w:r>
    </w:p>
    <w:p w:rsidR="003D64C7" w:rsidRPr="003F4968" w:rsidRDefault="003D64C7" w:rsidP="003D64C7">
      <w:pPr>
        <w:pStyle w:val="Nadpis6"/>
        <w:keepNext/>
        <w:numPr>
          <w:ilvl w:val="5"/>
          <w:numId w:val="0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b w:val="0"/>
        </w:rPr>
      </w:pPr>
      <w:r w:rsidRPr="003F4968">
        <w:rPr>
          <w:rFonts w:ascii="Times New Roman" w:hAnsi="Times New Roman"/>
          <w:b w:val="0"/>
        </w:rPr>
        <w:t>Odběratel dodavateli zaplatí zálohy na smluvený odběr, a to:</w:t>
      </w:r>
    </w:p>
    <w:p w:rsidR="003D64C7" w:rsidRPr="003F4968" w:rsidRDefault="003D64C7" w:rsidP="003D64C7">
      <w:pPr>
        <w:rPr>
          <w:sz w:val="22"/>
          <w:szCs w:val="22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3D64C7" w:rsidRPr="003F4968" w:rsidTr="008F6D38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64C7" w:rsidRPr="003F4968" w:rsidRDefault="003D64C7" w:rsidP="008F6D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4968">
              <w:rPr>
                <w:b/>
                <w:sz w:val="22"/>
                <w:szCs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4C7" w:rsidRPr="003F4968" w:rsidRDefault="003D64C7" w:rsidP="008F6D38">
            <w:pPr>
              <w:pStyle w:val="Nadpis8"/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4968">
              <w:rPr>
                <w:rFonts w:ascii="Times New Roman" w:hAnsi="Times New Roman"/>
                <w:b/>
                <w:i w:val="0"/>
                <w:sz w:val="22"/>
                <w:szCs w:val="22"/>
              </w:rPr>
              <w:t>Záloha v Kč</w:t>
            </w: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 w:rsidRPr="003F4968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  <w:tr w:rsidR="008F00DF" w:rsidRPr="003F4968" w:rsidTr="00760056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F00DF" w:rsidRPr="003F4968" w:rsidRDefault="008F00DF" w:rsidP="008F00DF">
            <w:pPr>
              <w:snapToGrid w:val="0"/>
              <w:rPr>
                <w:b/>
                <w:sz w:val="22"/>
                <w:szCs w:val="22"/>
              </w:rPr>
            </w:pPr>
            <w:r w:rsidRPr="003F4968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0DF" w:rsidRPr="008F00DF" w:rsidRDefault="008F00DF" w:rsidP="008F00DF">
            <w:pPr>
              <w:jc w:val="center"/>
              <w:rPr>
                <w:b/>
                <w:sz w:val="22"/>
              </w:rPr>
            </w:pPr>
          </w:p>
        </w:tc>
      </w:tr>
    </w:tbl>
    <w:p w:rsidR="003D64C7" w:rsidRDefault="003D64C7" w:rsidP="003D64C7">
      <w:pPr>
        <w:tabs>
          <w:tab w:val="left" w:pos="3686"/>
        </w:tabs>
      </w:pPr>
    </w:p>
    <w:p w:rsidR="003D64C7" w:rsidRDefault="003D64C7" w:rsidP="003D64C7">
      <w:pPr>
        <w:tabs>
          <w:tab w:val="left" w:pos="3686"/>
        </w:tabs>
        <w:rPr>
          <w:sz w:val="22"/>
        </w:rPr>
      </w:pPr>
    </w:p>
    <w:p w:rsidR="008D4788" w:rsidRDefault="008D4788" w:rsidP="003D64C7">
      <w:pPr>
        <w:pStyle w:val="Zkladntext21"/>
      </w:pPr>
    </w:p>
    <w:p w:rsidR="00937E1D" w:rsidRDefault="00937E1D" w:rsidP="003D64C7">
      <w:pPr>
        <w:pStyle w:val="Zkladntext21"/>
      </w:pPr>
    </w:p>
    <w:p w:rsidR="002A3EA8" w:rsidRPr="006615F4" w:rsidRDefault="002A3EA8" w:rsidP="002A3EA8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FB4BEF">
        <w:rPr>
          <w:b/>
          <w:sz w:val="22"/>
        </w:rPr>
        <w:t>20</w:t>
      </w:r>
      <w:r w:rsidR="00661093">
        <w:rPr>
          <w:b/>
          <w:sz w:val="22"/>
        </w:rPr>
        <w:t>20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3D64C7" w:rsidRDefault="003D64C7" w:rsidP="003D64C7">
      <w:pPr>
        <w:tabs>
          <w:tab w:val="left" w:pos="3686"/>
        </w:tabs>
        <w:jc w:val="both"/>
        <w:rPr>
          <w:sz w:val="22"/>
        </w:rPr>
      </w:pPr>
    </w:p>
    <w:p w:rsidR="003D64C7" w:rsidRDefault="003D64C7" w:rsidP="003D64C7">
      <w:pPr>
        <w:tabs>
          <w:tab w:val="left" w:pos="3686"/>
        </w:tabs>
        <w:rPr>
          <w:sz w:val="22"/>
        </w:rPr>
      </w:pPr>
    </w:p>
    <w:p w:rsidR="003D64C7" w:rsidRDefault="003D64C7" w:rsidP="003D64C7">
      <w:pPr>
        <w:pStyle w:val="Zkladntext2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V Orlové dne</w:t>
      </w:r>
      <w:r>
        <w:rPr>
          <w:rFonts w:ascii="Times New Roman" w:hAnsi="Times New Roman"/>
          <w:color w:val="000000"/>
          <w:sz w:val="22"/>
        </w:rPr>
        <w:tab/>
      </w:r>
      <w:r w:rsidR="00661093">
        <w:rPr>
          <w:rFonts w:ascii="Times New Roman" w:hAnsi="Times New Roman"/>
          <w:color w:val="000000"/>
          <w:sz w:val="22"/>
        </w:rPr>
        <w:t>29. 1. 2020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</w:p>
    <w:p w:rsidR="003D64C7" w:rsidRDefault="003D64C7" w:rsidP="003D64C7">
      <w:pPr>
        <w:rPr>
          <w:sz w:val="22"/>
        </w:rPr>
      </w:pPr>
    </w:p>
    <w:p w:rsidR="003D64C7" w:rsidRDefault="003D64C7" w:rsidP="003D64C7">
      <w:pPr>
        <w:rPr>
          <w:sz w:val="22"/>
        </w:rPr>
      </w:pPr>
    </w:p>
    <w:p w:rsidR="003D64C7" w:rsidRDefault="003D64C7" w:rsidP="003D64C7">
      <w:pPr>
        <w:rPr>
          <w:sz w:val="22"/>
        </w:rPr>
      </w:pPr>
    </w:p>
    <w:p w:rsidR="002A3EA8" w:rsidRPr="00CD2506" w:rsidRDefault="008F00DF" w:rsidP="002A3EA8">
      <w:pPr>
        <w:tabs>
          <w:tab w:val="left" w:pos="3686"/>
        </w:tabs>
        <w:rPr>
          <w:sz w:val="22"/>
        </w:rPr>
      </w:pPr>
      <w:r w:rsidRPr="008F00DF">
        <w:rPr>
          <w:sz w:val="22"/>
          <w:szCs w:val="22"/>
        </w:rPr>
        <w:t>Karel Volf</w:t>
      </w:r>
      <w:r w:rsidR="002A3EA8" w:rsidRPr="00CD2506">
        <w:rPr>
          <w:sz w:val="22"/>
        </w:rPr>
        <w:tab/>
      </w:r>
      <w:r w:rsidR="002A3EA8" w:rsidRPr="00CD2506">
        <w:rPr>
          <w:sz w:val="22"/>
        </w:rPr>
        <w:tab/>
      </w:r>
      <w:r w:rsidR="002A3EA8" w:rsidRPr="00CD2506">
        <w:rPr>
          <w:sz w:val="22"/>
        </w:rPr>
        <w:tab/>
      </w:r>
      <w:r w:rsidR="002A3EA8" w:rsidRPr="00CD2506">
        <w:rPr>
          <w:sz w:val="22"/>
        </w:rPr>
        <w:tab/>
      </w:r>
      <w:r w:rsidR="00661093">
        <w:rPr>
          <w:sz w:val="22"/>
        </w:rPr>
        <w:t>PhDr. Soňa Balonová</w:t>
      </w:r>
    </w:p>
    <w:p w:rsidR="002A3EA8" w:rsidRPr="00CD2506" w:rsidRDefault="002A3EA8" w:rsidP="002A3EA8">
      <w:pPr>
        <w:tabs>
          <w:tab w:val="left" w:pos="3686"/>
        </w:tabs>
        <w:rPr>
          <w:sz w:val="22"/>
        </w:rPr>
      </w:pPr>
      <w:r w:rsidRPr="00CD2506">
        <w:rPr>
          <w:sz w:val="22"/>
        </w:rPr>
        <w:t>předseda představenstva</w:t>
      </w:r>
      <w:r w:rsidRPr="00CD2506">
        <w:rPr>
          <w:sz w:val="22"/>
        </w:rPr>
        <w:tab/>
      </w:r>
      <w:r w:rsidRPr="00CD2506">
        <w:rPr>
          <w:sz w:val="22"/>
        </w:rPr>
        <w:tab/>
      </w:r>
      <w:r w:rsidRPr="00CD2506">
        <w:rPr>
          <w:sz w:val="22"/>
        </w:rPr>
        <w:tab/>
      </w:r>
      <w:r w:rsidRPr="00CD2506">
        <w:rPr>
          <w:sz w:val="22"/>
        </w:rPr>
        <w:tab/>
        <w:t>ředitelka</w:t>
      </w:r>
    </w:p>
    <w:p w:rsidR="002A3EA8" w:rsidRDefault="002A3EA8" w:rsidP="002A3EA8">
      <w:pPr>
        <w:tabs>
          <w:tab w:val="left" w:pos="3686"/>
        </w:tabs>
        <w:rPr>
          <w:sz w:val="22"/>
        </w:rPr>
      </w:pPr>
      <w:r>
        <w:rPr>
          <w:sz w:val="22"/>
        </w:rPr>
        <w:t>SMO, městská akciová společnost Orlová</w:t>
      </w:r>
      <w:r>
        <w:rPr>
          <w:sz w:val="22"/>
        </w:rPr>
        <w:tab/>
      </w:r>
    </w:p>
    <w:p w:rsidR="002A3EA8" w:rsidRDefault="002A3EA8" w:rsidP="002A3EA8"/>
    <w:p w:rsidR="002A3EA8" w:rsidRDefault="002A3EA8" w:rsidP="002A3EA8"/>
    <w:p w:rsidR="008F00DF" w:rsidRDefault="008F00DF" w:rsidP="00766358">
      <w:pPr>
        <w:tabs>
          <w:tab w:val="left" w:pos="3686"/>
        </w:tabs>
        <w:rPr>
          <w:bCs/>
          <w:iCs/>
          <w:sz w:val="22"/>
          <w:szCs w:val="22"/>
        </w:rPr>
      </w:pPr>
      <w:r w:rsidRPr="008F00DF">
        <w:rPr>
          <w:bCs/>
          <w:iCs/>
          <w:sz w:val="22"/>
          <w:szCs w:val="22"/>
        </w:rPr>
        <w:t>Ing. Jan Muroň</w:t>
      </w:r>
    </w:p>
    <w:p w:rsidR="002A3EA8" w:rsidRDefault="00766358" w:rsidP="00766358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2A3EA8">
        <w:rPr>
          <w:sz w:val="22"/>
        </w:rPr>
        <w:tab/>
      </w:r>
      <w:r w:rsidR="002A3EA8">
        <w:rPr>
          <w:sz w:val="22"/>
        </w:rPr>
        <w:tab/>
      </w:r>
      <w:r w:rsidR="002A3EA8">
        <w:rPr>
          <w:sz w:val="22"/>
        </w:rPr>
        <w:tab/>
      </w:r>
    </w:p>
    <w:p w:rsidR="00387798" w:rsidRDefault="002A3EA8">
      <w:pPr>
        <w:rPr>
          <w:sz w:val="22"/>
        </w:rPr>
      </w:pPr>
      <w:r w:rsidRPr="00DB6091">
        <w:rPr>
          <w:sz w:val="22"/>
        </w:rPr>
        <w:t>SMO, městská akciová společnost Orlová</w:t>
      </w:r>
    </w:p>
    <w:sectPr w:rsidR="00387798" w:rsidSect="00661093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4" w15:restartNumberingAfterBreak="0">
    <w:nsid w:val="0C2643A8"/>
    <w:multiLevelType w:val="hybridMultilevel"/>
    <w:tmpl w:val="6D107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BF9"/>
    <w:multiLevelType w:val="hybridMultilevel"/>
    <w:tmpl w:val="412806F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50C0B"/>
    <w:multiLevelType w:val="hybridMultilevel"/>
    <w:tmpl w:val="5B6CD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7"/>
    <w:rsid w:val="000151D7"/>
    <w:rsid w:val="000A68EC"/>
    <w:rsid w:val="000F5AA9"/>
    <w:rsid w:val="001623A7"/>
    <w:rsid w:val="001739FF"/>
    <w:rsid w:val="001D5C4C"/>
    <w:rsid w:val="001E6167"/>
    <w:rsid w:val="001F7E25"/>
    <w:rsid w:val="00234FCF"/>
    <w:rsid w:val="002509DD"/>
    <w:rsid w:val="002611F7"/>
    <w:rsid w:val="00297DF1"/>
    <w:rsid w:val="002A3EA8"/>
    <w:rsid w:val="002B213A"/>
    <w:rsid w:val="002C38FD"/>
    <w:rsid w:val="00387798"/>
    <w:rsid w:val="003C6AAC"/>
    <w:rsid w:val="003D64C7"/>
    <w:rsid w:val="003E336B"/>
    <w:rsid w:val="003E3D69"/>
    <w:rsid w:val="003E4272"/>
    <w:rsid w:val="003F4FB3"/>
    <w:rsid w:val="00416D29"/>
    <w:rsid w:val="004A01D7"/>
    <w:rsid w:val="004C3318"/>
    <w:rsid w:val="004F420B"/>
    <w:rsid w:val="004F7061"/>
    <w:rsid w:val="005354D1"/>
    <w:rsid w:val="006200BA"/>
    <w:rsid w:val="00661093"/>
    <w:rsid w:val="00662145"/>
    <w:rsid w:val="00671CE7"/>
    <w:rsid w:val="006D7336"/>
    <w:rsid w:val="0071333F"/>
    <w:rsid w:val="00766358"/>
    <w:rsid w:val="00785A19"/>
    <w:rsid w:val="007C0606"/>
    <w:rsid w:val="007C5222"/>
    <w:rsid w:val="007E09C3"/>
    <w:rsid w:val="00817CD0"/>
    <w:rsid w:val="00840982"/>
    <w:rsid w:val="008B2307"/>
    <w:rsid w:val="008D1C1E"/>
    <w:rsid w:val="008D4788"/>
    <w:rsid w:val="008F00DF"/>
    <w:rsid w:val="00933207"/>
    <w:rsid w:val="00937E1D"/>
    <w:rsid w:val="00947380"/>
    <w:rsid w:val="009664F1"/>
    <w:rsid w:val="009C20BC"/>
    <w:rsid w:val="009D01F5"/>
    <w:rsid w:val="00A53585"/>
    <w:rsid w:val="00A760C7"/>
    <w:rsid w:val="00A81057"/>
    <w:rsid w:val="00B4176C"/>
    <w:rsid w:val="00BD73EC"/>
    <w:rsid w:val="00CC55F2"/>
    <w:rsid w:val="00CD704A"/>
    <w:rsid w:val="00CF48A2"/>
    <w:rsid w:val="00D16E41"/>
    <w:rsid w:val="00D27F51"/>
    <w:rsid w:val="00D73B6B"/>
    <w:rsid w:val="00D94836"/>
    <w:rsid w:val="00DD094B"/>
    <w:rsid w:val="00DE74DC"/>
    <w:rsid w:val="00DF5870"/>
    <w:rsid w:val="00E02D15"/>
    <w:rsid w:val="00E4260E"/>
    <w:rsid w:val="00E45B45"/>
    <w:rsid w:val="00EA4ECD"/>
    <w:rsid w:val="00ED2BB4"/>
    <w:rsid w:val="00EF23EE"/>
    <w:rsid w:val="00F3599D"/>
    <w:rsid w:val="00FB4BEF"/>
    <w:rsid w:val="00FC615F"/>
    <w:rsid w:val="00FD6621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03BF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64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7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D64C7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3877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3877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D64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A4ECD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3D64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64C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D64C7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64C7"/>
    <w:rPr>
      <w:rFonts w:ascii="Calibri" w:eastAsia="Times New Roman" w:hAnsi="Calibri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D64C7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D64C7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D64C7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D64C7"/>
    <w:pPr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4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4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3D64C7"/>
    <w:pPr>
      <w:suppressAutoHyphens/>
      <w:ind w:left="-142"/>
      <w:jc w:val="both"/>
    </w:pPr>
    <w:rPr>
      <w:sz w:val="22"/>
    </w:rPr>
  </w:style>
  <w:style w:type="paragraph" w:customStyle="1" w:styleId="WW-BodyText2">
    <w:name w:val="WW-Body Text 2"/>
    <w:basedOn w:val="Normln"/>
    <w:rsid w:val="008D4788"/>
    <w:pPr>
      <w:suppressAutoHyphens/>
    </w:pPr>
    <w:rPr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7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7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4ECD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695C-58DF-41B6-90DA-EE3ED9F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erakovic</dc:creator>
  <cp:lastModifiedBy>Spandelova</cp:lastModifiedBy>
  <cp:revision>4</cp:revision>
  <cp:lastPrinted>2019-02-04T10:43:00Z</cp:lastPrinted>
  <dcterms:created xsi:type="dcterms:W3CDTF">2020-02-04T07:32:00Z</dcterms:created>
  <dcterms:modified xsi:type="dcterms:W3CDTF">2020-02-04T08:03:00Z</dcterms:modified>
</cp:coreProperties>
</file>