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80A4B" w14:textId="667F51A1" w:rsidR="00F86DE0" w:rsidRPr="00F86DE0" w:rsidRDefault="00F86DE0" w:rsidP="00F86DE0">
      <w:pPr>
        <w:tabs>
          <w:tab w:val="center" w:pos="4536"/>
          <w:tab w:val="right" w:pos="902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F86DE0">
        <w:rPr>
          <w:rFonts w:ascii="Arial" w:hAnsi="Arial" w:cs="Arial"/>
          <w:b/>
          <w:bCs/>
          <w:sz w:val="28"/>
          <w:szCs w:val="28"/>
          <w:lang w:eastAsia="cs-CZ"/>
        </w:rPr>
        <w:t xml:space="preserve">Dodatek č. </w:t>
      </w:r>
      <w:r w:rsidR="00C63A99">
        <w:rPr>
          <w:rFonts w:ascii="Arial" w:hAnsi="Arial" w:cs="Arial"/>
          <w:b/>
          <w:bCs/>
          <w:sz w:val="28"/>
          <w:szCs w:val="28"/>
          <w:lang w:eastAsia="cs-CZ"/>
        </w:rPr>
        <w:t>5</w:t>
      </w:r>
      <w:r w:rsidRPr="00F86DE0">
        <w:rPr>
          <w:rFonts w:ascii="Arial" w:hAnsi="Arial" w:cs="Arial"/>
          <w:b/>
          <w:bCs/>
          <w:sz w:val="28"/>
          <w:szCs w:val="28"/>
          <w:lang w:eastAsia="cs-CZ"/>
        </w:rPr>
        <w:t>/20</w:t>
      </w:r>
      <w:r w:rsidR="006857BC">
        <w:rPr>
          <w:rFonts w:ascii="Arial" w:hAnsi="Arial" w:cs="Arial"/>
          <w:b/>
          <w:bCs/>
          <w:sz w:val="28"/>
          <w:szCs w:val="28"/>
          <w:lang w:eastAsia="cs-CZ"/>
        </w:rPr>
        <w:t>20</w:t>
      </w:r>
    </w:p>
    <w:p w14:paraId="478FAE2F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</w:p>
    <w:p w14:paraId="6E1A1571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F86DE0">
        <w:rPr>
          <w:rFonts w:ascii="Arial" w:hAnsi="Arial" w:cs="Arial"/>
          <w:b/>
          <w:bCs/>
          <w:sz w:val="28"/>
          <w:szCs w:val="28"/>
          <w:lang w:eastAsia="cs-CZ"/>
        </w:rPr>
        <w:t>K NÁJEMNÍ  SMLOUVĚ</w:t>
      </w:r>
    </w:p>
    <w:p w14:paraId="79B57E1E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Číslo 21201227</w:t>
      </w:r>
    </w:p>
    <w:p w14:paraId="42B43EA8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F86DE0">
        <w:rPr>
          <w:rFonts w:ascii="Arial" w:hAnsi="Arial" w:cs="Arial"/>
          <w:sz w:val="28"/>
          <w:szCs w:val="28"/>
          <w:lang w:eastAsia="cs-CZ"/>
        </w:rPr>
        <w:t>(</w:t>
      </w:r>
      <w:r w:rsidRPr="00F86DE0">
        <w:rPr>
          <w:rFonts w:ascii="Arial" w:hAnsi="Arial" w:cs="Arial"/>
          <w:sz w:val="22"/>
          <w:szCs w:val="22"/>
          <w:lang w:eastAsia="cs-CZ"/>
        </w:rPr>
        <w:t>dále jen „Dodatek“)</w:t>
      </w:r>
    </w:p>
    <w:p w14:paraId="17D49351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51244D90" w14:textId="77777777" w:rsidR="00F86DE0" w:rsidRPr="00F86DE0" w:rsidRDefault="00F86DE0" w:rsidP="00F86DE0">
      <w:pPr>
        <w:numPr>
          <w:ilvl w:val="0"/>
          <w:numId w:val="38"/>
        </w:numPr>
        <w:tabs>
          <w:tab w:val="center" w:pos="4536"/>
          <w:tab w:val="right" w:pos="9029"/>
        </w:tabs>
        <w:autoSpaceDE w:val="0"/>
        <w:autoSpaceDN w:val="0"/>
        <w:adjustRightInd w:val="0"/>
        <w:rPr>
          <w:rFonts w:ascii="Arial" w:hAnsi="Arial" w:cs="Arial"/>
          <w:b/>
          <w:bCs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Smluvní strany</w:t>
      </w:r>
    </w:p>
    <w:p w14:paraId="78C05D8F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lang w:eastAsia="cs-CZ"/>
        </w:rPr>
      </w:pPr>
    </w:p>
    <w:p w14:paraId="06D22566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Společnost: 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sz w:val="22"/>
          <w:szCs w:val="22"/>
          <w:lang w:eastAsia="cs-CZ"/>
        </w:rPr>
        <w:t>1RIF otevřený podílový fond obhospodařovaný AMISTA investiční společnost, a.s.</w:t>
      </w:r>
    </w:p>
    <w:p w14:paraId="46F163A4" w14:textId="77777777" w:rsidR="00F86DE0" w:rsidRPr="00F86DE0" w:rsidRDefault="00F86DE0" w:rsidP="00F86DE0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se sídlem: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Pobřežní 620/3, 186 00 Praha 8 - Karlín</w:t>
      </w:r>
    </w:p>
    <w:p w14:paraId="35885D26" w14:textId="77777777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IČ: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75160633</w:t>
      </w:r>
    </w:p>
    <w:p w14:paraId="4B6A5B16" w14:textId="77777777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DIČ: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CZ684317757</w:t>
      </w:r>
    </w:p>
    <w:p w14:paraId="4A35447E" w14:textId="48F37515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Bankovní spojení:</w:t>
      </w:r>
      <w:r w:rsidRPr="00F86DE0">
        <w:rPr>
          <w:rFonts w:ascii="Arial" w:hAnsi="Arial" w:cs="Arial"/>
          <w:sz w:val="22"/>
          <w:szCs w:val="22"/>
          <w:lang w:eastAsia="cs-CZ"/>
        </w:rPr>
        <w:tab/>
      </w:r>
      <w:r w:rsidR="001D62DA">
        <w:rPr>
          <w:rFonts w:ascii="Arial" w:hAnsi="Arial" w:cs="Arial"/>
          <w:sz w:val="22"/>
          <w:szCs w:val="22"/>
          <w:lang w:eastAsia="cs-CZ"/>
        </w:rPr>
        <w:t>xxxxxxxxxxxxxxxxx</w:t>
      </w:r>
    </w:p>
    <w:p w14:paraId="78916605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7D03BC42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zapsaný v seznamu vedeném Českou národní bankou dle ust. § 597 písm. b) zákona č. 240/2013 Sb., o investičních společnostech a investičních fondech, v platném znění</w:t>
      </w:r>
      <w:r w:rsidRPr="00F86DE0">
        <w:rPr>
          <w:rFonts w:ascii="Arial" w:hAnsi="Arial" w:cs="Arial"/>
          <w:sz w:val="22"/>
          <w:szCs w:val="22"/>
          <w:lang w:eastAsia="cs-CZ"/>
        </w:rPr>
        <w:tab/>
      </w:r>
    </w:p>
    <w:p w14:paraId="135A264B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ab/>
        <w:t xml:space="preserve"> </w:t>
      </w:r>
    </w:p>
    <w:p w14:paraId="047BB788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v zastoupení: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MEI Property Services, s.r.o.</w:t>
      </w:r>
    </w:p>
    <w:p w14:paraId="193C9D4C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se sídlem: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</w:r>
      <w:r w:rsidRPr="00F86DE0">
        <w:rPr>
          <w:rFonts w:ascii="Arial" w:hAnsi="Arial" w:cs="Arial"/>
          <w:sz w:val="22"/>
          <w:szCs w:val="22"/>
          <w:lang w:eastAsia="cs-CZ"/>
        </w:rPr>
        <w:t>Holušická 2221/3, Chodov, 148 00 Praha 4</w:t>
      </w:r>
    </w:p>
    <w:p w14:paraId="456B2BA0" w14:textId="20A37E02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zastoupená: </w:t>
      </w:r>
      <w:r w:rsidRPr="00F86DE0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F86DE0">
        <w:rPr>
          <w:rFonts w:ascii="Arial" w:hAnsi="Arial" w:cs="Arial"/>
          <w:sz w:val="22"/>
          <w:szCs w:val="22"/>
          <w:lang w:eastAsia="cs-CZ"/>
        </w:rPr>
        <w:tab/>
      </w:r>
      <w:r w:rsidR="001D62DA">
        <w:rPr>
          <w:rFonts w:ascii="Arial" w:hAnsi="Arial" w:cs="Arial"/>
          <w:sz w:val="22"/>
          <w:szCs w:val="22"/>
          <w:lang w:eastAsia="cs-CZ"/>
        </w:rPr>
        <w:t>xxxxxxxxxxxxxxxxxxxxxxxxxxxxx</w:t>
      </w:r>
    </w:p>
    <w:p w14:paraId="3B7569C0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IČ: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27164829</w:t>
      </w:r>
    </w:p>
    <w:p w14:paraId="2266AF50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DIČ: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>CZ27164829</w:t>
      </w:r>
    </w:p>
    <w:p w14:paraId="58604B41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0133E97D" w14:textId="77777777" w:rsidR="00F86DE0" w:rsidRPr="00F86DE0" w:rsidRDefault="00F86DE0" w:rsidP="00F86D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Společnost je zapsaná v obchodním rejstříku vedeném Městským soudem v Praze, oddíl C, vložka 101223</w:t>
      </w:r>
      <w:r w:rsidRPr="00F86DE0">
        <w:rPr>
          <w:rFonts w:ascii="Arial" w:hAnsi="Arial" w:cs="Arial"/>
          <w:color w:val="FF0000"/>
          <w:sz w:val="22"/>
          <w:szCs w:val="22"/>
          <w:lang w:eastAsia="cs-CZ"/>
        </w:rPr>
        <w:tab/>
        <w:t xml:space="preserve"> </w:t>
      </w:r>
    </w:p>
    <w:p w14:paraId="3F9110F7" w14:textId="77777777" w:rsidR="00F86DE0" w:rsidRPr="00F86DE0" w:rsidRDefault="00F86DE0" w:rsidP="00F8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B44A22F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dále jen „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Pronajímatel“ </w:t>
      </w:r>
    </w:p>
    <w:p w14:paraId="530EAAD5" w14:textId="77777777" w:rsidR="00F86DE0" w:rsidRPr="00F86DE0" w:rsidRDefault="00F86DE0" w:rsidP="00F8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4BC8B56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a</w:t>
      </w:r>
    </w:p>
    <w:p w14:paraId="003A59E8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997CFE7" w14:textId="77777777" w:rsidR="00F86DE0" w:rsidRPr="00F86DE0" w:rsidRDefault="00F86DE0" w:rsidP="00F86DE0">
      <w:pPr>
        <w:widowControl w:val="0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125" w:hanging="2125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shd w:val="clear" w:color="auto" w:fill="FFFFFF"/>
          <w:lang w:eastAsia="cs-CZ"/>
        </w:rPr>
        <w:tab/>
      </w:r>
      <w:r w:rsidRPr="00F86DE0">
        <w:rPr>
          <w:rFonts w:ascii="Arial" w:hAnsi="Arial" w:cs="Arial"/>
          <w:sz w:val="22"/>
          <w:szCs w:val="22"/>
          <w:shd w:val="clear" w:color="auto" w:fill="FFFFFF"/>
          <w:lang w:eastAsia="cs-CZ"/>
        </w:rPr>
        <w:t xml:space="preserve">Centrum pro regionální rozvoj České republiky </w:t>
      </w:r>
    </w:p>
    <w:p w14:paraId="300FBAB8" w14:textId="77777777" w:rsidR="00F86DE0" w:rsidRPr="00F86DE0" w:rsidRDefault="00F86DE0" w:rsidP="00F86DE0">
      <w:pPr>
        <w:widowControl w:val="0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shd w:val="clear" w:color="auto" w:fill="FFFFFF"/>
          <w:lang w:eastAsia="cs-CZ"/>
        </w:rPr>
        <w:t>se sídlem:</w:t>
      </w:r>
      <w:r w:rsidRPr="00F86DE0">
        <w:rPr>
          <w:rFonts w:ascii="Arial" w:hAnsi="Arial" w:cs="Arial"/>
          <w:sz w:val="22"/>
          <w:szCs w:val="22"/>
          <w:shd w:val="clear" w:color="auto" w:fill="FFFFFF"/>
          <w:lang w:eastAsia="cs-CZ"/>
        </w:rPr>
        <w:tab/>
        <w:t xml:space="preserve">U Nákladového nádraží 3144/4, 130 00 Praha 3, Strašnice </w:t>
      </w:r>
    </w:p>
    <w:p w14:paraId="667AF8FC" w14:textId="34FD75DF" w:rsidR="00F86DE0" w:rsidRPr="00F86DE0" w:rsidRDefault="00F86DE0" w:rsidP="00F86DE0">
      <w:pPr>
        <w:widowControl w:val="0"/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shd w:val="clear" w:color="auto" w:fill="FFFFFF"/>
          <w:lang w:eastAsia="cs-CZ"/>
        </w:rPr>
        <w:t>zastoupené:</w:t>
      </w:r>
      <w:r w:rsidRPr="00F86DE0">
        <w:rPr>
          <w:rFonts w:ascii="Arial" w:hAnsi="Arial" w:cs="Arial"/>
          <w:sz w:val="22"/>
          <w:szCs w:val="22"/>
          <w:shd w:val="clear" w:color="auto" w:fill="FFFFFF"/>
          <w:lang w:eastAsia="cs-CZ"/>
        </w:rPr>
        <w:tab/>
      </w:r>
      <w:r w:rsidR="001D62DA">
        <w:rPr>
          <w:rFonts w:ascii="Arial" w:hAnsi="Arial" w:cs="Arial"/>
          <w:sz w:val="22"/>
          <w:szCs w:val="22"/>
          <w:shd w:val="clear" w:color="auto" w:fill="FFFFFF"/>
          <w:lang w:eastAsia="cs-CZ"/>
        </w:rPr>
        <w:t>xxxxxxxxxxxxxxxxxxxxxxxxxx</w:t>
      </w:r>
      <w:r w:rsidRPr="00F86DE0">
        <w:rPr>
          <w:rFonts w:ascii="Arial" w:hAnsi="Arial" w:cs="Arial"/>
          <w:sz w:val="22"/>
          <w:szCs w:val="22"/>
          <w:shd w:val="clear" w:color="auto" w:fill="FFFFFF"/>
          <w:lang w:eastAsia="cs-CZ"/>
        </w:rPr>
        <w:t xml:space="preserve"> </w:t>
      </w:r>
    </w:p>
    <w:p w14:paraId="16AEDB14" w14:textId="77777777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IČ: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  <w:t>04095316</w:t>
      </w:r>
    </w:p>
    <w:p w14:paraId="4D174796" w14:textId="77777777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DIČ: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  <w:t>CZ04095316</w:t>
      </w:r>
    </w:p>
    <w:p w14:paraId="11221D9C" w14:textId="77777777" w:rsidR="00F86DE0" w:rsidRPr="00F86DE0" w:rsidRDefault="00F86DE0" w:rsidP="00F86DE0">
      <w:pPr>
        <w:widowControl w:val="0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</w:tabs>
        <w:autoSpaceDE w:val="0"/>
        <w:autoSpaceDN w:val="0"/>
        <w:adjustRightInd w:val="0"/>
        <w:ind w:left="2125" w:hanging="2125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>Plátce DPH: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ab/>
        <w:t>Ne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 xml:space="preserve">  </w:t>
      </w:r>
    </w:p>
    <w:p w14:paraId="57860B98" w14:textId="77777777" w:rsidR="00F86DE0" w:rsidRPr="00F86DE0" w:rsidRDefault="00F86DE0" w:rsidP="00F86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4C77BC9B" w14:textId="77777777" w:rsidR="00F86DE0" w:rsidRPr="00F86DE0" w:rsidRDefault="00F86DE0" w:rsidP="00F86DE0">
      <w:pPr>
        <w:widowControl w:val="0"/>
        <w:tabs>
          <w:tab w:val="left" w:pos="708"/>
          <w:tab w:val="left" w:pos="1416"/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125" w:hanging="2125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Doručovací adresa:</w:t>
      </w:r>
      <w:r w:rsidRPr="00F86DE0">
        <w:rPr>
          <w:rFonts w:ascii="Arial" w:hAnsi="Arial" w:cs="Arial"/>
          <w:sz w:val="22"/>
          <w:szCs w:val="22"/>
          <w:lang w:eastAsia="cs-CZ"/>
        </w:rPr>
        <w:tab/>
        <w:t xml:space="preserve">Centrum pro regionální rozvoj České republiky, U Nákladového nádraží 3144/4, 130 00 Praha 3, Strašnice </w:t>
      </w:r>
    </w:p>
    <w:p w14:paraId="288B5FDA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05E8E3FF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dále jen „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Nájemce“ </w:t>
      </w:r>
    </w:p>
    <w:p w14:paraId="527F7125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7E248B87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F86DE0">
        <w:rPr>
          <w:rFonts w:ascii="Arial" w:hAnsi="Arial" w:cs="Arial"/>
          <w:sz w:val="22"/>
          <w:szCs w:val="22"/>
          <w:lang w:eastAsia="cs-CZ"/>
        </w:rPr>
        <w:t>společně dále jen „</w:t>
      </w: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Smluvní strany“ </w:t>
      </w:r>
    </w:p>
    <w:p w14:paraId="5B09BA3E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1F3AD4A3" w14:textId="77777777" w:rsidR="00F86DE0" w:rsidRPr="00F86DE0" w:rsidRDefault="00F86DE0" w:rsidP="00F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14:paraId="1D8D0FD6" w14:textId="77777777" w:rsidR="00F86DE0" w:rsidRDefault="00F86DE0">
      <w:pPr>
        <w:rPr>
          <w:rFonts w:ascii="Arial" w:hAnsi="Arial" w:cs="Arial"/>
          <w:b/>
          <w:bCs/>
          <w:sz w:val="22"/>
          <w:szCs w:val="22"/>
          <w:lang w:eastAsia="cs-CZ"/>
        </w:rPr>
      </w:pPr>
      <w:r>
        <w:rPr>
          <w:rFonts w:ascii="Arial" w:hAnsi="Arial" w:cs="Arial"/>
          <w:b/>
          <w:bCs/>
          <w:sz w:val="22"/>
          <w:szCs w:val="22"/>
          <w:lang w:eastAsia="cs-CZ"/>
        </w:rPr>
        <w:br w:type="page"/>
      </w:r>
    </w:p>
    <w:p w14:paraId="363AAB4E" w14:textId="77777777" w:rsidR="00F86DE0" w:rsidRPr="00F86DE0" w:rsidRDefault="00F86DE0" w:rsidP="00F86DE0">
      <w:pPr>
        <w:keepNext/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outlineLvl w:val="1"/>
        <w:rPr>
          <w:rFonts w:ascii="Arial" w:hAnsi="Arial" w:cs="Arial"/>
          <w:b/>
          <w:bCs/>
          <w:sz w:val="22"/>
          <w:szCs w:val="22"/>
          <w:lang w:eastAsia="cs-CZ"/>
        </w:rPr>
      </w:pPr>
      <w:r w:rsidRPr="00F86DE0">
        <w:rPr>
          <w:rFonts w:ascii="Arial" w:hAnsi="Arial" w:cs="Arial"/>
          <w:b/>
          <w:bCs/>
          <w:sz w:val="22"/>
          <w:szCs w:val="22"/>
          <w:lang w:eastAsia="cs-CZ"/>
        </w:rPr>
        <w:lastRenderedPageBreak/>
        <w:t>Předmět Dodatku</w:t>
      </w:r>
    </w:p>
    <w:p w14:paraId="03CAA5BB" w14:textId="517CA0E8" w:rsidR="00F86DE0" w:rsidRDefault="001A2B26" w:rsidP="00F86DE0">
      <w:pPr>
        <w:keepNext/>
        <w:numPr>
          <w:ilvl w:val="1"/>
          <w:numId w:val="3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outlineLvl w:val="1"/>
        <w:rPr>
          <w:rFonts w:ascii="Arial" w:hAnsi="Arial" w:cs="Arial"/>
          <w:b/>
          <w:bCs/>
          <w:sz w:val="22"/>
          <w:szCs w:val="22"/>
          <w:lang w:eastAsia="cs-CZ"/>
        </w:rPr>
      </w:pPr>
      <w:r w:rsidRPr="001A2B26">
        <w:rPr>
          <w:rFonts w:ascii="Arial" w:hAnsi="Arial" w:cs="Arial"/>
          <w:sz w:val="22"/>
          <w:szCs w:val="22"/>
          <w:lang w:val="en-US" w:eastAsia="cs-CZ"/>
        </w:rPr>
        <w:t xml:space="preserve">Smluvní strany tímto prohlašují, že spolu uzavřely </w:t>
      </w:r>
      <w:r w:rsidR="00F86DE0" w:rsidRPr="00F86DE0">
        <w:rPr>
          <w:rFonts w:ascii="Arial" w:hAnsi="Arial" w:cs="Arial"/>
          <w:sz w:val="22"/>
          <w:szCs w:val="22"/>
          <w:lang w:eastAsia="cs-CZ"/>
        </w:rPr>
        <w:t>nájemní smlouv</w:t>
      </w:r>
      <w:r w:rsidR="00FB0B20">
        <w:rPr>
          <w:rFonts w:ascii="Arial" w:hAnsi="Arial" w:cs="Arial"/>
          <w:sz w:val="22"/>
          <w:szCs w:val="22"/>
          <w:lang w:eastAsia="cs-CZ"/>
        </w:rPr>
        <w:t>u</w:t>
      </w:r>
      <w:r w:rsidR="00F86DE0" w:rsidRPr="00F86DE0">
        <w:rPr>
          <w:rFonts w:ascii="Arial" w:hAnsi="Arial" w:cs="Arial"/>
          <w:sz w:val="22"/>
          <w:szCs w:val="22"/>
          <w:lang w:eastAsia="cs-CZ"/>
        </w:rPr>
        <w:t xml:space="preserve"> č. </w:t>
      </w:r>
      <w:r w:rsidR="00F86DE0" w:rsidRPr="00F86DE0">
        <w:rPr>
          <w:rFonts w:ascii="Arial" w:hAnsi="Arial" w:cs="Arial"/>
          <w:b/>
          <w:bCs/>
          <w:sz w:val="22"/>
          <w:szCs w:val="22"/>
          <w:lang w:eastAsia="cs-CZ"/>
        </w:rPr>
        <w:t>21201227</w:t>
      </w:r>
      <w:r w:rsidR="00F86DE0" w:rsidRPr="00F86DE0">
        <w:rPr>
          <w:rFonts w:ascii="Arial" w:hAnsi="Arial" w:cs="Arial"/>
          <w:sz w:val="22"/>
          <w:szCs w:val="22"/>
          <w:lang w:eastAsia="cs-CZ"/>
        </w:rPr>
        <w:t xml:space="preserve"> ze dne 18.11.2015, ve znění </w:t>
      </w:r>
      <w:r w:rsidR="00FB0B20">
        <w:rPr>
          <w:rFonts w:ascii="Arial" w:hAnsi="Arial" w:cs="Arial"/>
          <w:sz w:val="22"/>
          <w:szCs w:val="22"/>
          <w:lang w:eastAsia="cs-CZ"/>
        </w:rPr>
        <w:t>pozdějších</w:t>
      </w:r>
      <w:r w:rsidR="00F86DE0" w:rsidRPr="00F86DE0">
        <w:rPr>
          <w:rFonts w:ascii="Arial" w:hAnsi="Arial" w:cs="Arial"/>
          <w:sz w:val="22"/>
          <w:szCs w:val="22"/>
          <w:lang w:eastAsia="cs-CZ"/>
        </w:rPr>
        <w:t xml:space="preserve"> dodatků (dále jen </w:t>
      </w:r>
      <w:r w:rsidR="00F86DE0" w:rsidRPr="00F86DE0">
        <w:rPr>
          <w:rFonts w:ascii="Arial" w:hAnsi="Arial" w:cs="Arial"/>
          <w:b/>
          <w:bCs/>
          <w:sz w:val="22"/>
          <w:szCs w:val="22"/>
          <w:lang w:eastAsia="cs-CZ"/>
        </w:rPr>
        <w:t>„Smlouva“</w:t>
      </w:r>
      <w:r w:rsidR="00F86DE0" w:rsidRPr="00F86DE0">
        <w:rPr>
          <w:rFonts w:ascii="Arial" w:hAnsi="Arial" w:cs="Arial"/>
          <w:sz w:val="22"/>
          <w:szCs w:val="22"/>
          <w:lang w:eastAsia="cs-CZ"/>
        </w:rPr>
        <w:t xml:space="preserve">) Předmětem Smlouvy je nájem nebytových prostor a parkovacích míst  na adrese </w:t>
      </w:r>
      <w:r w:rsidR="00F86DE0" w:rsidRPr="00F86DE0">
        <w:rPr>
          <w:rFonts w:ascii="Arial" w:hAnsi="Arial" w:cs="Arial"/>
          <w:b/>
          <w:bCs/>
          <w:sz w:val="22"/>
          <w:szCs w:val="22"/>
          <w:lang w:eastAsia="cs-CZ"/>
        </w:rPr>
        <w:t xml:space="preserve">Hálkova 171/2, 779 00 Olomouc. </w:t>
      </w:r>
    </w:p>
    <w:p w14:paraId="2469564F" w14:textId="7A2A1BCA" w:rsidR="0085273E" w:rsidRPr="0098258D" w:rsidRDefault="0085273E" w:rsidP="00F72684">
      <w:pPr>
        <w:keepNext/>
        <w:numPr>
          <w:ilvl w:val="1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426" w:hanging="426"/>
        <w:jc w:val="both"/>
        <w:rPr>
          <w:rFonts w:ascii="Arial" w:eastAsia="Arial" w:hAnsi="Arial" w:cs="Times New Roman"/>
          <w:noProof/>
          <w:sz w:val="22"/>
          <w:szCs w:val="22"/>
          <w:lang w:val="en-US"/>
        </w:rPr>
      </w:pPr>
      <w:r w:rsidRPr="0098258D">
        <w:rPr>
          <w:rFonts w:ascii="Arial" w:hAnsi="Arial" w:cs="Arial"/>
          <w:sz w:val="22"/>
          <w:szCs w:val="22"/>
        </w:rPr>
        <w:t xml:space="preserve">Smluvní strany se dohodly tak, že článek 5 odst. 5 Smlouvy </w:t>
      </w:r>
      <w:r w:rsidR="00075B63">
        <w:rPr>
          <w:rFonts w:ascii="Arial" w:hAnsi="Arial" w:cs="Arial"/>
          <w:sz w:val="22"/>
          <w:szCs w:val="22"/>
        </w:rPr>
        <w:t xml:space="preserve">(ve znění dodatků) </w:t>
      </w:r>
      <w:r w:rsidRPr="0098258D">
        <w:rPr>
          <w:rFonts w:ascii="Arial" w:hAnsi="Arial" w:cs="Arial"/>
          <w:sz w:val="22"/>
          <w:szCs w:val="22"/>
        </w:rPr>
        <w:t xml:space="preserve">se v jeho části znějící </w:t>
      </w:r>
      <w:r w:rsidR="0060233C" w:rsidRPr="0060233C">
        <w:rPr>
          <w:rFonts w:ascii="Arial" w:hAnsi="Arial" w:cs="Arial"/>
          <w:i/>
          <w:iCs/>
          <w:sz w:val="22"/>
          <w:szCs w:val="22"/>
        </w:rPr>
        <w:t>„</w:t>
      </w:r>
      <w:r w:rsidR="003127BD" w:rsidRPr="0098258D">
        <w:rPr>
          <w:rFonts w:ascii="Arial" w:hAnsi="Arial" w:cs="Arial"/>
          <w:i/>
          <w:sz w:val="22"/>
          <w:szCs w:val="22"/>
        </w:rPr>
        <w:t>Každá faktura, vystavená v souvislosti s poskytnutím nájmů, služeb a médií musí mimo jiné obsahovat text: Financováno z projektu „Režijní výdaje Centra financované OPTP 2017-2019“, registrační číslo: CZ.08.1.125/0.0/0.0/15_001/</w:t>
      </w:r>
      <w:r w:rsidR="003127BD" w:rsidRPr="0060233C">
        <w:rPr>
          <w:rFonts w:ascii="Arial" w:hAnsi="Arial" w:cs="Arial"/>
          <w:i/>
          <w:sz w:val="22"/>
          <w:szCs w:val="22"/>
        </w:rPr>
        <w:t>0000093</w:t>
      </w:r>
      <w:r w:rsidRPr="0060233C">
        <w:rPr>
          <w:rFonts w:ascii="Arial" w:hAnsi="Arial" w:cs="Arial"/>
          <w:i/>
          <w:sz w:val="22"/>
          <w:szCs w:val="22"/>
        </w:rPr>
        <w:t>“</w:t>
      </w:r>
      <w:r w:rsidRPr="0098258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1432E">
        <w:rPr>
          <w:rFonts w:ascii="Arial" w:hAnsi="Arial" w:cs="Arial"/>
          <w:b/>
          <w:bCs/>
          <w:iCs/>
          <w:sz w:val="22"/>
          <w:szCs w:val="22"/>
          <w:u w:val="single"/>
        </w:rPr>
        <w:t>nahrazuje tímto textem</w:t>
      </w:r>
      <w:r w:rsidR="00A1432E" w:rsidRPr="00A1432E">
        <w:rPr>
          <w:rFonts w:ascii="Arial" w:hAnsi="Arial" w:cs="Arial"/>
          <w:b/>
          <w:bCs/>
          <w:iCs/>
          <w:sz w:val="22"/>
          <w:szCs w:val="22"/>
        </w:rPr>
        <w:t>:</w:t>
      </w:r>
      <w:r w:rsidRPr="0098258D">
        <w:rPr>
          <w:rFonts w:ascii="Arial" w:hAnsi="Arial" w:cs="Arial"/>
          <w:sz w:val="22"/>
          <w:szCs w:val="22"/>
        </w:rPr>
        <w:t xml:space="preserve"> </w:t>
      </w:r>
      <w:r w:rsidRPr="0098258D">
        <w:rPr>
          <w:rFonts w:ascii="Arial" w:hAnsi="Arial" w:cs="Arial"/>
          <w:i/>
          <w:sz w:val="22"/>
          <w:szCs w:val="22"/>
        </w:rPr>
        <w:t>„</w:t>
      </w:r>
      <w:r w:rsidR="0098258D" w:rsidRPr="0098258D">
        <w:rPr>
          <w:rFonts w:ascii="Arial" w:hAnsi="Arial" w:cs="Arial"/>
          <w:i/>
          <w:sz w:val="22"/>
          <w:szCs w:val="22"/>
          <w:lang w:val="en-US"/>
        </w:rPr>
        <w:t>Každá faktura a splátkový kalendář, které Pronajímatel vystaví v souvislosti s poskytnutím nájm</w:t>
      </w:r>
      <w:r w:rsidR="00C4034A">
        <w:rPr>
          <w:rFonts w:ascii="Arial" w:hAnsi="Arial" w:cs="Arial"/>
          <w:i/>
          <w:sz w:val="22"/>
          <w:szCs w:val="22"/>
          <w:lang w:val="en-US"/>
        </w:rPr>
        <w:t>u</w:t>
      </w:r>
      <w:r w:rsidR="0098258D" w:rsidRPr="0098258D">
        <w:rPr>
          <w:rFonts w:ascii="Arial" w:hAnsi="Arial" w:cs="Arial"/>
          <w:i/>
          <w:sz w:val="22"/>
          <w:szCs w:val="22"/>
          <w:lang w:val="en-US"/>
        </w:rPr>
        <w:t xml:space="preserve">, služeb a médií podle této smlouvy musí mimo jiné obsahovat text: Financováno z projektu </w:t>
      </w:r>
      <w:r w:rsidR="00A1432E" w:rsidRPr="00A1432E">
        <w:rPr>
          <w:rFonts w:ascii="Arial" w:hAnsi="Arial" w:cs="Arial"/>
          <w:i/>
          <w:sz w:val="22"/>
          <w:szCs w:val="22"/>
        </w:rPr>
        <w:t>„</w:t>
      </w:r>
      <w:r w:rsidR="0098258D" w:rsidRPr="0098258D">
        <w:rPr>
          <w:rFonts w:ascii="Arial" w:hAnsi="Arial" w:cs="Arial"/>
          <w:i/>
          <w:sz w:val="22"/>
          <w:szCs w:val="22"/>
          <w:lang w:val="en-US"/>
        </w:rPr>
        <w:t xml:space="preserve">Režijní výdaje Centra financované OPTP 2020-2022, </w:t>
      </w:r>
      <w:r w:rsidR="00A1432E">
        <w:rPr>
          <w:rFonts w:ascii="Arial" w:hAnsi="Arial" w:cs="Arial"/>
          <w:i/>
          <w:sz w:val="22"/>
          <w:szCs w:val="22"/>
          <w:lang w:val="en-US"/>
        </w:rPr>
        <w:t xml:space="preserve">registrační </w:t>
      </w:r>
      <w:r w:rsidR="0098258D" w:rsidRPr="0098258D">
        <w:rPr>
          <w:rFonts w:ascii="Arial" w:hAnsi="Arial" w:cs="Arial"/>
          <w:i/>
          <w:sz w:val="22"/>
          <w:szCs w:val="22"/>
          <w:lang w:val="en-US"/>
        </w:rPr>
        <w:t>číslo projektu: CZ.08.1.125/0.0/0.0/15_001/0000210”</w:t>
      </w:r>
      <w:r w:rsidRPr="0098258D">
        <w:rPr>
          <w:rFonts w:ascii="Arial" w:hAnsi="Arial" w:cs="Arial"/>
          <w:i/>
          <w:sz w:val="22"/>
          <w:szCs w:val="22"/>
        </w:rPr>
        <w:t>.</w:t>
      </w:r>
    </w:p>
    <w:p w14:paraId="4E438A79" w14:textId="21BF6BC7" w:rsidR="00F72684" w:rsidRPr="00F72684" w:rsidRDefault="00F72684" w:rsidP="00F72684">
      <w:pPr>
        <w:keepNext/>
        <w:numPr>
          <w:ilvl w:val="1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426" w:hanging="426"/>
        <w:jc w:val="both"/>
        <w:rPr>
          <w:rFonts w:ascii="Arial" w:eastAsia="Arial" w:hAnsi="Arial" w:cs="Times New Roman"/>
          <w:bCs/>
          <w:noProof/>
          <w:sz w:val="22"/>
          <w:szCs w:val="22"/>
          <w:lang w:val="en-US"/>
        </w:rPr>
      </w:pPr>
      <w:r w:rsidRPr="00F72684">
        <w:rPr>
          <w:rFonts w:ascii="Arial" w:eastAsia="Times New Roman" w:hAnsi="Arial" w:cs="Arial"/>
          <w:bCs/>
          <w:noProof/>
          <w:sz w:val="22"/>
          <w:szCs w:val="22"/>
          <w:lang w:val="en-US"/>
        </w:rPr>
        <w:t>Smluvní strany se dále dohodly, že se do aktuálního splátkového kalendáře vkládá následující text:</w:t>
      </w:r>
      <w:r w:rsidRPr="00F72684">
        <w:rPr>
          <w:rFonts w:ascii="Arial" w:eastAsia="Times New Roman" w:hAnsi="Arial" w:cs="Arial"/>
          <w:bCs/>
          <w:i/>
          <w:noProof/>
          <w:sz w:val="22"/>
          <w:szCs w:val="22"/>
          <w:lang w:val="en-US"/>
        </w:rPr>
        <w:t xml:space="preserve"> Financováno z projektu </w:t>
      </w:r>
      <w:r w:rsidR="00816E54" w:rsidRPr="00816E54">
        <w:rPr>
          <w:rFonts w:ascii="Arial" w:hAnsi="Arial" w:cs="Arial"/>
          <w:i/>
          <w:sz w:val="22"/>
          <w:szCs w:val="22"/>
        </w:rPr>
        <w:t>„</w:t>
      </w:r>
      <w:r w:rsidRPr="00F72684">
        <w:rPr>
          <w:rFonts w:ascii="Arial" w:eastAsia="Times New Roman" w:hAnsi="Arial" w:cs="Arial"/>
          <w:bCs/>
          <w:i/>
          <w:noProof/>
          <w:sz w:val="22"/>
          <w:szCs w:val="22"/>
          <w:lang w:val="en-US"/>
        </w:rPr>
        <w:t xml:space="preserve">Režijní výdaje Centra financované OPTP 2020-2022, </w:t>
      </w:r>
      <w:r w:rsidR="00816E54">
        <w:rPr>
          <w:rFonts w:ascii="Arial" w:eastAsia="Times New Roman" w:hAnsi="Arial" w:cs="Arial"/>
          <w:bCs/>
          <w:i/>
          <w:noProof/>
          <w:sz w:val="22"/>
          <w:szCs w:val="22"/>
          <w:lang w:val="en-US"/>
        </w:rPr>
        <w:t xml:space="preserve">registrační </w:t>
      </w:r>
      <w:r w:rsidRPr="00F72684">
        <w:rPr>
          <w:rFonts w:ascii="Arial" w:eastAsia="Times New Roman" w:hAnsi="Arial" w:cs="Arial"/>
          <w:bCs/>
          <w:i/>
          <w:noProof/>
          <w:sz w:val="22"/>
          <w:szCs w:val="22"/>
          <w:lang w:val="en-US"/>
        </w:rPr>
        <w:t>číslo projektu: CZ.08.1.125/0.0/0.0/15_001/0000210.“</w:t>
      </w:r>
    </w:p>
    <w:p w14:paraId="102435B4" w14:textId="77777777" w:rsidR="00F72684" w:rsidRPr="00F72684" w:rsidRDefault="00F72684" w:rsidP="00F72684">
      <w:pPr>
        <w:keepNext/>
        <w:numPr>
          <w:ilvl w:val="1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426" w:hanging="426"/>
        <w:jc w:val="both"/>
        <w:rPr>
          <w:rFonts w:ascii="Arial" w:eastAsia="Arial" w:hAnsi="Arial" w:cs="Times New Roman"/>
          <w:bCs/>
          <w:noProof/>
          <w:sz w:val="22"/>
          <w:szCs w:val="22"/>
          <w:lang w:val="en-US"/>
        </w:rPr>
      </w:pPr>
      <w:r w:rsidRPr="00F72684">
        <w:rPr>
          <w:rFonts w:ascii="Arial" w:eastAsia="Times New Roman" w:hAnsi="Arial" w:cs="Arial"/>
          <w:bCs/>
          <w:noProof/>
          <w:sz w:val="22"/>
          <w:szCs w:val="22"/>
          <w:lang w:val="en-US"/>
        </w:rPr>
        <w:t>Smluvní strany se dále dohodly,</w:t>
      </w:r>
      <w:r w:rsidRPr="00F72684">
        <w:rPr>
          <w:rFonts w:ascii="Arial" w:eastAsia="Times New Roman" w:hAnsi="Arial" w:cs="Arial"/>
          <w:bCs/>
          <w:i/>
          <w:noProof/>
          <w:sz w:val="22"/>
          <w:szCs w:val="22"/>
          <w:lang w:val="en-US"/>
        </w:rPr>
        <w:t xml:space="preserve"> </w:t>
      </w:r>
      <w:r w:rsidRPr="00F72684">
        <w:rPr>
          <w:rFonts w:ascii="Arial" w:eastAsia="Times New Roman" w:hAnsi="Arial" w:cs="Arial"/>
          <w:bCs/>
          <w:noProof/>
          <w:sz w:val="22"/>
          <w:szCs w:val="22"/>
          <w:lang w:val="en-US"/>
        </w:rPr>
        <w:t xml:space="preserve">že každý další splátkový kalendář musí obsahovat výše uvedený text s označením projektu, nebo jiný obdobný text s označením jiného projektu tak, jak jej Nájemce písemně sdělí Pronajímateli. </w:t>
      </w:r>
    </w:p>
    <w:p w14:paraId="582CE386" w14:textId="77777777" w:rsidR="00F72684" w:rsidRPr="00F72684" w:rsidRDefault="00F72684" w:rsidP="00F72684">
      <w:pPr>
        <w:tabs>
          <w:tab w:val="center" w:pos="4536"/>
          <w:tab w:val="right" w:pos="9072"/>
        </w:tabs>
        <w:rPr>
          <w:rFonts w:ascii="Times New Roman" w:eastAsia="Arial" w:hAnsi="Times New Roman" w:cs="Times New Roman"/>
          <w:noProof/>
          <w:szCs w:val="20"/>
          <w:lang w:val="en-US"/>
        </w:rPr>
      </w:pPr>
    </w:p>
    <w:p w14:paraId="4D21812B" w14:textId="77777777" w:rsidR="00F72684" w:rsidRPr="00F72684" w:rsidRDefault="00F72684" w:rsidP="00B25FC1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Arial" w:eastAsia="Arial" w:hAnsi="Arial" w:cs="Times New Roman"/>
          <w:b/>
          <w:noProof/>
          <w:sz w:val="22"/>
          <w:szCs w:val="20"/>
          <w:lang w:val="en-US"/>
        </w:rPr>
      </w:pPr>
      <w:r w:rsidRPr="00F72684">
        <w:rPr>
          <w:rFonts w:ascii="Arial" w:eastAsia="Arial" w:hAnsi="Arial" w:cs="Times New Roman"/>
          <w:b/>
          <w:noProof/>
          <w:sz w:val="22"/>
          <w:szCs w:val="20"/>
          <w:lang w:val="en-US"/>
        </w:rPr>
        <w:t>Závěrečná ustanovení</w:t>
      </w:r>
    </w:p>
    <w:p w14:paraId="57BA14F4" w14:textId="77777777" w:rsidR="00F72684" w:rsidRPr="00F72684" w:rsidRDefault="00F72684" w:rsidP="00B25FC1">
      <w:pPr>
        <w:numPr>
          <w:ilvl w:val="1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Times New Roman"/>
          <w:noProof/>
          <w:sz w:val="22"/>
          <w:szCs w:val="20"/>
          <w:lang w:val="en-US"/>
        </w:rPr>
      </w:pPr>
      <w:r w:rsidRPr="00F72684">
        <w:rPr>
          <w:rFonts w:ascii="Arial" w:eastAsia="Arial" w:hAnsi="Arial" w:cs="Times New Roman"/>
          <w:noProof/>
          <w:sz w:val="22"/>
          <w:szCs w:val="20"/>
          <w:lang w:val="en-US"/>
        </w:rPr>
        <w:t xml:space="preserve">Ostatní ustanovení Smlouvy zůstávají tímto Dodatkem nedotčena. </w:t>
      </w:r>
    </w:p>
    <w:p w14:paraId="01672272" w14:textId="07EA9689" w:rsidR="00F72684" w:rsidRPr="00F72684" w:rsidRDefault="00F72684" w:rsidP="00B25FC1">
      <w:pPr>
        <w:numPr>
          <w:ilvl w:val="1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Times New Roman"/>
          <w:noProof/>
          <w:sz w:val="22"/>
          <w:szCs w:val="20"/>
          <w:lang w:val="en-US"/>
        </w:rPr>
      </w:pPr>
      <w:r w:rsidRPr="00F72684">
        <w:rPr>
          <w:rFonts w:ascii="Arial" w:eastAsia="Arial" w:hAnsi="Arial" w:cs="Times New Roman"/>
          <w:noProof/>
          <w:sz w:val="22"/>
          <w:szCs w:val="20"/>
          <w:lang w:val="en-US"/>
        </w:rPr>
        <w:t xml:space="preserve">Dodatek se vyhotovuje ve </w:t>
      </w:r>
      <w:r w:rsidR="00CA7DE6">
        <w:rPr>
          <w:rFonts w:ascii="Arial" w:eastAsia="Arial" w:hAnsi="Arial" w:cs="Times New Roman"/>
          <w:noProof/>
          <w:sz w:val="22"/>
          <w:szCs w:val="20"/>
          <w:lang w:val="en-US"/>
        </w:rPr>
        <w:t>4</w:t>
      </w:r>
      <w:r w:rsidRPr="00F72684">
        <w:rPr>
          <w:rFonts w:ascii="Arial" w:eastAsia="Arial" w:hAnsi="Arial" w:cs="Times New Roman"/>
          <w:noProof/>
          <w:sz w:val="22"/>
          <w:szCs w:val="20"/>
          <w:lang w:val="en-US"/>
        </w:rPr>
        <w:t xml:space="preserve"> (</w:t>
      </w:r>
      <w:r w:rsidR="00CA7DE6">
        <w:rPr>
          <w:rFonts w:ascii="Arial" w:eastAsia="Arial" w:hAnsi="Arial" w:cs="Times New Roman"/>
          <w:noProof/>
          <w:sz w:val="22"/>
          <w:szCs w:val="20"/>
          <w:lang w:val="en-US"/>
        </w:rPr>
        <w:t>čtyřech</w:t>
      </w:r>
      <w:r w:rsidRPr="00F72684">
        <w:rPr>
          <w:rFonts w:ascii="Arial" w:eastAsia="Arial" w:hAnsi="Arial" w:cs="Times New Roman"/>
          <w:noProof/>
          <w:sz w:val="22"/>
          <w:szCs w:val="20"/>
          <w:lang w:val="en-US"/>
        </w:rPr>
        <w:t xml:space="preserve">) vyhotoveních, z nichž každý má platnost originálu, z toho Pronajímatel </w:t>
      </w:r>
      <w:r w:rsidR="00CA7DE6">
        <w:rPr>
          <w:rFonts w:ascii="Arial" w:eastAsia="Arial" w:hAnsi="Arial" w:cs="Times New Roman"/>
          <w:noProof/>
          <w:sz w:val="22"/>
          <w:szCs w:val="20"/>
          <w:lang w:val="en-US"/>
        </w:rPr>
        <w:t xml:space="preserve">i Nájemce </w:t>
      </w:r>
      <w:r w:rsidRPr="00F72684">
        <w:rPr>
          <w:rFonts w:ascii="Arial" w:eastAsia="Arial" w:hAnsi="Arial" w:cs="Times New Roman"/>
          <w:noProof/>
          <w:sz w:val="22"/>
          <w:szCs w:val="20"/>
          <w:lang w:val="en-US"/>
        </w:rPr>
        <w:t>obdrží 2 (dvě) vyhotovení</w:t>
      </w:r>
      <w:r w:rsidR="00CA7DE6">
        <w:rPr>
          <w:rFonts w:ascii="Arial" w:eastAsia="Arial" w:hAnsi="Arial" w:cs="Times New Roman"/>
          <w:noProof/>
          <w:sz w:val="22"/>
          <w:szCs w:val="20"/>
          <w:lang w:val="en-US"/>
        </w:rPr>
        <w:t xml:space="preserve">. </w:t>
      </w:r>
      <w:r w:rsidR="005F2671" w:rsidRPr="005F2671">
        <w:rPr>
          <w:rFonts w:ascii="Arial" w:eastAsia="Arial" w:hAnsi="Arial" w:cs="Times New Roman"/>
          <w:bCs/>
          <w:iCs/>
          <w:noProof/>
          <w:sz w:val="22"/>
          <w:szCs w:val="20"/>
        </w:rPr>
        <w:t>Účastníci tohoto Dodatku mohou tento Dodatek podepsat v elektronické podobě, a to za použití elektronických podpisů (tj. zaručeného elektronického podpisu či kvalifikovaného elektronického podpisu), a to v souladu s ust. § 561 odst. 1 občanského zákoníku a zákonem č. 297/2016 Sb., o službách vytvářejících důvěru pro elektronické transakce; v takovém případě bude tento Dodatek vyhotoven jen v (1) jednom vyhotovení.</w:t>
      </w:r>
    </w:p>
    <w:p w14:paraId="7993FB3A" w14:textId="77777777" w:rsidR="00F72684" w:rsidRPr="00F72684" w:rsidRDefault="00F72684" w:rsidP="00B25FC1">
      <w:pPr>
        <w:numPr>
          <w:ilvl w:val="1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Times New Roman"/>
          <w:noProof/>
          <w:sz w:val="22"/>
          <w:szCs w:val="20"/>
          <w:lang w:val="en-US"/>
        </w:rPr>
      </w:pPr>
      <w:r w:rsidRPr="00F72684">
        <w:rPr>
          <w:rFonts w:ascii="Arial" w:eastAsia="Arial" w:hAnsi="Arial" w:cs="Times New Roman"/>
          <w:noProof/>
          <w:sz w:val="22"/>
          <w:szCs w:val="20"/>
          <w:lang w:val="en-US"/>
        </w:rPr>
        <w:t>Smluvní strany prohlašují, že si tento Dodatek před jeho podpisem přečetly a že Dodatek uzavřely po vzájemném projednání podle jejich svobodné a pravé vůle, určitě, vážně a srozumitelně.</w:t>
      </w:r>
    </w:p>
    <w:p w14:paraId="2392BCA1" w14:textId="77777777" w:rsidR="00F72684" w:rsidRPr="00F72684" w:rsidRDefault="00F72684" w:rsidP="00B25FC1">
      <w:pPr>
        <w:numPr>
          <w:ilvl w:val="1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Times New Roman"/>
          <w:noProof/>
          <w:sz w:val="22"/>
          <w:szCs w:val="20"/>
          <w:lang w:val="en-US"/>
        </w:rPr>
      </w:pPr>
      <w:r w:rsidRPr="00F72684">
        <w:rPr>
          <w:rFonts w:ascii="Arial" w:eastAsia="Arial" w:hAnsi="Arial" w:cs="Times New Roman"/>
          <w:noProof/>
          <w:sz w:val="22"/>
          <w:szCs w:val="20"/>
        </w:rPr>
        <w:t>Tento Dodatek nabývá platnosti dnem jeho podpisu oběma smluvními stranami. Smluvní strany berou na vědomí, že tento Dodatek ke své účinnosti vyžaduje uveřejnění v registru smluv podle zákona č. 340/2015 Sb., o zvláštních podmínkách účinnosti některých smluv, uveřejňování těchto smluv a o registru smluv (zákon o registru smluv) a s tímto uveřejněním souhlasí. Tento Dodatek nabyde účinnosti okamžikem jeho uveřejnění v registru smluv</w:t>
      </w:r>
      <w:r w:rsidRPr="00F7268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72684">
        <w:rPr>
          <w:rFonts w:ascii="Arial" w:eastAsia="Arial" w:hAnsi="Arial" w:cs="Times New Roman"/>
          <w:noProof/>
          <w:sz w:val="22"/>
          <w:szCs w:val="20"/>
        </w:rPr>
        <w:t>podle zákona o registru smluv.</w:t>
      </w:r>
    </w:p>
    <w:p w14:paraId="77DD21C4" w14:textId="77777777" w:rsidR="00F72684" w:rsidRPr="00F72684" w:rsidRDefault="00F72684" w:rsidP="00B25FC1">
      <w:pPr>
        <w:numPr>
          <w:ilvl w:val="1"/>
          <w:numId w:val="4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Times New Roman"/>
          <w:noProof/>
          <w:sz w:val="22"/>
          <w:szCs w:val="20"/>
          <w:lang w:val="en-US"/>
        </w:rPr>
      </w:pPr>
      <w:r w:rsidRPr="00F72684">
        <w:rPr>
          <w:rFonts w:ascii="Arial" w:eastAsia="Arial" w:hAnsi="Arial" w:cs="Times New Roman"/>
          <w:noProof/>
          <w:sz w:val="22"/>
          <w:szCs w:val="20"/>
          <w:lang w:val="en-US"/>
        </w:rPr>
        <w:t>Přílohami tohoto Dodatku jsou:</w:t>
      </w:r>
    </w:p>
    <w:p w14:paraId="796563AC" w14:textId="1513DC7D" w:rsidR="00F72684" w:rsidRDefault="00F72684" w:rsidP="00B25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Times New Roman"/>
          <w:noProof/>
          <w:sz w:val="22"/>
          <w:szCs w:val="20"/>
          <w:lang w:val="en-US"/>
        </w:rPr>
      </w:pPr>
      <w:r w:rsidRPr="00F72684">
        <w:rPr>
          <w:rFonts w:ascii="Arial" w:eastAsia="Arial" w:hAnsi="Arial" w:cs="Times New Roman"/>
          <w:noProof/>
          <w:sz w:val="22"/>
          <w:szCs w:val="20"/>
          <w:lang w:val="en-US"/>
        </w:rPr>
        <w:tab/>
        <w:t>Příloha č. 1  - Splátkový kalendář (s doplněným textem dle čl. 2.3 tohoto Dodatku)</w:t>
      </w:r>
    </w:p>
    <w:p w14:paraId="21CFCFF1" w14:textId="77777777" w:rsidR="003F2953" w:rsidRDefault="003F2953" w:rsidP="003F2953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hAnsi="Arial" w:cs="Arial"/>
          <w:b/>
        </w:rPr>
      </w:pPr>
    </w:p>
    <w:p w14:paraId="3C691017" w14:textId="77777777" w:rsidR="003F2953" w:rsidRDefault="003F2953" w:rsidP="003F2953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ZBYTEK STRANY PONECHÁN ÚMYSLNĚ PRÁZDNÝ.</w:t>
      </w:r>
    </w:p>
    <w:p w14:paraId="259B1D65" w14:textId="77777777" w:rsidR="003F2953" w:rsidRDefault="003F2953" w:rsidP="003F2953">
      <w:pPr>
        <w:pStyle w:val="Norma"/>
        <w:tabs>
          <w:tab w:val="right" w:pos="708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after="120"/>
        <w:jc w:val="both"/>
        <w:rPr>
          <w:rFonts w:ascii="Arial" w:hAnsi="Arial" w:cs="Arial"/>
          <w:b/>
          <w:noProof w:val="0"/>
          <w:lang w:val="cs-CZ" w:eastAsia="cs-CZ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PODPISOVÁ STRANA:</w:t>
      </w:r>
    </w:p>
    <w:p w14:paraId="7C9A65AC" w14:textId="77777777" w:rsidR="003F2953" w:rsidRPr="00F72684" w:rsidRDefault="003F2953" w:rsidP="00B25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eastAsia="Arial" w:hAnsi="Arial" w:cs="Times New Roman"/>
          <w:noProof/>
          <w:sz w:val="22"/>
          <w:szCs w:val="20"/>
          <w:lang w:val="en-US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319"/>
        <w:gridCol w:w="661"/>
        <w:gridCol w:w="4354"/>
      </w:tblGrid>
      <w:tr w:rsidR="00F86DE0" w:rsidRPr="00F86DE0" w14:paraId="6518F5D0" w14:textId="77777777" w:rsidTr="00B25FC1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1531AA0E" w14:textId="09F811EA" w:rsidR="00F86DE0" w:rsidRPr="00F86DE0" w:rsidRDefault="00F86DE0" w:rsidP="00F86DE0">
            <w:pPr>
              <w:widowControl w:val="0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color w:val="FF0000"/>
                <w:sz w:val="22"/>
                <w:szCs w:val="22"/>
                <w:lang w:eastAsia="cs-CZ"/>
              </w:rPr>
              <w:t xml:space="preserve"> </w:t>
            </w: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 xml:space="preserve">V </w:t>
            </w:r>
            <w:r w:rsidR="000C528E">
              <w:rPr>
                <w:rFonts w:ascii="Arial" w:hAnsi="Arial" w:cs="Arial"/>
                <w:sz w:val="22"/>
                <w:szCs w:val="22"/>
                <w:lang w:eastAsia="cs-CZ"/>
              </w:rPr>
              <w:t>Praze</w:t>
            </w: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 xml:space="preserve"> dne .................</w:t>
            </w:r>
            <w:r w:rsidR="00F04E61">
              <w:rPr>
                <w:rFonts w:ascii="Arial" w:hAnsi="Arial" w:cs="Arial"/>
                <w:sz w:val="22"/>
                <w:szCs w:val="22"/>
                <w:lang w:eastAsia="cs-CZ"/>
              </w:rPr>
              <w:t>...........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592C2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46EBF4BE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 xml:space="preserve">V Praze dne .................................      </w:t>
            </w:r>
          </w:p>
        </w:tc>
      </w:tr>
      <w:tr w:rsidR="00F86DE0" w:rsidRPr="00F86DE0" w14:paraId="5A5CFCF5" w14:textId="77777777" w:rsidTr="00B25FC1">
        <w:trPr>
          <w:cantSplit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14:paraId="099B0FC5" w14:textId="77777777" w:rsidR="00F86DE0" w:rsidRPr="00F86DE0" w:rsidRDefault="00F86DE0" w:rsidP="00F86DE0">
            <w:pPr>
              <w:widowControl w:val="0"/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8BEED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76815313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F86DE0" w:rsidRPr="00F86DE0" w14:paraId="75881188" w14:textId="77777777" w:rsidTr="00B25FC1">
        <w:trPr>
          <w:cantSplit/>
        </w:trPr>
        <w:tc>
          <w:tcPr>
            <w:tcW w:w="9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122FD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</w:tr>
      <w:tr w:rsidR="00F86DE0" w:rsidRPr="00F86DE0" w14:paraId="07872DA3" w14:textId="77777777" w:rsidTr="00B25FC1"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F9F2B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264A2ED5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……………………………..</w:t>
            </w:r>
          </w:p>
          <w:p w14:paraId="06F35EAD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za Nájemce</w:t>
            </w:r>
          </w:p>
          <w:p w14:paraId="4183B64A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Centrum pro regionální rozvoj České republiky</w:t>
            </w:r>
          </w:p>
          <w:p w14:paraId="77C70670" w14:textId="5D50DB0F" w:rsidR="00F86DE0" w:rsidRPr="00F86DE0" w:rsidRDefault="001D62DA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  <w:t>xxxxxxxxxxxxx</w:t>
            </w:r>
          </w:p>
          <w:p w14:paraId="294EE7E8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3237470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2345A93F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</w:p>
          <w:p w14:paraId="427A882A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……………………………</w:t>
            </w:r>
          </w:p>
          <w:p w14:paraId="71C68886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za Pronajímatele</w:t>
            </w:r>
          </w:p>
          <w:p w14:paraId="687071A4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1RIF otevřený podílový fond obhospodařovaný AMISTA investiční společnost, a.s.</w:t>
            </w:r>
          </w:p>
          <w:p w14:paraId="3CC48F3F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sz w:val="22"/>
                <w:szCs w:val="22"/>
                <w:lang w:eastAsia="cs-CZ"/>
              </w:rPr>
              <w:t>v zastoupení</w:t>
            </w:r>
          </w:p>
          <w:p w14:paraId="5BB84897" w14:textId="77777777" w:rsidR="00F86DE0" w:rsidRPr="00F86DE0" w:rsidRDefault="00F86DE0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86DE0"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  <w:t>MEI Property Services, s.r.o.,</w:t>
            </w:r>
          </w:p>
          <w:p w14:paraId="04B75010" w14:textId="0824742E" w:rsidR="00F86DE0" w:rsidRPr="00F86DE0" w:rsidRDefault="001D62DA" w:rsidP="00F86DE0">
            <w:pPr>
              <w:tabs>
                <w:tab w:val="right" w:pos="7088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  <w:t>xxxxxxxxxxx</w:t>
            </w:r>
            <w:bookmarkStart w:id="0" w:name="_GoBack"/>
            <w:bookmarkEnd w:id="0"/>
          </w:p>
        </w:tc>
      </w:tr>
    </w:tbl>
    <w:p w14:paraId="29A06CF0" w14:textId="4D9E5CCD" w:rsidR="00293893" w:rsidRPr="0026343B" w:rsidRDefault="00293893" w:rsidP="00F86DE0">
      <w:pPr>
        <w:rPr>
          <w:sz w:val="22"/>
          <w:szCs w:val="22"/>
        </w:rPr>
      </w:pPr>
    </w:p>
    <w:sectPr w:rsidR="00293893" w:rsidRPr="0026343B" w:rsidSect="00E852B5">
      <w:headerReference w:type="default" r:id="rId11"/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679A4" w14:textId="77777777" w:rsidR="00C464C9" w:rsidRDefault="00C464C9" w:rsidP="009513EA">
      <w:r>
        <w:separator/>
      </w:r>
    </w:p>
  </w:endnote>
  <w:endnote w:type="continuationSeparator" w:id="0">
    <w:p w14:paraId="21812C11" w14:textId="77777777" w:rsidR="00C464C9" w:rsidRDefault="00C464C9" w:rsidP="009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sionE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78187"/>
      <w:docPartObj>
        <w:docPartGallery w:val="Page Numbers (Bottom of Page)"/>
        <w:docPartUnique/>
      </w:docPartObj>
    </w:sdtPr>
    <w:sdtEndPr/>
    <w:sdtContent>
      <w:p w14:paraId="34BA8C84" w14:textId="2BA53B20" w:rsidR="009513EA" w:rsidRDefault="009513EA" w:rsidP="00E852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D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FB31A" w14:textId="77777777" w:rsidR="00C464C9" w:rsidRDefault="00C464C9" w:rsidP="009513EA">
      <w:r>
        <w:separator/>
      </w:r>
    </w:p>
  </w:footnote>
  <w:footnote w:type="continuationSeparator" w:id="0">
    <w:p w14:paraId="0B7434CB" w14:textId="77777777" w:rsidR="00C464C9" w:rsidRDefault="00C464C9" w:rsidP="0095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AAEAA" w14:textId="77777777" w:rsidR="00F86DE0" w:rsidRDefault="00F86DE0" w:rsidP="00F86DE0">
    <w:pPr>
      <w:pStyle w:val="Normal"/>
      <w:tabs>
        <w:tab w:val="center" w:pos="4536"/>
        <w:tab w:val="right" w:pos="9638"/>
      </w:tabs>
      <w:jc w:val="right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>Evidenční číslo smlouvy:</w:t>
    </w:r>
    <w:r>
      <w:t xml:space="preserve"> </w:t>
    </w:r>
    <w:r>
      <w:rPr>
        <w:b/>
        <w:bCs/>
        <w:sz w:val="20"/>
        <w:szCs w:val="20"/>
      </w:rPr>
      <w:t>21201227</w:t>
    </w:r>
  </w:p>
  <w:p w14:paraId="16DB8494" w14:textId="77777777" w:rsidR="00F86DE0" w:rsidRDefault="00F86DE0" w:rsidP="00F86DE0">
    <w:pPr>
      <w:pStyle w:val="Normal"/>
      <w:tabs>
        <w:tab w:val="center" w:pos="4536"/>
        <w:tab w:val="right" w:pos="9638"/>
      </w:tabs>
      <w:jc w:val="righ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Strana: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\* Arabic </w:instrText>
    </w:r>
    <w:r>
      <w:rPr>
        <w:b/>
        <w:bCs/>
        <w:i/>
        <w:iCs/>
        <w:sz w:val="20"/>
        <w:szCs w:val="20"/>
      </w:rPr>
      <w:fldChar w:fldCharType="separate"/>
    </w:r>
    <w:r w:rsidR="001D62DA">
      <w:rPr>
        <w:b/>
        <w:bCs/>
        <w:i/>
        <w:iCs/>
        <w:noProof/>
        <w:sz w:val="20"/>
        <w:szCs w:val="20"/>
      </w:rPr>
      <w:t>3</w:t>
    </w:r>
    <w:r>
      <w:rPr>
        <w:b/>
        <w:bCs/>
        <w:i/>
        <w:iCs/>
        <w:sz w:val="20"/>
        <w:szCs w:val="20"/>
      </w:rPr>
      <w:fldChar w:fldCharType="end"/>
    </w:r>
  </w:p>
  <w:p w14:paraId="7E79ECEA" w14:textId="2ED417A2" w:rsidR="00F86DE0" w:rsidRPr="00F86DE0" w:rsidRDefault="00F86DE0" w:rsidP="00F86DE0">
    <w:pPr>
      <w:pStyle w:val="Normal"/>
      <w:widowControl/>
      <w:tabs>
        <w:tab w:val="center" w:pos="4536"/>
        <w:tab w:val="right" w:pos="9029"/>
      </w:tabs>
      <w:jc w:val="right"/>
      <w:rPr>
        <w:rFonts w:ascii="Times New Roman" w:hAnsi="Times New Roman" w:cs="Times New Roman"/>
      </w:rPr>
    </w:pPr>
    <w:r>
      <w:rPr>
        <w:b/>
        <w:bCs/>
        <w:i/>
        <w:iCs/>
        <w:sz w:val="20"/>
        <w:szCs w:val="20"/>
      </w:rPr>
      <w:t>Počet příloh</w:t>
    </w:r>
    <w:r w:rsidRPr="00F86DE0">
      <w:rPr>
        <w:b/>
        <w:bCs/>
        <w:i/>
        <w:iCs/>
        <w:sz w:val="20"/>
        <w:szCs w:val="20"/>
      </w:rPr>
      <w:t xml:space="preserve">: </w:t>
    </w:r>
    <w:r w:rsidR="00C63A99">
      <w:rPr>
        <w:b/>
        <w:bCs/>
        <w:i/>
        <w:iCs/>
        <w:sz w:val="20"/>
        <w:szCs w:val="20"/>
      </w:rPr>
      <w:t>1</w:t>
    </w:r>
  </w:p>
  <w:p w14:paraId="731BC161" w14:textId="77777777" w:rsidR="00F86DE0" w:rsidRDefault="00F86D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suff w:val="nothing"/>
      <w:lvlText w:val="%1.%2."/>
      <w:lvlJc w:val="left"/>
      <w:pPr>
        <w:ind w:left="36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72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108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suff w:val="nothing"/>
      <w:lvlText w:val="%1.%2.%3.%4.%5."/>
      <w:lvlJc w:val="left"/>
      <w:pPr>
        <w:ind w:left="144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suff w:val="nothing"/>
      <w:lvlText w:val="%1.%2.%3.%4.%5.%6."/>
      <w:lvlJc w:val="left"/>
      <w:pPr>
        <w:ind w:left="180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suff w:val="nothing"/>
      <w:lvlText w:val="%1.%2.%3.%4.%5.%6.%7."/>
      <w:lvlJc w:val="left"/>
      <w:pPr>
        <w:ind w:left="216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suff w:val="nothing"/>
      <w:lvlText w:val="%1.%2.%3.%4.%5.%6.%7.%8."/>
      <w:lvlJc w:val="left"/>
      <w:pPr>
        <w:ind w:left="252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suff w:val="nothing"/>
      <w:lvlText w:val="%1.%2.%3.%4.%5.%6.%7.%8.%9."/>
      <w:lvlJc w:val="left"/>
      <w:pPr>
        <w:ind w:left="2883" w:hanging="36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35" w:hanging="360"/>
      </w:pPr>
      <w:rPr>
        <w:rFonts w:ascii="Arial" w:hAnsi="Arial" w:cs="Arial"/>
        <w:b w:val="0"/>
        <w:i w:val="0"/>
        <w:sz w:val="20"/>
        <w:shd w:val="clear" w:color="auto" w:fill="auto"/>
      </w:rPr>
    </w:lvl>
  </w:abstractNum>
  <w:abstractNum w:abstractNumId="3" w15:restartNumberingAfterBreak="0">
    <w:nsid w:val="03824FB8"/>
    <w:multiLevelType w:val="hybridMultilevel"/>
    <w:tmpl w:val="890AC924"/>
    <w:lvl w:ilvl="0" w:tplc="2A8C8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12BE"/>
    <w:multiLevelType w:val="hybridMultilevel"/>
    <w:tmpl w:val="040805BC"/>
    <w:lvl w:ilvl="0" w:tplc="4408735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311D9"/>
    <w:multiLevelType w:val="hybridMultilevel"/>
    <w:tmpl w:val="8EE43CB6"/>
    <w:lvl w:ilvl="0" w:tplc="6F185D22">
      <w:start w:val="1"/>
      <w:numFmt w:val="decimal"/>
      <w:lvlText w:val="(%1)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04556"/>
    <w:multiLevelType w:val="multilevel"/>
    <w:tmpl w:val="A986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3"/>
      </w:rPr>
    </w:lvl>
  </w:abstractNum>
  <w:abstractNum w:abstractNumId="7" w15:restartNumberingAfterBreak="0">
    <w:nsid w:val="0ADC55EC"/>
    <w:multiLevelType w:val="hybridMultilevel"/>
    <w:tmpl w:val="F2B6F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91AA0"/>
    <w:multiLevelType w:val="hybridMultilevel"/>
    <w:tmpl w:val="87683C1C"/>
    <w:lvl w:ilvl="0" w:tplc="73D8888E">
      <w:start w:val="1"/>
      <w:numFmt w:val="lowerLetter"/>
      <w:lvlText w:val="%1)"/>
      <w:lvlJc w:val="left"/>
      <w:pPr>
        <w:ind w:left="643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135AC"/>
    <w:multiLevelType w:val="hybridMultilevel"/>
    <w:tmpl w:val="CD6425C0"/>
    <w:lvl w:ilvl="0" w:tplc="B84CDBB8">
      <w:start w:val="1"/>
      <w:numFmt w:val="decimal"/>
      <w:lvlText w:val="(%1)"/>
      <w:lvlJc w:val="left"/>
      <w:pPr>
        <w:ind w:left="705" w:hanging="705"/>
      </w:pPr>
      <w:rPr>
        <w:rFonts w:ascii="Arial" w:hAnsi="Arial" w:cs="Arial"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0805"/>
    <w:multiLevelType w:val="hybridMultilevel"/>
    <w:tmpl w:val="935499E4"/>
    <w:lvl w:ilvl="0" w:tplc="C2C48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2B5C"/>
    <w:multiLevelType w:val="hybridMultilevel"/>
    <w:tmpl w:val="1D20D592"/>
    <w:lvl w:ilvl="0" w:tplc="C930B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35FC1"/>
    <w:multiLevelType w:val="hybridMultilevel"/>
    <w:tmpl w:val="EB1413CA"/>
    <w:lvl w:ilvl="0" w:tplc="AB265DE8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5F4C"/>
    <w:multiLevelType w:val="hybridMultilevel"/>
    <w:tmpl w:val="C0562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F2CF2"/>
    <w:multiLevelType w:val="hybridMultilevel"/>
    <w:tmpl w:val="F6F48890"/>
    <w:lvl w:ilvl="0" w:tplc="75721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1C21AEE"/>
    <w:multiLevelType w:val="hybridMultilevel"/>
    <w:tmpl w:val="B8B473C0"/>
    <w:lvl w:ilvl="0" w:tplc="E5DE1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41E76"/>
    <w:multiLevelType w:val="hybridMultilevel"/>
    <w:tmpl w:val="993888DE"/>
    <w:lvl w:ilvl="0" w:tplc="41C0DFE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C36"/>
    <w:multiLevelType w:val="hybridMultilevel"/>
    <w:tmpl w:val="AA1A1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7775"/>
    <w:multiLevelType w:val="multilevel"/>
    <w:tmpl w:val="FA4A8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305AA"/>
    <w:multiLevelType w:val="hybridMultilevel"/>
    <w:tmpl w:val="D2B4DD52"/>
    <w:lvl w:ilvl="0" w:tplc="390023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7386"/>
    <w:multiLevelType w:val="hybridMultilevel"/>
    <w:tmpl w:val="98CE9480"/>
    <w:lvl w:ilvl="0" w:tplc="9F10C502">
      <w:start w:val="1"/>
      <w:numFmt w:val="decimal"/>
      <w:lvlText w:val="(%1)"/>
      <w:lvlJc w:val="left"/>
      <w:pPr>
        <w:ind w:left="847" w:hanging="705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24821"/>
    <w:multiLevelType w:val="hybridMultilevel"/>
    <w:tmpl w:val="3D926534"/>
    <w:lvl w:ilvl="0" w:tplc="F98AE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F5AF5"/>
    <w:multiLevelType w:val="hybridMultilevel"/>
    <w:tmpl w:val="31980362"/>
    <w:lvl w:ilvl="0" w:tplc="03B825C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B5C66"/>
    <w:multiLevelType w:val="hybridMultilevel"/>
    <w:tmpl w:val="68DE9818"/>
    <w:lvl w:ilvl="0" w:tplc="3C2CD8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A8087A"/>
    <w:multiLevelType w:val="hybridMultilevel"/>
    <w:tmpl w:val="0512C8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91750"/>
    <w:multiLevelType w:val="hybridMultilevel"/>
    <w:tmpl w:val="109EE90E"/>
    <w:lvl w:ilvl="0" w:tplc="4308179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620AE"/>
    <w:multiLevelType w:val="hybridMultilevel"/>
    <w:tmpl w:val="B18A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62C35"/>
    <w:multiLevelType w:val="hybridMultilevel"/>
    <w:tmpl w:val="D2524028"/>
    <w:lvl w:ilvl="0" w:tplc="368030F0">
      <w:start w:val="2"/>
      <w:numFmt w:val="bullet"/>
      <w:lvlText w:val="-"/>
      <w:lvlJc w:val="left"/>
      <w:pPr>
        <w:ind w:left="480" w:hanging="360"/>
      </w:pPr>
      <w:rPr>
        <w:rFonts w:ascii="Arial Narrow" w:eastAsia="Calibri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A663CD1"/>
    <w:multiLevelType w:val="hybridMultilevel"/>
    <w:tmpl w:val="D1A06778"/>
    <w:lvl w:ilvl="0" w:tplc="FA4CD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17F92"/>
    <w:multiLevelType w:val="hybridMultilevel"/>
    <w:tmpl w:val="AC525848"/>
    <w:lvl w:ilvl="0" w:tplc="0296A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E4A7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01"/>
        </w:tabs>
        <w:ind w:left="601" w:hanging="601"/>
      </w:pPr>
      <w:rPr>
        <w:rFonts w:ascii="Arial" w:eastAsia="Times New Roman" w:hAnsi="Arial" w:cs="Times New Roman"/>
        <w:b w:val="0"/>
        <w:i w:val="0"/>
        <w:strike w:val="0"/>
        <w:position w:val="0"/>
        <w:sz w:val="22"/>
        <w:u w:val="none"/>
      </w:rPr>
    </w:lvl>
  </w:abstractNum>
  <w:abstractNum w:abstractNumId="31" w15:restartNumberingAfterBreak="0">
    <w:nsid w:val="64ED30AD"/>
    <w:multiLevelType w:val="hybridMultilevel"/>
    <w:tmpl w:val="D83E7DCE"/>
    <w:lvl w:ilvl="0" w:tplc="29EA72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858CCC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8AE6D80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3666C2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D5D19"/>
    <w:multiLevelType w:val="hybridMultilevel"/>
    <w:tmpl w:val="21CAAEB2"/>
    <w:lvl w:ilvl="0" w:tplc="DA442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741ED"/>
    <w:multiLevelType w:val="multilevel"/>
    <w:tmpl w:val="34680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6E4F41"/>
    <w:multiLevelType w:val="hybridMultilevel"/>
    <w:tmpl w:val="11AAF102"/>
    <w:lvl w:ilvl="0" w:tplc="678020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6A28"/>
    <w:multiLevelType w:val="multilevel"/>
    <w:tmpl w:val="A9862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74EA1745"/>
    <w:multiLevelType w:val="hybridMultilevel"/>
    <w:tmpl w:val="742A0922"/>
    <w:lvl w:ilvl="0" w:tplc="A8788D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6074E8C"/>
    <w:multiLevelType w:val="hybridMultilevel"/>
    <w:tmpl w:val="8EF6F7AC"/>
    <w:lvl w:ilvl="0" w:tplc="DBF8796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80F63"/>
    <w:multiLevelType w:val="hybridMultilevel"/>
    <w:tmpl w:val="9C841BF8"/>
    <w:lvl w:ilvl="0" w:tplc="DFC2D55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C6EAC"/>
    <w:multiLevelType w:val="hybridMultilevel"/>
    <w:tmpl w:val="957C4D3C"/>
    <w:lvl w:ilvl="0" w:tplc="FFBC7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0"/>
  </w:num>
  <w:num w:numId="3">
    <w:abstractNumId w:val="9"/>
  </w:num>
  <w:num w:numId="4">
    <w:abstractNumId w:val="38"/>
  </w:num>
  <w:num w:numId="5">
    <w:abstractNumId w:val="12"/>
  </w:num>
  <w:num w:numId="6">
    <w:abstractNumId w:val="27"/>
  </w:num>
  <w:num w:numId="7">
    <w:abstractNumId w:val="34"/>
  </w:num>
  <w:num w:numId="8">
    <w:abstractNumId w:val="24"/>
  </w:num>
  <w:num w:numId="9">
    <w:abstractNumId w:val="32"/>
  </w:num>
  <w:num w:numId="10">
    <w:abstractNumId w:val="23"/>
  </w:num>
  <w:num w:numId="11">
    <w:abstractNumId w:val="25"/>
  </w:num>
  <w:num w:numId="12">
    <w:abstractNumId w:val="15"/>
  </w:num>
  <w:num w:numId="13">
    <w:abstractNumId w:val="36"/>
  </w:num>
  <w:num w:numId="14">
    <w:abstractNumId w:val="8"/>
  </w:num>
  <w:num w:numId="15">
    <w:abstractNumId w:val="11"/>
  </w:num>
  <w:num w:numId="16">
    <w:abstractNumId w:val="22"/>
  </w:num>
  <w:num w:numId="17">
    <w:abstractNumId w:val="31"/>
  </w:num>
  <w:num w:numId="18">
    <w:abstractNumId w:val="5"/>
  </w:num>
  <w:num w:numId="19">
    <w:abstractNumId w:val="29"/>
  </w:num>
  <w:num w:numId="20">
    <w:abstractNumId w:val="3"/>
  </w:num>
  <w:num w:numId="21">
    <w:abstractNumId w:val="17"/>
  </w:num>
  <w:num w:numId="22">
    <w:abstractNumId w:val="33"/>
  </w:num>
  <w:num w:numId="23">
    <w:abstractNumId w:val="13"/>
  </w:num>
  <w:num w:numId="24">
    <w:abstractNumId w:val="16"/>
  </w:num>
  <w:num w:numId="25">
    <w:abstractNumId w:val="10"/>
  </w:num>
  <w:num w:numId="26">
    <w:abstractNumId w:val="39"/>
  </w:num>
  <w:num w:numId="27">
    <w:abstractNumId w:val="35"/>
  </w:num>
  <w:num w:numId="28">
    <w:abstractNumId w:val="14"/>
  </w:num>
  <w:num w:numId="29">
    <w:abstractNumId w:val="21"/>
  </w:num>
  <w:num w:numId="30">
    <w:abstractNumId w:val="19"/>
  </w:num>
  <w:num w:numId="31">
    <w:abstractNumId w:val="18"/>
  </w:num>
  <w:num w:numId="32">
    <w:abstractNumId w:val="37"/>
  </w:num>
  <w:num w:numId="33">
    <w:abstractNumId w:val="26"/>
  </w:num>
  <w:num w:numId="34">
    <w:abstractNumId w:val="4"/>
  </w:num>
  <w:num w:numId="35">
    <w:abstractNumId w:val="30"/>
  </w:num>
  <w:num w:numId="36">
    <w:abstractNumId w:val="7"/>
  </w:num>
  <w:num w:numId="37">
    <w:abstractNumId w:val="6"/>
  </w:num>
  <w:num w:numId="38">
    <w:abstractNumId w:val="0"/>
  </w:num>
  <w:num w:numId="39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3" w:hanging="363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0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3" w:hanging="363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1">
    <w:abstractNumId w:val="0"/>
    <w:lvlOverride w:ilvl="0">
      <w:lvl w:ilvl="0">
        <w:start w:val="1"/>
        <w:numFmt w:val="decimal"/>
        <w:lvlText w:val="%1."/>
        <w:lvlJc w:val="left"/>
        <w:pPr>
          <w:ind w:left="363" w:hanging="363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4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0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6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2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83" w:hanging="363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2">
    <w:abstractNumId w:val="0"/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Arial" w:hAnsi="Arial"/>
          <w:b w:val="0"/>
          <w:i w:val="0"/>
          <w:strike w:val="0"/>
          <w:position w:val="0"/>
          <w:sz w:val="22"/>
          <w:u w:val="none"/>
          <w:shd w:val="clear" w:color="auto" w:fill="auto"/>
        </w:rPr>
      </w:lvl>
    </w:lvlOverride>
  </w:num>
  <w:num w:numId="4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ind w:left="363" w:hanging="363"/>
        </w:pPr>
        <w:rPr>
          <w:rFonts w:ascii="Arial" w:eastAsia="Arial" w:hAnsi="Arial"/>
          <w:b/>
          <w:i w:val="0"/>
          <w:strike w:val="0"/>
          <w:position w:val="0"/>
          <w:sz w:val="22"/>
          <w:u w:val="none"/>
          <w:shd w:val="clear" w:color="auto" w:fill="auto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Arial" w:hAnsi="Arial"/>
          <w:b w:val="0"/>
          <w:i w:val="0"/>
          <w:strike w:val="0"/>
          <w:position w:val="0"/>
          <w:sz w:val="22"/>
          <w:u w:val="none"/>
          <w:shd w:val="clear" w:color="auto" w:fil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240"/>
          </w:tabs>
          <w:ind w:left="3240" w:hanging="360"/>
        </w:p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A1"/>
    <w:rsid w:val="00007A32"/>
    <w:rsid w:val="000123CE"/>
    <w:rsid w:val="00023C80"/>
    <w:rsid w:val="000245AF"/>
    <w:rsid w:val="000254FD"/>
    <w:rsid w:val="0003165E"/>
    <w:rsid w:val="00032DB7"/>
    <w:rsid w:val="000364D5"/>
    <w:rsid w:val="000371E8"/>
    <w:rsid w:val="000407D8"/>
    <w:rsid w:val="00050811"/>
    <w:rsid w:val="00050D59"/>
    <w:rsid w:val="00057D5B"/>
    <w:rsid w:val="00060C3B"/>
    <w:rsid w:val="00074B23"/>
    <w:rsid w:val="00075735"/>
    <w:rsid w:val="00075B63"/>
    <w:rsid w:val="00084F65"/>
    <w:rsid w:val="00095CB3"/>
    <w:rsid w:val="000A213B"/>
    <w:rsid w:val="000A79DE"/>
    <w:rsid w:val="000B2E9A"/>
    <w:rsid w:val="000B465B"/>
    <w:rsid w:val="000B6DC3"/>
    <w:rsid w:val="000C528E"/>
    <w:rsid w:val="000D196E"/>
    <w:rsid w:val="000E2977"/>
    <w:rsid w:val="000E36F1"/>
    <w:rsid w:val="000F20CF"/>
    <w:rsid w:val="000F3740"/>
    <w:rsid w:val="000F4C3F"/>
    <w:rsid w:val="000F7DAB"/>
    <w:rsid w:val="00101165"/>
    <w:rsid w:val="001021E0"/>
    <w:rsid w:val="00105EA2"/>
    <w:rsid w:val="001062A3"/>
    <w:rsid w:val="001069D7"/>
    <w:rsid w:val="001120F9"/>
    <w:rsid w:val="00114A40"/>
    <w:rsid w:val="00122513"/>
    <w:rsid w:val="00127977"/>
    <w:rsid w:val="00146E69"/>
    <w:rsid w:val="00150711"/>
    <w:rsid w:val="001524C5"/>
    <w:rsid w:val="0015379B"/>
    <w:rsid w:val="0015382B"/>
    <w:rsid w:val="00155613"/>
    <w:rsid w:val="00162C0D"/>
    <w:rsid w:val="00164936"/>
    <w:rsid w:val="00174515"/>
    <w:rsid w:val="00184EDC"/>
    <w:rsid w:val="0018511D"/>
    <w:rsid w:val="001946F8"/>
    <w:rsid w:val="0019724F"/>
    <w:rsid w:val="001A2B26"/>
    <w:rsid w:val="001A2BA2"/>
    <w:rsid w:val="001A62CC"/>
    <w:rsid w:val="001A6A83"/>
    <w:rsid w:val="001B0E52"/>
    <w:rsid w:val="001B5EA2"/>
    <w:rsid w:val="001B74C7"/>
    <w:rsid w:val="001C3DC6"/>
    <w:rsid w:val="001C4541"/>
    <w:rsid w:val="001D0B3F"/>
    <w:rsid w:val="001D19F7"/>
    <w:rsid w:val="001D33D5"/>
    <w:rsid w:val="001D54A9"/>
    <w:rsid w:val="001D62DA"/>
    <w:rsid w:val="001D6A44"/>
    <w:rsid w:val="001E0896"/>
    <w:rsid w:val="001F1AC8"/>
    <w:rsid w:val="001F4333"/>
    <w:rsid w:val="001F50A6"/>
    <w:rsid w:val="001F6C46"/>
    <w:rsid w:val="00203E8D"/>
    <w:rsid w:val="00215DE6"/>
    <w:rsid w:val="002201B5"/>
    <w:rsid w:val="00226FDB"/>
    <w:rsid w:val="00230537"/>
    <w:rsid w:val="00231C94"/>
    <w:rsid w:val="00233F49"/>
    <w:rsid w:val="00237591"/>
    <w:rsid w:val="00242273"/>
    <w:rsid w:val="00243D38"/>
    <w:rsid w:val="00254F29"/>
    <w:rsid w:val="0026343B"/>
    <w:rsid w:val="00264967"/>
    <w:rsid w:val="002670F7"/>
    <w:rsid w:val="002705E7"/>
    <w:rsid w:val="002757F0"/>
    <w:rsid w:val="00280EFE"/>
    <w:rsid w:val="00281884"/>
    <w:rsid w:val="00282AAD"/>
    <w:rsid w:val="00284629"/>
    <w:rsid w:val="00285078"/>
    <w:rsid w:val="00285A28"/>
    <w:rsid w:val="00293893"/>
    <w:rsid w:val="00296149"/>
    <w:rsid w:val="0029623E"/>
    <w:rsid w:val="00296C51"/>
    <w:rsid w:val="002A0F05"/>
    <w:rsid w:val="002A5B28"/>
    <w:rsid w:val="002A5E82"/>
    <w:rsid w:val="002B1B2C"/>
    <w:rsid w:val="002B5A67"/>
    <w:rsid w:val="002B71CD"/>
    <w:rsid w:val="002C01BA"/>
    <w:rsid w:val="002C3D7B"/>
    <w:rsid w:val="002C715E"/>
    <w:rsid w:val="002D4B05"/>
    <w:rsid w:val="002D5CD0"/>
    <w:rsid w:val="002E6759"/>
    <w:rsid w:val="002F005D"/>
    <w:rsid w:val="002F11FC"/>
    <w:rsid w:val="002F4CAB"/>
    <w:rsid w:val="003127BD"/>
    <w:rsid w:val="00314CE5"/>
    <w:rsid w:val="00321156"/>
    <w:rsid w:val="00321CA1"/>
    <w:rsid w:val="00324DEC"/>
    <w:rsid w:val="00326AFA"/>
    <w:rsid w:val="00334239"/>
    <w:rsid w:val="003543E2"/>
    <w:rsid w:val="00354780"/>
    <w:rsid w:val="00356C77"/>
    <w:rsid w:val="00365390"/>
    <w:rsid w:val="0037103B"/>
    <w:rsid w:val="0037490D"/>
    <w:rsid w:val="00380058"/>
    <w:rsid w:val="003848B3"/>
    <w:rsid w:val="00391C0E"/>
    <w:rsid w:val="00392828"/>
    <w:rsid w:val="003A065C"/>
    <w:rsid w:val="003A1B7B"/>
    <w:rsid w:val="003B3465"/>
    <w:rsid w:val="003B481D"/>
    <w:rsid w:val="003C492A"/>
    <w:rsid w:val="003D1EF0"/>
    <w:rsid w:val="003D21C9"/>
    <w:rsid w:val="003D267A"/>
    <w:rsid w:val="003D49E2"/>
    <w:rsid w:val="003D548C"/>
    <w:rsid w:val="003F2953"/>
    <w:rsid w:val="003F6618"/>
    <w:rsid w:val="003F688D"/>
    <w:rsid w:val="00400D4D"/>
    <w:rsid w:val="00402D20"/>
    <w:rsid w:val="00406261"/>
    <w:rsid w:val="004102E2"/>
    <w:rsid w:val="00410349"/>
    <w:rsid w:val="00412C6B"/>
    <w:rsid w:val="00421069"/>
    <w:rsid w:val="00424B0C"/>
    <w:rsid w:val="00427AF1"/>
    <w:rsid w:val="00430BA5"/>
    <w:rsid w:val="0043186B"/>
    <w:rsid w:val="0044606E"/>
    <w:rsid w:val="00451C8D"/>
    <w:rsid w:val="00453034"/>
    <w:rsid w:val="00453D81"/>
    <w:rsid w:val="00454453"/>
    <w:rsid w:val="004572CF"/>
    <w:rsid w:val="00457564"/>
    <w:rsid w:val="004579BA"/>
    <w:rsid w:val="00475C5A"/>
    <w:rsid w:val="00477A07"/>
    <w:rsid w:val="004812DB"/>
    <w:rsid w:val="00495707"/>
    <w:rsid w:val="004A42D7"/>
    <w:rsid w:val="004A5163"/>
    <w:rsid w:val="004A737C"/>
    <w:rsid w:val="004C43E2"/>
    <w:rsid w:val="004C6F89"/>
    <w:rsid w:val="004D100D"/>
    <w:rsid w:val="004D1D62"/>
    <w:rsid w:val="004E4161"/>
    <w:rsid w:val="004E6B04"/>
    <w:rsid w:val="004F0FDA"/>
    <w:rsid w:val="004F3ADB"/>
    <w:rsid w:val="004F5BF6"/>
    <w:rsid w:val="005051AC"/>
    <w:rsid w:val="00512862"/>
    <w:rsid w:val="00517734"/>
    <w:rsid w:val="00522D9E"/>
    <w:rsid w:val="00524727"/>
    <w:rsid w:val="0052693B"/>
    <w:rsid w:val="00532E4A"/>
    <w:rsid w:val="0053538E"/>
    <w:rsid w:val="00540707"/>
    <w:rsid w:val="00545ADD"/>
    <w:rsid w:val="0055339F"/>
    <w:rsid w:val="005566B8"/>
    <w:rsid w:val="00563CDB"/>
    <w:rsid w:val="00563DE5"/>
    <w:rsid w:val="0056559D"/>
    <w:rsid w:val="00565896"/>
    <w:rsid w:val="00570012"/>
    <w:rsid w:val="005758DA"/>
    <w:rsid w:val="00582BD9"/>
    <w:rsid w:val="00582C1D"/>
    <w:rsid w:val="0058723A"/>
    <w:rsid w:val="005915A4"/>
    <w:rsid w:val="005958CB"/>
    <w:rsid w:val="005A3640"/>
    <w:rsid w:val="005B133F"/>
    <w:rsid w:val="005B1BB3"/>
    <w:rsid w:val="005B7369"/>
    <w:rsid w:val="005C36D4"/>
    <w:rsid w:val="005F2671"/>
    <w:rsid w:val="005F77AA"/>
    <w:rsid w:val="0060233C"/>
    <w:rsid w:val="006101F6"/>
    <w:rsid w:val="00613638"/>
    <w:rsid w:val="00616C49"/>
    <w:rsid w:val="00625086"/>
    <w:rsid w:val="00634022"/>
    <w:rsid w:val="0065177F"/>
    <w:rsid w:val="006529CA"/>
    <w:rsid w:val="006639B4"/>
    <w:rsid w:val="00666147"/>
    <w:rsid w:val="0066799B"/>
    <w:rsid w:val="00671F40"/>
    <w:rsid w:val="006721F9"/>
    <w:rsid w:val="00672504"/>
    <w:rsid w:val="00681FC9"/>
    <w:rsid w:val="006857BC"/>
    <w:rsid w:val="00691308"/>
    <w:rsid w:val="00692CE6"/>
    <w:rsid w:val="006931A1"/>
    <w:rsid w:val="00696571"/>
    <w:rsid w:val="00697BF8"/>
    <w:rsid w:val="006A08F3"/>
    <w:rsid w:val="006A7579"/>
    <w:rsid w:val="006B53B5"/>
    <w:rsid w:val="006B5E0A"/>
    <w:rsid w:val="006B7762"/>
    <w:rsid w:val="006B79E1"/>
    <w:rsid w:val="006C305B"/>
    <w:rsid w:val="006C466F"/>
    <w:rsid w:val="006C738B"/>
    <w:rsid w:val="006C7D58"/>
    <w:rsid w:val="006D022A"/>
    <w:rsid w:val="006D0CEE"/>
    <w:rsid w:val="006D5ABB"/>
    <w:rsid w:val="006E2D0D"/>
    <w:rsid w:val="006E3E65"/>
    <w:rsid w:val="006E6105"/>
    <w:rsid w:val="006E7ADE"/>
    <w:rsid w:val="006E7B59"/>
    <w:rsid w:val="006F3D8A"/>
    <w:rsid w:val="006F455F"/>
    <w:rsid w:val="006F6187"/>
    <w:rsid w:val="006F6C0B"/>
    <w:rsid w:val="00701279"/>
    <w:rsid w:val="00716807"/>
    <w:rsid w:val="00722856"/>
    <w:rsid w:val="0072294F"/>
    <w:rsid w:val="007273BA"/>
    <w:rsid w:val="00731EA3"/>
    <w:rsid w:val="00732516"/>
    <w:rsid w:val="00737D34"/>
    <w:rsid w:val="007411E2"/>
    <w:rsid w:val="007542EC"/>
    <w:rsid w:val="007544FF"/>
    <w:rsid w:val="00756142"/>
    <w:rsid w:val="00757CA1"/>
    <w:rsid w:val="00764E1F"/>
    <w:rsid w:val="007656B1"/>
    <w:rsid w:val="007705CA"/>
    <w:rsid w:val="0077375C"/>
    <w:rsid w:val="007819CB"/>
    <w:rsid w:val="007851CD"/>
    <w:rsid w:val="00786805"/>
    <w:rsid w:val="00787D0F"/>
    <w:rsid w:val="00791D8E"/>
    <w:rsid w:val="007945F4"/>
    <w:rsid w:val="0079612E"/>
    <w:rsid w:val="007A118C"/>
    <w:rsid w:val="007A3D81"/>
    <w:rsid w:val="007A458C"/>
    <w:rsid w:val="007A621E"/>
    <w:rsid w:val="007B3938"/>
    <w:rsid w:val="007B54ED"/>
    <w:rsid w:val="007B598A"/>
    <w:rsid w:val="007B79B4"/>
    <w:rsid w:val="007B7B6D"/>
    <w:rsid w:val="007C43A4"/>
    <w:rsid w:val="007C72BE"/>
    <w:rsid w:val="007E294B"/>
    <w:rsid w:val="007E2F2D"/>
    <w:rsid w:val="007E34F8"/>
    <w:rsid w:val="007F2ED6"/>
    <w:rsid w:val="007F3882"/>
    <w:rsid w:val="007F5A62"/>
    <w:rsid w:val="007F69C1"/>
    <w:rsid w:val="0080197D"/>
    <w:rsid w:val="00802CF5"/>
    <w:rsid w:val="00804101"/>
    <w:rsid w:val="00806482"/>
    <w:rsid w:val="00807CDA"/>
    <w:rsid w:val="00807D9D"/>
    <w:rsid w:val="0081280F"/>
    <w:rsid w:val="0081317A"/>
    <w:rsid w:val="00816E54"/>
    <w:rsid w:val="00820B69"/>
    <w:rsid w:val="00831C17"/>
    <w:rsid w:val="008362DE"/>
    <w:rsid w:val="0084008B"/>
    <w:rsid w:val="008439A6"/>
    <w:rsid w:val="0084597C"/>
    <w:rsid w:val="0085273E"/>
    <w:rsid w:val="008563AA"/>
    <w:rsid w:val="00872975"/>
    <w:rsid w:val="00874C3F"/>
    <w:rsid w:val="00876E9F"/>
    <w:rsid w:val="008838C9"/>
    <w:rsid w:val="00885B17"/>
    <w:rsid w:val="00886485"/>
    <w:rsid w:val="008878C5"/>
    <w:rsid w:val="00891C05"/>
    <w:rsid w:val="0089507D"/>
    <w:rsid w:val="00895369"/>
    <w:rsid w:val="0089753E"/>
    <w:rsid w:val="008A027C"/>
    <w:rsid w:val="008A1BDE"/>
    <w:rsid w:val="008A5397"/>
    <w:rsid w:val="008A6FD2"/>
    <w:rsid w:val="008B1729"/>
    <w:rsid w:val="008B487A"/>
    <w:rsid w:val="008C1703"/>
    <w:rsid w:val="008C3F62"/>
    <w:rsid w:val="008C6260"/>
    <w:rsid w:val="008C6A3E"/>
    <w:rsid w:val="008D1BCC"/>
    <w:rsid w:val="008D3779"/>
    <w:rsid w:val="008D6744"/>
    <w:rsid w:val="008D797D"/>
    <w:rsid w:val="008F05C0"/>
    <w:rsid w:val="008F7F07"/>
    <w:rsid w:val="009102AB"/>
    <w:rsid w:val="009135E3"/>
    <w:rsid w:val="00914C42"/>
    <w:rsid w:val="009159D5"/>
    <w:rsid w:val="00917EAB"/>
    <w:rsid w:val="0092328A"/>
    <w:rsid w:val="009344D9"/>
    <w:rsid w:val="00937663"/>
    <w:rsid w:val="00944B7C"/>
    <w:rsid w:val="009513EA"/>
    <w:rsid w:val="00953123"/>
    <w:rsid w:val="009536CB"/>
    <w:rsid w:val="00954555"/>
    <w:rsid w:val="00955CF4"/>
    <w:rsid w:val="00957D79"/>
    <w:rsid w:val="009624F2"/>
    <w:rsid w:val="00975697"/>
    <w:rsid w:val="0098258D"/>
    <w:rsid w:val="009851DF"/>
    <w:rsid w:val="00991BEC"/>
    <w:rsid w:val="009A1011"/>
    <w:rsid w:val="009A402D"/>
    <w:rsid w:val="009A56B5"/>
    <w:rsid w:val="009A6800"/>
    <w:rsid w:val="009B4F4F"/>
    <w:rsid w:val="009B7718"/>
    <w:rsid w:val="009B7BD0"/>
    <w:rsid w:val="009C0D70"/>
    <w:rsid w:val="009C5736"/>
    <w:rsid w:val="009C7ECF"/>
    <w:rsid w:val="009E2566"/>
    <w:rsid w:val="009E7FC3"/>
    <w:rsid w:val="009F03DB"/>
    <w:rsid w:val="009F1AA8"/>
    <w:rsid w:val="00A070A8"/>
    <w:rsid w:val="00A1032D"/>
    <w:rsid w:val="00A10656"/>
    <w:rsid w:val="00A13A3B"/>
    <w:rsid w:val="00A13F6A"/>
    <w:rsid w:val="00A1432E"/>
    <w:rsid w:val="00A179BA"/>
    <w:rsid w:val="00A2014F"/>
    <w:rsid w:val="00A2677F"/>
    <w:rsid w:val="00A2690E"/>
    <w:rsid w:val="00A342C6"/>
    <w:rsid w:val="00A36382"/>
    <w:rsid w:val="00A408F4"/>
    <w:rsid w:val="00A51025"/>
    <w:rsid w:val="00A51790"/>
    <w:rsid w:val="00A52395"/>
    <w:rsid w:val="00A618F0"/>
    <w:rsid w:val="00A6669C"/>
    <w:rsid w:val="00A70443"/>
    <w:rsid w:val="00A7150A"/>
    <w:rsid w:val="00A753E5"/>
    <w:rsid w:val="00A763A2"/>
    <w:rsid w:val="00A7780D"/>
    <w:rsid w:val="00A854F5"/>
    <w:rsid w:val="00A85C43"/>
    <w:rsid w:val="00A86904"/>
    <w:rsid w:val="00A87FD8"/>
    <w:rsid w:val="00A90586"/>
    <w:rsid w:val="00A9616C"/>
    <w:rsid w:val="00A97771"/>
    <w:rsid w:val="00AA590E"/>
    <w:rsid w:val="00AA5C9E"/>
    <w:rsid w:val="00AB3611"/>
    <w:rsid w:val="00AB6440"/>
    <w:rsid w:val="00AB6C85"/>
    <w:rsid w:val="00AC140B"/>
    <w:rsid w:val="00AC1B0F"/>
    <w:rsid w:val="00AC2BE3"/>
    <w:rsid w:val="00AC311A"/>
    <w:rsid w:val="00AD42D1"/>
    <w:rsid w:val="00AD623E"/>
    <w:rsid w:val="00AD7281"/>
    <w:rsid w:val="00AE0B81"/>
    <w:rsid w:val="00AE2A95"/>
    <w:rsid w:val="00AE4C22"/>
    <w:rsid w:val="00AE5DBF"/>
    <w:rsid w:val="00AE73CA"/>
    <w:rsid w:val="00B0085E"/>
    <w:rsid w:val="00B043AF"/>
    <w:rsid w:val="00B07A70"/>
    <w:rsid w:val="00B11B38"/>
    <w:rsid w:val="00B11F68"/>
    <w:rsid w:val="00B13167"/>
    <w:rsid w:val="00B166D0"/>
    <w:rsid w:val="00B209CB"/>
    <w:rsid w:val="00B25FC1"/>
    <w:rsid w:val="00B34ED1"/>
    <w:rsid w:val="00B43E2C"/>
    <w:rsid w:val="00B5589B"/>
    <w:rsid w:val="00B55B8E"/>
    <w:rsid w:val="00B56FA5"/>
    <w:rsid w:val="00B713D8"/>
    <w:rsid w:val="00B71610"/>
    <w:rsid w:val="00B774C5"/>
    <w:rsid w:val="00B8096D"/>
    <w:rsid w:val="00B833C7"/>
    <w:rsid w:val="00B9105F"/>
    <w:rsid w:val="00BC1A6E"/>
    <w:rsid w:val="00BC1E02"/>
    <w:rsid w:val="00BC3A4D"/>
    <w:rsid w:val="00BC7B55"/>
    <w:rsid w:val="00BD280B"/>
    <w:rsid w:val="00BD4674"/>
    <w:rsid w:val="00BF5AB7"/>
    <w:rsid w:val="00BF6762"/>
    <w:rsid w:val="00BF6E4E"/>
    <w:rsid w:val="00C01E82"/>
    <w:rsid w:val="00C03653"/>
    <w:rsid w:val="00C06640"/>
    <w:rsid w:val="00C1179A"/>
    <w:rsid w:val="00C14FB7"/>
    <w:rsid w:val="00C1778C"/>
    <w:rsid w:val="00C21428"/>
    <w:rsid w:val="00C30815"/>
    <w:rsid w:val="00C37825"/>
    <w:rsid w:val="00C4034A"/>
    <w:rsid w:val="00C45D3D"/>
    <w:rsid w:val="00C464C9"/>
    <w:rsid w:val="00C46D67"/>
    <w:rsid w:val="00C51089"/>
    <w:rsid w:val="00C532A8"/>
    <w:rsid w:val="00C53998"/>
    <w:rsid w:val="00C6134A"/>
    <w:rsid w:val="00C63A99"/>
    <w:rsid w:val="00C677B1"/>
    <w:rsid w:val="00C71639"/>
    <w:rsid w:val="00C77D41"/>
    <w:rsid w:val="00C83FA6"/>
    <w:rsid w:val="00C91379"/>
    <w:rsid w:val="00C93373"/>
    <w:rsid w:val="00C97429"/>
    <w:rsid w:val="00CA7DE6"/>
    <w:rsid w:val="00CB0730"/>
    <w:rsid w:val="00CB1063"/>
    <w:rsid w:val="00CB1110"/>
    <w:rsid w:val="00CB1FEA"/>
    <w:rsid w:val="00CB2AA8"/>
    <w:rsid w:val="00CB3015"/>
    <w:rsid w:val="00CB3511"/>
    <w:rsid w:val="00CB63A1"/>
    <w:rsid w:val="00CC3F97"/>
    <w:rsid w:val="00CC449A"/>
    <w:rsid w:val="00CC57A2"/>
    <w:rsid w:val="00CC735E"/>
    <w:rsid w:val="00CD15BA"/>
    <w:rsid w:val="00CD319C"/>
    <w:rsid w:val="00CD5F90"/>
    <w:rsid w:val="00CF3224"/>
    <w:rsid w:val="00CF405B"/>
    <w:rsid w:val="00CF4A00"/>
    <w:rsid w:val="00CF4B82"/>
    <w:rsid w:val="00CF76A9"/>
    <w:rsid w:val="00CF7DEA"/>
    <w:rsid w:val="00D00883"/>
    <w:rsid w:val="00D00A84"/>
    <w:rsid w:val="00D0374A"/>
    <w:rsid w:val="00D0443F"/>
    <w:rsid w:val="00D10809"/>
    <w:rsid w:val="00D10FCA"/>
    <w:rsid w:val="00D12366"/>
    <w:rsid w:val="00D14ED1"/>
    <w:rsid w:val="00D158B0"/>
    <w:rsid w:val="00D204D1"/>
    <w:rsid w:val="00D23486"/>
    <w:rsid w:val="00D2477D"/>
    <w:rsid w:val="00D250A1"/>
    <w:rsid w:val="00D31C82"/>
    <w:rsid w:val="00D34959"/>
    <w:rsid w:val="00D40918"/>
    <w:rsid w:val="00D42E72"/>
    <w:rsid w:val="00D50742"/>
    <w:rsid w:val="00D510E6"/>
    <w:rsid w:val="00D62466"/>
    <w:rsid w:val="00D7382A"/>
    <w:rsid w:val="00D74DBE"/>
    <w:rsid w:val="00D771B0"/>
    <w:rsid w:val="00D774E0"/>
    <w:rsid w:val="00D8330C"/>
    <w:rsid w:val="00D86F07"/>
    <w:rsid w:val="00D94EC7"/>
    <w:rsid w:val="00D960F4"/>
    <w:rsid w:val="00D9741B"/>
    <w:rsid w:val="00DA0BD2"/>
    <w:rsid w:val="00DA16B6"/>
    <w:rsid w:val="00DA2AA3"/>
    <w:rsid w:val="00DA5493"/>
    <w:rsid w:val="00DB3018"/>
    <w:rsid w:val="00DB32FD"/>
    <w:rsid w:val="00DB498C"/>
    <w:rsid w:val="00DB592F"/>
    <w:rsid w:val="00DB59CA"/>
    <w:rsid w:val="00DC1336"/>
    <w:rsid w:val="00DC34BB"/>
    <w:rsid w:val="00DC5A5A"/>
    <w:rsid w:val="00DC5BF0"/>
    <w:rsid w:val="00DC71BC"/>
    <w:rsid w:val="00DD39DC"/>
    <w:rsid w:val="00DD5227"/>
    <w:rsid w:val="00DD5854"/>
    <w:rsid w:val="00DE2D47"/>
    <w:rsid w:val="00DE3B97"/>
    <w:rsid w:val="00DE4509"/>
    <w:rsid w:val="00DE4624"/>
    <w:rsid w:val="00DF29C9"/>
    <w:rsid w:val="00E030DA"/>
    <w:rsid w:val="00E07A51"/>
    <w:rsid w:val="00E11242"/>
    <w:rsid w:val="00E26721"/>
    <w:rsid w:val="00E32023"/>
    <w:rsid w:val="00E352D5"/>
    <w:rsid w:val="00E361B5"/>
    <w:rsid w:val="00E36231"/>
    <w:rsid w:val="00E4070B"/>
    <w:rsid w:val="00E41F73"/>
    <w:rsid w:val="00E43919"/>
    <w:rsid w:val="00E51B55"/>
    <w:rsid w:val="00E6669C"/>
    <w:rsid w:val="00E76F90"/>
    <w:rsid w:val="00E77D04"/>
    <w:rsid w:val="00E83778"/>
    <w:rsid w:val="00E839AD"/>
    <w:rsid w:val="00E84707"/>
    <w:rsid w:val="00E847FA"/>
    <w:rsid w:val="00E852B5"/>
    <w:rsid w:val="00E87ECB"/>
    <w:rsid w:val="00E913B2"/>
    <w:rsid w:val="00E9530F"/>
    <w:rsid w:val="00E95370"/>
    <w:rsid w:val="00E9642F"/>
    <w:rsid w:val="00E979A4"/>
    <w:rsid w:val="00EA0B37"/>
    <w:rsid w:val="00EA4A54"/>
    <w:rsid w:val="00EA7A62"/>
    <w:rsid w:val="00EB4EC2"/>
    <w:rsid w:val="00EB6409"/>
    <w:rsid w:val="00EC1BA8"/>
    <w:rsid w:val="00EC2ED2"/>
    <w:rsid w:val="00EC60B4"/>
    <w:rsid w:val="00EC7E1E"/>
    <w:rsid w:val="00ED0AAE"/>
    <w:rsid w:val="00ED5469"/>
    <w:rsid w:val="00ED6A4A"/>
    <w:rsid w:val="00ED7B0D"/>
    <w:rsid w:val="00EE0F28"/>
    <w:rsid w:val="00EE1B1B"/>
    <w:rsid w:val="00EE1EA7"/>
    <w:rsid w:val="00EE297C"/>
    <w:rsid w:val="00EE5C8A"/>
    <w:rsid w:val="00EF194B"/>
    <w:rsid w:val="00EF2445"/>
    <w:rsid w:val="00EF60AF"/>
    <w:rsid w:val="00F01961"/>
    <w:rsid w:val="00F0362F"/>
    <w:rsid w:val="00F04D9B"/>
    <w:rsid w:val="00F04E61"/>
    <w:rsid w:val="00F0519C"/>
    <w:rsid w:val="00F0694B"/>
    <w:rsid w:val="00F10ECA"/>
    <w:rsid w:val="00F14914"/>
    <w:rsid w:val="00F334CA"/>
    <w:rsid w:val="00F372FE"/>
    <w:rsid w:val="00F408F2"/>
    <w:rsid w:val="00F433C4"/>
    <w:rsid w:val="00F45E07"/>
    <w:rsid w:val="00F603D1"/>
    <w:rsid w:val="00F61AB7"/>
    <w:rsid w:val="00F633ED"/>
    <w:rsid w:val="00F658EF"/>
    <w:rsid w:val="00F67550"/>
    <w:rsid w:val="00F72684"/>
    <w:rsid w:val="00F73E8A"/>
    <w:rsid w:val="00F7423C"/>
    <w:rsid w:val="00F74716"/>
    <w:rsid w:val="00F80CD9"/>
    <w:rsid w:val="00F80DC9"/>
    <w:rsid w:val="00F82088"/>
    <w:rsid w:val="00F84F2D"/>
    <w:rsid w:val="00F86DE0"/>
    <w:rsid w:val="00F91DEC"/>
    <w:rsid w:val="00FA0459"/>
    <w:rsid w:val="00FB0B20"/>
    <w:rsid w:val="00FB1468"/>
    <w:rsid w:val="00FB374A"/>
    <w:rsid w:val="00FB6497"/>
    <w:rsid w:val="00FB6CB6"/>
    <w:rsid w:val="00FC1F6A"/>
    <w:rsid w:val="00FC2DEB"/>
    <w:rsid w:val="00FC5DBA"/>
    <w:rsid w:val="00FD3834"/>
    <w:rsid w:val="00FD633F"/>
    <w:rsid w:val="00FE28A9"/>
    <w:rsid w:val="00FE5900"/>
    <w:rsid w:val="00FE7CDC"/>
    <w:rsid w:val="00FF17C9"/>
    <w:rsid w:val="00FF4F3C"/>
    <w:rsid w:val="00FF5FF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372F2A"/>
  <w15:docId w15:val="{AE932170-E626-4FEB-B61A-48936153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6B5"/>
    <w:rPr>
      <w:rFonts w:cs="Arial Narrow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rsid w:val="007B54ED"/>
    <w:rPr>
      <w:rFonts w:ascii="Book Antiqua" w:eastAsia="Times New Roman" w:hAnsi="Book Antiqua" w:cs="Book Antiqua"/>
      <w:sz w:val="20"/>
      <w:szCs w:val="20"/>
    </w:rPr>
  </w:style>
  <w:style w:type="paragraph" w:styleId="Adresanaoblku">
    <w:name w:val="envelope address"/>
    <w:basedOn w:val="Normln"/>
    <w:uiPriority w:val="99"/>
    <w:semiHidden/>
    <w:rsid w:val="007B54ED"/>
    <w:pPr>
      <w:framePr w:w="7920" w:h="1980" w:hRule="exact" w:hSpace="141" w:wrap="auto" w:hAnchor="page" w:xAlign="center" w:yAlign="bottom"/>
      <w:ind w:left="2880"/>
    </w:pPr>
    <w:rPr>
      <w:rFonts w:eastAsia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162C0D"/>
    <w:pPr>
      <w:shd w:val="clear" w:color="auto" w:fill="000080"/>
    </w:pPr>
    <w:rPr>
      <w:rFonts w:cs="Times New Roman"/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3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342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342C6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3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342C6"/>
    <w:rPr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342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42C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72"/>
    <w:qFormat/>
    <w:rsid w:val="00DC71B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421069"/>
    <w:rPr>
      <w:rFonts w:cs="Arial Narrow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B209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209CB"/>
    <w:rPr>
      <w:rFonts w:ascii="Times New Roman" w:hAnsi="Times New Roman"/>
      <w:sz w:val="24"/>
      <w:szCs w:val="20"/>
    </w:rPr>
  </w:style>
  <w:style w:type="character" w:styleId="Hypertextovodkaz">
    <w:name w:val="Hyperlink"/>
    <w:uiPriority w:val="99"/>
    <w:unhideWhenUsed/>
    <w:rsid w:val="00B209CB"/>
    <w:rPr>
      <w:color w:val="0000FF"/>
      <w:u w:val="single"/>
    </w:rPr>
  </w:style>
  <w:style w:type="paragraph" w:customStyle="1" w:styleId="ZkladntextIMP">
    <w:name w:val="Základní text_IMP"/>
    <w:basedOn w:val="Normln"/>
    <w:rsid w:val="007F69C1"/>
    <w:pPr>
      <w:suppressAutoHyphens/>
      <w:spacing w:line="276" w:lineRule="auto"/>
    </w:pPr>
    <w:rPr>
      <w:rFonts w:ascii="Times New Roman" w:eastAsia="Times New Roman" w:hAnsi="Times New Roman" w:cs="Arial"/>
      <w:szCs w:val="20"/>
      <w:lang w:eastAsia="ar-SA"/>
    </w:rPr>
  </w:style>
  <w:style w:type="paragraph" w:styleId="Seznam2">
    <w:name w:val="List 2"/>
    <w:basedOn w:val="Normln"/>
    <w:rsid w:val="00AE4C22"/>
    <w:pPr>
      <w:ind w:left="566" w:hanging="283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6E7B59"/>
    <w:rPr>
      <w:rFonts w:asciiTheme="minorHAnsi" w:eastAsiaTheme="minorEastAsia" w:hAnsiTheme="minorHAnsi" w:cstheme="minorBidi"/>
    </w:rPr>
  </w:style>
  <w:style w:type="paragraph" w:styleId="Zpat">
    <w:name w:val="footer"/>
    <w:basedOn w:val="Normln"/>
    <w:link w:val="ZpatChar"/>
    <w:uiPriority w:val="99"/>
    <w:rsid w:val="007273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273BA"/>
    <w:rPr>
      <w:rFonts w:ascii="Times New Roman" w:eastAsia="Times New Roman" w:hAnsi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84597C"/>
    <w:pPr>
      <w:widowControl w:val="0"/>
      <w:tabs>
        <w:tab w:val="left" w:pos="425"/>
        <w:tab w:val="left" w:pos="1701"/>
      </w:tabs>
      <w:overflowPunct w:val="0"/>
      <w:autoSpaceDE w:val="0"/>
      <w:autoSpaceDN w:val="0"/>
      <w:adjustRightInd w:val="0"/>
      <w:spacing w:line="240" w:lineRule="atLeast"/>
      <w:ind w:left="284" w:hanging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ezmezer1">
    <w:name w:val="Bez mezer1"/>
    <w:basedOn w:val="Normln"/>
    <w:rsid w:val="0084597C"/>
    <w:rPr>
      <w:rFonts w:ascii="Calibri" w:hAnsi="Calibri" w:cs="Times New Roman"/>
      <w:sz w:val="22"/>
      <w:szCs w:val="22"/>
    </w:rPr>
  </w:style>
  <w:style w:type="character" w:styleId="Siln">
    <w:name w:val="Strong"/>
    <w:uiPriority w:val="22"/>
    <w:qFormat/>
    <w:locked/>
    <w:rsid w:val="00CF4B82"/>
    <w:rPr>
      <w:b/>
      <w:bCs/>
    </w:rPr>
  </w:style>
  <w:style w:type="paragraph" w:styleId="Zkladntext2">
    <w:name w:val="Body Text 2"/>
    <w:basedOn w:val="Normln"/>
    <w:link w:val="Zkladntext2Char"/>
    <w:rsid w:val="006E2D0D"/>
    <w:pPr>
      <w:spacing w:after="120" w:line="48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E2D0D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51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3EA"/>
    <w:rPr>
      <w:rFonts w:cs="Arial Narrow"/>
      <w:sz w:val="24"/>
      <w:szCs w:val="24"/>
      <w:lang w:eastAsia="en-US"/>
    </w:rPr>
  </w:style>
  <w:style w:type="paragraph" w:customStyle="1" w:styleId="Normln1">
    <w:name w:val="Normální1"/>
    <w:basedOn w:val="Normln"/>
    <w:uiPriority w:val="99"/>
    <w:rsid w:val="00FF17C9"/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Styl1">
    <w:name w:val="Styl1"/>
    <w:basedOn w:val="Normln1"/>
    <w:uiPriority w:val="99"/>
    <w:rsid w:val="00FF17C9"/>
  </w:style>
  <w:style w:type="paragraph" w:customStyle="1" w:styleId="Zkladntextodsazen1">
    <w:name w:val="Základní text odsazený1"/>
    <w:basedOn w:val="Normln1"/>
    <w:uiPriority w:val="99"/>
    <w:rsid w:val="00FF17C9"/>
    <w:pPr>
      <w:spacing w:line="240" w:lineRule="atLeast"/>
      <w:ind w:left="2127"/>
    </w:pPr>
  </w:style>
  <w:style w:type="paragraph" w:customStyle="1" w:styleId="Normlny">
    <w:name w:val="Normálny"/>
    <w:basedOn w:val="Normln"/>
    <w:uiPriority w:val="99"/>
    <w:rsid w:val="00FF17C9"/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Zarkazkladnhotextu">
    <w:name w:val="Zarážka základného textu"/>
    <w:basedOn w:val="Normlny"/>
    <w:uiPriority w:val="99"/>
    <w:rsid w:val="00FF17C9"/>
    <w:pPr>
      <w:widowControl w:val="0"/>
      <w:autoSpaceDE w:val="0"/>
      <w:autoSpaceDN w:val="0"/>
      <w:adjustRightInd w:val="0"/>
      <w:spacing w:line="240" w:lineRule="atLeast"/>
      <w:ind w:left="2127"/>
    </w:pPr>
    <w:rPr>
      <w:rFonts w:eastAsia="Calibri"/>
      <w:noProof w:val="0"/>
      <w:szCs w:val="24"/>
      <w:lang w:val="cs-CZ" w:eastAsia="cs-CZ"/>
    </w:rPr>
  </w:style>
  <w:style w:type="character" w:customStyle="1" w:styleId="Zkladntext0">
    <w:name w:val="Základní text_"/>
    <w:basedOn w:val="Standardnpsmoodstavce"/>
    <w:link w:val="Zkladntext1"/>
    <w:rsid w:val="00BF6E4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BF6E4E"/>
    <w:pPr>
      <w:widowControl w:val="0"/>
      <w:shd w:val="clear" w:color="auto" w:fill="FFFFFF"/>
      <w:spacing w:after="200"/>
      <w:jc w:val="both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character" w:customStyle="1" w:styleId="Nadpis2">
    <w:name w:val="Nadpis #2_"/>
    <w:basedOn w:val="Standardnpsmoodstavce"/>
    <w:link w:val="Nadpis20"/>
    <w:rsid w:val="00697BF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Nadpis20">
    <w:name w:val="Nadpis #2"/>
    <w:basedOn w:val="Normln"/>
    <w:link w:val="Nadpis2"/>
    <w:rsid w:val="00697BF8"/>
    <w:pPr>
      <w:widowControl w:val="0"/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86DE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86DE0"/>
    <w:rPr>
      <w:rFonts w:cs="Arial Narrow"/>
      <w:sz w:val="24"/>
      <w:szCs w:val="24"/>
      <w:lang w:eastAsia="en-US"/>
    </w:rPr>
  </w:style>
  <w:style w:type="paragraph" w:customStyle="1" w:styleId="Normal">
    <w:name w:val="[Normal]"/>
    <w:uiPriority w:val="99"/>
    <w:rsid w:val="00F86D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ln2">
    <w:name w:val="Normální2"/>
    <w:basedOn w:val="Normal"/>
    <w:rsid w:val="003F2953"/>
    <w:pPr>
      <w:widowControl/>
      <w:autoSpaceDE/>
      <w:autoSpaceDN/>
      <w:adjustRightInd/>
    </w:pPr>
    <w:rPr>
      <w:rFonts w:ascii="Times New Roman" w:eastAsia="Times New Roman" w:hAnsi="Times New Roman" w:cs="Times New Roman"/>
      <w:noProof/>
      <w:szCs w:val="20"/>
      <w:lang w:val="en-US" w:eastAsia="en-US"/>
    </w:rPr>
  </w:style>
  <w:style w:type="paragraph" w:customStyle="1" w:styleId="Norma">
    <w:name w:val="Norma"/>
    <w:basedOn w:val="Normln2"/>
    <w:rsid w:val="003F2953"/>
    <w:rPr>
      <w:rFonts w:ascii="FusionEE" w:eastAsia="FusionEE" w:hAnsi="FusionE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61CD708D984CABB5E520C603CB89" ma:contentTypeVersion="8" ma:contentTypeDescription="Vytvoří nový dokument" ma:contentTypeScope="" ma:versionID="4c3533739fcde9920223be6dfebbdbc8">
  <xsd:schema xmlns:xsd="http://www.w3.org/2001/XMLSchema" xmlns:xs="http://www.w3.org/2001/XMLSchema" xmlns:p="http://schemas.microsoft.com/office/2006/metadata/properties" xmlns:ns2="77a4781b-0336-4244-94ba-2613b8ae7632" targetNamespace="http://schemas.microsoft.com/office/2006/metadata/properties" ma:root="true" ma:fieldsID="d2957388526552969402e79a49555734" ns2:_="">
    <xsd:import namespace="77a4781b-0336-4244-94ba-2613b8ae7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781b-0336-4244-94ba-2613b8ae7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B0C3-00F7-4537-9D6D-1C76B341A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781b-0336-4244-94ba-2613b8ae7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5C1AE-712A-4F1F-9976-499164C53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4DF2B-8345-40DB-A79A-F0C706592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a4781b-0336-4244-94ba-2613b8ae763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AF79FE-E205-4BE8-9460-6F78CF0B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na kancelář s vybavením</vt:lpstr>
    </vt:vector>
  </TitlesOfParts>
  <Company>Městský úřad Horažďovice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na kancelář s vybavením</dc:title>
  <dc:creator>JUDr. Petr Kubeš</dc:creator>
  <cp:lastModifiedBy>Hlušičková Zdeňka</cp:lastModifiedBy>
  <cp:revision>2</cp:revision>
  <cp:lastPrinted>2019-03-08T13:03:00Z</cp:lastPrinted>
  <dcterms:created xsi:type="dcterms:W3CDTF">2020-02-03T15:56:00Z</dcterms:created>
  <dcterms:modified xsi:type="dcterms:W3CDTF">2020-02-03T15:56:00Z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0x010100326461CD708D984CABB5E520C603CB89</vt:lpwstr>
  </property>
</Properties>
</file>