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59" w:rsidRPr="0049763F" w:rsidRDefault="00271A3B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Dodatek č. 1 ke s</w:t>
      </w:r>
      <w:r w:rsidR="00020E59" w:rsidRPr="0049763F">
        <w:rPr>
          <w:rFonts w:ascii="Arial" w:hAnsi="Arial" w:cs="Arial"/>
          <w:b/>
          <w:bCs/>
        </w:rPr>
        <w:t>mlouv</w:t>
      </w:r>
      <w:r>
        <w:rPr>
          <w:rFonts w:ascii="Arial" w:hAnsi="Arial" w:cs="Arial"/>
          <w:b/>
          <w:bCs/>
        </w:rPr>
        <w:t>ě</w:t>
      </w:r>
      <w:r w:rsidR="00020E59" w:rsidRPr="0049763F">
        <w:rPr>
          <w:rFonts w:ascii="Arial" w:hAnsi="Arial" w:cs="Arial"/>
          <w:b/>
          <w:bCs/>
        </w:rPr>
        <w:t xml:space="preserve"> o dílo</w:t>
      </w:r>
      <w:r>
        <w:rPr>
          <w:rFonts w:ascii="Arial" w:hAnsi="Arial" w:cs="Arial"/>
          <w:b/>
          <w:bCs/>
        </w:rPr>
        <w:t xml:space="preserve"> ze dne</w:t>
      </w:r>
      <w:r w:rsidR="008A6813">
        <w:rPr>
          <w:rFonts w:ascii="Arial" w:hAnsi="Arial" w:cs="Arial"/>
          <w:b/>
          <w:bCs/>
        </w:rPr>
        <w:t xml:space="preserve"> 9. 1. 2020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0"/>
          <w:szCs w:val="20"/>
        </w:rPr>
      </w:pPr>
    </w:p>
    <w:p w:rsidR="00020E59" w:rsidRPr="0049763F" w:rsidRDefault="00FF701C" w:rsidP="00477027">
      <w:pPr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F47D99">
        <w:rPr>
          <w:rFonts w:ascii="Arial" w:hAnsi="Arial" w:cs="Arial"/>
          <w:b/>
          <w:bCs/>
          <w:sz w:val="22"/>
          <w:szCs w:val="22"/>
        </w:rPr>
        <w:t>vazek měst a obcí okresu Karviná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49763F">
        <w:rPr>
          <w:rFonts w:ascii="Arial" w:hAnsi="Arial" w:cs="Arial"/>
          <w:sz w:val="22"/>
          <w:szCs w:val="22"/>
        </w:rPr>
        <w:tab/>
        <w:t xml:space="preserve"> </w:t>
      </w:r>
    </w:p>
    <w:p w:rsidR="00020E59" w:rsidRPr="007F7212" w:rsidRDefault="00020E59" w:rsidP="00477027">
      <w:pPr>
        <w:tabs>
          <w:tab w:val="left" w:pos="2694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7F7212">
        <w:rPr>
          <w:rFonts w:ascii="Arial" w:hAnsi="Arial" w:cs="Arial"/>
          <w:sz w:val="22"/>
          <w:szCs w:val="22"/>
        </w:rPr>
        <w:t xml:space="preserve">se sídlem  </w:t>
      </w:r>
      <w:r w:rsidRPr="007F7212">
        <w:rPr>
          <w:rFonts w:ascii="Arial" w:hAnsi="Arial" w:cs="Arial"/>
          <w:sz w:val="22"/>
          <w:szCs w:val="22"/>
        </w:rPr>
        <w:tab/>
      </w:r>
      <w:r w:rsidR="00F47D99" w:rsidRPr="007F7212">
        <w:rPr>
          <w:rFonts w:ascii="Arial" w:hAnsi="Arial"/>
          <w:sz w:val="22"/>
          <w:szCs w:val="22"/>
        </w:rPr>
        <w:t>Poštovní 615, 733 01 Karviná-Fryštát</w:t>
      </w:r>
      <w:r w:rsidRPr="007F7212">
        <w:rPr>
          <w:rFonts w:ascii="Arial" w:hAnsi="Arial" w:cs="Arial"/>
          <w:sz w:val="22"/>
          <w:szCs w:val="22"/>
        </w:rPr>
        <w:tab/>
        <w:t xml:space="preserve"> </w:t>
      </w:r>
    </w:p>
    <w:p w:rsidR="00F47D99" w:rsidRPr="00F47D99" w:rsidRDefault="00F47D99" w:rsidP="00477027">
      <w:pPr>
        <w:ind w:right="1"/>
        <w:rPr>
          <w:rFonts w:ascii="Arial" w:hAnsi="Arial" w:cs="Arial"/>
          <w:sz w:val="22"/>
          <w:szCs w:val="22"/>
        </w:rPr>
      </w:pPr>
      <w:r w:rsidRPr="00F47D99">
        <w:rPr>
          <w:rFonts w:ascii="Arial" w:hAnsi="Arial" w:cs="Arial"/>
          <w:sz w:val="22"/>
          <w:szCs w:val="22"/>
        </w:rPr>
        <w:t>zastoupený:</w:t>
      </w:r>
      <w:r w:rsidRPr="00F47D99">
        <w:rPr>
          <w:rFonts w:ascii="Arial" w:hAnsi="Arial" w:cs="Arial"/>
          <w:sz w:val="22"/>
          <w:szCs w:val="22"/>
        </w:rPr>
        <w:tab/>
      </w:r>
      <w:r w:rsidRPr="00F47D99">
        <w:rPr>
          <w:rFonts w:ascii="Arial" w:hAnsi="Arial" w:cs="Arial"/>
          <w:sz w:val="22"/>
          <w:szCs w:val="22"/>
        </w:rPr>
        <w:tab/>
      </w:r>
      <w:r w:rsidR="000E36DF">
        <w:rPr>
          <w:rFonts w:ascii="Arial" w:hAnsi="Arial" w:cs="Arial"/>
          <w:sz w:val="22"/>
          <w:szCs w:val="22"/>
        </w:rPr>
        <w:t xml:space="preserve">         In</w:t>
      </w:r>
      <w:r w:rsidRPr="00F47D99">
        <w:rPr>
          <w:rFonts w:ascii="Arial" w:hAnsi="Arial" w:cs="Arial"/>
          <w:sz w:val="22"/>
          <w:szCs w:val="22"/>
        </w:rPr>
        <w:t xml:space="preserve">g. Janem </w:t>
      </w:r>
      <w:proofErr w:type="spellStart"/>
      <w:r w:rsidRPr="00F47D99">
        <w:rPr>
          <w:rFonts w:ascii="Arial" w:hAnsi="Arial" w:cs="Arial"/>
          <w:sz w:val="22"/>
          <w:szCs w:val="22"/>
        </w:rPr>
        <w:t>Lipnerem</w:t>
      </w:r>
      <w:proofErr w:type="spellEnd"/>
      <w:r w:rsidRPr="00F47D99">
        <w:rPr>
          <w:rFonts w:ascii="Arial" w:hAnsi="Arial" w:cs="Arial"/>
          <w:sz w:val="22"/>
          <w:szCs w:val="22"/>
        </w:rPr>
        <w:t>, předsedou představenstva</w:t>
      </w:r>
    </w:p>
    <w:p w:rsidR="00F47D99" w:rsidRPr="00F47D99" w:rsidRDefault="00F47D99" w:rsidP="00477027">
      <w:pPr>
        <w:ind w:left="426" w:right="1"/>
        <w:rPr>
          <w:rFonts w:ascii="Arial" w:hAnsi="Arial" w:cs="Arial"/>
          <w:sz w:val="22"/>
          <w:szCs w:val="22"/>
        </w:rPr>
      </w:pPr>
      <w:r w:rsidRPr="00F47D99">
        <w:rPr>
          <w:rFonts w:ascii="Arial" w:hAnsi="Arial" w:cs="Arial"/>
          <w:sz w:val="22"/>
          <w:szCs w:val="22"/>
        </w:rPr>
        <w:tab/>
      </w:r>
      <w:r w:rsidRPr="00F47D99">
        <w:rPr>
          <w:rFonts w:ascii="Arial" w:hAnsi="Arial" w:cs="Arial"/>
          <w:sz w:val="22"/>
          <w:szCs w:val="22"/>
        </w:rPr>
        <w:tab/>
      </w:r>
      <w:r w:rsidRPr="00F47D99">
        <w:rPr>
          <w:rFonts w:ascii="Arial" w:hAnsi="Arial" w:cs="Arial"/>
          <w:sz w:val="22"/>
          <w:szCs w:val="22"/>
        </w:rPr>
        <w:tab/>
      </w:r>
      <w:r w:rsidR="000E36DF">
        <w:rPr>
          <w:rFonts w:ascii="Arial" w:hAnsi="Arial" w:cs="Arial"/>
          <w:sz w:val="22"/>
          <w:szCs w:val="22"/>
        </w:rPr>
        <w:t xml:space="preserve">         </w:t>
      </w:r>
      <w:r w:rsidRPr="00F47D99">
        <w:rPr>
          <w:rFonts w:ascii="Arial" w:hAnsi="Arial" w:cs="Arial"/>
          <w:sz w:val="22"/>
          <w:szCs w:val="22"/>
        </w:rPr>
        <w:t xml:space="preserve">Ing. Lukášem </w:t>
      </w:r>
      <w:proofErr w:type="spellStart"/>
      <w:r w:rsidRPr="00F47D99">
        <w:rPr>
          <w:rFonts w:ascii="Arial" w:hAnsi="Arial" w:cs="Arial"/>
          <w:sz w:val="22"/>
          <w:szCs w:val="22"/>
        </w:rPr>
        <w:t>Raszykem</w:t>
      </w:r>
      <w:proofErr w:type="spellEnd"/>
      <w:r w:rsidRPr="00F47D99">
        <w:rPr>
          <w:rFonts w:ascii="Arial" w:hAnsi="Arial" w:cs="Arial"/>
          <w:sz w:val="22"/>
          <w:szCs w:val="22"/>
        </w:rPr>
        <w:t>, členem představenstva</w:t>
      </w:r>
    </w:p>
    <w:p w:rsidR="00020E59" w:rsidRPr="00902C16" w:rsidRDefault="00020E59" w:rsidP="00477027">
      <w:pPr>
        <w:tabs>
          <w:tab w:val="left" w:pos="2694"/>
          <w:tab w:val="left" w:pos="3261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902C16">
        <w:rPr>
          <w:rFonts w:ascii="Arial" w:hAnsi="Arial" w:cs="Arial"/>
          <w:sz w:val="22"/>
          <w:szCs w:val="22"/>
        </w:rPr>
        <w:t xml:space="preserve">IČO                                     </w:t>
      </w:r>
      <w:r w:rsidRPr="00902C16">
        <w:rPr>
          <w:rFonts w:ascii="Arial" w:hAnsi="Arial" w:cs="Arial"/>
          <w:sz w:val="22"/>
          <w:szCs w:val="22"/>
        </w:rPr>
        <w:tab/>
      </w:r>
      <w:r w:rsidR="00902C16" w:rsidRPr="00902C16">
        <w:rPr>
          <w:rFonts w:ascii="Arial" w:hAnsi="Arial" w:cs="Arial"/>
          <w:sz w:val="22"/>
          <w:szCs w:val="22"/>
        </w:rPr>
        <w:t>75066611</w:t>
      </w:r>
      <w:r w:rsidRPr="00902C16">
        <w:rPr>
          <w:rFonts w:ascii="Arial" w:hAnsi="Arial" w:cs="Arial"/>
          <w:sz w:val="22"/>
          <w:szCs w:val="22"/>
        </w:rPr>
        <w:tab/>
      </w:r>
      <w:r w:rsidRPr="00902C16">
        <w:rPr>
          <w:rFonts w:ascii="Arial" w:hAnsi="Arial" w:cs="Arial"/>
          <w:sz w:val="22"/>
          <w:szCs w:val="22"/>
        </w:rPr>
        <w:tab/>
      </w:r>
    </w:p>
    <w:p w:rsidR="00020E59" w:rsidRPr="00902C16" w:rsidRDefault="00020E59" w:rsidP="00477027">
      <w:pPr>
        <w:tabs>
          <w:tab w:val="left" w:pos="2694"/>
          <w:tab w:val="left" w:pos="2835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902C16">
        <w:rPr>
          <w:rFonts w:ascii="Arial" w:hAnsi="Arial" w:cs="Arial"/>
          <w:sz w:val="22"/>
          <w:szCs w:val="22"/>
        </w:rPr>
        <w:t>DIČ</w:t>
      </w:r>
      <w:r w:rsidRPr="00902C16">
        <w:rPr>
          <w:rFonts w:ascii="Arial" w:hAnsi="Arial" w:cs="Arial"/>
          <w:sz w:val="22"/>
          <w:szCs w:val="22"/>
        </w:rPr>
        <w:tab/>
      </w:r>
      <w:r w:rsidR="00902C16" w:rsidRPr="00902C16">
        <w:rPr>
          <w:rFonts w:ascii="Arial" w:hAnsi="Arial" w:cs="Arial"/>
          <w:sz w:val="22"/>
          <w:szCs w:val="22"/>
        </w:rPr>
        <w:t>neplátce DPH</w:t>
      </w:r>
      <w:r w:rsidRPr="00902C16">
        <w:rPr>
          <w:rFonts w:ascii="Arial" w:hAnsi="Arial" w:cs="Arial"/>
          <w:sz w:val="22"/>
          <w:szCs w:val="22"/>
        </w:rPr>
        <w:tab/>
      </w:r>
      <w:r w:rsidRPr="00902C16">
        <w:rPr>
          <w:rFonts w:ascii="Arial" w:hAnsi="Arial" w:cs="Arial"/>
          <w:sz w:val="22"/>
          <w:szCs w:val="22"/>
        </w:rPr>
        <w:tab/>
      </w:r>
    </w:p>
    <w:p w:rsidR="000E36DF" w:rsidRPr="000E36DF" w:rsidRDefault="00020E59" w:rsidP="00477027">
      <w:pPr>
        <w:tabs>
          <w:tab w:val="left" w:pos="2694"/>
          <w:tab w:val="left" w:pos="2835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0E36DF">
        <w:rPr>
          <w:rFonts w:ascii="Arial" w:hAnsi="Arial" w:cs="Arial"/>
          <w:sz w:val="22"/>
          <w:szCs w:val="22"/>
        </w:rPr>
        <w:t>bankovní spojení</w:t>
      </w:r>
      <w:r w:rsidRPr="000E36DF">
        <w:rPr>
          <w:rFonts w:ascii="Arial" w:hAnsi="Arial" w:cs="Arial"/>
          <w:sz w:val="22"/>
          <w:szCs w:val="22"/>
        </w:rPr>
        <w:tab/>
      </w:r>
      <w:r w:rsidR="000E36DF" w:rsidRPr="000E36DF">
        <w:rPr>
          <w:rFonts w:ascii="Arial" w:hAnsi="Arial" w:cs="Arial"/>
          <w:sz w:val="22"/>
          <w:szCs w:val="22"/>
        </w:rPr>
        <w:t>FIO banka a. s., pobočka Karviná</w:t>
      </w:r>
    </w:p>
    <w:p w:rsidR="000E36DF" w:rsidRPr="000E36DF" w:rsidRDefault="000E36DF" w:rsidP="00477027">
      <w:pPr>
        <w:tabs>
          <w:tab w:val="left" w:pos="2694"/>
          <w:tab w:val="left" w:pos="2835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0E36DF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0E36DF">
        <w:rPr>
          <w:rFonts w:ascii="Arial" w:hAnsi="Arial" w:cs="Arial"/>
          <w:sz w:val="22"/>
          <w:szCs w:val="22"/>
        </w:rPr>
        <w:t>č. účtu: 2701352067/2010</w:t>
      </w:r>
    </w:p>
    <w:p w:rsidR="00020E59" w:rsidRPr="007F7212" w:rsidRDefault="00020E59" w:rsidP="00477027">
      <w:pPr>
        <w:tabs>
          <w:tab w:val="left" w:pos="28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7F7212">
        <w:rPr>
          <w:rFonts w:ascii="Arial" w:hAnsi="Arial" w:cs="Arial"/>
          <w:sz w:val="22"/>
          <w:szCs w:val="22"/>
        </w:rPr>
        <w:t>Osoby oprávněné jednat</w:t>
      </w:r>
    </w:p>
    <w:p w:rsidR="00020E59" w:rsidRPr="007F7212" w:rsidRDefault="00020E59" w:rsidP="00477027">
      <w:pPr>
        <w:tabs>
          <w:tab w:val="left" w:pos="269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7F7212">
        <w:rPr>
          <w:rFonts w:ascii="Arial" w:hAnsi="Arial" w:cs="Arial"/>
          <w:sz w:val="22"/>
          <w:szCs w:val="22"/>
        </w:rPr>
        <w:t>ve věcech technických:</w:t>
      </w:r>
      <w:r w:rsidRPr="007F7212">
        <w:rPr>
          <w:rFonts w:ascii="Arial" w:hAnsi="Arial" w:cs="Arial"/>
          <w:sz w:val="22"/>
          <w:szCs w:val="22"/>
        </w:rPr>
        <w:tab/>
      </w:r>
      <w:r w:rsidR="007F7212" w:rsidRPr="007F7212">
        <w:rPr>
          <w:rFonts w:ascii="Arial" w:hAnsi="Arial" w:cs="Arial"/>
          <w:sz w:val="22"/>
          <w:szCs w:val="22"/>
        </w:rPr>
        <w:t xml:space="preserve">RNDr. </w:t>
      </w:r>
      <w:r w:rsidRPr="007F7212">
        <w:rPr>
          <w:rFonts w:ascii="Arial" w:hAnsi="Arial" w:cs="Arial"/>
          <w:sz w:val="22"/>
          <w:szCs w:val="22"/>
        </w:rPr>
        <w:t>Česlav Valošek</w:t>
      </w:r>
    </w:p>
    <w:p w:rsidR="00020E59" w:rsidRPr="007F7212" w:rsidRDefault="00020E59" w:rsidP="00477027">
      <w:pPr>
        <w:tabs>
          <w:tab w:val="left" w:pos="2694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7F7212">
        <w:rPr>
          <w:rFonts w:ascii="Arial" w:hAnsi="Arial" w:cs="Arial"/>
          <w:sz w:val="22"/>
          <w:szCs w:val="22"/>
        </w:rPr>
        <w:t>telefon</w:t>
      </w:r>
      <w:r w:rsidRPr="007F7212">
        <w:rPr>
          <w:rFonts w:ascii="Arial" w:hAnsi="Arial" w:cs="Arial"/>
          <w:sz w:val="22"/>
          <w:szCs w:val="22"/>
        </w:rPr>
        <w:tab/>
      </w:r>
      <w:r w:rsidRPr="007F7212">
        <w:rPr>
          <w:rFonts w:ascii="Arial" w:hAnsi="Arial" w:cs="Arial"/>
          <w:sz w:val="22"/>
          <w:szCs w:val="22"/>
        </w:rPr>
        <w:tab/>
      </w:r>
      <w:r w:rsidRPr="007F7212">
        <w:rPr>
          <w:rFonts w:ascii="Arial" w:hAnsi="Arial" w:cs="Arial"/>
          <w:sz w:val="22"/>
          <w:szCs w:val="22"/>
        </w:rPr>
        <w:tab/>
      </w:r>
    </w:p>
    <w:p w:rsidR="00020E59" w:rsidRPr="0049763F" w:rsidRDefault="007F7212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7F7212">
        <w:rPr>
          <w:rFonts w:ascii="Arial" w:hAnsi="Arial" w:cs="Arial"/>
          <w:sz w:val="22"/>
          <w:szCs w:val="22"/>
        </w:rPr>
        <w:t>e-mail</w:t>
      </w:r>
      <w:r w:rsidRPr="007F7212">
        <w:rPr>
          <w:rFonts w:ascii="Arial" w:hAnsi="Arial" w:cs="Arial"/>
          <w:sz w:val="22"/>
          <w:szCs w:val="22"/>
        </w:rPr>
        <w:tab/>
      </w:r>
      <w:r w:rsidRPr="007F7212">
        <w:rPr>
          <w:rFonts w:ascii="Arial" w:hAnsi="Arial" w:cs="Arial"/>
          <w:sz w:val="22"/>
          <w:szCs w:val="22"/>
        </w:rPr>
        <w:tab/>
      </w:r>
      <w:r w:rsidRPr="007F7212">
        <w:rPr>
          <w:rFonts w:ascii="Arial" w:hAnsi="Arial" w:cs="Arial"/>
          <w:sz w:val="22"/>
          <w:szCs w:val="22"/>
        </w:rPr>
        <w:tab/>
        <w:t xml:space="preserve">         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49763F">
        <w:rPr>
          <w:rFonts w:ascii="Arial" w:hAnsi="Arial" w:cs="Arial"/>
          <w:sz w:val="22"/>
          <w:szCs w:val="22"/>
        </w:rPr>
        <w:t>(dále jako „</w:t>
      </w:r>
      <w:r w:rsidRPr="0049763F">
        <w:rPr>
          <w:rFonts w:ascii="Arial" w:hAnsi="Arial" w:cs="Arial"/>
          <w:b/>
          <w:bCs/>
          <w:sz w:val="22"/>
          <w:szCs w:val="22"/>
        </w:rPr>
        <w:t>objednatel</w:t>
      </w:r>
      <w:r w:rsidRPr="0049763F">
        <w:rPr>
          <w:rFonts w:ascii="Arial" w:hAnsi="Arial" w:cs="Arial"/>
          <w:sz w:val="22"/>
          <w:szCs w:val="22"/>
        </w:rPr>
        <w:t>“ na straně jedné)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b/>
          <w:bCs/>
          <w:sz w:val="22"/>
          <w:szCs w:val="22"/>
        </w:rPr>
      </w:pPr>
      <w:r w:rsidRPr="0049763F">
        <w:rPr>
          <w:rFonts w:ascii="Arial" w:hAnsi="Arial" w:cs="Arial"/>
          <w:b/>
          <w:bCs/>
          <w:sz w:val="22"/>
          <w:szCs w:val="22"/>
        </w:rPr>
        <w:t>a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b/>
          <w:bCs/>
          <w:sz w:val="22"/>
          <w:szCs w:val="22"/>
        </w:rPr>
      </w:pPr>
    </w:p>
    <w:p w:rsidR="00020E59" w:rsidRPr="004A6EEC" w:rsidRDefault="004A6EEC" w:rsidP="004A6EEC">
      <w:pPr>
        <w:autoSpaceDE w:val="0"/>
        <w:autoSpaceDN w:val="0"/>
        <w:adjustRightInd w:val="0"/>
        <w:ind w:right="1"/>
        <w:jc w:val="both"/>
        <w:rPr>
          <w:rFonts w:ascii="Arial" w:hAnsi="Arial" w:cs="Arial"/>
          <w:b/>
          <w:bCs/>
          <w:sz w:val="22"/>
          <w:szCs w:val="22"/>
        </w:rPr>
      </w:pPr>
      <w:r w:rsidRPr="004A6EEC">
        <w:rPr>
          <w:rFonts w:ascii="Arial" w:hAnsi="Arial" w:cs="Arial"/>
          <w:b/>
          <w:bCs/>
          <w:sz w:val="22"/>
          <w:szCs w:val="22"/>
        </w:rPr>
        <w:t>Technické služby Karviná, a.s.</w:t>
      </w:r>
    </w:p>
    <w:p w:rsidR="00FF701C" w:rsidRDefault="00665625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F701C" w:rsidRPr="00FF701C">
        <w:rPr>
          <w:rFonts w:ascii="Arial" w:hAnsi="Arial" w:cs="Arial"/>
          <w:sz w:val="22"/>
          <w:szCs w:val="22"/>
        </w:rPr>
        <w:t>e sídlem</w:t>
      </w:r>
      <w:r>
        <w:rPr>
          <w:rFonts w:ascii="Arial" w:hAnsi="Arial" w:cs="Arial"/>
          <w:sz w:val="22"/>
          <w:szCs w:val="22"/>
        </w:rPr>
        <w:t>:</w:t>
      </w:r>
      <w:r w:rsidR="002E4C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4C8B">
        <w:rPr>
          <w:rFonts w:ascii="Arial" w:hAnsi="Arial" w:cs="Arial"/>
          <w:sz w:val="22"/>
          <w:szCs w:val="22"/>
        </w:rPr>
        <w:t>Bohumínská 1878/6</w:t>
      </w:r>
      <w:r w:rsidR="00752BAF">
        <w:rPr>
          <w:rFonts w:ascii="Arial" w:hAnsi="Arial" w:cs="Arial"/>
          <w:sz w:val="22"/>
          <w:szCs w:val="22"/>
        </w:rPr>
        <w:t>, 73</w:t>
      </w:r>
      <w:r w:rsidR="002E4C8B">
        <w:rPr>
          <w:rFonts w:ascii="Arial" w:hAnsi="Arial" w:cs="Arial"/>
          <w:sz w:val="22"/>
          <w:szCs w:val="22"/>
        </w:rPr>
        <w:t> </w:t>
      </w:r>
      <w:r w:rsidR="00752BAF">
        <w:rPr>
          <w:rFonts w:ascii="Arial" w:hAnsi="Arial" w:cs="Arial"/>
          <w:sz w:val="22"/>
          <w:szCs w:val="22"/>
        </w:rPr>
        <w:t>506</w:t>
      </w:r>
      <w:r w:rsidR="002E4C8B">
        <w:rPr>
          <w:rFonts w:ascii="Arial" w:hAnsi="Arial" w:cs="Arial"/>
          <w:sz w:val="22"/>
          <w:szCs w:val="22"/>
        </w:rPr>
        <w:t>, Karviná – Nové Město</w:t>
      </w:r>
    </w:p>
    <w:p w:rsidR="00FF701C" w:rsidRPr="00477027" w:rsidRDefault="00FF701C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477027">
        <w:rPr>
          <w:rFonts w:ascii="Arial" w:hAnsi="Arial" w:cs="Arial"/>
          <w:sz w:val="22"/>
          <w:szCs w:val="22"/>
        </w:rPr>
        <w:t>zapsaná</w:t>
      </w:r>
      <w:r w:rsidR="00665625">
        <w:rPr>
          <w:rFonts w:ascii="Arial" w:hAnsi="Arial" w:cs="Arial"/>
          <w:sz w:val="22"/>
          <w:szCs w:val="22"/>
        </w:rPr>
        <w:t>:</w:t>
      </w:r>
      <w:r w:rsidRPr="00477027">
        <w:rPr>
          <w:rFonts w:ascii="Arial" w:hAnsi="Arial" w:cs="Arial"/>
          <w:sz w:val="22"/>
          <w:szCs w:val="22"/>
        </w:rPr>
        <w:t xml:space="preserve"> </w:t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Pr="00477027">
        <w:rPr>
          <w:rFonts w:ascii="Arial" w:hAnsi="Arial" w:cs="Arial"/>
          <w:sz w:val="22"/>
          <w:szCs w:val="22"/>
        </w:rPr>
        <w:t>v </w:t>
      </w:r>
      <w:r w:rsidR="00665625">
        <w:rPr>
          <w:rFonts w:ascii="Arial" w:hAnsi="Arial" w:cs="Arial"/>
          <w:sz w:val="22"/>
          <w:szCs w:val="22"/>
        </w:rPr>
        <w:t>OR</w:t>
      </w:r>
      <w:r w:rsidRPr="00477027">
        <w:rPr>
          <w:rFonts w:ascii="Arial" w:hAnsi="Arial" w:cs="Arial"/>
          <w:sz w:val="22"/>
          <w:szCs w:val="22"/>
        </w:rPr>
        <w:t xml:space="preserve"> vedeném </w:t>
      </w:r>
      <w:r w:rsidR="002E4C8B">
        <w:rPr>
          <w:rFonts w:ascii="Arial" w:hAnsi="Arial" w:cs="Arial"/>
          <w:sz w:val="22"/>
          <w:szCs w:val="22"/>
        </w:rPr>
        <w:t xml:space="preserve">u krajského </w:t>
      </w:r>
      <w:r w:rsidR="00665625">
        <w:rPr>
          <w:rFonts w:ascii="Arial" w:hAnsi="Arial" w:cs="Arial"/>
          <w:sz w:val="22"/>
          <w:szCs w:val="22"/>
        </w:rPr>
        <w:t xml:space="preserve">soudu </w:t>
      </w:r>
      <w:r w:rsidR="002E4C8B">
        <w:rPr>
          <w:rFonts w:ascii="Arial" w:hAnsi="Arial" w:cs="Arial"/>
          <w:sz w:val="22"/>
          <w:szCs w:val="22"/>
        </w:rPr>
        <w:t>v</w:t>
      </w:r>
      <w:r w:rsidR="00665625">
        <w:rPr>
          <w:rFonts w:ascii="Arial" w:hAnsi="Arial" w:cs="Arial"/>
          <w:sz w:val="22"/>
          <w:szCs w:val="22"/>
        </w:rPr>
        <w:t> </w:t>
      </w:r>
      <w:r w:rsidR="002E4C8B">
        <w:rPr>
          <w:rFonts w:ascii="Arial" w:hAnsi="Arial" w:cs="Arial"/>
          <w:sz w:val="22"/>
          <w:szCs w:val="22"/>
        </w:rPr>
        <w:t>Ostravě</w:t>
      </w:r>
      <w:r w:rsidR="00665625">
        <w:rPr>
          <w:rFonts w:ascii="Arial" w:hAnsi="Arial" w:cs="Arial"/>
          <w:sz w:val="22"/>
          <w:szCs w:val="22"/>
        </w:rPr>
        <w:t xml:space="preserve"> </w:t>
      </w:r>
      <w:r w:rsidR="004A6EEC" w:rsidRPr="00665625">
        <w:rPr>
          <w:rFonts w:ascii="Arial" w:hAnsi="Arial" w:cs="Arial"/>
          <w:sz w:val="22"/>
          <w:szCs w:val="22"/>
        </w:rPr>
        <w:t>oddíl B, vložka 1215</w:t>
      </w:r>
      <w:r w:rsidR="004A6EEC">
        <w:rPr>
          <w:rFonts w:ascii="Arial" w:hAnsi="Arial" w:cs="Arial"/>
          <w:sz w:val="22"/>
          <w:szCs w:val="22"/>
        </w:rPr>
        <w:t xml:space="preserve"> </w:t>
      </w:r>
    </w:p>
    <w:p w:rsidR="00FF701C" w:rsidRPr="00665625" w:rsidRDefault="00FF701C" w:rsidP="00665625">
      <w:pPr>
        <w:autoSpaceDE w:val="0"/>
        <w:autoSpaceDN w:val="0"/>
        <w:adjustRightInd w:val="0"/>
        <w:ind w:left="2880" w:right="1" w:hanging="2880"/>
        <w:jc w:val="both"/>
        <w:rPr>
          <w:rFonts w:ascii="Arial" w:hAnsi="Arial" w:cs="Arial"/>
          <w:sz w:val="22"/>
          <w:szCs w:val="22"/>
        </w:rPr>
      </w:pPr>
      <w:r w:rsidRPr="00477027">
        <w:rPr>
          <w:rFonts w:ascii="Arial" w:hAnsi="Arial" w:cs="Arial"/>
          <w:sz w:val="22"/>
          <w:szCs w:val="22"/>
        </w:rPr>
        <w:t>zastoupena</w:t>
      </w:r>
      <w:r w:rsidR="00665625">
        <w:rPr>
          <w:rFonts w:ascii="Arial" w:hAnsi="Arial" w:cs="Arial"/>
          <w:sz w:val="22"/>
          <w:szCs w:val="22"/>
        </w:rPr>
        <w:t>:</w:t>
      </w:r>
      <w:r w:rsidR="00665625">
        <w:rPr>
          <w:rFonts w:ascii="Arial" w:hAnsi="Arial" w:cs="Arial"/>
          <w:sz w:val="22"/>
          <w:szCs w:val="22"/>
        </w:rPr>
        <w:tab/>
      </w:r>
      <w:r w:rsidR="004A6EEC" w:rsidRPr="00665625">
        <w:rPr>
          <w:rFonts w:ascii="Arial" w:hAnsi="Arial" w:cs="Arial"/>
          <w:sz w:val="22"/>
          <w:szCs w:val="22"/>
        </w:rPr>
        <w:t>Ing. Zbyněk Gajdacz, MPA, ředitel společnosti</w:t>
      </w:r>
      <w:r w:rsidR="00665625">
        <w:rPr>
          <w:rFonts w:ascii="Arial" w:hAnsi="Arial" w:cs="Arial"/>
          <w:sz w:val="22"/>
          <w:szCs w:val="22"/>
        </w:rPr>
        <w:t xml:space="preserve">, </w:t>
      </w:r>
      <w:r w:rsidR="002D682C" w:rsidRPr="00665625">
        <w:rPr>
          <w:rFonts w:ascii="Arial" w:hAnsi="Arial" w:cs="Arial"/>
          <w:sz w:val="22"/>
          <w:szCs w:val="22"/>
        </w:rPr>
        <w:t>na základě plné moci udělené představenstvem společnosti ze dne 20. 3. 2019</w:t>
      </w:r>
    </w:p>
    <w:p w:rsidR="00FF701C" w:rsidRPr="00477027" w:rsidRDefault="002D682C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66562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</w:t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65138082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477027">
        <w:rPr>
          <w:rFonts w:ascii="Arial" w:hAnsi="Arial" w:cs="Arial"/>
          <w:sz w:val="22"/>
          <w:szCs w:val="22"/>
        </w:rPr>
        <w:t>DIČ:</w:t>
      </w:r>
      <w:r w:rsidRPr="0049763F">
        <w:rPr>
          <w:rFonts w:ascii="Arial" w:hAnsi="Arial" w:cs="Arial"/>
          <w:sz w:val="22"/>
          <w:szCs w:val="22"/>
        </w:rPr>
        <w:t xml:space="preserve"> </w:t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2D682C">
        <w:rPr>
          <w:rFonts w:ascii="Arial" w:hAnsi="Arial" w:cs="Arial"/>
          <w:sz w:val="22"/>
          <w:szCs w:val="22"/>
        </w:rPr>
        <w:t>CZ65138082</w:t>
      </w:r>
    </w:p>
    <w:p w:rsidR="00020E59" w:rsidRPr="0049763F" w:rsidRDefault="00665625" w:rsidP="00665625">
      <w:pPr>
        <w:tabs>
          <w:tab w:val="left" w:pos="2694"/>
          <w:tab w:val="left" w:pos="2835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D682C" w:rsidRPr="00665625">
        <w:rPr>
          <w:rFonts w:ascii="Arial" w:hAnsi="Arial" w:cs="Arial"/>
          <w:sz w:val="22"/>
          <w:szCs w:val="22"/>
        </w:rPr>
        <w:t>Komerční banka, a.s. Karviná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="002D682C" w:rsidRPr="00665625">
        <w:rPr>
          <w:rFonts w:ascii="Arial" w:hAnsi="Arial" w:cs="Arial"/>
          <w:sz w:val="22"/>
          <w:szCs w:val="22"/>
        </w:rPr>
        <w:t>19</w:t>
      </w:r>
      <w:proofErr w:type="gramEnd"/>
      <w:r w:rsidR="002D682C" w:rsidRPr="00665625">
        <w:rPr>
          <w:rFonts w:ascii="Arial" w:hAnsi="Arial" w:cs="Arial"/>
          <w:sz w:val="22"/>
          <w:szCs w:val="22"/>
        </w:rPr>
        <w:t xml:space="preserve">-3488910297/0100   </w:t>
      </w:r>
      <w:r w:rsidR="00227C1C" w:rsidRPr="000E36DF">
        <w:rPr>
          <w:rFonts w:ascii="Arial" w:hAnsi="Arial" w:cs="Arial"/>
          <w:sz w:val="22"/>
          <w:szCs w:val="22"/>
        </w:rPr>
        <w:t xml:space="preserve">                             </w:t>
      </w:r>
      <w:r w:rsidR="002D682C">
        <w:rPr>
          <w:rFonts w:ascii="Arial" w:hAnsi="Arial" w:cs="Arial"/>
          <w:sz w:val="22"/>
          <w:szCs w:val="22"/>
        </w:rPr>
        <w:t xml:space="preserve">              </w:t>
      </w:r>
      <w:r w:rsidR="00227C1C" w:rsidRPr="000E36DF">
        <w:rPr>
          <w:rFonts w:ascii="Arial" w:hAnsi="Arial" w:cs="Arial"/>
          <w:sz w:val="22"/>
          <w:szCs w:val="22"/>
        </w:rPr>
        <w:t xml:space="preserve"> </w:t>
      </w:r>
    </w:p>
    <w:p w:rsidR="00020E59" w:rsidRPr="0049763F" w:rsidRDefault="00020E59" w:rsidP="00477027">
      <w:pPr>
        <w:tabs>
          <w:tab w:val="left" w:pos="28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49763F">
        <w:rPr>
          <w:rFonts w:ascii="Arial" w:hAnsi="Arial" w:cs="Arial"/>
          <w:sz w:val="22"/>
          <w:szCs w:val="22"/>
        </w:rPr>
        <w:t>Osoby oprávněné jednat</w:t>
      </w:r>
      <w:r w:rsidRPr="0049763F">
        <w:rPr>
          <w:rFonts w:ascii="Arial" w:hAnsi="Arial" w:cs="Arial"/>
          <w:sz w:val="22"/>
          <w:szCs w:val="22"/>
        </w:rPr>
        <w:tab/>
      </w:r>
    </w:p>
    <w:p w:rsidR="00020E59" w:rsidRPr="0049763F" w:rsidRDefault="00020E59" w:rsidP="00477027">
      <w:pPr>
        <w:tabs>
          <w:tab w:val="left" w:pos="28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49763F">
        <w:rPr>
          <w:rFonts w:ascii="Arial" w:hAnsi="Arial" w:cs="Arial"/>
          <w:sz w:val="22"/>
          <w:szCs w:val="22"/>
        </w:rPr>
        <w:t xml:space="preserve">ve věcech technických:  </w:t>
      </w:r>
      <w:r w:rsidR="00665625">
        <w:rPr>
          <w:rFonts w:ascii="Arial" w:hAnsi="Arial" w:cs="Arial"/>
          <w:sz w:val="22"/>
          <w:szCs w:val="22"/>
        </w:rPr>
        <w:tab/>
      </w:r>
      <w:r w:rsidR="002D682C" w:rsidRPr="00665625">
        <w:rPr>
          <w:rFonts w:ascii="Arial" w:hAnsi="Arial" w:cs="Arial"/>
          <w:sz w:val="22"/>
          <w:szCs w:val="22"/>
        </w:rPr>
        <w:t>Emil Dostál, vedoucí provozovny údržba</w:t>
      </w:r>
      <w:r w:rsidRPr="0049763F">
        <w:rPr>
          <w:rFonts w:ascii="Arial" w:hAnsi="Arial" w:cs="Arial"/>
          <w:sz w:val="22"/>
          <w:szCs w:val="22"/>
        </w:rPr>
        <w:t xml:space="preserve">          </w:t>
      </w:r>
    </w:p>
    <w:p w:rsidR="00020E59" w:rsidRPr="0049763F" w:rsidRDefault="002D682C" w:rsidP="002D682C">
      <w:pPr>
        <w:tabs>
          <w:tab w:val="left" w:pos="284"/>
          <w:tab w:val="left" w:pos="2535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020E59" w:rsidRPr="0049763F">
        <w:rPr>
          <w:rFonts w:ascii="Arial" w:hAnsi="Arial" w:cs="Arial"/>
          <w:sz w:val="22"/>
          <w:szCs w:val="22"/>
        </w:rPr>
        <w:t>telefon</w:t>
      </w:r>
      <w:r w:rsidR="00227F18" w:rsidRPr="00665625">
        <w:rPr>
          <w:rFonts w:ascii="Arial" w:hAnsi="Arial" w:cs="Arial"/>
          <w:sz w:val="22"/>
          <w:szCs w:val="22"/>
        </w:rPr>
        <w:t xml:space="preserve">: </w:t>
      </w:r>
      <w:r w:rsidR="004922BC" w:rsidRP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020E59" w:rsidRPr="0049763F">
        <w:rPr>
          <w:rFonts w:ascii="Arial" w:hAnsi="Arial" w:cs="Arial"/>
          <w:sz w:val="22"/>
          <w:szCs w:val="22"/>
        </w:rPr>
        <w:tab/>
      </w:r>
      <w:r w:rsidR="00020E59" w:rsidRPr="0049763F">
        <w:rPr>
          <w:rFonts w:ascii="Arial" w:hAnsi="Arial" w:cs="Arial"/>
          <w:sz w:val="22"/>
          <w:szCs w:val="22"/>
        </w:rPr>
        <w:tab/>
      </w:r>
      <w:r w:rsidR="00020E59" w:rsidRPr="0049763F">
        <w:rPr>
          <w:rFonts w:ascii="Arial" w:hAnsi="Arial" w:cs="Arial"/>
          <w:sz w:val="22"/>
          <w:szCs w:val="22"/>
        </w:rPr>
        <w:tab/>
      </w:r>
      <w:r w:rsidR="00020E59" w:rsidRPr="004976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0E59" w:rsidRPr="0049763F">
        <w:rPr>
          <w:rFonts w:ascii="Arial" w:hAnsi="Arial" w:cs="Arial"/>
          <w:sz w:val="22"/>
          <w:szCs w:val="22"/>
        </w:rPr>
        <w:t xml:space="preserve">   </w:t>
      </w:r>
    </w:p>
    <w:p w:rsidR="00020E59" w:rsidRPr="0049763F" w:rsidRDefault="00227F18" w:rsidP="00477027">
      <w:pPr>
        <w:tabs>
          <w:tab w:val="left" w:pos="28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e-mail</w:t>
      </w:r>
      <w:r w:rsidRPr="00665625">
        <w:rPr>
          <w:rFonts w:ascii="Arial" w:hAnsi="Arial" w:cs="Arial"/>
          <w:sz w:val="22"/>
          <w:szCs w:val="22"/>
        </w:rPr>
        <w:t xml:space="preserve">: </w:t>
      </w:r>
      <w:r w:rsidR="004922BC" w:rsidRPr="00665625">
        <w:rPr>
          <w:rFonts w:ascii="Arial" w:hAnsi="Arial" w:cs="Arial"/>
          <w:sz w:val="22"/>
          <w:szCs w:val="22"/>
        </w:rPr>
        <w:t xml:space="preserve">    </w:t>
      </w:r>
      <w:r w:rsidR="006656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</w:r>
      <w:r w:rsidR="00020E59" w:rsidRPr="0049763F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49763F">
        <w:rPr>
          <w:rFonts w:ascii="Arial" w:hAnsi="Arial" w:cs="Arial"/>
          <w:sz w:val="22"/>
          <w:szCs w:val="22"/>
        </w:rPr>
        <w:t>(dále jako „</w:t>
      </w:r>
      <w:r w:rsidRPr="0049763F">
        <w:rPr>
          <w:rFonts w:ascii="Arial" w:hAnsi="Arial" w:cs="Arial"/>
          <w:b/>
          <w:bCs/>
          <w:sz w:val="22"/>
          <w:szCs w:val="22"/>
        </w:rPr>
        <w:t>zhotovitel</w:t>
      </w:r>
      <w:r w:rsidRPr="0049763F">
        <w:rPr>
          <w:rFonts w:ascii="Arial" w:hAnsi="Arial" w:cs="Arial"/>
          <w:sz w:val="22"/>
          <w:szCs w:val="22"/>
        </w:rPr>
        <w:t>“ na straně druhé)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49763F">
        <w:rPr>
          <w:rFonts w:ascii="Arial" w:hAnsi="Arial" w:cs="Arial"/>
          <w:sz w:val="22"/>
          <w:szCs w:val="22"/>
        </w:rPr>
        <w:t>(objednatel a zhotovitel dále také jako „</w:t>
      </w:r>
      <w:r w:rsidRPr="0049763F">
        <w:rPr>
          <w:rFonts w:ascii="Arial" w:hAnsi="Arial" w:cs="Arial"/>
          <w:b/>
          <w:bCs/>
          <w:sz w:val="22"/>
          <w:szCs w:val="22"/>
        </w:rPr>
        <w:t>smluvní strany</w:t>
      </w:r>
      <w:r w:rsidRPr="0049763F">
        <w:rPr>
          <w:rFonts w:ascii="Arial" w:hAnsi="Arial" w:cs="Arial"/>
          <w:sz w:val="22"/>
          <w:szCs w:val="22"/>
        </w:rPr>
        <w:t>“ nebo každý samostatně jako „</w:t>
      </w:r>
      <w:r w:rsidRPr="0049763F">
        <w:rPr>
          <w:rFonts w:ascii="Arial" w:hAnsi="Arial" w:cs="Arial"/>
          <w:b/>
          <w:bCs/>
          <w:sz w:val="22"/>
          <w:szCs w:val="22"/>
        </w:rPr>
        <w:t>smluvní strana</w:t>
      </w:r>
      <w:r w:rsidRPr="0049763F">
        <w:rPr>
          <w:rFonts w:ascii="Arial" w:hAnsi="Arial" w:cs="Arial"/>
          <w:sz w:val="22"/>
          <w:szCs w:val="22"/>
        </w:rPr>
        <w:t xml:space="preserve">“) </w:t>
      </w:r>
    </w:p>
    <w:p w:rsidR="00020E59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271A3B" w:rsidRDefault="00271A3B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271A3B" w:rsidRDefault="00271A3B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271A3B" w:rsidRDefault="00271A3B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271A3B" w:rsidRPr="00271A3B" w:rsidRDefault="00271A3B" w:rsidP="00271A3B">
      <w:pPr>
        <w:pStyle w:val="Odstavecseseznamem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  <w:r w:rsidRPr="00271A3B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Smluvní strany uzavřely dne </w:t>
      </w:r>
      <w:r w:rsidR="008A6813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9. 1. 2020 </w:t>
      </w:r>
      <w:r w:rsidRPr="00271A3B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Smlouvu o dílo (dále jen „Smlouva o dílo“). </w:t>
      </w:r>
    </w:p>
    <w:p w:rsidR="00271A3B" w:rsidRPr="0049763F" w:rsidRDefault="00271A3B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271A3B" w:rsidRDefault="00271A3B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  <w:r w:rsidRPr="0049763F">
        <w:rPr>
          <w:rFonts w:ascii="Arial" w:hAnsi="Arial" w:cs="Arial"/>
          <w:b/>
          <w:bCs/>
          <w:sz w:val="22"/>
          <w:szCs w:val="22"/>
        </w:rPr>
        <w:t>Článek I.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  <w:r w:rsidRPr="0049763F">
        <w:rPr>
          <w:rFonts w:ascii="Arial" w:hAnsi="Arial" w:cs="Arial"/>
          <w:b/>
          <w:bCs/>
          <w:sz w:val="22"/>
          <w:szCs w:val="22"/>
        </w:rPr>
        <w:t xml:space="preserve">Předmět </w:t>
      </w:r>
      <w:r w:rsidR="00271A3B">
        <w:rPr>
          <w:rFonts w:ascii="Arial" w:hAnsi="Arial" w:cs="Arial"/>
          <w:b/>
          <w:bCs/>
          <w:sz w:val="22"/>
          <w:szCs w:val="22"/>
        </w:rPr>
        <w:t xml:space="preserve">dodatku ke </w:t>
      </w:r>
      <w:r w:rsidRPr="0049763F">
        <w:rPr>
          <w:rFonts w:ascii="Arial" w:hAnsi="Arial" w:cs="Arial"/>
          <w:b/>
          <w:bCs/>
          <w:sz w:val="22"/>
          <w:szCs w:val="22"/>
        </w:rPr>
        <w:t>smlouv</w:t>
      </w:r>
      <w:r w:rsidR="00271A3B">
        <w:rPr>
          <w:rFonts w:ascii="Arial" w:hAnsi="Arial" w:cs="Arial"/>
          <w:b/>
          <w:bCs/>
          <w:sz w:val="22"/>
          <w:szCs w:val="22"/>
        </w:rPr>
        <w:t>ě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271A3B" w:rsidRPr="00D23281" w:rsidRDefault="00271A3B" w:rsidP="00B66FB4">
      <w:pPr>
        <w:pStyle w:val="Odstavecseseznamem"/>
        <w:numPr>
          <w:ilvl w:val="1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>Předmětem dodatku č. 1 jsou vícepráce</w:t>
      </w:r>
      <w:r w:rsidR="00B66FB4" w:rsidRPr="00D23281">
        <w:rPr>
          <w:rFonts w:ascii="Arial" w:hAnsi="Arial" w:cs="Arial"/>
          <w:sz w:val="22"/>
          <w:szCs w:val="22"/>
        </w:rPr>
        <w:t xml:space="preserve"> specifikované v Příloze č. 1</w:t>
      </w:r>
      <w:r w:rsidR="00EB5A8B">
        <w:rPr>
          <w:rFonts w:ascii="Arial" w:hAnsi="Arial" w:cs="Arial"/>
          <w:sz w:val="22"/>
          <w:szCs w:val="22"/>
        </w:rPr>
        <w:t xml:space="preserve"> tohoto dodatku. Položkový rozpočet víceprací</w:t>
      </w:r>
      <w:r w:rsidR="00D23281" w:rsidRPr="00D23281">
        <w:rPr>
          <w:rFonts w:ascii="Arial" w:hAnsi="Arial" w:cs="Arial"/>
          <w:sz w:val="22"/>
          <w:szCs w:val="22"/>
        </w:rPr>
        <w:t xml:space="preserve"> tvoří Přílohu </w:t>
      </w:r>
      <w:proofErr w:type="gramStart"/>
      <w:r w:rsidR="00D23281" w:rsidRPr="00D23281">
        <w:rPr>
          <w:rFonts w:ascii="Arial" w:hAnsi="Arial" w:cs="Arial"/>
          <w:sz w:val="22"/>
          <w:szCs w:val="22"/>
        </w:rPr>
        <w:t>č. 2 tohoto</w:t>
      </w:r>
      <w:proofErr w:type="gramEnd"/>
      <w:r w:rsidR="00D23281" w:rsidRPr="00D23281">
        <w:rPr>
          <w:rFonts w:ascii="Arial" w:hAnsi="Arial" w:cs="Arial"/>
          <w:sz w:val="22"/>
          <w:szCs w:val="22"/>
        </w:rPr>
        <w:t xml:space="preserve"> dodatku.</w:t>
      </w:r>
      <w:r w:rsidR="00EB5A8B">
        <w:rPr>
          <w:rFonts w:ascii="Arial" w:hAnsi="Arial" w:cs="Arial"/>
          <w:sz w:val="22"/>
          <w:szCs w:val="22"/>
        </w:rPr>
        <w:t xml:space="preserve"> Obě přílohy</w:t>
      </w:r>
      <w:r w:rsidR="00D23281">
        <w:rPr>
          <w:rFonts w:ascii="Arial" w:hAnsi="Arial" w:cs="Arial"/>
          <w:sz w:val="22"/>
          <w:szCs w:val="22"/>
        </w:rPr>
        <w:t xml:space="preserve"> jsou</w:t>
      </w:r>
      <w:r w:rsidR="00D23281" w:rsidRPr="00D23281">
        <w:rPr>
          <w:rFonts w:ascii="Arial" w:hAnsi="Arial" w:cs="Arial"/>
          <w:sz w:val="22"/>
          <w:szCs w:val="22"/>
        </w:rPr>
        <w:t xml:space="preserve"> nedílnou součástí tohoto dodatku</w:t>
      </w:r>
      <w:r w:rsidR="00EB5A8B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271A3B" w:rsidRPr="00D23281" w:rsidRDefault="00271A3B" w:rsidP="00271A3B">
      <w:pPr>
        <w:pStyle w:val="NormlnIMP2"/>
        <w:spacing w:before="120" w:line="240" w:lineRule="auto"/>
        <w:ind w:left="357"/>
        <w:rPr>
          <w:rFonts w:ascii="Arial" w:hAnsi="Arial" w:cs="Arial"/>
          <w:sz w:val="22"/>
          <w:szCs w:val="22"/>
        </w:rPr>
      </w:pPr>
    </w:p>
    <w:p w:rsidR="00271A3B" w:rsidRPr="00D23281" w:rsidRDefault="00271A3B" w:rsidP="00271A3B">
      <w:pPr>
        <w:pStyle w:val="Smlouva-slo"/>
        <w:spacing w:before="0"/>
        <w:jc w:val="center"/>
        <w:rPr>
          <w:rFonts w:ascii="Arial" w:hAnsi="Arial" w:cs="Arial"/>
          <w:sz w:val="22"/>
          <w:szCs w:val="22"/>
        </w:rPr>
      </w:pPr>
    </w:p>
    <w:p w:rsidR="00271A3B" w:rsidRPr="00D23281" w:rsidRDefault="00271A3B" w:rsidP="00B66FB4">
      <w:pPr>
        <w:pStyle w:val="Odstavecseseznamem"/>
        <w:numPr>
          <w:ilvl w:val="1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>V souladu s předmětem tohoto dodatku č. 1 se mění  cena díla stanovena v Článku III. bod 3.1</w:t>
      </w:r>
      <w:r w:rsidR="00EB5A8B">
        <w:rPr>
          <w:rFonts w:ascii="Arial" w:hAnsi="Arial" w:cs="Arial"/>
          <w:sz w:val="22"/>
          <w:szCs w:val="22"/>
        </w:rPr>
        <w:t>.</w:t>
      </w:r>
      <w:r w:rsidRPr="00D23281">
        <w:rPr>
          <w:rFonts w:ascii="Arial" w:hAnsi="Arial" w:cs="Arial"/>
          <w:sz w:val="22"/>
          <w:szCs w:val="22"/>
        </w:rPr>
        <w:t xml:space="preserve"> Smlouvy o dílo takto:</w:t>
      </w:r>
    </w:p>
    <w:p w:rsidR="00271A3B" w:rsidRPr="00D23281" w:rsidRDefault="00271A3B" w:rsidP="00271A3B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271A3B" w:rsidRPr="00D23281" w:rsidRDefault="00271A3B" w:rsidP="00271A3B">
      <w:pPr>
        <w:tabs>
          <w:tab w:val="left" w:pos="426"/>
          <w:tab w:val="right" w:pos="8505"/>
        </w:tabs>
        <w:spacing w:after="120"/>
        <w:ind w:left="397"/>
        <w:jc w:val="both"/>
        <w:rPr>
          <w:rFonts w:ascii="Arial" w:hAnsi="Arial" w:cs="Arial"/>
          <w:sz w:val="22"/>
          <w:szCs w:val="22"/>
          <w:u w:val="single"/>
        </w:rPr>
      </w:pPr>
      <w:r w:rsidRPr="00D23281">
        <w:rPr>
          <w:rFonts w:ascii="Arial" w:hAnsi="Arial" w:cs="Arial"/>
          <w:sz w:val="22"/>
          <w:szCs w:val="22"/>
          <w:u w:val="single"/>
        </w:rPr>
        <w:t>Původní cena díla dle smlouvy o dílo:</w:t>
      </w:r>
    </w:p>
    <w:p w:rsidR="00271A3B" w:rsidRPr="00D23281" w:rsidRDefault="00271A3B" w:rsidP="00271A3B">
      <w:pPr>
        <w:tabs>
          <w:tab w:val="left" w:pos="426"/>
          <w:tab w:val="right" w:pos="8505"/>
        </w:tabs>
        <w:ind w:left="397"/>
        <w:jc w:val="both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>Stavební práce celkem bez DPH</w:t>
      </w:r>
      <w:r w:rsidRPr="00D23281">
        <w:rPr>
          <w:rFonts w:ascii="Arial" w:hAnsi="Arial" w:cs="Arial"/>
          <w:sz w:val="22"/>
          <w:szCs w:val="22"/>
        </w:rPr>
        <w:tab/>
      </w:r>
      <w:r w:rsidR="008A6813" w:rsidRPr="00D23281">
        <w:rPr>
          <w:rFonts w:ascii="Arial" w:hAnsi="Arial" w:cs="Arial"/>
          <w:sz w:val="22"/>
          <w:szCs w:val="22"/>
        </w:rPr>
        <w:t>77 064</w:t>
      </w:r>
      <w:r w:rsidRPr="00D23281">
        <w:rPr>
          <w:rFonts w:ascii="Arial" w:hAnsi="Arial" w:cs="Arial"/>
          <w:sz w:val="22"/>
          <w:szCs w:val="22"/>
        </w:rPr>
        <w:t xml:space="preserve"> Kč</w:t>
      </w:r>
    </w:p>
    <w:p w:rsidR="00271A3B" w:rsidRPr="00D23281" w:rsidRDefault="00271A3B" w:rsidP="00271A3B">
      <w:pPr>
        <w:tabs>
          <w:tab w:val="left" w:pos="426"/>
          <w:tab w:val="right" w:pos="8505"/>
        </w:tabs>
        <w:ind w:left="397"/>
        <w:jc w:val="both"/>
        <w:rPr>
          <w:rFonts w:ascii="Arial" w:hAnsi="Arial" w:cs="Arial"/>
          <w:sz w:val="22"/>
          <w:szCs w:val="22"/>
          <w:u w:val="single"/>
        </w:rPr>
      </w:pPr>
    </w:p>
    <w:p w:rsidR="00271A3B" w:rsidRPr="00D23281" w:rsidRDefault="00271A3B" w:rsidP="00271A3B">
      <w:pPr>
        <w:tabs>
          <w:tab w:val="left" w:pos="426"/>
          <w:tab w:val="right" w:pos="8505"/>
        </w:tabs>
        <w:spacing w:after="120"/>
        <w:ind w:left="397"/>
        <w:jc w:val="both"/>
        <w:rPr>
          <w:rFonts w:ascii="Arial" w:hAnsi="Arial" w:cs="Arial"/>
          <w:sz w:val="22"/>
          <w:szCs w:val="22"/>
          <w:u w:val="single"/>
        </w:rPr>
      </w:pPr>
      <w:r w:rsidRPr="00D23281">
        <w:rPr>
          <w:rFonts w:ascii="Arial" w:hAnsi="Arial" w:cs="Arial"/>
          <w:sz w:val="22"/>
          <w:szCs w:val="22"/>
          <w:u w:val="single"/>
        </w:rPr>
        <w:t>Cena víceprací dle tohoto dodatku č. 1:</w:t>
      </w:r>
    </w:p>
    <w:p w:rsidR="00271A3B" w:rsidRPr="00D23281" w:rsidRDefault="00271A3B" w:rsidP="00271A3B">
      <w:pPr>
        <w:tabs>
          <w:tab w:val="left" w:pos="426"/>
          <w:tab w:val="right" w:pos="8505"/>
        </w:tabs>
        <w:ind w:left="397"/>
        <w:jc w:val="both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>Cena celkem bez DPH</w:t>
      </w:r>
      <w:r w:rsidRPr="00D23281">
        <w:rPr>
          <w:rFonts w:ascii="Arial" w:hAnsi="Arial" w:cs="Arial"/>
          <w:sz w:val="22"/>
          <w:szCs w:val="22"/>
        </w:rPr>
        <w:tab/>
      </w:r>
      <w:r w:rsidR="008A6813" w:rsidRPr="00D23281">
        <w:rPr>
          <w:rFonts w:ascii="Arial" w:hAnsi="Arial" w:cs="Arial"/>
          <w:sz w:val="22"/>
          <w:szCs w:val="22"/>
        </w:rPr>
        <w:t>16 321</w:t>
      </w:r>
      <w:r w:rsidRPr="00D23281">
        <w:rPr>
          <w:rFonts w:ascii="Arial" w:hAnsi="Arial" w:cs="Arial"/>
          <w:sz w:val="22"/>
          <w:szCs w:val="22"/>
        </w:rPr>
        <w:t xml:space="preserve"> Kč</w:t>
      </w:r>
    </w:p>
    <w:p w:rsidR="00271A3B" w:rsidRPr="00D23281" w:rsidRDefault="00271A3B" w:rsidP="00271A3B">
      <w:pPr>
        <w:tabs>
          <w:tab w:val="left" w:pos="426"/>
          <w:tab w:val="right" w:pos="8505"/>
        </w:tabs>
        <w:ind w:left="420" w:hanging="420"/>
        <w:jc w:val="both"/>
        <w:rPr>
          <w:rFonts w:ascii="Arial" w:hAnsi="Arial" w:cs="Arial"/>
          <w:b/>
          <w:sz w:val="22"/>
          <w:szCs w:val="22"/>
        </w:rPr>
      </w:pPr>
    </w:p>
    <w:p w:rsidR="00271A3B" w:rsidRPr="00D23281" w:rsidRDefault="00271A3B" w:rsidP="00271A3B">
      <w:pPr>
        <w:tabs>
          <w:tab w:val="left" w:pos="426"/>
          <w:tab w:val="right" w:pos="8505"/>
        </w:tabs>
        <w:spacing w:after="120"/>
        <w:ind w:left="420" w:hanging="4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23281">
        <w:rPr>
          <w:rFonts w:ascii="Arial" w:hAnsi="Arial" w:cs="Arial"/>
          <w:b/>
          <w:sz w:val="22"/>
          <w:szCs w:val="22"/>
        </w:rPr>
        <w:tab/>
      </w:r>
      <w:r w:rsidRPr="00D23281">
        <w:rPr>
          <w:rFonts w:ascii="Arial" w:hAnsi="Arial" w:cs="Arial"/>
          <w:b/>
          <w:sz w:val="22"/>
          <w:szCs w:val="22"/>
          <w:u w:val="single"/>
        </w:rPr>
        <w:t>Nová cena díla činí:</w:t>
      </w:r>
    </w:p>
    <w:p w:rsidR="00271A3B" w:rsidRPr="00D23281" w:rsidRDefault="00271A3B" w:rsidP="00271A3B">
      <w:pPr>
        <w:tabs>
          <w:tab w:val="left" w:pos="426"/>
          <w:tab w:val="right" w:pos="8505"/>
        </w:tabs>
        <w:ind w:left="397"/>
        <w:jc w:val="both"/>
        <w:rPr>
          <w:rFonts w:ascii="Arial" w:hAnsi="Arial" w:cs="Arial"/>
          <w:b/>
          <w:sz w:val="22"/>
          <w:szCs w:val="22"/>
        </w:rPr>
      </w:pPr>
      <w:r w:rsidRPr="00D23281">
        <w:rPr>
          <w:rFonts w:ascii="Arial" w:hAnsi="Arial" w:cs="Arial"/>
          <w:b/>
          <w:sz w:val="22"/>
          <w:szCs w:val="22"/>
        </w:rPr>
        <w:tab/>
        <w:t>Cena celkem bez DPH</w:t>
      </w:r>
      <w:r w:rsidRPr="00D23281">
        <w:rPr>
          <w:rFonts w:ascii="Arial" w:hAnsi="Arial" w:cs="Arial"/>
          <w:b/>
          <w:sz w:val="22"/>
          <w:szCs w:val="22"/>
        </w:rPr>
        <w:tab/>
      </w:r>
      <w:r w:rsidR="008A6813" w:rsidRPr="00D23281">
        <w:rPr>
          <w:rFonts w:ascii="Arial" w:hAnsi="Arial" w:cs="Arial"/>
          <w:b/>
          <w:sz w:val="22"/>
          <w:szCs w:val="22"/>
        </w:rPr>
        <w:t>93 385</w:t>
      </w:r>
      <w:r w:rsidRPr="00D23281">
        <w:rPr>
          <w:rFonts w:ascii="Arial" w:hAnsi="Arial" w:cs="Arial"/>
          <w:b/>
          <w:sz w:val="22"/>
          <w:szCs w:val="22"/>
        </w:rPr>
        <w:t xml:space="preserve"> Kč</w:t>
      </w:r>
    </w:p>
    <w:p w:rsidR="00271A3B" w:rsidRPr="00D23281" w:rsidRDefault="00271A3B" w:rsidP="00271A3B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FF701C" w:rsidRPr="00D23281" w:rsidRDefault="00FF701C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  <w:r w:rsidRPr="00D23281">
        <w:rPr>
          <w:rFonts w:ascii="Arial" w:hAnsi="Arial" w:cs="Arial"/>
          <w:b/>
          <w:bCs/>
          <w:sz w:val="22"/>
          <w:szCs w:val="22"/>
        </w:rPr>
        <w:t>Článek II.</w:t>
      </w:r>
    </w:p>
    <w:p w:rsidR="00020E59" w:rsidRPr="00D23281" w:rsidRDefault="00271A3B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  <w:r w:rsidRPr="00D23281">
        <w:rPr>
          <w:rFonts w:ascii="Arial" w:hAnsi="Arial" w:cs="Arial"/>
          <w:b/>
          <w:bCs/>
          <w:sz w:val="22"/>
          <w:szCs w:val="22"/>
        </w:rPr>
        <w:t>Závěrečná ustanovení</w:t>
      </w:r>
      <w:r w:rsidR="00020E59" w:rsidRPr="00D2328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271A3B" w:rsidRPr="00D23281" w:rsidRDefault="00020E59" w:rsidP="00B66FB4">
      <w:pPr>
        <w:pStyle w:val="Smlouva-slo"/>
        <w:widowControl w:val="0"/>
        <w:spacing w:before="0" w:after="60" w:line="360" w:lineRule="auto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>2.1</w:t>
      </w:r>
      <w:r w:rsidR="00B66FB4" w:rsidRPr="00D23281">
        <w:rPr>
          <w:rFonts w:ascii="Arial" w:hAnsi="Arial" w:cs="Arial"/>
          <w:sz w:val="22"/>
          <w:szCs w:val="22"/>
        </w:rPr>
        <w:t xml:space="preserve">.  </w:t>
      </w:r>
      <w:r w:rsidR="00271A3B" w:rsidRPr="00D23281">
        <w:rPr>
          <w:rFonts w:ascii="Arial" w:hAnsi="Arial" w:cs="Arial"/>
          <w:sz w:val="22"/>
          <w:szCs w:val="22"/>
        </w:rPr>
        <w:t xml:space="preserve">Ostatní ustanovení Smlouvy o dílo zůstávají beze změn. </w:t>
      </w:r>
    </w:p>
    <w:p w:rsidR="00271A3B" w:rsidRPr="00D23281" w:rsidRDefault="00B66FB4" w:rsidP="00B66FB4">
      <w:pPr>
        <w:pStyle w:val="Smlouva-slo"/>
        <w:widowControl w:val="0"/>
        <w:spacing w:before="0"/>
        <w:rPr>
          <w:rFonts w:ascii="Arial" w:hAnsi="Arial" w:cs="Arial"/>
          <w:b/>
          <w:bCs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 xml:space="preserve">2.2. </w:t>
      </w:r>
      <w:r w:rsidR="00271A3B" w:rsidRPr="00D23281">
        <w:rPr>
          <w:rFonts w:ascii="Arial" w:hAnsi="Arial" w:cs="Arial"/>
          <w:sz w:val="22"/>
          <w:szCs w:val="22"/>
        </w:rPr>
        <w:t>Tento dodatek je vyhotoven v</w:t>
      </w:r>
      <w:r w:rsidRPr="00D23281">
        <w:rPr>
          <w:rFonts w:ascii="Arial" w:hAnsi="Arial" w:cs="Arial"/>
          <w:sz w:val="22"/>
          <w:szCs w:val="22"/>
        </w:rPr>
        <w:t>e</w:t>
      </w:r>
      <w:r w:rsidR="00271A3B" w:rsidRPr="00D23281">
        <w:rPr>
          <w:rFonts w:ascii="Arial" w:hAnsi="Arial" w:cs="Arial"/>
          <w:sz w:val="22"/>
          <w:szCs w:val="22"/>
        </w:rPr>
        <w:t xml:space="preserve"> </w:t>
      </w:r>
      <w:r w:rsidRPr="00D23281">
        <w:rPr>
          <w:rFonts w:ascii="Arial" w:hAnsi="Arial" w:cs="Arial"/>
          <w:sz w:val="22"/>
          <w:szCs w:val="22"/>
        </w:rPr>
        <w:t>dvou</w:t>
      </w:r>
      <w:r w:rsidR="00271A3B" w:rsidRPr="00D23281">
        <w:rPr>
          <w:rFonts w:ascii="Arial" w:hAnsi="Arial" w:cs="Arial"/>
          <w:sz w:val="22"/>
          <w:szCs w:val="22"/>
        </w:rPr>
        <w:t xml:space="preserve"> stejnopisech s platností originálu podepsaných oprávněnými zástupci smluvních stran, přičemž </w:t>
      </w:r>
      <w:r w:rsidRPr="00D23281">
        <w:rPr>
          <w:rFonts w:ascii="Arial" w:hAnsi="Arial" w:cs="Arial"/>
          <w:sz w:val="22"/>
          <w:szCs w:val="22"/>
        </w:rPr>
        <w:t xml:space="preserve">každá smluvní strana obdrží jedno </w:t>
      </w:r>
      <w:r w:rsidR="00271A3B" w:rsidRPr="00D23281">
        <w:rPr>
          <w:rFonts w:ascii="Arial" w:hAnsi="Arial" w:cs="Arial"/>
          <w:sz w:val="22"/>
          <w:szCs w:val="22"/>
        </w:rPr>
        <w:t>vyhotovení.</w:t>
      </w:r>
    </w:p>
    <w:p w:rsidR="00271A3B" w:rsidRPr="00D23281" w:rsidRDefault="00271A3B" w:rsidP="00271A3B">
      <w:pPr>
        <w:tabs>
          <w:tab w:val="left" w:pos="4395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1A3B" w:rsidRPr="00D23281" w:rsidRDefault="00271A3B" w:rsidP="00271A3B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B66FB4" w:rsidRPr="00D23281" w:rsidRDefault="00271A3B" w:rsidP="00271A3B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 xml:space="preserve">Příloha č. 1: </w:t>
      </w:r>
      <w:r w:rsidR="00B66FB4" w:rsidRPr="00D23281">
        <w:rPr>
          <w:rFonts w:ascii="Arial" w:hAnsi="Arial" w:cs="Arial"/>
          <w:sz w:val="22"/>
          <w:szCs w:val="22"/>
        </w:rPr>
        <w:t>Soupis víceprací</w:t>
      </w:r>
    </w:p>
    <w:p w:rsidR="00271A3B" w:rsidRPr="00D23281" w:rsidRDefault="00B66FB4" w:rsidP="00271A3B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 xml:space="preserve">Příloha č. 2: </w:t>
      </w:r>
      <w:r w:rsidR="00271A3B" w:rsidRPr="00D23281">
        <w:rPr>
          <w:rFonts w:ascii="Arial" w:hAnsi="Arial" w:cs="Arial"/>
          <w:sz w:val="22"/>
          <w:szCs w:val="22"/>
        </w:rPr>
        <w:t>Položkov</w:t>
      </w:r>
      <w:r w:rsidRPr="00D23281">
        <w:rPr>
          <w:rFonts w:ascii="Arial" w:hAnsi="Arial" w:cs="Arial"/>
          <w:sz w:val="22"/>
          <w:szCs w:val="22"/>
        </w:rPr>
        <w:t>ý</w:t>
      </w:r>
      <w:r w:rsidR="00271A3B" w:rsidRPr="00D23281">
        <w:rPr>
          <w:rFonts w:ascii="Arial" w:hAnsi="Arial" w:cs="Arial"/>
          <w:sz w:val="22"/>
          <w:szCs w:val="22"/>
        </w:rPr>
        <w:t xml:space="preserve"> rozpoč</w:t>
      </w:r>
      <w:r w:rsidRPr="00D23281">
        <w:rPr>
          <w:rFonts w:ascii="Arial" w:hAnsi="Arial" w:cs="Arial"/>
          <w:sz w:val="22"/>
          <w:szCs w:val="22"/>
        </w:rPr>
        <w:t>et</w:t>
      </w:r>
    </w:p>
    <w:p w:rsidR="00B66FB4" w:rsidRPr="00D23281" w:rsidRDefault="00B66FB4" w:rsidP="00271A3B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>V </w:t>
      </w:r>
      <w:r w:rsidR="00B15FB0" w:rsidRPr="00D23281">
        <w:rPr>
          <w:rFonts w:ascii="Arial" w:hAnsi="Arial" w:cs="Arial"/>
          <w:sz w:val="22"/>
          <w:szCs w:val="22"/>
        </w:rPr>
        <w:t>Karv</w:t>
      </w:r>
      <w:r w:rsidR="00835094" w:rsidRPr="00D23281">
        <w:rPr>
          <w:rFonts w:ascii="Arial" w:hAnsi="Arial" w:cs="Arial"/>
          <w:sz w:val="22"/>
          <w:szCs w:val="22"/>
        </w:rPr>
        <w:t>i</w:t>
      </w:r>
      <w:r w:rsidR="00B15FB0" w:rsidRPr="00D23281">
        <w:rPr>
          <w:rFonts w:ascii="Arial" w:hAnsi="Arial" w:cs="Arial"/>
          <w:sz w:val="22"/>
          <w:szCs w:val="22"/>
        </w:rPr>
        <w:t>né</w:t>
      </w:r>
      <w:r w:rsidRPr="00D23281">
        <w:rPr>
          <w:rFonts w:ascii="Arial" w:hAnsi="Arial" w:cs="Arial"/>
          <w:sz w:val="22"/>
          <w:szCs w:val="22"/>
        </w:rPr>
        <w:t xml:space="preserve"> dne </w:t>
      </w: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760537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760537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760537">
        <w:rPr>
          <w:rFonts w:ascii="Arial" w:hAnsi="Arial" w:cs="Arial"/>
          <w:sz w:val="22"/>
          <w:szCs w:val="22"/>
        </w:rPr>
        <w:t>Za objednatele:</w:t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  <w:t>Za zhotovitele:</w:t>
      </w:r>
    </w:p>
    <w:p w:rsidR="00020E59" w:rsidRPr="00760537" w:rsidRDefault="00020E59" w:rsidP="00477027">
      <w:pPr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2"/>
          <w:szCs w:val="22"/>
        </w:rPr>
      </w:pPr>
    </w:p>
    <w:p w:rsidR="00835094" w:rsidRPr="00760537" w:rsidRDefault="00835094" w:rsidP="00477027">
      <w:pPr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2"/>
          <w:szCs w:val="22"/>
        </w:rPr>
      </w:pPr>
    </w:p>
    <w:p w:rsidR="00835094" w:rsidRPr="00760537" w:rsidRDefault="00835094" w:rsidP="00477027">
      <w:pPr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2"/>
          <w:szCs w:val="22"/>
        </w:rPr>
      </w:pPr>
    </w:p>
    <w:p w:rsidR="00835094" w:rsidRPr="00760537" w:rsidRDefault="00835094" w:rsidP="00477027">
      <w:pPr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2"/>
          <w:szCs w:val="22"/>
        </w:rPr>
      </w:pPr>
    </w:p>
    <w:p w:rsidR="00020E59" w:rsidRPr="00760537" w:rsidRDefault="00020E59" w:rsidP="00477027">
      <w:pPr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760537">
        <w:rPr>
          <w:rFonts w:ascii="Arial" w:hAnsi="Arial" w:cs="Arial"/>
          <w:sz w:val="22"/>
          <w:szCs w:val="22"/>
        </w:rPr>
        <w:t>……………………</w:t>
      </w:r>
      <w:r w:rsidR="00835094" w:rsidRPr="00760537">
        <w:rPr>
          <w:rFonts w:ascii="Arial" w:hAnsi="Arial" w:cs="Arial"/>
          <w:sz w:val="22"/>
          <w:szCs w:val="22"/>
        </w:rPr>
        <w:t>……..</w:t>
      </w:r>
      <w:r w:rsidRPr="00760537">
        <w:rPr>
          <w:rFonts w:ascii="Arial" w:hAnsi="Arial" w:cs="Arial"/>
          <w:sz w:val="22"/>
          <w:szCs w:val="22"/>
        </w:rPr>
        <w:t>………………</w:t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  <w:t>……………………………..</w:t>
      </w:r>
    </w:p>
    <w:p w:rsidR="00835094" w:rsidRPr="00760537" w:rsidRDefault="00835094" w:rsidP="00665625">
      <w:pPr>
        <w:ind w:right="1"/>
        <w:rPr>
          <w:rFonts w:ascii="Arial" w:hAnsi="Arial" w:cs="Arial"/>
          <w:sz w:val="22"/>
          <w:szCs w:val="22"/>
        </w:rPr>
      </w:pPr>
      <w:r w:rsidRPr="00760537">
        <w:rPr>
          <w:rFonts w:ascii="Arial" w:hAnsi="Arial" w:cs="Arial"/>
          <w:sz w:val="22"/>
          <w:szCs w:val="22"/>
        </w:rPr>
        <w:t xml:space="preserve">Ing. Jan </w:t>
      </w:r>
      <w:proofErr w:type="spellStart"/>
      <w:r w:rsidRPr="00760537">
        <w:rPr>
          <w:rFonts w:ascii="Arial" w:hAnsi="Arial" w:cs="Arial"/>
          <w:sz w:val="22"/>
          <w:szCs w:val="22"/>
        </w:rPr>
        <w:t>Lipner</w:t>
      </w:r>
      <w:proofErr w:type="spellEnd"/>
      <w:r w:rsidRPr="00760537">
        <w:rPr>
          <w:rFonts w:ascii="Arial" w:hAnsi="Arial" w:cs="Arial"/>
          <w:sz w:val="22"/>
          <w:szCs w:val="22"/>
        </w:rPr>
        <w:t xml:space="preserve">       Ing. Lukáš Raszyk</w:t>
      </w:r>
      <w:r w:rsidR="00A73CB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 xml:space="preserve">                        </w:t>
      </w:r>
      <w:r w:rsidR="00A73CB5" w:rsidRPr="00665625">
        <w:rPr>
          <w:rFonts w:ascii="Arial" w:hAnsi="Arial" w:cs="Arial"/>
          <w:sz w:val="22"/>
          <w:szCs w:val="22"/>
        </w:rPr>
        <w:t>Ing. Zbyněk Gajdacz, MPA</w:t>
      </w:r>
    </w:p>
    <w:p w:rsidR="00835094" w:rsidRPr="00760537" w:rsidRDefault="00835094" w:rsidP="00477027">
      <w:pPr>
        <w:ind w:right="1"/>
        <w:rPr>
          <w:rFonts w:ascii="Arial" w:hAnsi="Arial" w:cs="Arial"/>
          <w:sz w:val="22"/>
          <w:szCs w:val="22"/>
        </w:rPr>
      </w:pPr>
      <w:r w:rsidRPr="0076053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760537">
        <w:rPr>
          <w:rFonts w:ascii="Arial" w:hAnsi="Arial" w:cs="Arial"/>
          <w:sz w:val="22"/>
          <w:szCs w:val="22"/>
        </w:rPr>
        <w:t>předseda                    člen</w:t>
      </w:r>
      <w:proofErr w:type="gramEnd"/>
      <w:r w:rsidRPr="00760537">
        <w:rPr>
          <w:rFonts w:ascii="Arial" w:hAnsi="Arial" w:cs="Arial"/>
          <w:sz w:val="22"/>
          <w:szCs w:val="22"/>
        </w:rPr>
        <w:t xml:space="preserve"> </w:t>
      </w:r>
      <w:r w:rsidR="00B66FB4">
        <w:rPr>
          <w:rFonts w:ascii="Arial" w:hAnsi="Arial" w:cs="Arial"/>
          <w:sz w:val="22"/>
          <w:szCs w:val="22"/>
        </w:rPr>
        <w:t xml:space="preserve">                                                      ředitel společnosti</w:t>
      </w:r>
    </w:p>
    <w:p w:rsidR="00835094" w:rsidRPr="00835094" w:rsidRDefault="00835094" w:rsidP="00665625">
      <w:pPr>
        <w:ind w:right="1"/>
        <w:rPr>
          <w:rFonts w:ascii="Arial" w:hAnsi="Arial" w:cs="Arial"/>
          <w:sz w:val="22"/>
          <w:szCs w:val="22"/>
        </w:rPr>
      </w:pPr>
      <w:proofErr w:type="gramStart"/>
      <w:r w:rsidRPr="00760537">
        <w:rPr>
          <w:rFonts w:ascii="Arial" w:hAnsi="Arial" w:cs="Arial"/>
          <w:sz w:val="22"/>
          <w:szCs w:val="22"/>
        </w:rPr>
        <w:t xml:space="preserve">představenstva        </w:t>
      </w:r>
      <w:proofErr w:type="spellStart"/>
      <w:r w:rsidRPr="00760537">
        <w:rPr>
          <w:rFonts w:ascii="Arial" w:hAnsi="Arial" w:cs="Arial"/>
          <w:sz w:val="22"/>
          <w:szCs w:val="22"/>
        </w:rPr>
        <w:t>představenstva</w:t>
      </w:r>
      <w:proofErr w:type="spellEnd"/>
      <w:proofErr w:type="gramEnd"/>
      <w:r w:rsidR="00A73CB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 xml:space="preserve">                                           </w:t>
      </w:r>
    </w:p>
    <w:sectPr w:rsidR="00835094" w:rsidRPr="00835094" w:rsidSect="00477027">
      <w:footerReference w:type="default" r:id="rId8"/>
      <w:pgSz w:w="12240" w:h="15840"/>
      <w:pgMar w:top="1417" w:right="1041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01" w:rsidRDefault="00BA1F01" w:rsidP="00FB3D6D">
      <w:r>
        <w:separator/>
      </w:r>
    </w:p>
  </w:endnote>
  <w:endnote w:type="continuationSeparator" w:id="0">
    <w:p w:rsidR="00BA1F01" w:rsidRDefault="00BA1F01" w:rsidP="00FB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6D" w:rsidRDefault="00FB3D6D" w:rsidP="00FB3D6D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01" w:rsidRDefault="00BA1F01" w:rsidP="00FB3D6D">
      <w:r>
        <w:separator/>
      </w:r>
    </w:p>
  </w:footnote>
  <w:footnote w:type="continuationSeparator" w:id="0">
    <w:p w:rsidR="00BA1F01" w:rsidRDefault="00BA1F01" w:rsidP="00FB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000007D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0000083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0000089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000008F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0000096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6">
    <w:nsid w:val="0AF03B78"/>
    <w:multiLevelType w:val="multilevel"/>
    <w:tmpl w:val="5686C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7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E860F81"/>
    <w:multiLevelType w:val="hybridMultilevel"/>
    <w:tmpl w:val="F3269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E3834"/>
    <w:multiLevelType w:val="multilevel"/>
    <w:tmpl w:val="AA143F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0">
    <w:nsid w:val="4FB4047B"/>
    <w:multiLevelType w:val="multilevel"/>
    <w:tmpl w:val="116CA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D310DC"/>
    <w:multiLevelType w:val="hybridMultilevel"/>
    <w:tmpl w:val="E84A0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F67F2"/>
    <w:multiLevelType w:val="multilevel"/>
    <w:tmpl w:val="F20096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5C795B49"/>
    <w:multiLevelType w:val="multilevel"/>
    <w:tmpl w:val="E17E2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2147422"/>
    <w:multiLevelType w:val="hybridMultilevel"/>
    <w:tmpl w:val="39D4C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D7900"/>
    <w:multiLevelType w:val="hybridMultilevel"/>
    <w:tmpl w:val="1BF2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E5B97"/>
    <w:multiLevelType w:val="multilevel"/>
    <w:tmpl w:val="5E4A9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28"/>
  </w:num>
  <w:num w:numId="28">
    <w:abstractNumId w:val="28"/>
  </w:num>
  <w:num w:numId="29">
    <w:abstractNumId w:val="31"/>
  </w:num>
  <w:num w:numId="30">
    <w:abstractNumId w:val="27"/>
  </w:num>
  <w:num w:numId="31">
    <w:abstractNumId w:val="25"/>
  </w:num>
  <w:num w:numId="32">
    <w:abstractNumId w:val="29"/>
  </w:num>
  <w:num w:numId="33">
    <w:abstractNumId w:val="37"/>
  </w:num>
  <w:num w:numId="34">
    <w:abstractNumId w:val="32"/>
  </w:num>
  <w:num w:numId="35">
    <w:abstractNumId w:val="27"/>
  </w:num>
  <w:num w:numId="36">
    <w:abstractNumId w:val="33"/>
  </w:num>
  <w:num w:numId="37">
    <w:abstractNumId w:val="36"/>
  </w:num>
  <w:num w:numId="38">
    <w:abstractNumId w:val="30"/>
  </w:num>
  <w:num w:numId="39">
    <w:abstractNumId w:val="3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E59"/>
    <w:rsid w:val="000141D4"/>
    <w:rsid w:val="00020E59"/>
    <w:rsid w:val="000411F1"/>
    <w:rsid w:val="000D5FD5"/>
    <w:rsid w:val="000E36DF"/>
    <w:rsid w:val="00146F2A"/>
    <w:rsid w:val="001A2397"/>
    <w:rsid w:val="002046E2"/>
    <w:rsid w:val="00227C1C"/>
    <w:rsid w:val="00227F18"/>
    <w:rsid w:val="00233059"/>
    <w:rsid w:val="00271A3B"/>
    <w:rsid w:val="002D682C"/>
    <w:rsid w:val="002E3FC5"/>
    <w:rsid w:val="002E4C8B"/>
    <w:rsid w:val="00371E54"/>
    <w:rsid w:val="003831EB"/>
    <w:rsid w:val="003D69D0"/>
    <w:rsid w:val="003E0C8E"/>
    <w:rsid w:val="00416505"/>
    <w:rsid w:val="00434DC3"/>
    <w:rsid w:val="00477027"/>
    <w:rsid w:val="004922BC"/>
    <w:rsid w:val="0049763F"/>
    <w:rsid w:val="004A6EEC"/>
    <w:rsid w:val="0053025E"/>
    <w:rsid w:val="00563986"/>
    <w:rsid w:val="00584750"/>
    <w:rsid w:val="00597BFB"/>
    <w:rsid w:val="005E354E"/>
    <w:rsid w:val="005E7EE7"/>
    <w:rsid w:val="00665625"/>
    <w:rsid w:val="006803A0"/>
    <w:rsid w:val="006E394B"/>
    <w:rsid w:val="0071492F"/>
    <w:rsid w:val="00752BAF"/>
    <w:rsid w:val="007535B4"/>
    <w:rsid w:val="00760537"/>
    <w:rsid w:val="00791444"/>
    <w:rsid w:val="007A3DF0"/>
    <w:rsid w:val="007F7212"/>
    <w:rsid w:val="00835094"/>
    <w:rsid w:val="0083603E"/>
    <w:rsid w:val="00843429"/>
    <w:rsid w:val="008516E1"/>
    <w:rsid w:val="008A6813"/>
    <w:rsid w:val="008C2F97"/>
    <w:rsid w:val="008D1694"/>
    <w:rsid w:val="008F03F4"/>
    <w:rsid w:val="009020D6"/>
    <w:rsid w:val="00902C16"/>
    <w:rsid w:val="009422A6"/>
    <w:rsid w:val="009A3E4C"/>
    <w:rsid w:val="009B4BD6"/>
    <w:rsid w:val="009D4200"/>
    <w:rsid w:val="00A27DC9"/>
    <w:rsid w:val="00A33BB5"/>
    <w:rsid w:val="00A73CB5"/>
    <w:rsid w:val="00A761DB"/>
    <w:rsid w:val="00A9015E"/>
    <w:rsid w:val="00A96DFD"/>
    <w:rsid w:val="00AB247E"/>
    <w:rsid w:val="00AB5645"/>
    <w:rsid w:val="00B00C2D"/>
    <w:rsid w:val="00B15FB0"/>
    <w:rsid w:val="00B35347"/>
    <w:rsid w:val="00B66FB4"/>
    <w:rsid w:val="00B74358"/>
    <w:rsid w:val="00B948D8"/>
    <w:rsid w:val="00BA1F01"/>
    <w:rsid w:val="00BD2CF7"/>
    <w:rsid w:val="00C30ADD"/>
    <w:rsid w:val="00C32F36"/>
    <w:rsid w:val="00C81F68"/>
    <w:rsid w:val="00CC0FDC"/>
    <w:rsid w:val="00D23281"/>
    <w:rsid w:val="00D6059E"/>
    <w:rsid w:val="00D61DC6"/>
    <w:rsid w:val="00D6561F"/>
    <w:rsid w:val="00D7277E"/>
    <w:rsid w:val="00D76BE8"/>
    <w:rsid w:val="00E47BA4"/>
    <w:rsid w:val="00E61834"/>
    <w:rsid w:val="00E74554"/>
    <w:rsid w:val="00E94BE6"/>
    <w:rsid w:val="00EB5A8B"/>
    <w:rsid w:val="00F47D99"/>
    <w:rsid w:val="00FB1F43"/>
    <w:rsid w:val="00FB3D6D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1F1"/>
  </w:style>
  <w:style w:type="paragraph" w:styleId="Nadpis1">
    <w:name w:val="heading 1"/>
    <w:basedOn w:val="Normln"/>
    <w:next w:val="Normln"/>
    <w:link w:val="Nadpis1Char"/>
    <w:qFormat/>
    <w:rsid w:val="009B4BD6"/>
    <w:pPr>
      <w:keepNext/>
      <w:numPr>
        <w:numId w:val="30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B4BD6"/>
    <w:pPr>
      <w:widowControl w:val="0"/>
      <w:numPr>
        <w:ilvl w:val="1"/>
        <w:numId w:val="30"/>
      </w:numPr>
      <w:spacing w:before="120"/>
      <w:jc w:val="both"/>
      <w:outlineLvl w:val="1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6561F"/>
    <w:pPr>
      <w:keepNext/>
      <w:numPr>
        <w:ilvl w:val="2"/>
        <w:numId w:val="30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561F"/>
    <w:pPr>
      <w:keepNext/>
      <w:numPr>
        <w:ilvl w:val="3"/>
        <w:numId w:val="30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6561F"/>
    <w:pPr>
      <w:numPr>
        <w:ilvl w:val="4"/>
        <w:numId w:val="30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6561F"/>
    <w:pPr>
      <w:numPr>
        <w:ilvl w:val="5"/>
        <w:numId w:val="30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6561F"/>
    <w:pPr>
      <w:numPr>
        <w:ilvl w:val="6"/>
        <w:numId w:val="30"/>
      </w:numPr>
      <w:spacing w:before="240" w:after="60"/>
      <w:outlineLvl w:val="6"/>
    </w:pPr>
    <w:rPr>
      <w:rFonts w:ascii="Times New Roman" w:eastAsia="Times New Roman" w:hAnsi="Times New Roman" w:cs="Times New Roman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6561F"/>
    <w:pPr>
      <w:numPr>
        <w:ilvl w:val="7"/>
        <w:numId w:val="30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6561F"/>
    <w:pPr>
      <w:numPr>
        <w:ilvl w:val="8"/>
        <w:numId w:val="30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E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7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77E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6561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561F"/>
    <w:rPr>
      <w:rFonts w:ascii="Times New Roman" w:eastAsia="Times New Roman" w:hAnsi="Times New Roman" w:cs="Times New Roman"/>
      <w:sz w:val="22"/>
      <w:szCs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D6561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561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561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561F"/>
    <w:rPr>
      <w:rFonts w:ascii="Times New Roman" w:eastAsia="Times New Roman" w:hAnsi="Times New Roman" w:cs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D6561F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561F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9Char">
    <w:name w:val="Nadpis 9 Char"/>
    <w:basedOn w:val="Standardnpsmoodstavce"/>
    <w:link w:val="Nadpis9"/>
    <w:rsid w:val="00D6561F"/>
    <w:rPr>
      <w:rFonts w:ascii="Arial" w:eastAsia="Times New Roman" w:hAnsi="Arial" w:cs="Arial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3D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D6D"/>
  </w:style>
  <w:style w:type="paragraph" w:styleId="Zpat">
    <w:name w:val="footer"/>
    <w:basedOn w:val="Normln"/>
    <w:link w:val="ZpatChar"/>
    <w:uiPriority w:val="99"/>
    <w:unhideWhenUsed/>
    <w:rsid w:val="00FB3D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D6D"/>
  </w:style>
  <w:style w:type="paragraph" w:customStyle="1" w:styleId="Smlouva-slo">
    <w:name w:val="Smlouva-číslo"/>
    <w:basedOn w:val="Normln"/>
    <w:uiPriority w:val="99"/>
    <w:rsid w:val="00271A3B"/>
    <w:pPr>
      <w:spacing w:before="120" w:line="240" w:lineRule="atLeast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NormlnIMP2">
    <w:name w:val="Normální_IMP~2"/>
    <w:basedOn w:val="Normln"/>
    <w:uiPriority w:val="99"/>
    <w:rsid w:val="00271A3B"/>
    <w:pPr>
      <w:widowControl w:val="0"/>
      <w:spacing w:line="276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34E0-6A66-4EE8-897C-21EE637E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Perich</dc:creator>
  <cp:lastModifiedBy>Uživatel</cp:lastModifiedBy>
  <cp:revision>11</cp:revision>
  <cp:lastPrinted>2019-12-30T13:43:00Z</cp:lastPrinted>
  <dcterms:created xsi:type="dcterms:W3CDTF">2020-01-23T06:56:00Z</dcterms:created>
  <dcterms:modified xsi:type="dcterms:W3CDTF">2020-02-03T06:10:00Z</dcterms:modified>
</cp:coreProperties>
</file>