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5C6F" w14:textId="4265D438" w:rsidR="00D600F5" w:rsidRDefault="003D3ACD" w:rsidP="00D600F5">
      <w:pPr>
        <w:pStyle w:val="Nzev"/>
        <w:rPr>
          <w:color w:val="FF0000"/>
          <w:sz w:val="24"/>
        </w:rPr>
      </w:pPr>
      <w:r>
        <w:rPr>
          <w:b/>
          <w:bCs/>
        </w:rPr>
        <w:t xml:space="preserve">Smlouva č: </w:t>
      </w:r>
      <w:r w:rsidR="00325CA0">
        <w:rPr>
          <w:b/>
          <w:bCs/>
        </w:rPr>
        <w:t>0105620</w:t>
      </w:r>
    </w:p>
    <w:p w14:paraId="4B93B80F" w14:textId="77777777" w:rsidR="00D600F5" w:rsidRDefault="00D600F5" w:rsidP="00ED04B3">
      <w:pPr>
        <w:pStyle w:val="Zkladntext31"/>
        <w:jc w:val="both"/>
        <w:rPr>
          <w:sz w:val="22"/>
        </w:rPr>
      </w:pPr>
      <w:r>
        <w:rPr>
          <w:sz w:val="22"/>
        </w:rPr>
        <w:t>s</w:t>
      </w:r>
      <w:r w:rsidR="00251D61">
        <w:rPr>
          <w:sz w:val="22"/>
        </w:rPr>
        <w:t>e uzavírá v souladu se zákonem</w:t>
      </w:r>
      <w:r>
        <w:rPr>
          <w:sz w:val="22"/>
        </w:rPr>
        <w:t xml:space="preserve"> č. 258/2000 </w:t>
      </w:r>
      <w:r w:rsidR="00251D61">
        <w:rPr>
          <w:sz w:val="22"/>
        </w:rPr>
        <w:t>Sb., o</w:t>
      </w:r>
      <w:r>
        <w:rPr>
          <w:sz w:val="22"/>
        </w:rPr>
        <w:t xml:space="preserve"> ochraně zdraví, </w:t>
      </w:r>
      <w:r w:rsidR="00A5669C">
        <w:rPr>
          <w:sz w:val="22"/>
        </w:rPr>
        <w:t xml:space="preserve">vyhláškou </w:t>
      </w:r>
      <w:r>
        <w:rPr>
          <w:sz w:val="22"/>
        </w:rPr>
        <w:t xml:space="preserve">č. 106/2001 </w:t>
      </w:r>
      <w:r w:rsidR="00A5669C">
        <w:rPr>
          <w:sz w:val="22"/>
        </w:rPr>
        <w:t>Sb., o</w:t>
      </w:r>
      <w:r>
        <w:rPr>
          <w:sz w:val="22"/>
        </w:rPr>
        <w:t xml:space="preserve"> školách v přírodě a zotavovacích akcích, </w:t>
      </w:r>
      <w:r w:rsidR="00251D61">
        <w:rPr>
          <w:sz w:val="22"/>
        </w:rPr>
        <w:t xml:space="preserve">vyhláškou </w:t>
      </w:r>
      <w:r>
        <w:rPr>
          <w:sz w:val="22"/>
        </w:rPr>
        <w:t>č. 137/2004</w:t>
      </w:r>
      <w:r w:rsidR="00251D61">
        <w:rPr>
          <w:sz w:val="22"/>
        </w:rPr>
        <w:t xml:space="preserve"> Sb.</w:t>
      </w:r>
      <w:r>
        <w:rPr>
          <w:sz w:val="22"/>
        </w:rPr>
        <w:t xml:space="preserve"> o hygienických požadavcích na stravování, o poskytování ubytovacích a stravovacích služeb v rozsahu a za podmínek dále uvedených k zajištění konání Školy v přírodě, Ozdravných pobytů, nebo Lyžařských</w:t>
      </w:r>
      <w:r w:rsidR="00293FAA">
        <w:rPr>
          <w:sz w:val="22"/>
        </w:rPr>
        <w:t xml:space="preserve"> </w:t>
      </w:r>
      <w:r>
        <w:rPr>
          <w:sz w:val="22"/>
        </w:rPr>
        <w:t xml:space="preserve">výcviků  </w:t>
      </w:r>
      <w:r w:rsidR="00ED04B3">
        <w:rPr>
          <w:sz w:val="22"/>
        </w:rPr>
        <w:t xml:space="preserve">            </w:t>
      </w:r>
      <w:r>
        <w:rPr>
          <w:sz w:val="22"/>
        </w:rPr>
        <w:t>mezi :</w:t>
      </w:r>
    </w:p>
    <w:p w14:paraId="7D08F7F4" w14:textId="77777777" w:rsidR="00D600F5" w:rsidRDefault="00D600F5" w:rsidP="00D600F5">
      <w:pPr>
        <w:pStyle w:val="Zkladntext31"/>
        <w:jc w:val="both"/>
        <w:rPr>
          <w:sz w:val="22"/>
        </w:rPr>
      </w:pPr>
    </w:p>
    <w:p w14:paraId="5C1D4A0B" w14:textId="77777777" w:rsidR="00D600F5" w:rsidRDefault="00D600F5" w:rsidP="00D600F5">
      <w:pPr>
        <w:numPr>
          <w:ilvl w:val="0"/>
          <w:numId w:val="2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Objednavatel (Odběratel) :</w:t>
      </w:r>
    </w:p>
    <w:p w14:paraId="6AAE7251" w14:textId="29A55FA5" w:rsidR="00CD68F8" w:rsidRPr="00A57697" w:rsidRDefault="00D600F5" w:rsidP="000040F3">
      <w:pPr>
        <w:tabs>
          <w:tab w:val="left" w:pos="720"/>
        </w:tabs>
        <w:ind w:left="720"/>
        <w:rPr>
          <w:b/>
          <w:sz w:val="22"/>
          <w:szCs w:val="22"/>
        </w:rPr>
      </w:pPr>
      <w:r w:rsidRPr="00C54F94">
        <w:rPr>
          <w:sz w:val="22"/>
          <w:szCs w:val="22"/>
        </w:rPr>
        <w:t>Organizace:</w:t>
      </w:r>
      <w:r w:rsidR="005404D6">
        <w:rPr>
          <w:sz w:val="22"/>
          <w:szCs w:val="22"/>
        </w:rPr>
        <w:t xml:space="preserve"> </w:t>
      </w:r>
      <w:r w:rsidR="00A57697" w:rsidRPr="00A57697">
        <w:rPr>
          <w:b/>
          <w:sz w:val="22"/>
          <w:szCs w:val="22"/>
        </w:rPr>
        <w:t>Základní škola Orlová-Lutyně K. Dvořáčka 1230 okres Karviná, příspěvková organizace</w:t>
      </w:r>
    </w:p>
    <w:p w14:paraId="416483F6" w14:textId="2354F291" w:rsidR="007366AC" w:rsidRPr="00A57697" w:rsidRDefault="00D600F5" w:rsidP="007366AC">
      <w:pPr>
        <w:tabs>
          <w:tab w:val="left" w:pos="720"/>
        </w:tabs>
        <w:ind w:left="720"/>
        <w:rPr>
          <w:b/>
          <w:color w:val="000000"/>
          <w:sz w:val="22"/>
          <w:szCs w:val="22"/>
        </w:rPr>
      </w:pPr>
      <w:r w:rsidRPr="00C54F94">
        <w:rPr>
          <w:sz w:val="22"/>
          <w:szCs w:val="22"/>
        </w:rPr>
        <w:t>Adresa</w:t>
      </w:r>
      <w:r w:rsidR="00BD6706">
        <w:rPr>
          <w:sz w:val="22"/>
          <w:szCs w:val="22"/>
        </w:rPr>
        <w:t xml:space="preserve">: </w:t>
      </w:r>
      <w:r w:rsidR="00A57697">
        <w:rPr>
          <w:b/>
          <w:sz w:val="22"/>
          <w:szCs w:val="22"/>
        </w:rPr>
        <w:t>K. Dvořáčka 1230, 735 14 Orlová-Lutyně</w:t>
      </w:r>
    </w:p>
    <w:p w14:paraId="48275BD8" w14:textId="633451BD" w:rsidR="00D600F5" w:rsidRPr="00A57697" w:rsidRDefault="00BD6706" w:rsidP="007366AC">
      <w:pPr>
        <w:tabs>
          <w:tab w:val="left" w:pos="720"/>
        </w:tabs>
        <w:ind w:left="720"/>
        <w:rPr>
          <w:b/>
          <w:sz w:val="22"/>
        </w:rPr>
      </w:pPr>
      <w:r>
        <w:rPr>
          <w:sz w:val="22"/>
        </w:rPr>
        <w:t>Zastoupená</w:t>
      </w:r>
      <w:r w:rsidRPr="00BD6706">
        <w:rPr>
          <w:sz w:val="22"/>
          <w:szCs w:val="22"/>
        </w:rPr>
        <w:t xml:space="preserve">: </w:t>
      </w:r>
      <w:r w:rsidR="00A57697" w:rsidRPr="00A57697">
        <w:rPr>
          <w:b/>
          <w:sz w:val="22"/>
          <w:szCs w:val="22"/>
        </w:rPr>
        <w:t>Mgr. Zdeňkem Nowakem, ředitelem školy</w:t>
      </w:r>
    </w:p>
    <w:p w14:paraId="28FB4164" w14:textId="0A8BE8EF" w:rsidR="00D600F5" w:rsidRPr="00A57697" w:rsidRDefault="00D600F5" w:rsidP="00D600F5">
      <w:pPr>
        <w:tabs>
          <w:tab w:val="left" w:pos="1440"/>
        </w:tabs>
        <w:ind w:left="720"/>
        <w:rPr>
          <w:b/>
          <w:sz w:val="22"/>
          <w:szCs w:val="22"/>
        </w:rPr>
      </w:pPr>
      <w:r>
        <w:rPr>
          <w:sz w:val="22"/>
        </w:rPr>
        <w:t>IČO:</w:t>
      </w:r>
      <w:r w:rsidR="00672AB5">
        <w:rPr>
          <w:sz w:val="22"/>
          <w:szCs w:val="22"/>
        </w:rPr>
        <w:t xml:space="preserve"> </w:t>
      </w:r>
      <w:r w:rsidR="00706DED">
        <w:rPr>
          <w:color w:val="000000"/>
        </w:rPr>
        <w:t> </w:t>
      </w:r>
      <w:r w:rsidR="00A57697">
        <w:rPr>
          <w:b/>
          <w:color w:val="000000"/>
        </w:rPr>
        <w:t>75026635</w:t>
      </w:r>
    </w:p>
    <w:p w14:paraId="4A085D96" w14:textId="5A2B5784" w:rsidR="004D7D9D" w:rsidRDefault="004D7D9D" w:rsidP="000040F3">
      <w:pPr>
        <w:tabs>
          <w:tab w:val="left" w:pos="1440"/>
        </w:tabs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M</w:t>
      </w:r>
      <w:r w:rsidR="00BD6706">
        <w:rPr>
          <w:sz w:val="22"/>
          <w:szCs w:val="22"/>
        </w:rPr>
        <w:t xml:space="preserve">obil: </w:t>
      </w:r>
    </w:p>
    <w:p w14:paraId="3DFB2F8A" w14:textId="1DB145C7" w:rsidR="00C54F94" w:rsidRPr="00672AB5" w:rsidRDefault="00D600F5" w:rsidP="000040F3">
      <w:pPr>
        <w:tabs>
          <w:tab w:val="left" w:pos="1440"/>
        </w:tabs>
        <w:ind w:left="720"/>
        <w:rPr>
          <w:sz w:val="22"/>
          <w:szCs w:val="22"/>
        </w:rPr>
      </w:pPr>
      <w:r w:rsidRPr="00672AB5">
        <w:rPr>
          <w:sz w:val="22"/>
        </w:rPr>
        <w:t>E-mail</w:t>
      </w:r>
      <w:r w:rsidRPr="00672AB5">
        <w:rPr>
          <w:sz w:val="22"/>
          <w:szCs w:val="22"/>
        </w:rPr>
        <w:t xml:space="preserve">: </w:t>
      </w:r>
    </w:p>
    <w:p w14:paraId="685B981F" w14:textId="75CCBCE0" w:rsidR="00D600F5" w:rsidRPr="00727439" w:rsidRDefault="00D600F5" w:rsidP="00D600F5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Kontaktn</w:t>
      </w:r>
      <w:r w:rsidR="00CD68F8">
        <w:rPr>
          <w:sz w:val="22"/>
        </w:rPr>
        <w:t>í o</w:t>
      </w:r>
      <w:r w:rsidR="007366AC">
        <w:rPr>
          <w:sz w:val="22"/>
        </w:rPr>
        <w:t xml:space="preserve">soba ve věcech realizačních: </w:t>
      </w:r>
      <w:r w:rsidR="00A57697">
        <w:rPr>
          <w:sz w:val="22"/>
        </w:rPr>
        <w:t>Ing. Anna Papajová</w:t>
      </w:r>
    </w:p>
    <w:p w14:paraId="1CE7D90C" w14:textId="77777777" w:rsidR="00D600F5" w:rsidRDefault="00D600F5" w:rsidP="00D600F5"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„objednavatel“)</w:t>
      </w:r>
    </w:p>
    <w:p w14:paraId="057E5789" w14:textId="77777777" w:rsidR="001833CE" w:rsidRDefault="001833CE" w:rsidP="00D600F5">
      <w:pPr>
        <w:tabs>
          <w:tab w:val="left" w:pos="709"/>
        </w:tabs>
        <w:ind w:left="720"/>
        <w:rPr>
          <w:i/>
          <w:iCs/>
          <w:sz w:val="22"/>
        </w:rPr>
      </w:pPr>
    </w:p>
    <w:p w14:paraId="5AF0E2C2" w14:textId="77777777"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Zajišťovatel ( Dodavatel ):</w:t>
      </w:r>
    </w:p>
    <w:p w14:paraId="66380AF6" w14:textId="77777777"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CK GATTOM TOUR</w:t>
      </w:r>
    </w:p>
    <w:p w14:paraId="0F095B15" w14:textId="77777777"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Svornosti 2, Havířov, 73601</w:t>
      </w:r>
    </w:p>
    <w:p w14:paraId="74F7F4B1" w14:textId="77777777" w:rsidR="00D600F5" w:rsidRDefault="00D600F5" w:rsidP="00D600F5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Mgr. Tomášem Gattnarem</w:t>
      </w:r>
    </w:p>
    <w:p w14:paraId="67730FC0" w14:textId="77777777" w:rsidR="00D600F5" w:rsidRDefault="00D600F5" w:rsidP="00D600F5">
      <w:pPr>
        <w:pStyle w:val="Rejstk"/>
        <w:suppressLineNumbers w:val="0"/>
        <w:rPr>
          <w:rFonts w:cs="Times New Roman"/>
        </w:rPr>
      </w:pPr>
      <w:r>
        <w:rPr>
          <w:rFonts w:cs="Times New Roman"/>
        </w:rPr>
        <w:t xml:space="preserve">              GATTOM – M.T.G. s.r.o.</w:t>
      </w:r>
    </w:p>
    <w:p w14:paraId="443036DB" w14:textId="77777777" w:rsidR="00D600F5" w:rsidRDefault="00D600F5" w:rsidP="00D600F5"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>25389157</w:t>
      </w:r>
    </w:p>
    <w:p w14:paraId="08B53DF0" w14:textId="77777777" w:rsidR="00D600F5" w:rsidRDefault="00D600F5" w:rsidP="00D600F5"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CZ25389157</w:t>
      </w:r>
    </w:p>
    <w:p w14:paraId="2C15D384" w14:textId="7C22B767" w:rsidR="00D600F5" w:rsidRDefault="00D17E75" w:rsidP="00D600F5">
      <w:pPr>
        <w:ind w:left="709"/>
        <w:rPr>
          <w:sz w:val="22"/>
        </w:rPr>
      </w:pPr>
      <w:r>
        <w:rPr>
          <w:sz w:val="22"/>
        </w:rPr>
        <w:t xml:space="preserve">Mobil: </w:t>
      </w:r>
    </w:p>
    <w:p w14:paraId="5C6032B0" w14:textId="37246843" w:rsidR="00D600F5" w:rsidRDefault="00D17E75" w:rsidP="00D600F5">
      <w:pPr>
        <w:ind w:left="709"/>
        <w:rPr>
          <w:sz w:val="22"/>
        </w:rPr>
      </w:pPr>
      <w:r>
        <w:rPr>
          <w:sz w:val="22"/>
        </w:rPr>
        <w:t xml:space="preserve">E-mail: </w:t>
      </w:r>
    </w:p>
    <w:p w14:paraId="71856B91" w14:textId="1FD0D539" w:rsidR="00D600F5" w:rsidRDefault="00D600F5" w:rsidP="00D600F5">
      <w:pPr>
        <w:ind w:left="709"/>
        <w:rPr>
          <w:sz w:val="22"/>
        </w:rPr>
      </w:pPr>
      <w:r>
        <w:rPr>
          <w:sz w:val="22"/>
        </w:rPr>
        <w:t xml:space="preserve">Bankovní spojení: FIO banka - číslo účtu  </w:t>
      </w:r>
    </w:p>
    <w:p w14:paraId="267C8D84" w14:textId="77777777" w:rsidR="00D600F5" w:rsidRDefault="00D600F5" w:rsidP="00D600F5"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„zajišťovatel“)</w:t>
      </w:r>
    </w:p>
    <w:p w14:paraId="134DD3E7" w14:textId="77777777" w:rsidR="00D600F5" w:rsidRDefault="00D600F5" w:rsidP="00D600F5">
      <w:pPr>
        <w:rPr>
          <w:b/>
          <w:bCs/>
          <w:sz w:val="22"/>
        </w:rPr>
      </w:pPr>
    </w:p>
    <w:p w14:paraId="2BC6FB51" w14:textId="77777777" w:rsidR="00D600F5" w:rsidRPr="00664089" w:rsidRDefault="00D600F5" w:rsidP="00D600F5">
      <w:pPr>
        <w:pStyle w:val="Zkladntext"/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I.</w:t>
      </w:r>
    </w:p>
    <w:p w14:paraId="0BA42753" w14:textId="77777777" w:rsidR="00D600F5" w:rsidRPr="00664089" w:rsidRDefault="00D600F5" w:rsidP="0069681D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Předmět smlouvy</w:t>
      </w:r>
    </w:p>
    <w:p w14:paraId="338546E9" w14:textId="08F4A6A6" w:rsidR="00D600F5" w:rsidRPr="00664089" w:rsidRDefault="00D600F5" w:rsidP="00D600F5">
      <w:pPr>
        <w:pStyle w:val="Zkladntext21"/>
        <w:rPr>
          <w:sz w:val="22"/>
          <w:szCs w:val="22"/>
        </w:rPr>
      </w:pPr>
      <w:r w:rsidRPr="00664089">
        <w:rPr>
          <w:sz w:val="22"/>
          <w:szCs w:val="22"/>
        </w:rPr>
        <w:t>Předmětem této smlouvy je zabezpečení dopravy a pobytu včetně stravy pro děti a jejich do</w:t>
      </w:r>
      <w:r w:rsidR="00CD68F8" w:rsidRPr="00664089">
        <w:rPr>
          <w:sz w:val="22"/>
          <w:szCs w:val="22"/>
        </w:rPr>
        <w:t xml:space="preserve">provodu v ubytovacím zařízení: </w:t>
      </w:r>
      <w:r w:rsidR="00325CA0">
        <w:rPr>
          <w:sz w:val="22"/>
          <w:szCs w:val="22"/>
        </w:rPr>
        <w:t>Keltská salaš Ebeka</w:t>
      </w:r>
    </w:p>
    <w:p w14:paraId="1AFE357C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</w:p>
    <w:p w14:paraId="25568B8C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II.</w:t>
      </w:r>
    </w:p>
    <w:p w14:paraId="043447DD" w14:textId="77777777" w:rsidR="00D600F5" w:rsidRPr="00664089" w:rsidRDefault="00D600F5" w:rsidP="0069681D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Místo a doba pobytu, počet lůžek, stravování, doprava</w:t>
      </w:r>
    </w:p>
    <w:p w14:paraId="64B5A021" w14:textId="50F76B4F" w:rsidR="00D600F5" w:rsidRPr="00664089" w:rsidRDefault="00D600F5" w:rsidP="00467943">
      <w:pPr>
        <w:pStyle w:val="Zkladntext21"/>
        <w:rPr>
          <w:sz w:val="22"/>
          <w:szCs w:val="22"/>
        </w:rPr>
      </w:pPr>
      <w:r w:rsidRPr="00664089">
        <w:rPr>
          <w:sz w:val="22"/>
          <w:szCs w:val="22"/>
        </w:rPr>
        <w:t>Místo pobytu:</w:t>
      </w:r>
      <w:r w:rsidR="00BD6706" w:rsidRPr="00664089">
        <w:rPr>
          <w:sz w:val="22"/>
          <w:szCs w:val="22"/>
        </w:rPr>
        <w:t xml:space="preserve"> </w:t>
      </w:r>
      <w:r w:rsidR="00325CA0">
        <w:rPr>
          <w:sz w:val="22"/>
          <w:szCs w:val="22"/>
        </w:rPr>
        <w:t>Keltská salaš Ebeka</w:t>
      </w:r>
    </w:p>
    <w:p w14:paraId="26CD10B2" w14:textId="0D31A47B" w:rsidR="00D600F5" w:rsidRPr="00664089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 xml:space="preserve">Doba pobytu včetně dopravy: </w:t>
      </w:r>
      <w:r w:rsidR="00325CA0">
        <w:rPr>
          <w:sz w:val="22"/>
          <w:szCs w:val="22"/>
        </w:rPr>
        <w:t>1.6. – 5.6.2020</w:t>
      </w:r>
    </w:p>
    <w:p w14:paraId="24063610" w14:textId="6A26915C" w:rsidR="00D600F5" w:rsidRPr="00664089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bCs/>
          <w:sz w:val="22"/>
          <w:szCs w:val="22"/>
        </w:rPr>
        <w:t>Autobus „TAM“ bude</w:t>
      </w:r>
      <w:r w:rsidR="008D2A44" w:rsidRPr="00664089">
        <w:rPr>
          <w:bCs/>
          <w:sz w:val="22"/>
          <w:szCs w:val="22"/>
        </w:rPr>
        <w:t xml:space="preserve"> přistaven u</w:t>
      </w:r>
      <w:r w:rsidR="00325CA0">
        <w:rPr>
          <w:bCs/>
          <w:sz w:val="22"/>
          <w:szCs w:val="22"/>
        </w:rPr>
        <w:t xml:space="preserve"> Z</w:t>
      </w:r>
      <w:r w:rsidR="005E15E9" w:rsidRPr="00664089">
        <w:rPr>
          <w:bCs/>
          <w:sz w:val="22"/>
          <w:szCs w:val="22"/>
        </w:rPr>
        <w:t xml:space="preserve">Š </w:t>
      </w:r>
      <w:r w:rsidRPr="00664089">
        <w:rPr>
          <w:bCs/>
          <w:sz w:val="22"/>
          <w:szCs w:val="22"/>
        </w:rPr>
        <w:t xml:space="preserve"> v: </w:t>
      </w:r>
      <w:r w:rsidR="008D2A44" w:rsidRPr="00664089">
        <w:rPr>
          <w:bCs/>
          <w:sz w:val="22"/>
          <w:szCs w:val="22"/>
        </w:rPr>
        <w:t xml:space="preserve"> </w:t>
      </w:r>
      <w:r w:rsidR="00A57697">
        <w:rPr>
          <w:bCs/>
          <w:sz w:val="22"/>
          <w:szCs w:val="22"/>
        </w:rPr>
        <w:t>9.00 hod. k nákupnímu středisku OREL v Orlové</w:t>
      </w:r>
    </w:p>
    <w:p w14:paraId="1D54BC89" w14:textId="37546C5A" w:rsidR="00D600F5" w:rsidRPr="00664089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bCs/>
          <w:sz w:val="22"/>
          <w:szCs w:val="22"/>
        </w:rPr>
        <w:t xml:space="preserve">Autobus „ZPĚT“ bude přistaven v: </w:t>
      </w:r>
      <w:r w:rsidR="00A57697">
        <w:rPr>
          <w:bCs/>
          <w:sz w:val="22"/>
          <w:szCs w:val="22"/>
        </w:rPr>
        <w:t>9.30 hod.</w:t>
      </w:r>
    </w:p>
    <w:p w14:paraId="56D19A80" w14:textId="148FB4E9" w:rsidR="00ED04B3" w:rsidRPr="00664089" w:rsidRDefault="00ED04B3" w:rsidP="00ED04B3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bCs/>
          <w:sz w:val="22"/>
          <w:szCs w:val="22"/>
        </w:rPr>
        <w:t>Předpoklá</w:t>
      </w:r>
      <w:r w:rsidR="00A57697">
        <w:rPr>
          <w:bCs/>
          <w:sz w:val="22"/>
          <w:szCs w:val="22"/>
        </w:rPr>
        <w:t>daný příjezd k MŠ/ZŠ v: 10.30 hod.</w:t>
      </w:r>
    </w:p>
    <w:p w14:paraId="42210C52" w14:textId="6A28FA6B" w:rsidR="00D600F5" w:rsidRPr="00664089" w:rsidRDefault="00D600F5" w:rsidP="00D600F5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 xml:space="preserve">Předběžný počet </w:t>
      </w:r>
      <w:r w:rsidR="00CD68F8" w:rsidRPr="00664089">
        <w:rPr>
          <w:sz w:val="22"/>
          <w:szCs w:val="22"/>
        </w:rPr>
        <w:t>dětí a dospělých</w:t>
      </w:r>
      <w:r w:rsidR="00E77BFE" w:rsidRPr="00664089">
        <w:rPr>
          <w:sz w:val="22"/>
          <w:szCs w:val="22"/>
        </w:rPr>
        <w:t xml:space="preserve">: </w:t>
      </w:r>
      <w:r w:rsidR="00A57697">
        <w:rPr>
          <w:sz w:val="22"/>
          <w:szCs w:val="22"/>
        </w:rPr>
        <w:t>35 – 45 dětí, 4 – 5 dospělých</w:t>
      </w:r>
    </w:p>
    <w:p w14:paraId="08E28E3E" w14:textId="4BCD0BC9" w:rsidR="00ED04B3" w:rsidRPr="00664089" w:rsidRDefault="00ED04B3" w:rsidP="00ED04B3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 xml:space="preserve">Věkové rozpětí dětí: </w:t>
      </w:r>
      <w:r w:rsidR="00A57697">
        <w:rPr>
          <w:sz w:val="22"/>
          <w:szCs w:val="22"/>
        </w:rPr>
        <w:t>11 – 15 let</w:t>
      </w:r>
    </w:p>
    <w:p w14:paraId="76779BF0" w14:textId="77777777" w:rsidR="006F449D" w:rsidRPr="00664089" w:rsidRDefault="00D600F5" w:rsidP="00ED04B3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 xml:space="preserve">Počet dětí a dospělých je nutné  potvrdit </w:t>
      </w:r>
      <w:r w:rsidRPr="00664089">
        <w:rPr>
          <w:b/>
          <w:bCs/>
          <w:sz w:val="22"/>
          <w:szCs w:val="22"/>
        </w:rPr>
        <w:t>3 dny</w:t>
      </w:r>
      <w:r w:rsidRPr="00664089">
        <w:rPr>
          <w:sz w:val="22"/>
          <w:szCs w:val="22"/>
        </w:rPr>
        <w:t xml:space="preserve"> před začátkem pobytu. </w:t>
      </w:r>
      <w:bookmarkStart w:id="0" w:name="_Hlk13489876"/>
      <w:r w:rsidR="006F449D" w:rsidRPr="00664089">
        <w:rPr>
          <w:sz w:val="22"/>
          <w:szCs w:val="22"/>
        </w:rPr>
        <w:t xml:space="preserve">Bude-li počet dětí menší o více jak 5% z původního počtu dětí, má dodavatel právo úměrně navýšit cenu za dítě. </w:t>
      </w:r>
    </w:p>
    <w:bookmarkEnd w:id="0"/>
    <w:p w14:paraId="65A647F6" w14:textId="77777777" w:rsidR="00D600F5" w:rsidRPr="00664089" w:rsidRDefault="00D600F5" w:rsidP="003E19B5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>Další poskytnuté služby zahrnuté v</w:t>
      </w:r>
      <w:r w:rsidR="00BB2CF7" w:rsidRPr="00664089">
        <w:rPr>
          <w:sz w:val="22"/>
          <w:szCs w:val="22"/>
        </w:rPr>
        <w:t> základní ceně :…………………………………...</w:t>
      </w:r>
      <w:r w:rsidRPr="00664089">
        <w:rPr>
          <w:sz w:val="22"/>
          <w:szCs w:val="22"/>
        </w:rPr>
        <w:t>……………</w:t>
      </w:r>
    </w:p>
    <w:p w14:paraId="37239949" w14:textId="0ACAE300" w:rsidR="00E77BFE" w:rsidRPr="00664089" w:rsidRDefault="00D600F5" w:rsidP="00E9493C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>Služby za příplatek:</w:t>
      </w:r>
      <w:r w:rsidR="00E77BFE" w:rsidRPr="00664089">
        <w:rPr>
          <w:sz w:val="22"/>
          <w:szCs w:val="22"/>
        </w:rPr>
        <w:t xml:space="preserve"> </w:t>
      </w:r>
    </w:p>
    <w:p w14:paraId="6BBC5517" w14:textId="77777777" w:rsidR="00D600F5" w:rsidRPr="00664089" w:rsidRDefault="00D600F5" w:rsidP="00E9493C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64089">
        <w:rPr>
          <w:sz w:val="22"/>
          <w:szCs w:val="22"/>
        </w:rPr>
        <w:t>Stravování:</w:t>
      </w:r>
      <w:r w:rsidRPr="00664089">
        <w:rPr>
          <w:b/>
          <w:bCs/>
          <w:sz w:val="22"/>
          <w:szCs w:val="22"/>
        </w:rPr>
        <w:t xml:space="preserve"> plná penze včetně pitného režimu</w:t>
      </w:r>
      <w:r w:rsidR="00916F97" w:rsidRPr="00664089">
        <w:rPr>
          <w:b/>
          <w:bCs/>
          <w:sz w:val="22"/>
          <w:szCs w:val="22"/>
        </w:rPr>
        <w:t xml:space="preserve"> a svačinek</w:t>
      </w:r>
    </w:p>
    <w:p w14:paraId="33194FD0" w14:textId="5D749687" w:rsidR="00D600F5" w:rsidRPr="00664089" w:rsidRDefault="00D600F5" w:rsidP="00D600F5">
      <w:pPr>
        <w:tabs>
          <w:tab w:val="left" w:pos="426"/>
        </w:tabs>
        <w:ind w:left="66"/>
        <w:rPr>
          <w:sz w:val="22"/>
          <w:szCs w:val="22"/>
        </w:rPr>
      </w:pPr>
      <w:r w:rsidRPr="00664089">
        <w:rPr>
          <w:b/>
          <w:bCs/>
          <w:sz w:val="22"/>
          <w:szCs w:val="22"/>
        </w:rPr>
        <w:t xml:space="preserve">                          </w:t>
      </w:r>
      <w:r w:rsidRPr="00664089">
        <w:rPr>
          <w:sz w:val="22"/>
          <w:szCs w:val="22"/>
        </w:rPr>
        <w:t xml:space="preserve">první jídlo :  </w:t>
      </w:r>
      <w:r w:rsidR="006463CD">
        <w:rPr>
          <w:sz w:val="22"/>
          <w:szCs w:val="22"/>
        </w:rPr>
        <w:t xml:space="preserve">  </w:t>
      </w:r>
      <w:r w:rsidR="00C54F94" w:rsidRPr="00664089">
        <w:rPr>
          <w:sz w:val="22"/>
          <w:szCs w:val="22"/>
        </w:rPr>
        <w:t>oběd</w:t>
      </w:r>
    </w:p>
    <w:p w14:paraId="401375E2" w14:textId="77777777" w:rsidR="00325CA0" w:rsidRDefault="00D600F5" w:rsidP="00266D76">
      <w:pPr>
        <w:tabs>
          <w:tab w:val="left" w:pos="4026"/>
        </w:tabs>
        <w:rPr>
          <w:sz w:val="22"/>
          <w:szCs w:val="22"/>
        </w:rPr>
      </w:pPr>
      <w:r w:rsidRPr="00664089">
        <w:rPr>
          <w:sz w:val="22"/>
          <w:szCs w:val="22"/>
        </w:rPr>
        <w:t xml:space="preserve">                           </w:t>
      </w:r>
      <w:r w:rsidR="005404D6" w:rsidRPr="00664089">
        <w:rPr>
          <w:sz w:val="22"/>
          <w:szCs w:val="22"/>
        </w:rPr>
        <w:t>poslední jídlo:</w:t>
      </w:r>
      <w:r w:rsidR="00266D76" w:rsidRPr="00664089">
        <w:rPr>
          <w:sz w:val="22"/>
          <w:szCs w:val="22"/>
        </w:rPr>
        <w:t xml:space="preserve"> snídaně (při pozdějším odjezdu možno dokoupi</w:t>
      </w:r>
      <w:r w:rsidR="00266D76">
        <w:rPr>
          <w:sz w:val="22"/>
          <w:szCs w:val="22"/>
        </w:rPr>
        <w:t>t</w:t>
      </w:r>
      <w:r w:rsidR="00325CA0">
        <w:rPr>
          <w:sz w:val="22"/>
          <w:szCs w:val="22"/>
        </w:rPr>
        <w:t xml:space="preserve"> </w:t>
      </w:r>
      <w:r w:rsidR="00266D76" w:rsidRPr="00664089">
        <w:rPr>
          <w:sz w:val="22"/>
          <w:szCs w:val="22"/>
        </w:rPr>
        <w:t>svačinku za</w:t>
      </w:r>
    </w:p>
    <w:p w14:paraId="2D3623EE" w14:textId="45C0B629" w:rsidR="00266D76" w:rsidRPr="00664089" w:rsidRDefault="00325CA0" w:rsidP="00266D76">
      <w:pPr>
        <w:tabs>
          <w:tab w:val="left" w:pos="40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30,-  </w:t>
      </w:r>
      <w:r w:rsidR="00266D76" w:rsidRPr="00664089">
        <w:rPr>
          <w:sz w:val="22"/>
          <w:szCs w:val="22"/>
        </w:rPr>
        <w:t xml:space="preserve">Kč/dítě, oběd za 80,- Kč/dítě nebo obojí za 110,- Kč/dítě. </w:t>
      </w:r>
    </w:p>
    <w:p w14:paraId="405AEC7D" w14:textId="110D2C64" w:rsidR="00ED04B3" w:rsidRPr="00664089" w:rsidRDefault="00ED04B3" w:rsidP="006463CD">
      <w:pPr>
        <w:tabs>
          <w:tab w:val="left" w:pos="4026"/>
        </w:tabs>
        <w:rPr>
          <w:sz w:val="22"/>
          <w:szCs w:val="22"/>
        </w:rPr>
      </w:pPr>
    </w:p>
    <w:p w14:paraId="38DEF6EB" w14:textId="177BDCAC" w:rsidR="00096C39" w:rsidRPr="00664089" w:rsidRDefault="00ED04B3" w:rsidP="00096C39">
      <w:pPr>
        <w:tabs>
          <w:tab w:val="left" w:pos="4026"/>
        </w:tabs>
        <w:rPr>
          <w:sz w:val="22"/>
          <w:szCs w:val="22"/>
        </w:rPr>
      </w:pPr>
      <w:r w:rsidRPr="00664089">
        <w:rPr>
          <w:sz w:val="22"/>
          <w:szCs w:val="22"/>
        </w:rPr>
        <w:lastRenderedPageBreak/>
        <w:t xml:space="preserve">                     </w:t>
      </w:r>
    </w:p>
    <w:p w14:paraId="5CB364CB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III.</w:t>
      </w:r>
    </w:p>
    <w:p w14:paraId="692EAE43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Cenové ujednání</w:t>
      </w:r>
    </w:p>
    <w:p w14:paraId="3EE03D78" w14:textId="77777777" w:rsidR="00D600F5" w:rsidRPr="00664089" w:rsidRDefault="00D600F5" w:rsidP="00D600F5">
      <w:pPr>
        <w:rPr>
          <w:sz w:val="22"/>
          <w:szCs w:val="22"/>
        </w:rPr>
      </w:pPr>
    </w:p>
    <w:p w14:paraId="3BA30B79" w14:textId="3548618C" w:rsidR="00096C39" w:rsidRDefault="00BB2CF7" w:rsidP="00D600F5">
      <w:pPr>
        <w:tabs>
          <w:tab w:val="decimal" w:pos="3544"/>
        </w:tabs>
        <w:ind w:left="36"/>
        <w:jc w:val="both"/>
        <w:rPr>
          <w:b/>
          <w:sz w:val="22"/>
          <w:szCs w:val="22"/>
        </w:rPr>
      </w:pPr>
      <w:r w:rsidRPr="00664089">
        <w:rPr>
          <w:b/>
          <w:bCs/>
          <w:sz w:val="22"/>
          <w:szCs w:val="22"/>
          <w:u w:val="single"/>
        </w:rPr>
        <w:t>Základní c</w:t>
      </w:r>
      <w:r w:rsidR="00672AB5" w:rsidRPr="00664089">
        <w:rPr>
          <w:b/>
          <w:bCs/>
          <w:sz w:val="22"/>
          <w:szCs w:val="22"/>
          <w:u w:val="single"/>
        </w:rPr>
        <w:t>ena</w:t>
      </w:r>
      <w:r w:rsidR="00325CA0">
        <w:rPr>
          <w:b/>
          <w:bCs/>
          <w:sz w:val="22"/>
          <w:szCs w:val="22"/>
          <w:u w:val="single"/>
        </w:rPr>
        <w:t>: 1 700</w:t>
      </w:r>
      <w:r w:rsidR="00BD6706" w:rsidRPr="00664089">
        <w:rPr>
          <w:b/>
          <w:bCs/>
          <w:sz w:val="22"/>
          <w:szCs w:val="22"/>
          <w:u w:val="single"/>
        </w:rPr>
        <w:t xml:space="preserve">,- </w:t>
      </w:r>
      <w:r w:rsidR="005E15E9" w:rsidRPr="00664089">
        <w:rPr>
          <w:b/>
          <w:bCs/>
          <w:sz w:val="22"/>
          <w:szCs w:val="22"/>
          <w:u w:val="single"/>
        </w:rPr>
        <w:t>Kč</w:t>
      </w:r>
      <w:r w:rsidR="00D600F5" w:rsidRPr="00664089">
        <w:rPr>
          <w:b/>
          <w:bCs/>
          <w:sz w:val="22"/>
          <w:szCs w:val="22"/>
          <w:u w:val="single"/>
        </w:rPr>
        <w:t>/ dítě</w:t>
      </w:r>
      <w:r w:rsidR="00096C39" w:rsidRPr="00664089">
        <w:rPr>
          <w:b/>
          <w:bCs/>
          <w:sz w:val="22"/>
          <w:szCs w:val="22"/>
          <w:u w:val="single"/>
        </w:rPr>
        <w:t>.</w:t>
      </w:r>
      <w:r w:rsidR="00D600F5" w:rsidRPr="00664089">
        <w:rPr>
          <w:b/>
          <w:bCs/>
          <w:sz w:val="22"/>
          <w:szCs w:val="22"/>
        </w:rPr>
        <w:t xml:space="preserve">  </w:t>
      </w:r>
      <w:r w:rsidR="00096C39" w:rsidRPr="00664089">
        <w:rPr>
          <w:b/>
          <w:sz w:val="22"/>
          <w:szCs w:val="22"/>
        </w:rPr>
        <w:t>Z</w:t>
      </w:r>
      <w:r w:rsidR="00D600F5" w:rsidRPr="00664089">
        <w:rPr>
          <w:b/>
          <w:sz w:val="22"/>
          <w:szCs w:val="22"/>
        </w:rPr>
        <w:t xml:space="preserve">ahrnuje: 2x dopravu </w:t>
      </w:r>
      <w:r w:rsidR="00D26AD8" w:rsidRPr="00664089">
        <w:rPr>
          <w:b/>
          <w:sz w:val="22"/>
          <w:szCs w:val="22"/>
        </w:rPr>
        <w:t>autobusem, 4</w:t>
      </w:r>
      <w:r w:rsidR="00D600F5" w:rsidRPr="00664089">
        <w:rPr>
          <w:b/>
          <w:sz w:val="22"/>
          <w:szCs w:val="22"/>
        </w:rPr>
        <w:t>x nocleh, plnou penzi včetně pitného režimu</w:t>
      </w:r>
      <w:r w:rsidR="00BD6706" w:rsidRPr="00664089">
        <w:rPr>
          <w:b/>
          <w:sz w:val="22"/>
          <w:szCs w:val="22"/>
        </w:rPr>
        <w:t xml:space="preserve"> a svačinek</w:t>
      </w:r>
      <w:r w:rsidR="008104CD" w:rsidRPr="00664089">
        <w:rPr>
          <w:b/>
          <w:sz w:val="22"/>
          <w:szCs w:val="22"/>
        </w:rPr>
        <w:t xml:space="preserve"> </w:t>
      </w:r>
    </w:p>
    <w:p w14:paraId="78FBE37D" w14:textId="77777777" w:rsidR="003777E9" w:rsidRPr="00664089" w:rsidRDefault="003777E9" w:rsidP="00D600F5">
      <w:pPr>
        <w:tabs>
          <w:tab w:val="decimal" w:pos="3544"/>
        </w:tabs>
        <w:ind w:left="36"/>
        <w:jc w:val="both"/>
        <w:rPr>
          <w:b/>
          <w:sz w:val="22"/>
          <w:szCs w:val="22"/>
        </w:rPr>
      </w:pPr>
    </w:p>
    <w:p w14:paraId="72533E00" w14:textId="6C3D900A" w:rsidR="00096C39" w:rsidRPr="00664089" w:rsidRDefault="00467943" w:rsidP="00D600F5">
      <w:pPr>
        <w:rPr>
          <w:b/>
          <w:sz w:val="22"/>
          <w:szCs w:val="22"/>
        </w:rPr>
      </w:pPr>
      <w:r w:rsidRPr="00664089">
        <w:rPr>
          <w:b/>
          <w:bCs/>
          <w:sz w:val="22"/>
          <w:szCs w:val="22"/>
          <w:u w:val="single"/>
        </w:rPr>
        <w:t>Příplatkov</w:t>
      </w:r>
      <w:r w:rsidR="00CD68F8" w:rsidRPr="00664089">
        <w:rPr>
          <w:b/>
          <w:bCs/>
          <w:sz w:val="22"/>
          <w:szCs w:val="22"/>
          <w:u w:val="single"/>
        </w:rPr>
        <w:t>á cena</w:t>
      </w:r>
      <w:r w:rsidR="006463CD">
        <w:rPr>
          <w:b/>
          <w:bCs/>
          <w:sz w:val="22"/>
          <w:szCs w:val="22"/>
          <w:u w:val="single"/>
        </w:rPr>
        <w:t>:</w:t>
      </w:r>
      <w:r w:rsidR="00325CA0">
        <w:rPr>
          <w:b/>
          <w:bCs/>
          <w:sz w:val="22"/>
          <w:szCs w:val="22"/>
          <w:u w:val="single"/>
        </w:rPr>
        <w:t xml:space="preserve">              </w:t>
      </w:r>
      <w:r w:rsidR="006463CD">
        <w:rPr>
          <w:b/>
          <w:bCs/>
          <w:sz w:val="22"/>
          <w:szCs w:val="22"/>
          <w:u w:val="single"/>
        </w:rPr>
        <w:t>,</w:t>
      </w:r>
      <w:r w:rsidR="00BD6706" w:rsidRPr="00664089">
        <w:rPr>
          <w:b/>
          <w:bCs/>
          <w:sz w:val="22"/>
          <w:szCs w:val="22"/>
          <w:u w:val="single"/>
        </w:rPr>
        <w:t xml:space="preserve">- </w:t>
      </w:r>
      <w:r w:rsidR="006A6EB0" w:rsidRPr="00664089">
        <w:rPr>
          <w:b/>
          <w:bCs/>
          <w:sz w:val="22"/>
          <w:szCs w:val="22"/>
          <w:u w:val="single"/>
        </w:rPr>
        <w:t xml:space="preserve">Kč </w:t>
      </w:r>
      <w:r w:rsidR="00096C39" w:rsidRPr="00664089">
        <w:rPr>
          <w:b/>
          <w:bCs/>
          <w:sz w:val="22"/>
          <w:szCs w:val="22"/>
          <w:u w:val="single"/>
        </w:rPr>
        <w:t>/ dítě.</w:t>
      </w:r>
      <w:r w:rsidR="00096C39" w:rsidRPr="00664089">
        <w:rPr>
          <w:b/>
          <w:bCs/>
          <w:sz w:val="22"/>
          <w:szCs w:val="22"/>
        </w:rPr>
        <w:t xml:space="preserve">  </w:t>
      </w:r>
      <w:r w:rsidR="00096C39" w:rsidRPr="00664089">
        <w:rPr>
          <w:b/>
          <w:sz w:val="22"/>
          <w:szCs w:val="22"/>
        </w:rPr>
        <w:t xml:space="preserve">Službou za příplatek se rozumí : </w:t>
      </w:r>
      <w:r w:rsidR="006D7181" w:rsidRPr="00664089">
        <w:rPr>
          <w:b/>
          <w:sz w:val="22"/>
          <w:szCs w:val="22"/>
        </w:rPr>
        <w:t xml:space="preserve"> </w:t>
      </w:r>
    </w:p>
    <w:p w14:paraId="7E7E6F1F" w14:textId="77777777" w:rsidR="00916F97" w:rsidRPr="00664089" w:rsidRDefault="00916F97" w:rsidP="00D600F5">
      <w:pPr>
        <w:rPr>
          <w:b/>
          <w:sz w:val="22"/>
          <w:szCs w:val="22"/>
        </w:rPr>
      </w:pPr>
    </w:p>
    <w:p w14:paraId="5379F278" w14:textId="7950E2C7" w:rsidR="00096C39" w:rsidRPr="00664089" w:rsidRDefault="00672AB5" w:rsidP="00D600F5">
      <w:pPr>
        <w:rPr>
          <w:b/>
          <w:sz w:val="22"/>
          <w:szCs w:val="22"/>
        </w:rPr>
      </w:pPr>
      <w:r w:rsidRPr="00664089">
        <w:rPr>
          <w:b/>
          <w:bCs/>
          <w:sz w:val="22"/>
          <w:szCs w:val="22"/>
          <w:u w:val="single"/>
        </w:rPr>
        <w:t>Celková cen</w:t>
      </w:r>
      <w:r w:rsidR="006463CD">
        <w:rPr>
          <w:b/>
          <w:bCs/>
          <w:sz w:val="22"/>
          <w:szCs w:val="22"/>
          <w:u w:val="single"/>
        </w:rPr>
        <w:t>a:</w:t>
      </w:r>
      <w:r w:rsidR="00325CA0">
        <w:rPr>
          <w:b/>
          <w:bCs/>
          <w:sz w:val="22"/>
          <w:szCs w:val="22"/>
          <w:u w:val="single"/>
        </w:rPr>
        <w:t xml:space="preserve"> 1 700,- </w:t>
      </w:r>
      <w:r w:rsidR="006A6EB0" w:rsidRPr="00664089">
        <w:rPr>
          <w:b/>
          <w:bCs/>
          <w:sz w:val="22"/>
          <w:szCs w:val="22"/>
          <w:u w:val="single"/>
        </w:rPr>
        <w:t xml:space="preserve">Kč </w:t>
      </w:r>
      <w:r w:rsidR="00096C39" w:rsidRPr="00664089">
        <w:rPr>
          <w:b/>
          <w:bCs/>
          <w:sz w:val="22"/>
          <w:szCs w:val="22"/>
          <w:u w:val="single"/>
        </w:rPr>
        <w:t>/ dítě.</w:t>
      </w:r>
    </w:p>
    <w:p w14:paraId="0857C954" w14:textId="77777777" w:rsidR="00096C39" w:rsidRPr="00664089" w:rsidRDefault="00096C39" w:rsidP="00D600F5">
      <w:pPr>
        <w:rPr>
          <w:b/>
          <w:sz w:val="22"/>
          <w:szCs w:val="22"/>
        </w:rPr>
      </w:pPr>
    </w:p>
    <w:p w14:paraId="2AD345ED" w14:textId="77777777" w:rsidR="00D600F5" w:rsidRPr="00664089" w:rsidRDefault="00D600F5" w:rsidP="00D600F5">
      <w:pPr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 xml:space="preserve">PEDAGOGICKÝ A ZDRAVOTNICKÝ DOPROVOD DĚTÍ JE ZCELA ZDARMA!                  </w:t>
      </w:r>
      <w:r w:rsidRPr="00664089">
        <w:rPr>
          <w:sz w:val="22"/>
          <w:szCs w:val="22"/>
        </w:rPr>
        <w:t>S ohledem na rozumný počet dospělých (na 15 dětí 1 dospělý zdarma) V případě většího počtu dospělých, je cena za dospělého stejná jako za dítě.</w:t>
      </w:r>
    </w:p>
    <w:p w14:paraId="062E6799" w14:textId="77777777" w:rsidR="00D600F5" w:rsidRPr="00664089" w:rsidRDefault="00D600F5" w:rsidP="00D600F5">
      <w:pPr>
        <w:rPr>
          <w:sz w:val="22"/>
          <w:szCs w:val="22"/>
        </w:rPr>
      </w:pPr>
    </w:p>
    <w:p w14:paraId="3D490B89" w14:textId="77777777" w:rsidR="001833CE" w:rsidRPr="00664089" w:rsidRDefault="001833CE" w:rsidP="00D600F5">
      <w:pPr>
        <w:rPr>
          <w:sz w:val="22"/>
          <w:szCs w:val="22"/>
        </w:rPr>
      </w:pPr>
      <w:r w:rsidRPr="00664089">
        <w:rPr>
          <w:sz w:val="22"/>
          <w:szCs w:val="22"/>
        </w:rPr>
        <w:t xml:space="preserve"> Způsob úhrady : </w:t>
      </w:r>
    </w:p>
    <w:p w14:paraId="364C4E07" w14:textId="77777777" w:rsidR="00D600F5" w:rsidRPr="00664089" w:rsidRDefault="00D600F5" w:rsidP="001833CE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664089">
        <w:rPr>
          <w:sz w:val="22"/>
          <w:szCs w:val="22"/>
        </w:rPr>
        <w:t>převodem</w:t>
      </w:r>
      <w:r w:rsidR="001833CE" w:rsidRPr="00664089">
        <w:rPr>
          <w:sz w:val="22"/>
          <w:szCs w:val="22"/>
        </w:rPr>
        <w:t xml:space="preserve"> (zajišťovatel vystaví fakturu)</w:t>
      </w:r>
      <w:r w:rsidRPr="00664089">
        <w:rPr>
          <w:sz w:val="22"/>
          <w:szCs w:val="22"/>
        </w:rPr>
        <w:t>, nejpozdě</w:t>
      </w:r>
      <w:r w:rsidR="001833CE" w:rsidRPr="00664089">
        <w:rPr>
          <w:sz w:val="22"/>
          <w:szCs w:val="22"/>
        </w:rPr>
        <w:t>ji 3 dny po skončení akce</w:t>
      </w:r>
    </w:p>
    <w:p w14:paraId="285A326B" w14:textId="77777777" w:rsidR="001833CE" w:rsidRPr="00664089" w:rsidRDefault="001833CE" w:rsidP="001833CE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664089">
        <w:rPr>
          <w:sz w:val="22"/>
          <w:szCs w:val="22"/>
        </w:rPr>
        <w:t>žák samostatně převodem – dle VS zajišťovatele</w:t>
      </w:r>
    </w:p>
    <w:p w14:paraId="274CFE7A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</w:p>
    <w:p w14:paraId="4FCB4C5C" w14:textId="77777777" w:rsidR="00D600F5" w:rsidRPr="00664089" w:rsidRDefault="00D600F5" w:rsidP="00D600F5">
      <w:pPr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IV.</w:t>
      </w:r>
    </w:p>
    <w:p w14:paraId="453D4E8C" w14:textId="77777777" w:rsidR="00D600F5" w:rsidRPr="00664089" w:rsidRDefault="00D600F5" w:rsidP="00D600F5">
      <w:pPr>
        <w:pStyle w:val="Nadpis1"/>
        <w:tabs>
          <w:tab w:val="left" w:pos="0"/>
        </w:tabs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Práva a povinnosti smluvních stran</w:t>
      </w:r>
    </w:p>
    <w:p w14:paraId="5BFB24A1" w14:textId="77777777" w:rsidR="00D600F5" w:rsidRPr="00664089" w:rsidRDefault="00D600F5" w:rsidP="00D600F5">
      <w:pPr>
        <w:jc w:val="both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Zajišťovatel je povinen:</w:t>
      </w:r>
    </w:p>
    <w:p w14:paraId="4CB9112D" w14:textId="77777777" w:rsidR="00D600F5" w:rsidRPr="00664089" w:rsidRDefault="00D600F5" w:rsidP="0069681D">
      <w:pPr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Poskytnout objednavateli ubytovací a stravovací služby v ubytovacím zařízení dle bodu I., jakož i umožnit užívání společných a dalších prostor a zařízení a využívání služeb podle platných právních předpisů o školách v přírodě a hygienických požadavků na zotavovací akce pro děti.</w:t>
      </w:r>
    </w:p>
    <w:p w14:paraId="72D4B945" w14:textId="77777777" w:rsidR="00D600F5" w:rsidRPr="00664089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Odevzdat objednavateli prostory jemu vyhrazené k ubytování, vyučování a stravování a dalším činnostem ve stavu způsobilém pro řádně užívání a zajistit mu nerušený výkon jeho práv a povinností spojených se zabezpečením účelů školy v přírodě či zotavovacích akcí.</w:t>
      </w:r>
    </w:p>
    <w:p w14:paraId="65D488AC" w14:textId="77777777" w:rsidR="00D600F5" w:rsidRPr="00664089" w:rsidRDefault="00D600F5" w:rsidP="0069681D">
      <w:pPr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Zabezpečit řádný úklid všech poskytnutých prostor v rámci platných hygienických norem a předpisů.</w:t>
      </w:r>
    </w:p>
    <w:p w14:paraId="258C0B06" w14:textId="77777777" w:rsidR="00D600F5" w:rsidRPr="00664089" w:rsidRDefault="00D600F5" w:rsidP="00D600F5">
      <w:pPr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Seznámit objednavatele s ustanoveními vnitřního řádu ubytovacího zařízení.</w:t>
      </w:r>
    </w:p>
    <w:p w14:paraId="088FA52C" w14:textId="77777777" w:rsidR="00D600F5" w:rsidRPr="00664089" w:rsidRDefault="00D600F5" w:rsidP="0069681D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Poskytnout objednavateli stravování v množství a kvalitě stanovené platnými stravovacími předpisy a limity.</w:t>
      </w:r>
    </w:p>
    <w:p w14:paraId="09C0411C" w14:textId="77777777" w:rsidR="00D600F5" w:rsidRPr="00664089" w:rsidRDefault="00D600F5" w:rsidP="00D600F5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Ubytovatel a jeho personál se zavazuje dodržovat platné hygienické, bezpečnostní a požární předpisy.</w:t>
      </w:r>
    </w:p>
    <w:p w14:paraId="2F8E8486" w14:textId="77777777" w:rsidR="00D600F5" w:rsidRPr="00664089" w:rsidRDefault="00D600F5" w:rsidP="00D600F5">
      <w:pPr>
        <w:pStyle w:val="Zkladntext"/>
        <w:ind w:left="360"/>
        <w:jc w:val="center"/>
        <w:rPr>
          <w:sz w:val="22"/>
          <w:szCs w:val="22"/>
        </w:rPr>
      </w:pPr>
    </w:p>
    <w:p w14:paraId="097EC8BF" w14:textId="77777777" w:rsidR="00D600F5" w:rsidRPr="00664089" w:rsidRDefault="00D600F5" w:rsidP="0069681D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Objednavatel je povinen:</w:t>
      </w:r>
    </w:p>
    <w:p w14:paraId="5FE8067A" w14:textId="77777777" w:rsidR="00D600F5" w:rsidRPr="00664089" w:rsidRDefault="00D600F5" w:rsidP="0069681D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 xml:space="preserve">Dodržovat platný vnitřní řád ubytovacího zařízení. V případě, že ubytovaná osoba či osoby v průběhu pobytu i přes upozornění poruší </w:t>
      </w:r>
      <w:r w:rsidR="00971287" w:rsidRPr="00664089">
        <w:rPr>
          <w:sz w:val="22"/>
          <w:szCs w:val="22"/>
        </w:rPr>
        <w:t>v</w:t>
      </w:r>
      <w:r w:rsidRPr="00664089">
        <w:rPr>
          <w:sz w:val="22"/>
          <w:szCs w:val="22"/>
        </w:rPr>
        <w:t>nitřní řád ubytovacího zařízení, vyhrazuje si zajišťovatel právo na odstoupení od smlouvy a to bez nároku na vrácení ceny pobytu při předčasném odjezdu.</w:t>
      </w:r>
    </w:p>
    <w:p w14:paraId="634D4DE9" w14:textId="77777777" w:rsidR="00D600F5" w:rsidRPr="00664089" w:rsidRDefault="00D600F5" w:rsidP="0069681D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Zaplatit za poskytnuté služby zajišťovateli cenu ve výši a lhůtách stanovených v této smlouvě.</w:t>
      </w:r>
    </w:p>
    <w:p w14:paraId="27B2CA73" w14:textId="77777777" w:rsidR="00D600F5" w:rsidRPr="00664089" w:rsidRDefault="00D600F5" w:rsidP="00E41E1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Užívat prostory jemu poskytnuté řádně. V těchto prostorách nesmí bez souhlasu ubytovatele provádět žádné podstatné změny.</w:t>
      </w:r>
    </w:p>
    <w:p w14:paraId="110D5959" w14:textId="77777777" w:rsidR="00D600F5" w:rsidRPr="00664089" w:rsidRDefault="00D600F5" w:rsidP="00D600F5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2"/>
          <w:szCs w:val="22"/>
        </w:rPr>
      </w:pPr>
      <w:r w:rsidRPr="00664089">
        <w:rPr>
          <w:sz w:val="22"/>
          <w:szCs w:val="22"/>
        </w:rPr>
        <w:t>Po skončení pobytu v ubytovacím zařízení předat všechny užívané prostory a věci, které užíval, ve stavu, v jakém je převzal, s přihlédnutím k obvyklému opotřebení.</w:t>
      </w:r>
      <w:r w:rsidR="006D7181" w:rsidRPr="00664089">
        <w:rPr>
          <w:sz w:val="22"/>
          <w:szCs w:val="22"/>
        </w:rPr>
        <w:t xml:space="preserve"> V případě poškození věcí, se objednavatel zavazuje uhradit vzniklou škodu ubytovateli.</w:t>
      </w:r>
    </w:p>
    <w:p w14:paraId="48296E51" w14:textId="77777777" w:rsidR="00D600F5" w:rsidRPr="00664089" w:rsidRDefault="00D600F5" w:rsidP="00D600F5">
      <w:pPr>
        <w:pStyle w:val="Zkladntext"/>
        <w:tabs>
          <w:tab w:val="left" w:pos="709"/>
        </w:tabs>
        <w:rPr>
          <w:sz w:val="22"/>
          <w:szCs w:val="22"/>
        </w:rPr>
      </w:pPr>
    </w:p>
    <w:p w14:paraId="787A0219" w14:textId="77777777" w:rsidR="00D600F5" w:rsidRPr="00664089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V.</w:t>
      </w:r>
    </w:p>
    <w:p w14:paraId="7BAF6FC4" w14:textId="77777777" w:rsidR="00D600F5" w:rsidRPr="00664089" w:rsidRDefault="00D600F5" w:rsidP="001833CE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Další ujednání</w:t>
      </w:r>
    </w:p>
    <w:p w14:paraId="145FA79E" w14:textId="77777777" w:rsidR="00D600F5" w:rsidRPr="00664089" w:rsidRDefault="00D600F5" w:rsidP="00D600F5">
      <w:pPr>
        <w:pStyle w:val="Odstavecseseznamem"/>
        <w:numPr>
          <w:ilvl w:val="0"/>
          <w:numId w:val="13"/>
        </w:numPr>
        <w:jc w:val="both"/>
        <w:rPr>
          <w:b/>
          <w:sz w:val="22"/>
          <w:szCs w:val="22"/>
          <w:u w:val="single"/>
        </w:rPr>
      </w:pPr>
      <w:r w:rsidRPr="00664089">
        <w:rPr>
          <w:sz w:val="22"/>
          <w:szCs w:val="22"/>
        </w:rPr>
        <w:t xml:space="preserve">V případě zrušení pobytu </w:t>
      </w:r>
      <w:r w:rsidR="00096C39" w:rsidRPr="00664089">
        <w:rPr>
          <w:sz w:val="22"/>
          <w:szCs w:val="22"/>
        </w:rPr>
        <w:t xml:space="preserve">min. </w:t>
      </w:r>
      <w:r w:rsidRPr="00664089">
        <w:rPr>
          <w:sz w:val="22"/>
          <w:szCs w:val="22"/>
        </w:rPr>
        <w:t xml:space="preserve">45 dnů před jeho začátkem ze strany objednavatele bude zajišťovatel účtovat objednavateli </w:t>
      </w:r>
      <w:r w:rsidRPr="00664089">
        <w:rPr>
          <w:b/>
          <w:sz w:val="22"/>
          <w:szCs w:val="22"/>
          <w:u w:val="single"/>
        </w:rPr>
        <w:t>smluvní pokutu ve výši 5000,- Kč.</w:t>
      </w:r>
    </w:p>
    <w:p w14:paraId="34AE2427" w14:textId="77777777" w:rsidR="00D600F5" w:rsidRPr="00664089" w:rsidRDefault="00D600F5" w:rsidP="00D600F5">
      <w:pPr>
        <w:pStyle w:val="Odstavecseseznamem"/>
        <w:ind w:left="720"/>
        <w:jc w:val="both"/>
        <w:rPr>
          <w:b/>
          <w:sz w:val="22"/>
          <w:szCs w:val="22"/>
          <w:u w:val="single"/>
        </w:rPr>
      </w:pPr>
      <w:r w:rsidRPr="00664089">
        <w:rPr>
          <w:sz w:val="22"/>
          <w:szCs w:val="22"/>
        </w:rPr>
        <w:lastRenderedPageBreak/>
        <w:t xml:space="preserve">Netýká se zdravotních epidemií typu chřipka, neštovice….nebo vyšší moci (záplavy..) </w:t>
      </w:r>
    </w:p>
    <w:p w14:paraId="17ADB826" w14:textId="77777777" w:rsidR="00D600F5" w:rsidRPr="00664089" w:rsidRDefault="00D600F5" w:rsidP="00125576">
      <w:pPr>
        <w:pStyle w:val="Normlnweb"/>
        <w:numPr>
          <w:ilvl w:val="0"/>
          <w:numId w:val="13"/>
        </w:numPr>
        <w:rPr>
          <w:sz w:val="22"/>
          <w:szCs w:val="22"/>
        </w:rPr>
      </w:pPr>
      <w:r w:rsidRPr="00664089">
        <w:rPr>
          <w:sz w:val="22"/>
          <w:szCs w:val="22"/>
        </w:rPr>
        <w:t>Př</w:t>
      </w:r>
      <w:r w:rsidR="003777DE" w:rsidRPr="00664089">
        <w:rPr>
          <w:sz w:val="22"/>
          <w:szCs w:val="22"/>
        </w:rPr>
        <w:t xml:space="preserve">i předčasném odjezdu platí </w:t>
      </w:r>
      <w:r w:rsidRPr="00664089">
        <w:rPr>
          <w:sz w:val="22"/>
          <w:szCs w:val="22"/>
        </w:rPr>
        <w:t>stornovací podmínky</w:t>
      </w:r>
      <w:r w:rsidR="003777DE" w:rsidRPr="00664089">
        <w:rPr>
          <w:sz w:val="22"/>
          <w:szCs w:val="22"/>
        </w:rPr>
        <w:t xml:space="preserve"> ze základní ceny</w:t>
      </w:r>
      <w:r w:rsidRPr="00664089">
        <w:rPr>
          <w:sz w:val="22"/>
          <w:szCs w:val="22"/>
        </w:rPr>
        <w:t xml:space="preserve">:     </w:t>
      </w:r>
      <w:r w:rsidR="00125576" w:rsidRPr="00664089">
        <w:rPr>
          <w:sz w:val="22"/>
          <w:szCs w:val="22"/>
        </w:rPr>
        <w:t xml:space="preserve">                                            - </w:t>
      </w:r>
      <w:r w:rsidRPr="00664089">
        <w:rPr>
          <w:sz w:val="22"/>
          <w:szCs w:val="22"/>
        </w:rPr>
        <w:t xml:space="preserve">odjezd </w:t>
      </w:r>
      <w:r w:rsidR="001D4A87" w:rsidRPr="00664089">
        <w:rPr>
          <w:sz w:val="22"/>
          <w:szCs w:val="22"/>
        </w:rPr>
        <w:t xml:space="preserve">první, nebo </w:t>
      </w:r>
      <w:r w:rsidRPr="00664089">
        <w:rPr>
          <w:sz w:val="22"/>
          <w:szCs w:val="22"/>
        </w:rPr>
        <w:t xml:space="preserve">druhý den: zajišťovatel vrátí 60% z ceny                                            </w:t>
      </w:r>
      <w:r w:rsidR="00125576" w:rsidRPr="00664089">
        <w:rPr>
          <w:sz w:val="22"/>
          <w:szCs w:val="22"/>
        </w:rPr>
        <w:t xml:space="preserve">   </w:t>
      </w:r>
      <w:r w:rsidRPr="00664089">
        <w:rPr>
          <w:sz w:val="22"/>
          <w:szCs w:val="22"/>
        </w:rPr>
        <w:t xml:space="preserve">             </w:t>
      </w:r>
      <w:r w:rsidR="00125576" w:rsidRPr="00664089">
        <w:rPr>
          <w:sz w:val="22"/>
          <w:szCs w:val="22"/>
        </w:rPr>
        <w:t xml:space="preserve">- </w:t>
      </w:r>
      <w:r w:rsidRPr="00664089">
        <w:rPr>
          <w:sz w:val="22"/>
          <w:szCs w:val="22"/>
        </w:rPr>
        <w:t xml:space="preserve">odjezd třetí den: zajišťovatel vrátí 40% z ceny                                                     </w:t>
      </w:r>
      <w:r w:rsidR="003777E9">
        <w:rPr>
          <w:sz w:val="22"/>
          <w:szCs w:val="22"/>
        </w:rPr>
        <w:t xml:space="preserve">       </w:t>
      </w:r>
      <w:r w:rsidRPr="00664089">
        <w:rPr>
          <w:sz w:val="22"/>
          <w:szCs w:val="22"/>
        </w:rPr>
        <w:t xml:space="preserve">   pozdější odjezdy jsou bez nároku na vrácení peněz.</w:t>
      </w:r>
    </w:p>
    <w:p w14:paraId="7E7E4452" w14:textId="77777777" w:rsidR="00D600F5" w:rsidRPr="00664089" w:rsidRDefault="00D600F5" w:rsidP="00D600F5">
      <w:pPr>
        <w:pStyle w:val="Normlnweb"/>
        <w:ind w:left="720"/>
        <w:jc w:val="center"/>
        <w:rPr>
          <w:sz w:val="22"/>
          <w:szCs w:val="22"/>
        </w:rPr>
      </w:pPr>
      <w:r w:rsidRPr="00664089">
        <w:rPr>
          <w:b/>
          <w:sz w:val="22"/>
          <w:szCs w:val="22"/>
        </w:rPr>
        <w:t>Výše uvedené storno podmínky</w:t>
      </w:r>
      <w:r w:rsidR="00096C39" w:rsidRPr="00664089">
        <w:rPr>
          <w:b/>
          <w:sz w:val="22"/>
          <w:szCs w:val="22"/>
        </w:rPr>
        <w:t xml:space="preserve"> lze uplatnit pouze ze základní ceny a</w:t>
      </w:r>
      <w:r w:rsidRPr="00664089">
        <w:rPr>
          <w:b/>
          <w:sz w:val="22"/>
          <w:szCs w:val="22"/>
        </w:rPr>
        <w:t xml:space="preserve"> platí pro 5denní pobyty. U vícedenn</w:t>
      </w:r>
      <w:r w:rsidR="001D4A87" w:rsidRPr="00664089">
        <w:rPr>
          <w:b/>
          <w:sz w:val="22"/>
          <w:szCs w:val="22"/>
        </w:rPr>
        <w:t xml:space="preserve">ích pobytů budou </w:t>
      </w:r>
      <w:r w:rsidRPr="00664089">
        <w:rPr>
          <w:b/>
          <w:sz w:val="22"/>
          <w:szCs w:val="22"/>
        </w:rPr>
        <w:t>adekvátně propočítané.</w:t>
      </w:r>
    </w:p>
    <w:p w14:paraId="4D0FF8AC" w14:textId="77777777" w:rsidR="00D600F5" w:rsidRPr="00664089" w:rsidRDefault="00D600F5" w:rsidP="00D600F5">
      <w:pPr>
        <w:pStyle w:val="Zkladntext"/>
        <w:numPr>
          <w:ilvl w:val="0"/>
          <w:numId w:val="13"/>
        </w:numPr>
        <w:jc w:val="both"/>
        <w:rPr>
          <w:sz w:val="22"/>
          <w:szCs w:val="22"/>
        </w:rPr>
      </w:pPr>
      <w:r w:rsidRPr="00664089">
        <w:rPr>
          <w:sz w:val="22"/>
          <w:szCs w:val="22"/>
        </w:rPr>
        <w:t xml:space="preserve">Nástup na pobyt v hotelu je nejdříve od </w:t>
      </w:r>
      <w:r w:rsidR="006D7181" w:rsidRPr="00664089">
        <w:rPr>
          <w:sz w:val="22"/>
          <w:szCs w:val="22"/>
        </w:rPr>
        <w:t>10</w:t>
      </w:r>
      <w:r w:rsidRPr="00664089">
        <w:rPr>
          <w:sz w:val="22"/>
          <w:szCs w:val="22"/>
        </w:rPr>
        <w:t>:00 hod.</w:t>
      </w:r>
    </w:p>
    <w:p w14:paraId="78C3B420" w14:textId="77777777" w:rsidR="00125576" w:rsidRPr="00664089" w:rsidRDefault="00D600F5" w:rsidP="00125576">
      <w:pPr>
        <w:pStyle w:val="Zkladntext"/>
        <w:numPr>
          <w:ilvl w:val="0"/>
          <w:numId w:val="13"/>
        </w:numPr>
        <w:jc w:val="both"/>
        <w:rPr>
          <w:sz w:val="22"/>
          <w:szCs w:val="22"/>
        </w:rPr>
      </w:pPr>
      <w:r w:rsidRPr="00664089">
        <w:rPr>
          <w:sz w:val="22"/>
          <w:szCs w:val="22"/>
        </w:rPr>
        <w:t xml:space="preserve">Konec pobytu je nejpozději ve </w:t>
      </w:r>
      <w:r w:rsidR="006D7181" w:rsidRPr="00664089">
        <w:rPr>
          <w:sz w:val="22"/>
          <w:szCs w:val="22"/>
        </w:rPr>
        <w:t>10</w:t>
      </w:r>
      <w:r w:rsidRPr="00664089">
        <w:rPr>
          <w:sz w:val="22"/>
          <w:szCs w:val="22"/>
        </w:rPr>
        <w:t xml:space="preserve">:00 hod. </w:t>
      </w:r>
    </w:p>
    <w:p w14:paraId="06E22112" w14:textId="77777777" w:rsidR="00125576" w:rsidRPr="00664089" w:rsidRDefault="00D600F5" w:rsidP="001D4A87">
      <w:pPr>
        <w:pStyle w:val="Zkladntext"/>
        <w:ind w:left="720"/>
        <w:jc w:val="both"/>
        <w:rPr>
          <w:sz w:val="22"/>
          <w:szCs w:val="22"/>
        </w:rPr>
      </w:pPr>
      <w:r w:rsidRPr="00664089">
        <w:rPr>
          <w:sz w:val="22"/>
          <w:szCs w:val="22"/>
        </w:rPr>
        <w:t xml:space="preserve">Časy lze na základě dohody (i ústní) upravit. </w:t>
      </w:r>
    </w:p>
    <w:p w14:paraId="2C1B6351" w14:textId="77777777" w:rsidR="00125576" w:rsidRPr="00664089" w:rsidRDefault="00125576" w:rsidP="00125576">
      <w:pPr>
        <w:pStyle w:val="Zkladntext"/>
        <w:jc w:val="both"/>
        <w:rPr>
          <w:sz w:val="22"/>
          <w:szCs w:val="22"/>
        </w:rPr>
      </w:pPr>
    </w:p>
    <w:p w14:paraId="31BDE19C" w14:textId="77777777" w:rsidR="00D600F5" w:rsidRPr="00664089" w:rsidRDefault="00D600F5" w:rsidP="00D600F5">
      <w:pPr>
        <w:pStyle w:val="Zkladntext"/>
        <w:tabs>
          <w:tab w:val="left" w:pos="709"/>
        </w:tabs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VI.</w:t>
      </w:r>
    </w:p>
    <w:p w14:paraId="5C84E693" w14:textId="77777777" w:rsidR="00835D13" w:rsidRPr="00664089" w:rsidRDefault="00D600F5" w:rsidP="00835D13">
      <w:pPr>
        <w:pStyle w:val="Zkladntext"/>
        <w:tabs>
          <w:tab w:val="left" w:pos="709"/>
        </w:tabs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Pojištění</w:t>
      </w:r>
    </w:p>
    <w:p w14:paraId="718E8B7D" w14:textId="262CA166" w:rsidR="00E41E15" w:rsidRPr="00664089" w:rsidRDefault="00D600F5" w:rsidP="00835D13">
      <w:pPr>
        <w:pStyle w:val="Zkladntext"/>
        <w:tabs>
          <w:tab w:val="left" w:pos="709"/>
        </w:tabs>
        <w:rPr>
          <w:b/>
          <w:sz w:val="22"/>
          <w:szCs w:val="22"/>
        </w:rPr>
      </w:pPr>
      <w:r w:rsidRPr="00664089">
        <w:rPr>
          <w:bCs/>
          <w:sz w:val="22"/>
          <w:szCs w:val="22"/>
        </w:rPr>
        <w:t xml:space="preserve"> </w:t>
      </w:r>
      <w:r w:rsidR="00835D13" w:rsidRPr="00664089">
        <w:rPr>
          <w:bCs/>
          <w:sz w:val="22"/>
          <w:szCs w:val="22"/>
        </w:rPr>
        <w:t xml:space="preserve">           </w:t>
      </w:r>
      <w:r w:rsidRPr="00664089">
        <w:rPr>
          <w:bCs/>
          <w:sz w:val="22"/>
          <w:szCs w:val="22"/>
        </w:rPr>
        <w:t>V ceně pobytu je sjednáno také</w:t>
      </w:r>
      <w:r w:rsidR="00664089" w:rsidRPr="00664089">
        <w:rPr>
          <w:bCs/>
          <w:sz w:val="22"/>
          <w:szCs w:val="22"/>
        </w:rPr>
        <w:t xml:space="preserve"> </w:t>
      </w:r>
      <w:r w:rsidR="00664089" w:rsidRPr="00664089">
        <w:rPr>
          <w:b/>
          <w:sz w:val="22"/>
          <w:szCs w:val="22"/>
        </w:rPr>
        <w:t>úrazové</w:t>
      </w:r>
      <w:r w:rsidRPr="00664089">
        <w:rPr>
          <w:bCs/>
          <w:sz w:val="22"/>
          <w:szCs w:val="22"/>
        </w:rPr>
        <w:t xml:space="preserve"> pojištění dětí</w:t>
      </w:r>
      <w:r w:rsidR="003777E9">
        <w:rPr>
          <w:bCs/>
          <w:sz w:val="22"/>
          <w:szCs w:val="22"/>
        </w:rPr>
        <w:t xml:space="preserve"> </w:t>
      </w:r>
      <w:r w:rsidR="003777E9" w:rsidRPr="00293FAA">
        <w:rPr>
          <w:b/>
          <w:sz w:val="22"/>
          <w:szCs w:val="22"/>
        </w:rPr>
        <w:t>a pojištění storna</w:t>
      </w:r>
      <w:r w:rsidR="003777E9">
        <w:rPr>
          <w:bCs/>
          <w:sz w:val="22"/>
          <w:szCs w:val="22"/>
        </w:rPr>
        <w:t xml:space="preserve"> pobytu</w:t>
      </w:r>
      <w:r w:rsidRPr="00664089">
        <w:rPr>
          <w:bCs/>
          <w:sz w:val="22"/>
          <w:szCs w:val="22"/>
        </w:rPr>
        <w:t xml:space="preserve"> </w:t>
      </w:r>
      <w:r w:rsidR="001D4A87" w:rsidRPr="00664089">
        <w:rPr>
          <w:b/>
          <w:sz w:val="22"/>
          <w:szCs w:val="22"/>
        </w:rPr>
        <w:t>(</w:t>
      </w:r>
      <w:r w:rsidR="00664089" w:rsidRPr="00664089">
        <w:rPr>
          <w:b/>
          <w:sz w:val="22"/>
          <w:szCs w:val="22"/>
        </w:rPr>
        <w:t xml:space="preserve">za předpokladu, </w:t>
      </w:r>
      <w:r w:rsidR="001D4A87" w:rsidRPr="00664089">
        <w:rPr>
          <w:b/>
          <w:sz w:val="22"/>
          <w:szCs w:val="22"/>
        </w:rPr>
        <w:t>že Objedna</w:t>
      </w:r>
      <w:r w:rsidR="00664089" w:rsidRPr="00664089">
        <w:rPr>
          <w:b/>
          <w:sz w:val="22"/>
          <w:szCs w:val="22"/>
        </w:rPr>
        <w:t>vatel</w:t>
      </w:r>
      <w:r w:rsidR="001D4A87" w:rsidRPr="00664089">
        <w:rPr>
          <w:b/>
          <w:sz w:val="22"/>
          <w:szCs w:val="22"/>
        </w:rPr>
        <w:t xml:space="preserve"> poskytne Zajišťovateli data nutn</w:t>
      </w:r>
      <w:r w:rsidR="00293FAA">
        <w:rPr>
          <w:b/>
          <w:sz w:val="22"/>
          <w:szCs w:val="22"/>
        </w:rPr>
        <w:t>á</w:t>
      </w:r>
      <w:r w:rsidR="001D4A87" w:rsidRPr="00664089">
        <w:rPr>
          <w:b/>
          <w:sz w:val="22"/>
          <w:szCs w:val="22"/>
        </w:rPr>
        <w:t xml:space="preserve"> k</w:t>
      </w:r>
      <w:r w:rsidR="00293FAA">
        <w:rPr>
          <w:b/>
          <w:sz w:val="22"/>
          <w:szCs w:val="22"/>
        </w:rPr>
        <w:t> </w:t>
      </w:r>
      <w:r w:rsidR="001D4A87" w:rsidRPr="00664089">
        <w:rPr>
          <w:b/>
          <w:sz w:val="22"/>
          <w:szCs w:val="22"/>
        </w:rPr>
        <w:t>pojištěni</w:t>
      </w:r>
      <w:r w:rsidR="00293FAA">
        <w:rPr>
          <w:b/>
          <w:sz w:val="22"/>
          <w:szCs w:val="22"/>
        </w:rPr>
        <w:t>, tzn. jméno , příjmení, datum narození</w:t>
      </w:r>
      <w:r w:rsidR="001D4A87" w:rsidRPr="00664089">
        <w:rPr>
          <w:b/>
          <w:sz w:val="22"/>
          <w:szCs w:val="22"/>
        </w:rPr>
        <w:t>).</w:t>
      </w:r>
      <w:r w:rsidRPr="00664089">
        <w:rPr>
          <w:b/>
          <w:sz w:val="22"/>
          <w:szCs w:val="22"/>
        </w:rPr>
        <w:t xml:space="preserve"> </w:t>
      </w:r>
      <w:r w:rsidR="001D4A87" w:rsidRPr="00664089">
        <w:rPr>
          <w:sz w:val="22"/>
          <w:szCs w:val="22"/>
        </w:rPr>
        <w:t xml:space="preserve">Pokud </w:t>
      </w:r>
      <w:r w:rsidR="003777E9">
        <w:rPr>
          <w:sz w:val="22"/>
          <w:szCs w:val="22"/>
        </w:rPr>
        <w:t xml:space="preserve">dítě neodjede na ozdravný pobyt a bude mít lékařské potvrzení, </w:t>
      </w:r>
      <w:r w:rsidRPr="00664089">
        <w:rPr>
          <w:sz w:val="22"/>
          <w:szCs w:val="22"/>
        </w:rPr>
        <w:t>bude</w:t>
      </w:r>
      <w:r w:rsidR="00293FAA">
        <w:rPr>
          <w:sz w:val="22"/>
          <w:szCs w:val="22"/>
        </w:rPr>
        <w:t xml:space="preserve"> vrácena cena za pobyt mínus</w:t>
      </w:r>
      <w:r w:rsidRPr="00664089">
        <w:rPr>
          <w:sz w:val="22"/>
          <w:szCs w:val="22"/>
        </w:rPr>
        <w:t xml:space="preserve"> storno poplatek </w:t>
      </w:r>
      <w:r w:rsidR="00325CA0">
        <w:rPr>
          <w:sz w:val="22"/>
          <w:szCs w:val="22"/>
        </w:rPr>
        <w:t>20%</w:t>
      </w:r>
      <w:r w:rsidRPr="00664089">
        <w:rPr>
          <w:sz w:val="22"/>
          <w:szCs w:val="22"/>
        </w:rPr>
        <w:t>.</w:t>
      </w:r>
      <w:r w:rsidR="00293FAA">
        <w:rPr>
          <w:sz w:val="22"/>
          <w:szCs w:val="22"/>
        </w:rPr>
        <w:t xml:space="preserve"> Bez lékařského potvrzení je storno poplatek 100%</w:t>
      </w:r>
    </w:p>
    <w:p w14:paraId="048A1E72" w14:textId="77777777" w:rsidR="003777E9" w:rsidRDefault="003777E9" w:rsidP="00E41E15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41BE9B69" w14:textId="77777777" w:rsidR="00E41E15" w:rsidRPr="00664089" w:rsidRDefault="00D600F5" w:rsidP="00E41E15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VII.</w:t>
      </w:r>
    </w:p>
    <w:p w14:paraId="485CD420" w14:textId="77777777" w:rsidR="00E41E15" w:rsidRPr="00664089" w:rsidRDefault="00D600F5" w:rsidP="00835D13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Zdravotnický dozor</w:t>
      </w:r>
    </w:p>
    <w:p w14:paraId="2C42A652" w14:textId="77777777" w:rsidR="00D600F5" w:rsidRPr="00664089" w:rsidRDefault="001D4A87" w:rsidP="00D600F5">
      <w:pPr>
        <w:pStyle w:val="Zkladntext"/>
        <w:rPr>
          <w:bCs/>
          <w:sz w:val="22"/>
          <w:szCs w:val="22"/>
        </w:rPr>
      </w:pPr>
      <w:r w:rsidRPr="00664089">
        <w:rPr>
          <w:bCs/>
          <w:sz w:val="22"/>
          <w:szCs w:val="22"/>
        </w:rPr>
        <w:t>Objedna</w:t>
      </w:r>
      <w:r w:rsidR="00664089" w:rsidRPr="00664089">
        <w:rPr>
          <w:bCs/>
          <w:sz w:val="22"/>
          <w:szCs w:val="22"/>
        </w:rPr>
        <w:t>va</w:t>
      </w:r>
      <w:r w:rsidRPr="00664089">
        <w:rPr>
          <w:bCs/>
          <w:sz w:val="22"/>
          <w:szCs w:val="22"/>
        </w:rPr>
        <w:t>tel je povinen p</w:t>
      </w:r>
      <w:r w:rsidR="00D600F5" w:rsidRPr="00664089">
        <w:rPr>
          <w:bCs/>
          <w:sz w:val="22"/>
          <w:szCs w:val="22"/>
        </w:rPr>
        <w:t>obyt dětí</w:t>
      </w:r>
      <w:r w:rsidR="00E41E15" w:rsidRPr="00664089">
        <w:rPr>
          <w:bCs/>
          <w:sz w:val="22"/>
          <w:szCs w:val="22"/>
        </w:rPr>
        <w:t xml:space="preserve"> nahlásit</w:t>
      </w:r>
      <w:r w:rsidR="00D600F5" w:rsidRPr="00664089">
        <w:rPr>
          <w:bCs/>
          <w:sz w:val="22"/>
          <w:szCs w:val="22"/>
        </w:rPr>
        <w:t xml:space="preserve"> </w:t>
      </w:r>
      <w:r w:rsidR="00E41E15" w:rsidRPr="00664089">
        <w:rPr>
          <w:bCs/>
          <w:sz w:val="22"/>
          <w:szCs w:val="22"/>
        </w:rPr>
        <w:t xml:space="preserve">hygienické stanici a </w:t>
      </w:r>
      <w:r w:rsidR="00D600F5" w:rsidRPr="00664089">
        <w:rPr>
          <w:bCs/>
          <w:sz w:val="22"/>
          <w:szCs w:val="22"/>
        </w:rPr>
        <w:t xml:space="preserve">praktickému lékaři pro děti a dorost ve spádové oblasti. </w:t>
      </w:r>
      <w:r w:rsidR="00E41E15" w:rsidRPr="00664089">
        <w:rPr>
          <w:bCs/>
          <w:sz w:val="22"/>
          <w:szCs w:val="22"/>
        </w:rPr>
        <w:t xml:space="preserve">Toto platí jen v případě </w:t>
      </w:r>
      <w:r w:rsidR="00D600F5" w:rsidRPr="00664089">
        <w:rPr>
          <w:bCs/>
          <w:sz w:val="22"/>
          <w:szCs w:val="22"/>
        </w:rPr>
        <w:t xml:space="preserve">pobytu </w:t>
      </w:r>
      <w:r w:rsidR="00E41E15" w:rsidRPr="00664089">
        <w:rPr>
          <w:bCs/>
          <w:sz w:val="22"/>
          <w:szCs w:val="22"/>
        </w:rPr>
        <w:t xml:space="preserve">delšího </w:t>
      </w:r>
      <w:r w:rsidR="00D600F5" w:rsidRPr="00664089">
        <w:rPr>
          <w:bCs/>
          <w:sz w:val="22"/>
          <w:szCs w:val="22"/>
        </w:rPr>
        <w:t>než je 5 dní.</w:t>
      </w:r>
    </w:p>
    <w:p w14:paraId="13F35156" w14:textId="77777777" w:rsidR="00D600F5" w:rsidRPr="00664089" w:rsidRDefault="00D600F5" w:rsidP="00D600F5">
      <w:pPr>
        <w:pStyle w:val="Zkladntext"/>
        <w:tabs>
          <w:tab w:val="left" w:pos="709"/>
        </w:tabs>
        <w:rPr>
          <w:b/>
          <w:sz w:val="22"/>
          <w:szCs w:val="22"/>
        </w:rPr>
      </w:pPr>
    </w:p>
    <w:p w14:paraId="788416E5" w14:textId="77777777" w:rsidR="00D600F5" w:rsidRPr="00664089" w:rsidRDefault="00D600F5" w:rsidP="00D600F5">
      <w:pPr>
        <w:pStyle w:val="Zkladntext"/>
        <w:tabs>
          <w:tab w:val="left" w:pos="709"/>
        </w:tabs>
        <w:jc w:val="center"/>
        <w:rPr>
          <w:b/>
          <w:sz w:val="22"/>
          <w:szCs w:val="22"/>
        </w:rPr>
      </w:pPr>
      <w:r w:rsidRPr="00664089">
        <w:rPr>
          <w:b/>
          <w:sz w:val="22"/>
          <w:szCs w:val="22"/>
        </w:rPr>
        <w:t>VIII.</w:t>
      </w:r>
    </w:p>
    <w:p w14:paraId="7E6F5A68" w14:textId="77777777" w:rsidR="00D600F5" w:rsidRPr="00664089" w:rsidRDefault="00D600F5" w:rsidP="00D600F5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2"/>
          <w:szCs w:val="22"/>
        </w:rPr>
      </w:pPr>
      <w:r w:rsidRPr="00664089">
        <w:rPr>
          <w:b/>
          <w:bCs/>
          <w:sz w:val="22"/>
          <w:szCs w:val="22"/>
        </w:rPr>
        <w:t>Závěrečné ustanovení</w:t>
      </w:r>
    </w:p>
    <w:p w14:paraId="10EC3481" w14:textId="77777777" w:rsidR="0069681D" w:rsidRPr="00664089" w:rsidRDefault="00D600F5" w:rsidP="0069681D">
      <w:pPr>
        <w:pStyle w:val="Zkladntext"/>
        <w:rPr>
          <w:sz w:val="22"/>
          <w:szCs w:val="22"/>
        </w:rPr>
      </w:pPr>
      <w:r w:rsidRPr="00664089">
        <w:rPr>
          <w:sz w:val="22"/>
          <w:szCs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  <w:r w:rsidR="0069681D" w:rsidRPr="00664089">
        <w:rPr>
          <w:sz w:val="22"/>
          <w:szCs w:val="22"/>
        </w:rPr>
        <w:br/>
      </w:r>
      <w:r w:rsidR="0069681D" w:rsidRPr="00664089">
        <w:rPr>
          <w:iCs/>
          <w:sz w:val="22"/>
          <w:szCs w:val="22"/>
          <w:lang w:val="x-none"/>
        </w:rPr>
        <w:t>Smluvní strany výslovně souhlasí s uveřejněním celého textu této smlouvy, a to včetně všech případných příloh a dodatků, v centrálním registru smluv</w:t>
      </w:r>
      <w:r w:rsidR="003777E9">
        <w:rPr>
          <w:iCs/>
          <w:sz w:val="22"/>
          <w:szCs w:val="22"/>
        </w:rPr>
        <w:t xml:space="preserve"> (zveřejnění zajisti objednavatel)</w:t>
      </w:r>
      <w:r w:rsidR="0069681D" w:rsidRPr="00664089">
        <w:rPr>
          <w:iCs/>
          <w:sz w:val="22"/>
          <w:szCs w:val="22"/>
          <w:lang w:val="x-none"/>
        </w:rPr>
        <w:t xml:space="preserve">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</w:t>
      </w:r>
      <w:r w:rsidR="0069681D" w:rsidRPr="00664089">
        <w:rPr>
          <w:iCs/>
          <w:sz w:val="22"/>
          <w:szCs w:val="22"/>
        </w:rPr>
        <w:t>.“</w:t>
      </w:r>
    </w:p>
    <w:p w14:paraId="50A701EB" w14:textId="77777777" w:rsidR="00D600F5" w:rsidRDefault="00D600F5" w:rsidP="00E41E15">
      <w:pPr>
        <w:pStyle w:val="Zkladntext"/>
        <w:rPr>
          <w:sz w:val="22"/>
        </w:rPr>
      </w:pPr>
    </w:p>
    <w:p w14:paraId="32017208" w14:textId="77777777" w:rsidR="003777E9" w:rsidRDefault="003777E9" w:rsidP="00E41E15">
      <w:pPr>
        <w:pStyle w:val="Zkladntext"/>
        <w:rPr>
          <w:sz w:val="22"/>
        </w:rPr>
      </w:pPr>
    </w:p>
    <w:p w14:paraId="7C8078B1" w14:textId="0648E2B9" w:rsidR="00D600F5" w:rsidRDefault="00D17E75" w:rsidP="00E41E15">
      <w:pPr>
        <w:pStyle w:val="Zkladntext"/>
        <w:ind w:firstLine="708"/>
        <w:rPr>
          <w:sz w:val="22"/>
        </w:rPr>
      </w:pPr>
      <w:r>
        <w:rPr>
          <w:sz w:val="22"/>
        </w:rPr>
        <w:t>V Havířově  dne: 28.01.2020</w:t>
      </w:r>
    </w:p>
    <w:p w14:paraId="67A30BB2" w14:textId="77777777" w:rsidR="00D600F5" w:rsidRDefault="00D600F5" w:rsidP="00D600F5">
      <w:pPr>
        <w:pStyle w:val="Zkladntext"/>
        <w:ind w:firstLine="708"/>
        <w:rPr>
          <w:sz w:val="22"/>
        </w:rPr>
      </w:pPr>
    </w:p>
    <w:p w14:paraId="75048CFE" w14:textId="283EABAC" w:rsidR="00D600F5" w:rsidRDefault="00D600F5" w:rsidP="00D600F5">
      <w:pPr>
        <w:pStyle w:val="Zkladntext"/>
        <w:ind w:firstLine="708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76BD28B1" wp14:editId="51CF0C7B">
            <wp:extent cx="1295400" cy="47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E75">
        <w:rPr>
          <w:sz w:val="22"/>
        </w:rPr>
        <w:t xml:space="preserve">                                                    Mgr. Zdeněk Nowak</w:t>
      </w:r>
    </w:p>
    <w:p w14:paraId="074C9C30" w14:textId="3B9528F4" w:rsidR="00D17E75" w:rsidRDefault="00D17E75" w:rsidP="00D600F5">
      <w:pPr>
        <w:pStyle w:val="Zkladntext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ř</w:t>
      </w:r>
      <w:bookmarkStart w:id="1" w:name="_GoBack"/>
      <w:bookmarkEnd w:id="1"/>
      <w:r>
        <w:rPr>
          <w:sz w:val="22"/>
        </w:rPr>
        <w:t>editel školy</w:t>
      </w:r>
    </w:p>
    <w:p w14:paraId="4AA1EA9A" w14:textId="77777777" w:rsidR="00D600F5" w:rsidRDefault="00D600F5" w:rsidP="00D600F5">
      <w:pPr>
        <w:pStyle w:val="Zkladntext"/>
        <w:ind w:firstLine="708"/>
        <w:rPr>
          <w:sz w:val="22"/>
        </w:rPr>
      </w:pPr>
    </w:p>
    <w:p w14:paraId="40B1F960" w14:textId="77777777" w:rsidR="00D600F5" w:rsidRDefault="00D600F5" w:rsidP="00D600F5">
      <w:pPr>
        <w:pStyle w:val="Zkladntext"/>
        <w:rPr>
          <w:sz w:val="22"/>
        </w:rPr>
      </w:pPr>
      <w:r>
        <w:rPr>
          <w:sz w:val="22"/>
        </w:rPr>
        <w:t>……………………………………………….                   ………………………………………………</w:t>
      </w:r>
    </w:p>
    <w:p w14:paraId="06B8B324" w14:textId="77777777" w:rsidR="005E164F" w:rsidRPr="00125576" w:rsidRDefault="00D600F5" w:rsidP="00125576">
      <w:pPr>
        <w:pStyle w:val="Zkladntext"/>
        <w:rPr>
          <w:sz w:val="22"/>
        </w:rPr>
      </w:pPr>
      <w:r>
        <w:rPr>
          <w:sz w:val="22"/>
        </w:rPr>
        <w:t xml:space="preserve">             ZA ZAJIŠŤOVATELE                                                         ZA OBJEDNAVATELE</w:t>
      </w:r>
    </w:p>
    <w:sectPr w:rsidR="005E164F" w:rsidRPr="00125576" w:rsidSect="00C64739">
      <w:headerReference w:type="default" r:id="rId8"/>
      <w:footerReference w:type="default" r:id="rId9"/>
      <w:footnotePr>
        <w:pos w:val="beneathText"/>
      </w:footnotePr>
      <w:pgSz w:w="11905" w:h="16837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908B" w14:textId="77777777" w:rsidR="00C842DE" w:rsidRDefault="00C842DE">
      <w:r>
        <w:separator/>
      </w:r>
    </w:p>
  </w:endnote>
  <w:endnote w:type="continuationSeparator" w:id="0">
    <w:p w14:paraId="7E74CA0F" w14:textId="77777777" w:rsidR="00C842DE" w:rsidRDefault="00C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5B86" w14:textId="5CE07DB9" w:rsidR="00515FAE" w:rsidRDefault="00515FAE">
    <w:pPr>
      <w:pStyle w:val="Zpat"/>
    </w:pPr>
    <w:r>
      <w:tab/>
      <w:t>-</w:t>
    </w:r>
    <w:r w:rsidR="00292AB6">
      <w:t xml:space="preserve"> </w:t>
    </w:r>
    <w:r w:rsidR="009554A2">
      <w:fldChar w:fldCharType="begin"/>
    </w:r>
    <w:r w:rsidR="00AD25B2">
      <w:instrText xml:space="preserve"> PAGE </w:instrText>
    </w:r>
    <w:r w:rsidR="009554A2">
      <w:fldChar w:fldCharType="separate"/>
    </w:r>
    <w:r w:rsidR="00D17E75">
      <w:rPr>
        <w:noProof/>
      </w:rPr>
      <w:t>1</w:t>
    </w:r>
    <w:r w:rsidR="009554A2">
      <w:rPr>
        <w:noProof/>
      </w:rPr>
      <w:fldChar w:fldCharType="end"/>
    </w:r>
    <w:r>
      <w:t xml:space="preserve"> -</w:t>
    </w:r>
  </w:p>
  <w:p w14:paraId="7DC1F0A1" w14:textId="77777777" w:rsidR="00515FAE" w:rsidRDefault="00515FAE">
    <w:pPr>
      <w:pStyle w:val="Zpat"/>
    </w:pPr>
    <w:r>
      <w:t xml:space="preserve">GATTOM – M.T.G. s.r.o.                  majitel značek    CK GATTOM TOUR                </w:t>
    </w:r>
    <w:hyperlink r:id="rId1" w:history="1">
      <w:r w:rsidRPr="00432F22">
        <w:rPr>
          <w:rStyle w:val="Hypertextovodkaz"/>
        </w:rPr>
        <w:t>www.GATTOMTOUR.cz</w:t>
      </w:r>
    </w:hyperlink>
  </w:p>
  <w:p w14:paraId="14393F3C" w14:textId="77777777" w:rsidR="00515FAE" w:rsidRDefault="00515FAE">
    <w:pPr>
      <w:pStyle w:val="Zpat"/>
      <w:rPr>
        <w:rStyle w:val="st"/>
      </w:rPr>
    </w:pPr>
    <w:r>
      <w:t xml:space="preserve">Ostravská 557, Petřvald, 735 41                                    GATTOM </w:t>
    </w:r>
    <w:r>
      <w:rPr>
        <w:rStyle w:val="st"/>
      </w:rPr>
      <w:t xml:space="preserve">Language&amp;Travel    </w:t>
    </w:r>
    <w:hyperlink r:id="rId2" w:history="1">
      <w:r w:rsidRPr="00432F22">
        <w:rPr>
          <w:rStyle w:val="Hypertextovodkaz"/>
        </w:rPr>
        <w:t>www.GATTOM.cz</w:t>
      </w:r>
    </w:hyperlink>
  </w:p>
  <w:p w14:paraId="733BA641" w14:textId="77777777" w:rsidR="00515FAE" w:rsidRDefault="00515FAE">
    <w:pPr>
      <w:pStyle w:val="Zpat"/>
    </w:pPr>
    <w:r>
      <w:rPr>
        <w:rStyle w:val="st"/>
      </w:rPr>
      <w:t>IČO: 25389157 DIČ:CZ25389157                                GATTOMÁČEK</w:t>
    </w:r>
    <w:r>
      <w:t xml:space="preserve">                        </w:t>
    </w:r>
    <w:hyperlink r:id="rId3" w:history="1">
      <w:r w:rsidRPr="00432F22">
        <w:rPr>
          <w:rStyle w:val="Hypertextovodkaz"/>
        </w:rPr>
        <w:t>www.GATTOMACEK.cz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078C" w14:textId="77777777" w:rsidR="00C842DE" w:rsidRDefault="00C842DE">
      <w:r>
        <w:separator/>
      </w:r>
    </w:p>
  </w:footnote>
  <w:footnote w:type="continuationSeparator" w:id="0">
    <w:p w14:paraId="05EED7C2" w14:textId="77777777" w:rsidR="00C842DE" w:rsidRDefault="00C8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70D5" w14:textId="77777777" w:rsidR="00BA09F8" w:rsidRDefault="00BA09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770C160" wp14:editId="7BB7422F">
          <wp:simplePos x="0" y="0"/>
          <wp:positionH relativeFrom="column">
            <wp:posOffset>3267710</wp:posOffset>
          </wp:positionH>
          <wp:positionV relativeFrom="paragraph">
            <wp:posOffset>-267335</wp:posOffset>
          </wp:positionV>
          <wp:extent cx="2971800" cy="640080"/>
          <wp:effectExtent l="0" t="0" r="0" b="0"/>
          <wp:wrapNone/>
          <wp:docPr id="5" name="Obrázek 3" descr="gattomace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ace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72FBC3" wp14:editId="163136E4">
          <wp:simplePos x="0" y="0"/>
          <wp:positionH relativeFrom="column">
            <wp:posOffset>1376045</wp:posOffset>
          </wp:positionH>
          <wp:positionV relativeFrom="paragraph">
            <wp:posOffset>-193040</wp:posOffset>
          </wp:positionV>
          <wp:extent cx="1524000" cy="571500"/>
          <wp:effectExtent l="19050" t="0" r="0" b="0"/>
          <wp:wrapNone/>
          <wp:docPr id="3" name="Obrázek 2" descr="inde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9139481" wp14:editId="7F35043B">
          <wp:simplePos x="0" y="0"/>
          <wp:positionH relativeFrom="column">
            <wp:posOffset>-309879</wp:posOffset>
          </wp:positionH>
          <wp:positionV relativeFrom="paragraph">
            <wp:posOffset>-272391</wp:posOffset>
          </wp:positionV>
          <wp:extent cx="1219200" cy="650851"/>
          <wp:effectExtent l="19050" t="0" r="0" b="0"/>
          <wp:wrapNone/>
          <wp:docPr id="2" name="Obrázek 1" descr="gattomtour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tour-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9200" cy="65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AB6">
      <w:tab/>
    </w:r>
  </w:p>
  <w:p w14:paraId="26824D95" w14:textId="77777777" w:rsidR="00292AB6" w:rsidRDefault="00292AB6">
    <w:pPr>
      <w:pStyle w:val="Zhlav"/>
    </w:pPr>
  </w:p>
  <w:p w14:paraId="6FE71B6E" w14:textId="77777777" w:rsidR="00991CEF" w:rsidRDefault="00991CEF">
    <w:pPr>
      <w:pStyle w:val="Zhlav"/>
    </w:pPr>
  </w:p>
  <w:p w14:paraId="101434B0" w14:textId="77777777" w:rsidR="00991CEF" w:rsidRDefault="00991C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477AC"/>
    <w:multiLevelType w:val="hybridMultilevel"/>
    <w:tmpl w:val="AE4C4B06"/>
    <w:lvl w:ilvl="0" w:tplc="A6D4BB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834B0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F548B"/>
    <w:multiLevelType w:val="multilevel"/>
    <w:tmpl w:val="A866F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7439"/>
    <w:rsid w:val="000040F3"/>
    <w:rsid w:val="00073AA9"/>
    <w:rsid w:val="00096C39"/>
    <w:rsid w:val="000F2490"/>
    <w:rsid w:val="000F4735"/>
    <w:rsid w:val="000F4D5B"/>
    <w:rsid w:val="00120EFA"/>
    <w:rsid w:val="00125576"/>
    <w:rsid w:val="00130980"/>
    <w:rsid w:val="00131A2E"/>
    <w:rsid w:val="001360F3"/>
    <w:rsid w:val="00151F92"/>
    <w:rsid w:val="001833CE"/>
    <w:rsid w:val="00184FC4"/>
    <w:rsid w:val="001B6866"/>
    <w:rsid w:val="001B75F8"/>
    <w:rsid w:val="001D02EF"/>
    <w:rsid w:val="001D4A87"/>
    <w:rsid w:val="002106FE"/>
    <w:rsid w:val="00251D61"/>
    <w:rsid w:val="002644C1"/>
    <w:rsid w:val="00266D76"/>
    <w:rsid w:val="002825C1"/>
    <w:rsid w:val="00292AB6"/>
    <w:rsid w:val="00293FAA"/>
    <w:rsid w:val="00296E23"/>
    <w:rsid w:val="002D0AE0"/>
    <w:rsid w:val="002E0CD7"/>
    <w:rsid w:val="00311338"/>
    <w:rsid w:val="00320F08"/>
    <w:rsid w:val="00325CA0"/>
    <w:rsid w:val="0036066E"/>
    <w:rsid w:val="00365CBB"/>
    <w:rsid w:val="00374927"/>
    <w:rsid w:val="003754D1"/>
    <w:rsid w:val="003777DE"/>
    <w:rsid w:val="003777E9"/>
    <w:rsid w:val="0039246D"/>
    <w:rsid w:val="003A607A"/>
    <w:rsid w:val="003B7D5F"/>
    <w:rsid w:val="003D3ACD"/>
    <w:rsid w:val="003F1375"/>
    <w:rsid w:val="003F5AA0"/>
    <w:rsid w:val="003F7C2E"/>
    <w:rsid w:val="00436E6D"/>
    <w:rsid w:val="00456833"/>
    <w:rsid w:val="00465D0B"/>
    <w:rsid w:val="00467943"/>
    <w:rsid w:val="00475BFA"/>
    <w:rsid w:val="004763F4"/>
    <w:rsid w:val="0048324F"/>
    <w:rsid w:val="004931E0"/>
    <w:rsid w:val="004A0D3B"/>
    <w:rsid w:val="004A2B6A"/>
    <w:rsid w:val="004D7D9D"/>
    <w:rsid w:val="004F2641"/>
    <w:rsid w:val="00503FE5"/>
    <w:rsid w:val="005075C8"/>
    <w:rsid w:val="00515FAE"/>
    <w:rsid w:val="005173EB"/>
    <w:rsid w:val="005404D6"/>
    <w:rsid w:val="0056235D"/>
    <w:rsid w:val="00571B03"/>
    <w:rsid w:val="0058353D"/>
    <w:rsid w:val="005933F4"/>
    <w:rsid w:val="00597E4D"/>
    <w:rsid w:val="005E15E9"/>
    <w:rsid w:val="005E164F"/>
    <w:rsid w:val="005E327D"/>
    <w:rsid w:val="00610E14"/>
    <w:rsid w:val="00617741"/>
    <w:rsid w:val="00623F58"/>
    <w:rsid w:val="006375BC"/>
    <w:rsid w:val="006463CD"/>
    <w:rsid w:val="00654A5C"/>
    <w:rsid w:val="00664089"/>
    <w:rsid w:val="00672AB5"/>
    <w:rsid w:val="00683C7A"/>
    <w:rsid w:val="0069681D"/>
    <w:rsid w:val="006A3E36"/>
    <w:rsid w:val="006A6EB0"/>
    <w:rsid w:val="006B7D39"/>
    <w:rsid w:val="006C2FD3"/>
    <w:rsid w:val="006C4CFB"/>
    <w:rsid w:val="006D7181"/>
    <w:rsid w:val="006F449D"/>
    <w:rsid w:val="00706DED"/>
    <w:rsid w:val="00707FAA"/>
    <w:rsid w:val="00727439"/>
    <w:rsid w:val="007366AC"/>
    <w:rsid w:val="00743237"/>
    <w:rsid w:val="007567AA"/>
    <w:rsid w:val="00765952"/>
    <w:rsid w:val="00775281"/>
    <w:rsid w:val="007A1EF8"/>
    <w:rsid w:val="007B70A3"/>
    <w:rsid w:val="007D14BF"/>
    <w:rsid w:val="00802B95"/>
    <w:rsid w:val="00807068"/>
    <w:rsid w:val="008104CD"/>
    <w:rsid w:val="008129A9"/>
    <w:rsid w:val="00817C71"/>
    <w:rsid w:val="00821EE3"/>
    <w:rsid w:val="00835D13"/>
    <w:rsid w:val="008828FA"/>
    <w:rsid w:val="0089398F"/>
    <w:rsid w:val="00894F9D"/>
    <w:rsid w:val="008B0E62"/>
    <w:rsid w:val="008B172C"/>
    <w:rsid w:val="008B5542"/>
    <w:rsid w:val="008D2A44"/>
    <w:rsid w:val="008E30AD"/>
    <w:rsid w:val="008F65FB"/>
    <w:rsid w:val="00916F97"/>
    <w:rsid w:val="009554A2"/>
    <w:rsid w:val="00955EE4"/>
    <w:rsid w:val="00962FE1"/>
    <w:rsid w:val="00971287"/>
    <w:rsid w:val="00986C77"/>
    <w:rsid w:val="00991CEF"/>
    <w:rsid w:val="009A1994"/>
    <w:rsid w:val="009B7C18"/>
    <w:rsid w:val="009C024C"/>
    <w:rsid w:val="009D73F7"/>
    <w:rsid w:val="00A164CA"/>
    <w:rsid w:val="00A2081C"/>
    <w:rsid w:val="00A23AFC"/>
    <w:rsid w:val="00A5669C"/>
    <w:rsid w:val="00A57697"/>
    <w:rsid w:val="00A77759"/>
    <w:rsid w:val="00AA191C"/>
    <w:rsid w:val="00AA352B"/>
    <w:rsid w:val="00AB3B7D"/>
    <w:rsid w:val="00AD25B2"/>
    <w:rsid w:val="00AF1AD3"/>
    <w:rsid w:val="00AF5877"/>
    <w:rsid w:val="00AF7EEA"/>
    <w:rsid w:val="00B216D4"/>
    <w:rsid w:val="00B34306"/>
    <w:rsid w:val="00B46D0E"/>
    <w:rsid w:val="00B56F80"/>
    <w:rsid w:val="00B805BD"/>
    <w:rsid w:val="00BA09F8"/>
    <w:rsid w:val="00BA45B2"/>
    <w:rsid w:val="00BB2CF7"/>
    <w:rsid w:val="00BB5025"/>
    <w:rsid w:val="00BC699C"/>
    <w:rsid w:val="00BD24DA"/>
    <w:rsid w:val="00BD6706"/>
    <w:rsid w:val="00BE5329"/>
    <w:rsid w:val="00BF6108"/>
    <w:rsid w:val="00C10BB9"/>
    <w:rsid w:val="00C2568D"/>
    <w:rsid w:val="00C361AD"/>
    <w:rsid w:val="00C54F94"/>
    <w:rsid w:val="00C64739"/>
    <w:rsid w:val="00C7269B"/>
    <w:rsid w:val="00C842DE"/>
    <w:rsid w:val="00CB255C"/>
    <w:rsid w:val="00CC0630"/>
    <w:rsid w:val="00CD1D1A"/>
    <w:rsid w:val="00CD68F8"/>
    <w:rsid w:val="00CE4DA2"/>
    <w:rsid w:val="00D061F7"/>
    <w:rsid w:val="00D17E75"/>
    <w:rsid w:val="00D24D17"/>
    <w:rsid w:val="00D26AD8"/>
    <w:rsid w:val="00D342A9"/>
    <w:rsid w:val="00D56AD5"/>
    <w:rsid w:val="00D600F5"/>
    <w:rsid w:val="00D623FE"/>
    <w:rsid w:val="00D7456F"/>
    <w:rsid w:val="00D91CF2"/>
    <w:rsid w:val="00DA6058"/>
    <w:rsid w:val="00DB2E53"/>
    <w:rsid w:val="00DB47FA"/>
    <w:rsid w:val="00DB594B"/>
    <w:rsid w:val="00E25600"/>
    <w:rsid w:val="00E41E15"/>
    <w:rsid w:val="00E77BFE"/>
    <w:rsid w:val="00E873C5"/>
    <w:rsid w:val="00EA2974"/>
    <w:rsid w:val="00EB46A2"/>
    <w:rsid w:val="00ED04B3"/>
    <w:rsid w:val="00EE6B3D"/>
    <w:rsid w:val="00EF2F8F"/>
    <w:rsid w:val="00EF37AA"/>
    <w:rsid w:val="00EF3D5A"/>
    <w:rsid w:val="00F1412F"/>
    <w:rsid w:val="00F15F86"/>
    <w:rsid w:val="00F173A2"/>
    <w:rsid w:val="00F175A0"/>
    <w:rsid w:val="00F51CE8"/>
    <w:rsid w:val="00F82597"/>
    <w:rsid w:val="00F84EC6"/>
    <w:rsid w:val="00F864C4"/>
    <w:rsid w:val="00FA36CE"/>
    <w:rsid w:val="00FC4D04"/>
    <w:rsid w:val="00FE7AA0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A90"/>
  <w15:docId w15:val="{C59259ED-B586-4CF9-90BF-2AA86719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73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C64739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64739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47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647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64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647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6473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C647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647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739"/>
  </w:style>
  <w:style w:type="character" w:customStyle="1" w:styleId="WW-Absatz-Standardschriftart">
    <w:name w:val="WW-Absatz-Standardschriftart"/>
    <w:rsid w:val="00C64739"/>
  </w:style>
  <w:style w:type="character" w:customStyle="1" w:styleId="WW-Absatz-Standardschriftart1">
    <w:name w:val="WW-Absatz-Standardschriftart1"/>
    <w:rsid w:val="00C64739"/>
  </w:style>
  <w:style w:type="character" w:customStyle="1" w:styleId="WW-Absatz-Standardschriftart11">
    <w:name w:val="WW-Absatz-Standardschriftart11"/>
    <w:rsid w:val="00C64739"/>
  </w:style>
  <w:style w:type="character" w:customStyle="1" w:styleId="WW-Absatz-Standardschriftart111">
    <w:name w:val="WW-Absatz-Standardschriftart111"/>
    <w:rsid w:val="00C64739"/>
  </w:style>
  <w:style w:type="character" w:customStyle="1" w:styleId="WW-Absatz-Standardschriftart1111">
    <w:name w:val="WW-Absatz-Standardschriftart1111"/>
    <w:rsid w:val="00C64739"/>
  </w:style>
  <w:style w:type="character" w:customStyle="1" w:styleId="WW-Absatz-Standardschriftart11111">
    <w:name w:val="WW-Absatz-Standardschriftart11111"/>
    <w:rsid w:val="00C64739"/>
  </w:style>
  <w:style w:type="character" w:customStyle="1" w:styleId="WW-Absatz-Standardschriftart111111">
    <w:name w:val="WW-Absatz-Standardschriftart111111"/>
    <w:rsid w:val="00C64739"/>
  </w:style>
  <w:style w:type="character" w:customStyle="1" w:styleId="WW-Absatz-Standardschriftart1111111">
    <w:name w:val="WW-Absatz-Standardschriftart1111111"/>
    <w:rsid w:val="00C64739"/>
  </w:style>
  <w:style w:type="character" w:customStyle="1" w:styleId="WW-Absatz-Standardschriftart11111111">
    <w:name w:val="WW-Absatz-Standardschriftart11111111"/>
    <w:rsid w:val="00C64739"/>
  </w:style>
  <w:style w:type="character" w:customStyle="1" w:styleId="WW-Absatz-Standardschriftart111111111">
    <w:name w:val="WW-Absatz-Standardschriftart111111111"/>
    <w:rsid w:val="00C64739"/>
  </w:style>
  <w:style w:type="character" w:customStyle="1" w:styleId="WW-Absatz-Standardschriftart1111111111">
    <w:name w:val="WW-Absatz-Standardschriftart1111111111"/>
    <w:rsid w:val="00C64739"/>
  </w:style>
  <w:style w:type="character" w:customStyle="1" w:styleId="WW-Absatz-Standardschriftart11111111111">
    <w:name w:val="WW-Absatz-Standardschriftart11111111111"/>
    <w:rsid w:val="00C64739"/>
  </w:style>
  <w:style w:type="character" w:customStyle="1" w:styleId="WW-Absatz-Standardschriftart111111111111">
    <w:name w:val="WW-Absatz-Standardschriftart111111111111"/>
    <w:rsid w:val="00C64739"/>
  </w:style>
  <w:style w:type="character" w:customStyle="1" w:styleId="WW-Absatz-Standardschriftart1111111111111">
    <w:name w:val="WW-Absatz-Standardschriftart1111111111111"/>
    <w:rsid w:val="00C64739"/>
  </w:style>
  <w:style w:type="character" w:customStyle="1" w:styleId="WW-Absatz-Standardschriftart11111111111111">
    <w:name w:val="WW-Absatz-Standardschriftart11111111111111"/>
    <w:rsid w:val="00C64739"/>
  </w:style>
  <w:style w:type="character" w:customStyle="1" w:styleId="WW-Absatz-Standardschriftart111111111111111">
    <w:name w:val="WW-Absatz-Standardschriftart111111111111111"/>
    <w:rsid w:val="00C64739"/>
  </w:style>
  <w:style w:type="character" w:customStyle="1" w:styleId="WW8Num3z0">
    <w:name w:val="WW8Num3z0"/>
    <w:rsid w:val="00C64739"/>
    <w:rPr>
      <w:rFonts w:ascii="Symbol" w:hAnsi="Symbol"/>
    </w:rPr>
  </w:style>
  <w:style w:type="character" w:customStyle="1" w:styleId="WW8Num3z1">
    <w:name w:val="WW8Num3z1"/>
    <w:rsid w:val="00C64739"/>
    <w:rPr>
      <w:rFonts w:ascii="Courier New" w:hAnsi="Courier New"/>
    </w:rPr>
  </w:style>
  <w:style w:type="character" w:customStyle="1" w:styleId="WW8Num3z2">
    <w:name w:val="WW8Num3z2"/>
    <w:rsid w:val="00C64739"/>
    <w:rPr>
      <w:rFonts w:ascii="Wingdings" w:hAnsi="Wingdings"/>
    </w:rPr>
  </w:style>
  <w:style w:type="character" w:customStyle="1" w:styleId="WW8Num9z0">
    <w:name w:val="WW8Num9z0"/>
    <w:rsid w:val="00C64739"/>
    <w:rPr>
      <w:rFonts w:ascii="Symbol" w:hAnsi="Symbol"/>
    </w:rPr>
  </w:style>
  <w:style w:type="character" w:customStyle="1" w:styleId="WW8Num10z0">
    <w:name w:val="WW8Num10z0"/>
    <w:rsid w:val="00C64739"/>
    <w:rPr>
      <w:rFonts w:ascii="Symbol" w:hAnsi="Symbol"/>
    </w:rPr>
  </w:style>
  <w:style w:type="character" w:customStyle="1" w:styleId="WW8Num10z1">
    <w:name w:val="WW8Num10z1"/>
    <w:rsid w:val="00C64739"/>
    <w:rPr>
      <w:rFonts w:ascii="Courier New" w:hAnsi="Courier New"/>
    </w:rPr>
  </w:style>
  <w:style w:type="character" w:customStyle="1" w:styleId="WW8Num10z2">
    <w:name w:val="WW8Num10z2"/>
    <w:rsid w:val="00C64739"/>
    <w:rPr>
      <w:rFonts w:ascii="Wingdings" w:hAnsi="Wingdings"/>
    </w:rPr>
  </w:style>
  <w:style w:type="character" w:customStyle="1" w:styleId="WW8Num21z0">
    <w:name w:val="WW8Num21z0"/>
    <w:rsid w:val="00C64739"/>
    <w:rPr>
      <w:rFonts w:ascii="Symbol" w:hAnsi="Symbol"/>
    </w:rPr>
  </w:style>
  <w:style w:type="character" w:customStyle="1" w:styleId="Standardnpsmoodstavce1">
    <w:name w:val="Standardní písmo odstavce1"/>
    <w:rsid w:val="00C64739"/>
  </w:style>
  <w:style w:type="paragraph" w:customStyle="1" w:styleId="Nadpis">
    <w:name w:val="Nadpis"/>
    <w:basedOn w:val="Normln"/>
    <w:next w:val="Zkladntext"/>
    <w:rsid w:val="00C64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4739"/>
    <w:rPr>
      <w:sz w:val="24"/>
    </w:rPr>
  </w:style>
  <w:style w:type="paragraph" w:styleId="Seznam">
    <w:name w:val="List"/>
    <w:basedOn w:val="Zkladntext"/>
    <w:semiHidden/>
    <w:rsid w:val="00C64739"/>
    <w:rPr>
      <w:rFonts w:cs="Tahoma"/>
    </w:rPr>
  </w:style>
  <w:style w:type="paragraph" w:customStyle="1" w:styleId="Popisek">
    <w:name w:val="Popisek"/>
    <w:basedOn w:val="Normln"/>
    <w:rsid w:val="00C647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4739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C64739"/>
    <w:pPr>
      <w:jc w:val="center"/>
    </w:pPr>
    <w:rPr>
      <w:rFonts w:ascii="Arial" w:hAnsi="Arial" w:cs="Arial"/>
      <w:sz w:val="32"/>
    </w:rPr>
  </w:style>
  <w:style w:type="paragraph" w:styleId="Podnadpis">
    <w:name w:val="Subtitle"/>
    <w:basedOn w:val="Nadpis"/>
    <w:next w:val="Zkladntext"/>
    <w:qFormat/>
    <w:rsid w:val="00C64739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4739"/>
    <w:pPr>
      <w:jc w:val="both"/>
    </w:pPr>
    <w:rPr>
      <w:sz w:val="24"/>
    </w:rPr>
  </w:style>
  <w:style w:type="paragraph" w:styleId="Zhlav">
    <w:name w:val="header"/>
    <w:basedOn w:val="Normln"/>
    <w:semiHidden/>
    <w:rsid w:val="00C647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6473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C64739"/>
    <w:rPr>
      <w:b/>
      <w:bCs/>
      <w:sz w:val="24"/>
    </w:rPr>
  </w:style>
  <w:style w:type="paragraph" w:styleId="Textbubliny">
    <w:name w:val="Balloon Text"/>
    <w:basedOn w:val="Normln"/>
    <w:semiHidden/>
    <w:rsid w:val="00C647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05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164F"/>
    <w:pPr>
      <w:ind w:left="708"/>
    </w:pPr>
  </w:style>
  <w:style w:type="paragraph" w:styleId="Normlnweb">
    <w:name w:val="Normal (Web)"/>
    <w:basedOn w:val="Normln"/>
    <w:uiPriority w:val="99"/>
    <w:unhideWhenUsed/>
    <w:rsid w:val="00BD24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character" w:customStyle="1" w:styleId="st">
    <w:name w:val="st"/>
    <w:basedOn w:val="Standardnpsmoodstavce"/>
    <w:rsid w:val="00515FAE"/>
  </w:style>
  <w:style w:type="character" w:styleId="Siln">
    <w:name w:val="Strong"/>
    <w:basedOn w:val="Standardnpsmoodstavce"/>
    <w:uiPriority w:val="22"/>
    <w:qFormat/>
    <w:rsid w:val="00C5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TTOMACEK.cz" TargetMode="External"/><Relationship Id="rId2" Type="http://schemas.openxmlformats.org/officeDocument/2006/relationships/hyperlink" Target="http://www.GATTOM.cz" TargetMode="External"/><Relationship Id="rId1" Type="http://schemas.openxmlformats.org/officeDocument/2006/relationships/hyperlink" Target="http://www.GATTOMTOU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Iveta Funková</cp:lastModifiedBy>
  <cp:revision>10</cp:revision>
  <cp:lastPrinted>2020-01-22T09:43:00Z</cp:lastPrinted>
  <dcterms:created xsi:type="dcterms:W3CDTF">2020-01-15T08:02:00Z</dcterms:created>
  <dcterms:modified xsi:type="dcterms:W3CDTF">2020-01-30T07:32:00Z</dcterms:modified>
</cp:coreProperties>
</file>