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F3" w:rsidRDefault="006007F3" w:rsidP="006007F3">
      <w:pPr>
        <w:pStyle w:val="Normlnweb"/>
        <w:jc w:val="center"/>
      </w:pPr>
      <w:r>
        <w:rPr>
          <w:rStyle w:val="Siln"/>
          <w:u w:val="single"/>
        </w:rPr>
        <w:t>Kupní smlouva č. FO/20</w:t>
      </w:r>
      <w:r w:rsidR="005A369C">
        <w:rPr>
          <w:rStyle w:val="Siln"/>
          <w:u w:val="single"/>
        </w:rPr>
        <w:t>20</w:t>
      </w:r>
      <w:r>
        <w:rPr>
          <w:rStyle w:val="Siln"/>
          <w:u w:val="single"/>
        </w:rPr>
        <w:t>/</w:t>
      </w:r>
      <w:r w:rsidR="001B55A7">
        <w:rPr>
          <w:rStyle w:val="Siln"/>
          <w:u w:val="single"/>
        </w:rPr>
        <w:t>711</w:t>
      </w:r>
      <w:r>
        <w:br/>
      </w:r>
      <w:r>
        <w:rPr>
          <w:rStyle w:val="Zdraznn"/>
          <w:sz w:val="16"/>
          <w:szCs w:val="16"/>
        </w:rPr>
        <w:t>uzavřená dle § 2079 a násl. zákona č. 89/2012 Sb. občanského zákoníku,</w:t>
      </w:r>
      <w:r>
        <w:rPr>
          <w:sz w:val="16"/>
          <w:szCs w:val="16"/>
        </w:rPr>
        <w:t xml:space="preserve"> </w:t>
      </w:r>
      <w:r>
        <w:rPr>
          <w:rStyle w:val="Zdraznn"/>
          <w:sz w:val="16"/>
          <w:szCs w:val="16"/>
        </w:rPr>
        <w:t>v účinném znění</w:t>
      </w:r>
    </w:p>
    <w:tbl>
      <w:tblPr>
        <w:tblW w:w="5000" w:type="pct"/>
        <w:jc w:val="center"/>
        <w:tblCellSpacing w:w="0" w:type="dxa"/>
        <w:tblCellMar>
          <w:left w:w="0" w:type="dxa"/>
          <w:right w:w="0" w:type="dxa"/>
        </w:tblCellMar>
        <w:tblLook w:val="04A0" w:firstRow="1" w:lastRow="0" w:firstColumn="1" w:lastColumn="0" w:noHBand="0" w:noVBand="1"/>
      </w:tblPr>
      <w:tblGrid>
        <w:gridCol w:w="1240"/>
        <w:gridCol w:w="3579"/>
        <w:gridCol w:w="1240"/>
        <w:gridCol w:w="3579"/>
      </w:tblGrid>
      <w:tr w:rsidR="00F33130" w:rsidRPr="002130BC" w:rsidTr="00014CAA">
        <w:trPr>
          <w:trHeight w:val="204"/>
          <w:tblCellSpacing w:w="0" w:type="dxa"/>
          <w:jc w:val="center"/>
        </w:trPr>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u w:val="single"/>
                <w:lang w:eastAsia="cs-CZ"/>
              </w:rPr>
              <w:t>Kupující</w:t>
            </w:r>
            <w:r w:rsidRPr="0003142A">
              <w:rPr>
                <w:rFonts w:ascii="Times New Roman" w:eastAsia="Times New Roman" w:hAnsi="Times New Roman" w:cs="Times New Roman"/>
                <w:sz w:val="16"/>
                <w:szCs w:val="16"/>
                <w:lang w:eastAsia="cs-CZ"/>
              </w:rPr>
              <w:t>:</w:t>
            </w:r>
          </w:p>
        </w:tc>
        <w:tc>
          <w:tcPr>
            <w:tcW w:w="3579" w:type="dxa"/>
            <w:vAlign w:val="center"/>
            <w:hideMark/>
          </w:tcPr>
          <w:p w:rsidR="00F33130" w:rsidRPr="0003142A" w:rsidRDefault="00014CAA"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836ED8">
              <w:rPr>
                <w:rFonts w:ascii="Times New Roman" w:eastAsia="Times New Roman" w:hAnsi="Times New Roman" w:cs="Times New Roman"/>
                <w:b/>
                <w:bCs/>
                <w:sz w:val="16"/>
                <w:szCs w:val="16"/>
                <w:lang w:eastAsia="cs-CZ"/>
              </w:rPr>
              <w:t>WOOD &amp; PAPER</w:t>
            </w:r>
            <w:r w:rsidRPr="00836ED8">
              <w:rPr>
                <w:rFonts w:ascii="Times New Roman" w:eastAsia="Times New Roman" w:hAnsi="Times New Roman" w:cs="Times New Roman"/>
                <w:sz w:val="16"/>
                <w:szCs w:val="16"/>
                <w:lang w:eastAsia="cs-CZ"/>
              </w:rPr>
              <w:t xml:space="preserve"> </w:t>
            </w:r>
            <w:r w:rsidRPr="00836ED8">
              <w:rPr>
                <w:rFonts w:ascii="Times New Roman" w:eastAsia="Times New Roman" w:hAnsi="Times New Roman" w:cs="Times New Roman"/>
                <w:b/>
                <w:bCs/>
                <w:sz w:val="16"/>
                <w:szCs w:val="16"/>
                <w:lang w:eastAsia="cs-CZ"/>
              </w:rPr>
              <w:t>a.s</w:t>
            </w:r>
            <w:r w:rsidRPr="00836ED8">
              <w:rPr>
                <w:rFonts w:ascii="Times New Roman" w:eastAsia="Times New Roman" w:hAnsi="Times New Roman" w:cs="Times New Roman"/>
                <w:sz w:val="16"/>
                <w:szCs w:val="16"/>
                <w:lang w:eastAsia="cs-CZ"/>
              </w:rPr>
              <w:t>.</w:t>
            </w:r>
          </w:p>
        </w:tc>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u w:val="single"/>
                <w:lang w:eastAsia="cs-CZ"/>
              </w:rPr>
              <w:t>Prodávající</w:t>
            </w:r>
            <w:r w:rsidRPr="0003142A">
              <w:rPr>
                <w:rFonts w:ascii="Times New Roman" w:eastAsia="Times New Roman" w:hAnsi="Times New Roman" w:cs="Times New Roman"/>
                <w:sz w:val="16"/>
                <w:szCs w:val="16"/>
                <w:lang w:eastAsia="cs-CZ"/>
              </w:rPr>
              <w:t>:</w:t>
            </w:r>
          </w:p>
        </w:tc>
        <w:tc>
          <w:tcPr>
            <w:tcW w:w="3579" w:type="dxa"/>
            <w:vAlign w:val="center"/>
            <w:hideMark/>
          </w:tcPr>
          <w:p w:rsidR="00F33130" w:rsidRPr="0003142A" w:rsidRDefault="001B55A7" w:rsidP="001B55A7">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b/>
                <w:bCs/>
                <w:sz w:val="16"/>
                <w:lang w:eastAsia="cs-CZ"/>
              </w:rPr>
              <w:t>Lesní správa Lány příspěvková organizace</w:t>
            </w:r>
          </w:p>
        </w:tc>
      </w:tr>
      <w:tr w:rsidR="00F33130" w:rsidRPr="002130BC" w:rsidTr="00014CAA">
        <w:trPr>
          <w:trHeight w:val="204"/>
          <w:tblCellSpacing w:w="0" w:type="dxa"/>
          <w:jc w:val="center"/>
        </w:trPr>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Zastoupený:</w:t>
            </w:r>
          </w:p>
        </w:tc>
        <w:tc>
          <w:tcPr>
            <w:tcW w:w="3579" w:type="dxa"/>
            <w:vAlign w:val="center"/>
            <w:hideMark/>
          </w:tcPr>
          <w:p w:rsidR="00F33130" w:rsidRPr="0003142A" w:rsidRDefault="00014CAA"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836ED8">
              <w:rPr>
                <w:rFonts w:ascii="Times New Roman" w:eastAsia="Times New Roman" w:hAnsi="Times New Roman" w:cs="Times New Roman"/>
                <w:sz w:val="16"/>
                <w:szCs w:val="16"/>
                <w:lang w:eastAsia="cs-CZ"/>
              </w:rPr>
              <w:t>Ing. Tomáš Pařík</w:t>
            </w:r>
          </w:p>
        </w:tc>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Zastoupený:</w:t>
            </w:r>
          </w:p>
        </w:tc>
        <w:tc>
          <w:tcPr>
            <w:tcW w:w="3579" w:type="dxa"/>
            <w:vAlign w:val="center"/>
            <w:hideMark/>
          </w:tcPr>
          <w:p w:rsidR="00F33130" w:rsidRPr="0003142A" w:rsidRDefault="00014CAA"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836ED8">
              <w:rPr>
                <w:rFonts w:ascii="Times New Roman" w:eastAsia="Times New Roman" w:hAnsi="Times New Roman" w:cs="Times New Roman"/>
                <w:sz w:val="16"/>
                <w:szCs w:val="16"/>
                <w:lang w:eastAsia="cs-CZ"/>
              </w:rPr>
              <w:t>Ing. Miloš Balák</w:t>
            </w:r>
          </w:p>
        </w:tc>
      </w:tr>
      <w:tr w:rsidR="00F33130" w:rsidRPr="002130BC" w:rsidTr="00014CAA">
        <w:trPr>
          <w:trHeight w:val="204"/>
          <w:tblCellSpacing w:w="0" w:type="dxa"/>
          <w:jc w:val="center"/>
        </w:trPr>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 xml:space="preserve">Bank. </w:t>
            </w:r>
            <w:proofErr w:type="gramStart"/>
            <w:r w:rsidRPr="0003142A">
              <w:rPr>
                <w:rFonts w:ascii="Times New Roman" w:eastAsia="Times New Roman" w:hAnsi="Times New Roman" w:cs="Times New Roman"/>
                <w:b/>
                <w:bCs/>
                <w:sz w:val="16"/>
                <w:lang w:eastAsia="cs-CZ"/>
              </w:rPr>
              <w:t>spojení</w:t>
            </w:r>
            <w:proofErr w:type="gramEnd"/>
            <w:r w:rsidRPr="0003142A">
              <w:rPr>
                <w:rFonts w:ascii="Times New Roman" w:eastAsia="Times New Roman" w:hAnsi="Times New Roman" w:cs="Times New Roman"/>
                <w:b/>
                <w:bCs/>
                <w:sz w:val="16"/>
                <w:lang w:eastAsia="cs-CZ"/>
              </w:rPr>
              <w:t>:</w:t>
            </w:r>
          </w:p>
        </w:tc>
        <w:tc>
          <w:tcPr>
            <w:tcW w:w="3579"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 xml:space="preserve">Bank. </w:t>
            </w:r>
            <w:proofErr w:type="gramStart"/>
            <w:r w:rsidRPr="0003142A">
              <w:rPr>
                <w:rFonts w:ascii="Times New Roman" w:eastAsia="Times New Roman" w:hAnsi="Times New Roman" w:cs="Times New Roman"/>
                <w:b/>
                <w:bCs/>
                <w:sz w:val="16"/>
                <w:lang w:eastAsia="cs-CZ"/>
              </w:rPr>
              <w:t>spojení</w:t>
            </w:r>
            <w:proofErr w:type="gramEnd"/>
            <w:r w:rsidRPr="0003142A">
              <w:rPr>
                <w:rFonts w:ascii="Times New Roman" w:eastAsia="Times New Roman" w:hAnsi="Times New Roman" w:cs="Times New Roman"/>
                <w:b/>
                <w:bCs/>
                <w:sz w:val="16"/>
                <w:lang w:eastAsia="cs-CZ"/>
              </w:rPr>
              <w:t>:</w:t>
            </w:r>
          </w:p>
        </w:tc>
        <w:tc>
          <w:tcPr>
            <w:tcW w:w="3579"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r>
      <w:tr w:rsidR="00F33130" w:rsidRPr="002130BC" w:rsidTr="00014CAA">
        <w:trPr>
          <w:trHeight w:val="204"/>
          <w:tblCellSpacing w:w="0" w:type="dxa"/>
          <w:jc w:val="center"/>
        </w:trPr>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IČO/DIČ:</w:t>
            </w:r>
          </w:p>
        </w:tc>
        <w:tc>
          <w:tcPr>
            <w:tcW w:w="3579" w:type="dxa"/>
            <w:vAlign w:val="center"/>
            <w:hideMark/>
          </w:tcPr>
          <w:p w:rsidR="00F33130" w:rsidRPr="0003142A" w:rsidRDefault="00014CAA"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836ED8">
              <w:rPr>
                <w:rFonts w:ascii="Times New Roman" w:eastAsia="Times New Roman" w:hAnsi="Times New Roman" w:cs="Times New Roman"/>
                <w:sz w:val="16"/>
                <w:szCs w:val="16"/>
                <w:lang w:eastAsia="cs-CZ"/>
              </w:rPr>
              <w:t>26229854/ CZ26229854</w:t>
            </w:r>
          </w:p>
        </w:tc>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IČO/DIČ:</w:t>
            </w:r>
          </w:p>
        </w:tc>
        <w:tc>
          <w:tcPr>
            <w:tcW w:w="3579" w:type="dxa"/>
            <w:vAlign w:val="center"/>
            <w:hideMark/>
          </w:tcPr>
          <w:p w:rsidR="00F33130" w:rsidRPr="0003142A" w:rsidRDefault="001B55A7" w:rsidP="001B55A7">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00000078</w:t>
            </w:r>
            <w:r w:rsidR="00F33130">
              <w:rPr>
                <w:rFonts w:ascii="Times New Roman" w:eastAsia="Times New Roman" w:hAnsi="Times New Roman" w:cs="Times New Roman"/>
                <w:sz w:val="16"/>
                <w:szCs w:val="16"/>
                <w:lang w:eastAsia="cs-CZ"/>
              </w:rPr>
              <w:t xml:space="preserve"> / CZ</w:t>
            </w:r>
            <w:r>
              <w:rPr>
                <w:rFonts w:ascii="Times New Roman" w:eastAsia="Times New Roman" w:hAnsi="Times New Roman" w:cs="Times New Roman"/>
                <w:sz w:val="16"/>
                <w:szCs w:val="16"/>
                <w:lang w:eastAsia="cs-CZ"/>
              </w:rPr>
              <w:t>00000078</w:t>
            </w:r>
          </w:p>
        </w:tc>
      </w:tr>
      <w:tr w:rsidR="00F33130" w:rsidRPr="002130BC" w:rsidTr="00014CAA">
        <w:trPr>
          <w:trHeight w:val="204"/>
          <w:tblCellSpacing w:w="0" w:type="dxa"/>
          <w:jc w:val="center"/>
        </w:trPr>
        <w:tc>
          <w:tcPr>
            <w:tcW w:w="1240" w:type="dxa"/>
            <w:vAlign w:val="center"/>
            <w:hideMark/>
          </w:tcPr>
          <w:p w:rsidR="001B55A7" w:rsidRPr="001B55A7" w:rsidRDefault="00F33130" w:rsidP="00F33130">
            <w:pPr>
              <w:spacing w:before="100" w:beforeAutospacing="1" w:after="100" w:afterAutospacing="1" w:line="140" w:lineRule="atLeast"/>
              <w:rPr>
                <w:rFonts w:ascii="Times New Roman" w:eastAsia="Times New Roman" w:hAnsi="Times New Roman" w:cs="Times New Roman"/>
                <w:b/>
                <w:bCs/>
                <w:sz w:val="16"/>
                <w:lang w:eastAsia="cs-CZ"/>
              </w:rPr>
            </w:pPr>
            <w:r w:rsidRPr="0003142A">
              <w:rPr>
                <w:rFonts w:ascii="Times New Roman" w:eastAsia="Times New Roman" w:hAnsi="Times New Roman" w:cs="Times New Roman"/>
                <w:b/>
                <w:bCs/>
                <w:sz w:val="16"/>
                <w:lang w:eastAsia="cs-CZ"/>
              </w:rPr>
              <w:t>Zápis v OR:</w:t>
            </w:r>
          </w:p>
        </w:tc>
        <w:tc>
          <w:tcPr>
            <w:tcW w:w="3579" w:type="dxa"/>
            <w:vAlign w:val="center"/>
            <w:hideMark/>
          </w:tcPr>
          <w:p w:rsidR="00F33130" w:rsidRPr="0003142A" w:rsidRDefault="00014CAA"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836ED8">
              <w:rPr>
                <w:rFonts w:ascii="Times New Roman" w:eastAsia="Times New Roman" w:hAnsi="Times New Roman" w:cs="Times New Roman"/>
                <w:sz w:val="16"/>
                <w:szCs w:val="16"/>
                <w:lang w:eastAsia="cs-CZ"/>
              </w:rPr>
              <w:t xml:space="preserve">KS v Brně, odd. B, vložka 3439, </w:t>
            </w:r>
            <w:proofErr w:type="gramStart"/>
            <w:r w:rsidRPr="00836ED8">
              <w:rPr>
                <w:rFonts w:ascii="Times New Roman" w:eastAsia="Times New Roman" w:hAnsi="Times New Roman" w:cs="Times New Roman"/>
                <w:sz w:val="16"/>
                <w:szCs w:val="16"/>
                <w:lang w:eastAsia="cs-CZ"/>
              </w:rPr>
              <w:t>24.11.2000</w:t>
            </w:r>
            <w:proofErr w:type="gramEnd"/>
          </w:p>
        </w:tc>
        <w:tc>
          <w:tcPr>
            <w:tcW w:w="1240" w:type="dxa"/>
            <w:vAlign w:val="center"/>
            <w:hideMark/>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Zápis v OR:</w:t>
            </w:r>
          </w:p>
        </w:tc>
        <w:tc>
          <w:tcPr>
            <w:tcW w:w="3579" w:type="dxa"/>
            <w:vAlign w:val="center"/>
            <w:hideMark/>
          </w:tcPr>
          <w:p w:rsidR="00F33130" w:rsidRPr="0003142A" w:rsidRDefault="001B55A7" w:rsidP="001B55A7">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KPR č.j.400.023 z </w:t>
            </w:r>
            <w:proofErr w:type="gramStart"/>
            <w:r>
              <w:rPr>
                <w:rFonts w:ascii="Times New Roman" w:eastAsia="Times New Roman" w:hAnsi="Times New Roman" w:cs="Times New Roman"/>
                <w:sz w:val="16"/>
                <w:szCs w:val="16"/>
                <w:lang w:eastAsia="cs-CZ"/>
              </w:rPr>
              <w:t>1.1.1993</w:t>
            </w:r>
            <w:proofErr w:type="gramEnd"/>
            <w:r w:rsidR="00F33130">
              <w:rPr>
                <w:rFonts w:ascii="Times New Roman" w:eastAsia="Times New Roman" w:hAnsi="Times New Roman" w:cs="Times New Roman"/>
                <w:sz w:val="16"/>
                <w:szCs w:val="16"/>
                <w:lang w:eastAsia="cs-CZ"/>
              </w:rPr>
              <w:t xml:space="preserve"> </w:t>
            </w:r>
          </w:p>
        </w:tc>
      </w:tr>
      <w:tr w:rsidR="00014CAA" w:rsidRPr="002130BC" w:rsidTr="00014CAA">
        <w:trPr>
          <w:trHeight w:val="204"/>
          <w:tblCellSpacing w:w="0" w:type="dxa"/>
          <w:jc w:val="center"/>
        </w:trPr>
        <w:tc>
          <w:tcPr>
            <w:tcW w:w="1240" w:type="dxa"/>
            <w:vAlign w:val="center"/>
          </w:tcPr>
          <w:p w:rsidR="00014CAA" w:rsidRPr="0003142A" w:rsidRDefault="00014CAA" w:rsidP="00014CAA">
            <w:pPr>
              <w:spacing w:before="100" w:beforeAutospacing="1" w:after="100" w:afterAutospacing="1" w:line="140" w:lineRule="atLeast"/>
              <w:rPr>
                <w:rFonts w:ascii="Times New Roman" w:eastAsia="Times New Roman" w:hAnsi="Times New Roman" w:cs="Times New Roman"/>
                <w:b/>
                <w:bCs/>
                <w:sz w:val="16"/>
                <w:lang w:eastAsia="cs-CZ"/>
              </w:rPr>
            </w:pPr>
            <w:r w:rsidRPr="0003142A">
              <w:rPr>
                <w:rFonts w:ascii="Times New Roman" w:eastAsia="Times New Roman" w:hAnsi="Times New Roman" w:cs="Times New Roman"/>
                <w:b/>
                <w:bCs/>
                <w:sz w:val="16"/>
                <w:lang w:eastAsia="cs-CZ"/>
              </w:rPr>
              <w:t>Telefon/Fax</w:t>
            </w:r>
            <w:r w:rsidRPr="0003142A">
              <w:rPr>
                <w:rFonts w:ascii="Times New Roman" w:eastAsia="Times New Roman" w:hAnsi="Times New Roman" w:cs="Times New Roman"/>
                <w:sz w:val="16"/>
                <w:szCs w:val="16"/>
                <w:lang w:eastAsia="cs-CZ"/>
              </w:rPr>
              <w:t>:</w:t>
            </w:r>
          </w:p>
        </w:tc>
        <w:tc>
          <w:tcPr>
            <w:tcW w:w="3579" w:type="dxa"/>
            <w:vAlign w:val="center"/>
          </w:tcPr>
          <w:p w:rsidR="00014CAA" w:rsidRPr="00836ED8" w:rsidRDefault="00014CAA" w:rsidP="00014CA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tcPr>
          <w:p w:rsidR="00014CAA" w:rsidRPr="0003142A" w:rsidRDefault="00014CAA" w:rsidP="00014CAA">
            <w:pPr>
              <w:spacing w:before="100" w:beforeAutospacing="1" w:after="100" w:afterAutospacing="1" w:line="140" w:lineRule="atLeast"/>
              <w:rPr>
                <w:rFonts w:ascii="Times New Roman" w:eastAsia="Times New Roman" w:hAnsi="Times New Roman" w:cs="Times New Roman"/>
                <w:b/>
                <w:bCs/>
                <w:sz w:val="16"/>
                <w:lang w:eastAsia="cs-CZ"/>
              </w:rPr>
            </w:pPr>
            <w:r w:rsidRPr="0003142A">
              <w:rPr>
                <w:rFonts w:ascii="Times New Roman" w:eastAsia="Times New Roman" w:hAnsi="Times New Roman" w:cs="Times New Roman"/>
                <w:b/>
                <w:bCs/>
                <w:sz w:val="16"/>
                <w:lang w:eastAsia="cs-CZ"/>
              </w:rPr>
              <w:t>Telefon/Fax</w:t>
            </w:r>
            <w:r w:rsidRPr="0003142A">
              <w:rPr>
                <w:rFonts w:ascii="Times New Roman" w:eastAsia="Times New Roman" w:hAnsi="Times New Roman" w:cs="Times New Roman"/>
                <w:sz w:val="16"/>
                <w:szCs w:val="16"/>
                <w:lang w:eastAsia="cs-CZ"/>
              </w:rPr>
              <w:t>:</w:t>
            </w:r>
          </w:p>
        </w:tc>
        <w:tc>
          <w:tcPr>
            <w:tcW w:w="3579" w:type="dxa"/>
            <w:vAlign w:val="center"/>
          </w:tcPr>
          <w:p w:rsidR="00014CAA" w:rsidRDefault="00014CAA" w:rsidP="00014CAA">
            <w:pPr>
              <w:spacing w:before="100" w:beforeAutospacing="1" w:after="100" w:afterAutospacing="1" w:line="140" w:lineRule="atLeast"/>
              <w:rPr>
                <w:rFonts w:ascii="Times New Roman" w:eastAsia="Times New Roman" w:hAnsi="Times New Roman" w:cs="Times New Roman"/>
                <w:sz w:val="16"/>
                <w:szCs w:val="16"/>
                <w:lang w:eastAsia="cs-CZ"/>
              </w:rPr>
            </w:pPr>
            <w:r>
              <w:rPr>
                <w:rFonts w:ascii="Times New Roman" w:eastAsia="Times New Roman" w:hAnsi="Times New Roman" w:cs="Times New Roman"/>
                <w:sz w:val="16"/>
                <w:szCs w:val="16"/>
                <w:lang w:eastAsia="cs-CZ"/>
              </w:rPr>
              <w:t>XXXXXXXXXXXX</w:t>
            </w:r>
          </w:p>
        </w:tc>
      </w:tr>
      <w:tr w:rsidR="00014CAA" w:rsidRPr="002130BC" w:rsidTr="00014CAA">
        <w:trPr>
          <w:trHeight w:val="204"/>
          <w:tblCellSpacing w:w="0" w:type="dxa"/>
          <w:jc w:val="center"/>
        </w:trPr>
        <w:tc>
          <w:tcPr>
            <w:tcW w:w="1240" w:type="dxa"/>
            <w:vAlign w:val="center"/>
            <w:hideMark/>
          </w:tcPr>
          <w:p w:rsidR="00014CAA" w:rsidRPr="0003142A" w:rsidRDefault="00014CAA" w:rsidP="00014CAA">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b/>
                <w:bCs/>
                <w:sz w:val="16"/>
                <w:lang w:eastAsia="cs-CZ"/>
              </w:rPr>
              <w:t>Adresa</w:t>
            </w:r>
            <w:r w:rsidRPr="0003142A">
              <w:rPr>
                <w:rFonts w:ascii="Times New Roman" w:eastAsia="Times New Roman" w:hAnsi="Times New Roman" w:cs="Times New Roman"/>
                <w:b/>
                <w:bCs/>
                <w:sz w:val="16"/>
                <w:lang w:eastAsia="cs-CZ"/>
              </w:rPr>
              <w:t>:</w:t>
            </w:r>
          </w:p>
        </w:tc>
        <w:tc>
          <w:tcPr>
            <w:tcW w:w="3579" w:type="dxa"/>
            <w:vAlign w:val="center"/>
            <w:hideMark/>
          </w:tcPr>
          <w:p w:rsidR="00014CAA" w:rsidRPr="00836ED8" w:rsidRDefault="00014CAA" w:rsidP="00014CAA">
            <w:pPr>
              <w:spacing w:before="100" w:beforeAutospacing="1" w:after="100" w:afterAutospacing="1" w:line="240" w:lineRule="auto"/>
              <w:rPr>
                <w:rFonts w:ascii="Times New Roman" w:eastAsia="Times New Roman" w:hAnsi="Times New Roman" w:cs="Times New Roman"/>
                <w:sz w:val="24"/>
                <w:szCs w:val="24"/>
                <w:lang w:eastAsia="cs-CZ"/>
              </w:rPr>
            </w:pPr>
            <w:r w:rsidRPr="00836ED8">
              <w:rPr>
                <w:rFonts w:ascii="Times New Roman" w:eastAsia="Times New Roman" w:hAnsi="Times New Roman" w:cs="Times New Roman"/>
                <w:sz w:val="16"/>
                <w:szCs w:val="16"/>
                <w:lang w:eastAsia="cs-CZ"/>
              </w:rPr>
              <w:t>Hlína 138, 664 91 Ivančice</w:t>
            </w:r>
          </w:p>
        </w:tc>
        <w:tc>
          <w:tcPr>
            <w:tcW w:w="1240" w:type="dxa"/>
            <w:vAlign w:val="center"/>
            <w:hideMark/>
          </w:tcPr>
          <w:p w:rsidR="00014CAA" w:rsidRPr="0003142A" w:rsidRDefault="00014CAA" w:rsidP="00014CAA">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E – mail:</w:t>
            </w:r>
          </w:p>
        </w:tc>
        <w:tc>
          <w:tcPr>
            <w:tcW w:w="3579" w:type="dxa"/>
            <w:vAlign w:val="center"/>
            <w:hideMark/>
          </w:tcPr>
          <w:p w:rsidR="00014CAA" w:rsidRPr="0003142A" w:rsidRDefault="00014CAA" w:rsidP="00014CAA">
            <w:pPr>
              <w:spacing w:before="100" w:beforeAutospacing="1" w:after="100" w:afterAutospacing="1" w:line="140" w:lineRule="atLeast"/>
              <w:rPr>
                <w:rFonts w:ascii="Times New Roman" w:eastAsia="Times New Roman" w:hAnsi="Times New Roman" w:cs="Times New Roman"/>
                <w:sz w:val="24"/>
                <w:szCs w:val="24"/>
                <w:lang w:eastAsia="cs-CZ"/>
              </w:rPr>
            </w:pPr>
            <w:r w:rsidRPr="00836ED8">
              <w:rPr>
                <w:rFonts w:ascii="Times New Roman" w:eastAsia="Times New Roman" w:hAnsi="Times New Roman" w:cs="Times New Roman"/>
                <w:sz w:val="16"/>
                <w:szCs w:val="16"/>
                <w:lang w:eastAsia="cs-CZ"/>
              </w:rPr>
              <w:t xml:space="preserve"> Lesní 140, 270 61 Lány, CZ</w:t>
            </w:r>
          </w:p>
        </w:tc>
      </w:tr>
      <w:tr w:rsidR="00F33130" w:rsidRPr="0003142A" w:rsidTr="00014CAA">
        <w:trPr>
          <w:trHeight w:val="204"/>
          <w:tblCellSpacing w:w="0" w:type="dxa"/>
          <w:jc w:val="center"/>
        </w:trPr>
        <w:tc>
          <w:tcPr>
            <w:tcW w:w="1240" w:type="dxa"/>
            <w:vAlign w:val="center"/>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p>
        </w:tc>
        <w:tc>
          <w:tcPr>
            <w:tcW w:w="3579" w:type="dxa"/>
            <w:vAlign w:val="center"/>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p>
        </w:tc>
        <w:tc>
          <w:tcPr>
            <w:tcW w:w="1240" w:type="dxa"/>
            <w:vAlign w:val="center"/>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p>
        </w:tc>
        <w:tc>
          <w:tcPr>
            <w:tcW w:w="3579" w:type="dxa"/>
            <w:vAlign w:val="center"/>
          </w:tcPr>
          <w:p w:rsidR="00F33130" w:rsidRPr="0003142A" w:rsidRDefault="00F33130" w:rsidP="00F33130">
            <w:pPr>
              <w:spacing w:before="100" w:beforeAutospacing="1" w:after="100" w:afterAutospacing="1" w:line="140" w:lineRule="atLeast"/>
              <w:rPr>
                <w:rFonts w:ascii="Times New Roman" w:eastAsia="Times New Roman" w:hAnsi="Times New Roman" w:cs="Times New Roman"/>
                <w:sz w:val="24"/>
                <w:szCs w:val="24"/>
                <w:lang w:eastAsia="cs-CZ"/>
              </w:rPr>
            </w:pPr>
          </w:p>
        </w:tc>
      </w:tr>
    </w:tbl>
    <w:p w:rsidR="00F33130" w:rsidRPr="00F33130" w:rsidRDefault="00F33130" w:rsidP="00F33130">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I.</w:t>
      </w:r>
    </w:p>
    <w:p w:rsidR="00F33130" w:rsidRPr="00F33130" w:rsidRDefault="00F33130" w:rsidP="00F33130">
      <w:pPr>
        <w:numPr>
          <w:ilvl w:val="0"/>
          <w:numId w:val="9"/>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Účelem této smlouvy je mezi smluvními stranami sjednat podmínky dodávek dříví prodávajícím kupujícímu za účelem jejich dodání konečnému odběrateli kupujícího, kterým je společnost </w:t>
      </w:r>
      <w:r>
        <w:rPr>
          <w:rFonts w:ascii="Times New Roman" w:hAnsi="Times New Roman" w:cs="Times New Roman"/>
          <w:b/>
          <w:bCs/>
          <w:sz w:val="18"/>
          <w:szCs w:val="18"/>
        </w:rPr>
        <w:t>XXXXXXXX</w:t>
      </w:r>
      <w:r w:rsidRPr="00F33130">
        <w:rPr>
          <w:rFonts w:ascii="Times New Roman" w:hAnsi="Times New Roman" w:cs="Times New Roman"/>
          <w:b/>
          <w:bCs/>
          <w:sz w:val="18"/>
          <w:szCs w:val="18"/>
        </w:rPr>
        <w:t xml:space="preserve"> </w:t>
      </w:r>
      <w:r w:rsidRPr="00F33130">
        <w:rPr>
          <w:rFonts w:ascii="Times New Roman" w:hAnsi="Times New Roman" w:cs="Times New Roman"/>
          <w:sz w:val="18"/>
          <w:szCs w:val="18"/>
        </w:rPr>
        <w:t>pro sortiment o délce 2 m nebo společnost</w:t>
      </w:r>
      <w:r w:rsidRPr="00F33130">
        <w:rPr>
          <w:rFonts w:ascii="Times New Roman" w:hAnsi="Times New Roman" w:cs="Times New Roman"/>
          <w:b/>
          <w:bCs/>
          <w:sz w:val="18"/>
          <w:szCs w:val="18"/>
        </w:rPr>
        <w:t xml:space="preserve"> </w:t>
      </w:r>
      <w:r>
        <w:rPr>
          <w:rFonts w:ascii="Times New Roman" w:hAnsi="Times New Roman" w:cs="Times New Roman"/>
          <w:b/>
          <w:bCs/>
          <w:sz w:val="18"/>
          <w:szCs w:val="18"/>
        </w:rPr>
        <w:t>XXXXXXXXXXX</w:t>
      </w:r>
      <w:r w:rsidRPr="00F33130">
        <w:rPr>
          <w:rFonts w:ascii="Times New Roman" w:hAnsi="Times New Roman" w:cs="Times New Roman"/>
          <w:b/>
          <w:bCs/>
          <w:sz w:val="18"/>
          <w:szCs w:val="18"/>
        </w:rPr>
        <w:t xml:space="preserve"> </w:t>
      </w:r>
      <w:r w:rsidRPr="00F33130">
        <w:rPr>
          <w:rFonts w:ascii="Times New Roman" w:hAnsi="Times New Roman" w:cs="Times New Roman"/>
          <w:sz w:val="18"/>
          <w:szCs w:val="18"/>
        </w:rPr>
        <w:t>pro sortiment o délce 3 m</w:t>
      </w:r>
      <w:r w:rsidRPr="00F33130">
        <w:rPr>
          <w:rFonts w:ascii="Times New Roman" w:hAnsi="Times New Roman" w:cs="Times New Roman"/>
          <w:b/>
          <w:bCs/>
          <w:sz w:val="18"/>
          <w:szCs w:val="18"/>
        </w:rPr>
        <w:t xml:space="preserve">. Obě společnosti se sídlem </w:t>
      </w:r>
      <w:r>
        <w:rPr>
          <w:rFonts w:ascii="Times New Roman" w:hAnsi="Times New Roman" w:cs="Times New Roman"/>
          <w:b/>
          <w:bCs/>
          <w:sz w:val="18"/>
          <w:szCs w:val="18"/>
        </w:rPr>
        <w:t>XXXXXXXXXXXXXXXX</w:t>
      </w:r>
      <w:r w:rsidRPr="00F33130">
        <w:rPr>
          <w:rFonts w:ascii="Times New Roman" w:hAnsi="Times New Roman" w:cs="Times New Roman"/>
          <w:b/>
          <w:bCs/>
          <w:sz w:val="18"/>
          <w:szCs w:val="18"/>
        </w:rPr>
        <w:t>.</w:t>
      </w:r>
    </w:p>
    <w:p w:rsidR="00F33130" w:rsidRDefault="00F33130" w:rsidP="00F33130">
      <w:pPr>
        <w:autoSpaceDE w:val="0"/>
        <w:autoSpaceDN w:val="0"/>
        <w:adjustRightInd w:val="0"/>
        <w:spacing w:after="0" w:line="240" w:lineRule="auto"/>
        <w:jc w:val="center"/>
        <w:rPr>
          <w:rFonts w:ascii="Times New Roman" w:hAnsi="Times New Roman" w:cs="Times New Roman"/>
          <w:b/>
          <w:bCs/>
          <w:sz w:val="18"/>
          <w:szCs w:val="18"/>
        </w:rPr>
      </w:pPr>
    </w:p>
    <w:p w:rsidR="00F33130" w:rsidRPr="00F33130" w:rsidRDefault="00F33130" w:rsidP="00F33130">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II.</w:t>
      </w:r>
    </w:p>
    <w:p w:rsidR="00F33130" w:rsidRPr="00F33130" w:rsidRDefault="00F33130" w:rsidP="001B55A7">
      <w:pPr>
        <w:numPr>
          <w:ilvl w:val="0"/>
          <w:numId w:val="10"/>
        </w:numPr>
        <w:tabs>
          <w:tab w:val="num" w:pos="720"/>
        </w:tabs>
        <w:autoSpaceDE w:val="0"/>
        <w:autoSpaceDN w:val="0"/>
        <w:adjustRightInd w:val="0"/>
        <w:spacing w:after="0" w:line="240" w:lineRule="auto"/>
        <w:outlineLvl w:val="0"/>
        <w:rPr>
          <w:rFonts w:ascii="Times New Roman" w:hAnsi="Times New Roman" w:cs="Times New Roman"/>
          <w:sz w:val="18"/>
          <w:szCs w:val="18"/>
        </w:rPr>
      </w:pPr>
      <w:r w:rsidRPr="00F33130">
        <w:rPr>
          <w:rFonts w:ascii="Times New Roman" w:hAnsi="Times New Roman" w:cs="Times New Roman"/>
          <w:sz w:val="18"/>
          <w:szCs w:val="18"/>
        </w:rPr>
        <w:t>Smluvní strany této smlouvy se tedy dohodly, že prodávající dodá kupujícímu dříví, specifikované co do množství a druhu (tedy sortimentu) v obsahu ustanovení bodu 2.2 této smlouvy (dále jen dříví) a převede na kupujícího vlastnické právo k tomuto dříví. Kupující se zavazuje dříví od prodávajícího dodávané dle obsahu této smlouvy převzít a zaplatit za něj kupní cenu sjednanou v obsahu ustanovení bodu 2.2 této smlouvy.</w:t>
      </w:r>
      <w:r w:rsidRPr="00F33130">
        <w:rPr>
          <w:rFonts w:ascii="Times New Roman" w:hAnsi="Times New Roman" w:cs="Times New Roman"/>
          <w:sz w:val="18"/>
          <w:szCs w:val="18"/>
        </w:rPr>
        <w:br/>
        <w:t xml:space="preserve">Prodávající podpisem této smlouvy prohlašuje, že dříví, které je předmětem této smlouvy, </w:t>
      </w:r>
      <w:r w:rsidRPr="00F33130">
        <w:rPr>
          <w:rFonts w:ascii="Times New Roman" w:hAnsi="Times New Roman" w:cs="Times New Roman"/>
          <w:b/>
          <w:bCs/>
          <w:sz w:val="18"/>
          <w:szCs w:val="18"/>
        </w:rPr>
        <w:t>je českého původu.</w:t>
      </w:r>
    </w:p>
    <w:p w:rsidR="00F33130" w:rsidRDefault="00F33130" w:rsidP="00F33130">
      <w:pPr>
        <w:numPr>
          <w:ilvl w:val="0"/>
          <w:numId w:val="10"/>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Sjednané objemy a ceny pro </w:t>
      </w:r>
      <w:r w:rsidRPr="00F33130">
        <w:rPr>
          <w:rFonts w:ascii="Times New Roman" w:hAnsi="Times New Roman" w:cs="Times New Roman"/>
          <w:b/>
          <w:bCs/>
          <w:sz w:val="18"/>
          <w:szCs w:val="18"/>
        </w:rPr>
        <w:t>1. čtvrtletí</w:t>
      </w:r>
      <w:r w:rsidRPr="00F33130">
        <w:rPr>
          <w:rFonts w:ascii="Times New Roman" w:hAnsi="Times New Roman" w:cs="Times New Roman"/>
          <w:sz w:val="18"/>
          <w:szCs w:val="18"/>
        </w:rPr>
        <w:t xml:space="preserve"> platnosti smlouvy:</w:t>
      </w:r>
    </w:p>
    <w:p w:rsidR="00F33130" w:rsidRPr="00F33130" w:rsidRDefault="00F33130" w:rsidP="00F33130">
      <w:pPr>
        <w:autoSpaceDE w:val="0"/>
        <w:autoSpaceDN w:val="0"/>
        <w:adjustRightInd w:val="0"/>
        <w:spacing w:after="0" w:line="240" w:lineRule="auto"/>
        <w:ind w:left="720"/>
        <w:outlineLvl w:val="0"/>
        <w:rPr>
          <w:rFonts w:ascii="Times New Roman" w:hAnsi="Times New Roman" w:cs="Times New Roman"/>
          <w:sz w:val="18"/>
          <w:szCs w:val="18"/>
        </w:rPr>
      </w:pPr>
    </w:p>
    <w:tbl>
      <w:tblPr>
        <w:tblW w:w="0" w:type="auto"/>
        <w:tblInd w:w="-23" w:type="dxa"/>
        <w:tblLayout w:type="fixed"/>
        <w:tblCellMar>
          <w:left w:w="0" w:type="dxa"/>
          <w:right w:w="0" w:type="dxa"/>
        </w:tblCellMar>
        <w:tblLook w:val="0000" w:firstRow="0" w:lastRow="0" w:firstColumn="0" w:lastColumn="0" w:noHBand="0" w:noVBand="0"/>
      </w:tblPr>
      <w:tblGrid>
        <w:gridCol w:w="4359"/>
        <w:gridCol w:w="853"/>
        <w:gridCol w:w="1025"/>
        <w:gridCol w:w="681"/>
        <w:gridCol w:w="853"/>
        <w:gridCol w:w="1586"/>
      </w:tblGrid>
      <w:tr w:rsidR="00F33130" w:rsidRPr="00F33130" w:rsidTr="00F33130">
        <w:tc>
          <w:tcPr>
            <w:tcW w:w="6237" w:type="dxa"/>
            <w:gridSpan w:val="3"/>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b/>
                <w:bCs/>
                <w:sz w:val="18"/>
                <w:szCs w:val="18"/>
              </w:rPr>
              <w:t>Sortiment</w:t>
            </w:r>
          </w:p>
        </w:tc>
        <w:tc>
          <w:tcPr>
            <w:tcW w:w="1534" w:type="dxa"/>
            <w:gridSpan w:val="2"/>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b/>
                <w:bCs/>
                <w:sz w:val="18"/>
                <w:szCs w:val="18"/>
              </w:rPr>
              <w:t>Množství</w:t>
            </w:r>
          </w:p>
        </w:tc>
        <w:tc>
          <w:tcPr>
            <w:tcW w:w="1586"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b/>
                <w:bCs/>
                <w:sz w:val="18"/>
                <w:szCs w:val="18"/>
              </w:rPr>
              <w:t>Cena (</w:t>
            </w:r>
            <w:r w:rsidRPr="00F33130">
              <w:rPr>
                <w:rFonts w:ascii="Times New Roman" w:hAnsi="Times New Roman" w:cs="Times New Roman"/>
                <w:sz w:val="18"/>
                <w:szCs w:val="18"/>
              </w:rPr>
              <w:t>CZK/</w:t>
            </w:r>
            <w:proofErr w:type="spellStart"/>
            <w:r w:rsidRPr="00F33130">
              <w:rPr>
                <w:rFonts w:ascii="Times New Roman" w:hAnsi="Times New Roman" w:cs="Times New Roman"/>
                <w:sz w:val="18"/>
                <w:szCs w:val="18"/>
              </w:rPr>
              <w:t>prm</w:t>
            </w:r>
            <w:proofErr w:type="spellEnd"/>
            <w:r w:rsidRPr="00F33130">
              <w:rPr>
                <w:rFonts w:ascii="Times New Roman" w:hAnsi="Times New Roman" w:cs="Times New Roman"/>
                <w:b/>
                <w:bCs/>
                <w:sz w:val="18"/>
                <w:szCs w:val="18"/>
              </w:rPr>
              <w:t>)</w:t>
            </w:r>
          </w:p>
        </w:tc>
      </w:tr>
      <w:tr w:rsidR="00F33130" w:rsidRPr="00F33130" w:rsidTr="00F33130">
        <w:tc>
          <w:tcPr>
            <w:tcW w:w="4359"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Brusné dříví IV. tř. </w:t>
            </w:r>
            <w:proofErr w:type="gramStart"/>
            <w:r w:rsidRPr="00F33130">
              <w:rPr>
                <w:rFonts w:ascii="Times New Roman" w:hAnsi="Times New Roman" w:cs="Times New Roman"/>
                <w:sz w:val="18"/>
                <w:szCs w:val="18"/>
              </w:rPr>
              <w:t>jakosti</w:t>
            </w:r>
            <w:proofErr w:type="gramEnd"/>
            <w:r w:rsidRPr="00F33130">
              <w:rPr>
                <w:rFonts w:ascii="Times New Roman" w:hAnsi="Times New Roman" w:cs="Times New Roman"/>
                <w:sz w:val="18"/>
                <w:szCs w:val="18"/>
              </w:rPr>
              <w:t xml:space="preserve"> – </w:t>
            </w:r>
            <w:r w:rsidRPr="00F33130">
              <w:rPr>
                <w:rFonts w:ascii="Times New Roman" w:hAnsi="Times New Roman" w:cs="Times New Roman"/>
                <w:b/>
                <w:bCs/>
                <w:sz w:val="18"/>
                <w:szCs w:val="18"/>
              </w:rPr>
              <w:t>DŘEVOVINA</w:t>
            </w:r>
          </w:p>
        </w:tc>
        <w:tc>
          <w:tcPr>
            <w:tcW w:w="853"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5A369C" w:rsidP="00F3313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00F33130" w:rsidRPr="00F33130">
              <w:rPr>
                <w:rFonts w:ascii="Times New Roman" w:hAnsi="Times New Roman" w:cs="Times New Roman"/>
                <w:b/>
                <w:bCs/>
                <w:sz w:val="18"/>
                <w:szCs w:val="18"/>
              </w:rPr>
              <w:t xml:space="preserve">3m </w:t>
            </w:r>
          </w:p>
        </w:tc>
        <w:tc>
          <w:tcPr>
            <w:tcW w:w="1025"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5A369C" w:rsidP="00F3313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00F33130" w:rsidRPr="00F33130">
              <w:rPr>
                <w:rFonts w:ascii="Times New Roman" w:hAnsi="Times New Roman" w:cs="Times New Roman"/>
                <w:b/>
                <w:bCs/>
                <w:sz w:val="18"/>
                <w:szCs w:val="18"/>
              </w:rPr>
              <w:t>SMRK</w:t>
            </w:r>
          </w:p>
        </w:tc>
        <w:tc>
          <w:tcPr>
            <w:tcW w:w="681"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b/>
                <w:bCs/>
                <w:sz w:val="18"/>
                <w:szCs w:val="18"/>
              </w:rPr>
              <w:t>XXX</w:t>
            </w:r>
          </w:p>
        </w:tc>
        <w:tc>
          <w:tcPr>
            <w:tcW w:w="853"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proofErr w:type="spellStart"/>
            <w:r w:rsidRPr="00F33130">
              <w:rPr>
                <w:rFonts w:ascii="Times New Roman" w:hAnsi="Times New Roman" w:cs="Times New Roman"/>
                <w:sz w:val="18"/>
                <w:szCs w:val="18"/>
              </w:rPr>
              <w:t>prm</w:t>
            </w:r>
            <w:proofErr w:type="spellEnd"/>
            <w:r w:rsidRPr="00F33130">
              <w:rPr>
                <w:rFonts w:ascii="Times New Roman" w:hAnsi="Times New Roman" w:cs="Times New Roman"/>
                <w:sz w:val="18"/>
                <w:szCs w:val="18"/>
              </w:rPr>
              <w:t xml:space="preserve"> </w:t>
            </w:r>
          </w:p>
        </w:tc>
        <w:tc>
          <w:tcPr>
            <w:tcW w:w="1586"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XXX</w:t>
            </w:r>
          </w:p>
        </w:tc>
      </w:tr>
      <w:tr w:rsidR="00F33130" w:rsidRPr="00F33130" w:rsidTr="00F33130">
        <w:tc>
          <w:tcPr>
            <w:tcW w:w="4359"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Brusné dříví IV. tř. </w:t>
            </w:r>
            <w:proofErr w:type="gramStart"/>
            <w:r w:rsidRPr="00F33130">
              <w:rPr>
                <w:rFonts w:ascii="Times New Roman" w:hAnsi="Times New Roman" w:cs="Times New Roman"/>
                <w:sz w:val="18"/>
                <w:szCs w:val="18"/>
              </w:rPr>
              <w:t>jakosti</w:t>
            </w:r>
            <w:proofErr w:type="gramEnd"/>
            <w:r w:rsidRPr="00F33130">
              <w:rPr>
                <w:rFonts w:ascii="Times New Roman" w:hAnsi="Times New Roman" w:cs="Times New Roman"/>
                <w:sz w:val="18"/>
                <w:szCs w:val="18"/>
              </w:rPr>
              <w:t xml:space="preserve"> – </w:t>
            </w:r>
            <w:r w:rsidRPr="00F33130">
              <w:rPr>
                <w:rFonts w:ascii="Times New Roman" w:hAnsi="Times New Roman" w:cs="Times New Roman"/>
                <w:b/>
                <w:bCs/>
                <w:sz w:val="18"/>
                <w:szCs w:val="18"/>
              </w:rPr>
              <w:t>DŘEVOVINA</w:t>
            </w:r>
          </w:p>
        </w:tc>
        <w:tc>
          <w:tcPr>
            <w:tcW w:w="853"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5A369C" w:rsidP="00F3313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00F33130" w:rsidRPr="00F33130">
              <w:rPr>
                <w:rFonts w:ascii="Times New Roman" w:hAnsi="Times New Roman" w:cs="Times New Roman"/>
                <w:b/>
                <w:bCs/>
                <w:sz w:val="18"/>
                <w:szCs w:val="18"/>
              </w:rPr>
              <w:t xml:space="preserve">2m </w:t>
            </w:r>
          </w:p>
        </w:tc>
        <w:tc>
          <w:tcPr>
            <w:tcW w:w="1025"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5A369C" w:rsidP="00F3313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00F33130" w:rsidRPr="00F33130">
              <w:rPr>
                <w:rFonts w:ascii="Times New Roman" w:hAnsi="Times New Roman" w:cs="Times New Roman"/>
                <w:b/>
                <w:bCs/>
                <w:sz w:val="18"/>
                <w:szCs w:val="18"/>
              </w:rPr>
              <w:t>SMRK</w:t>
            </w:r>
          </w:p>
        </w:tc>
        <w:tc>
          <w:tcPr>
            <w:tcW w:w="681"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p>
        </w:tc>
        <w:tc>
          <w:tcPr>
            <w:tcW w:w="853"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proofErr w:type="spellStart"/>
            <w:r w:rsidRPr="00F33130">
              <w:rPr>
                <w:rFonts w:ascii="Times New Roman" w:hAnsi="Times New Roman" w:cs="Times New Roman"/>
                <w:sz w:val="18"/>
                <w:szCs w:val="18"/>
              </w:rPr>
              <w:t>prm</w:t>
            </w:r>
            <w:proofErr w:type="spellEnd"/>
            <w:r w:rsidRPr="00F33130">
              <w:rPr>
                <w:rFonts w:ascii="Times New Roman" w:hAnsi="Times New Roman" w:cs="Times New Roman"/>
                <w:sz w:val="18"/>
                <w:szCs w:val="18"/>
              </w:rPr>
              <w:t xml:space="preserve"> </w:t>
            </w:r>
          </w:p>
        </w:tc>
        <w:tc>
          <w:tcPr>
            <w:tcW w:w="1586" w:type="dxa"/>
            <w:tcBorders>
              <w:top w:val="threeDEmboss" w:sz="6" w:space="0" w:color="auto"/>
              <w:left w:val="threeDEmboss" w:sz="6" w:space="0" w:color="auto"/>
              <w:bottom w:val="threeDEmboss" w:sz="6" w:space="0" w:color="auto"/>
              <w:right w:val="threeDEmboss" w:sz="6" w:space="0" w:color="auto"/>
            </w:tcBorders>
            <w:vAlign w:val="center"/>
          </w:tcPr>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p>
        </w:tc>
      </w:tr>
      <w:tr w:rsidR="00F33130" w:rsidRPr="005A369C" w:rsidTr="00F33130">
        <w:tc>
          <w:tcPr>
            <w:tcW w:w="9357" w:type="dxa"/>
            <w:gridSpan w:val="6"/>
            <w:tcBorders>
              <w:top w:val="threeDEmboss" w:sz="6" w:space="0" w:color="auto"/>
              <w:left w:val="threeDEmboss" w:sz="6" w:space="0" w:color="auto"/>
              <w:bottom w:val="threeDEmboss" w:sz="6" w:space="0" w:color="auto"/>
              <w:right w:val="threeDEmboss" w:sz="6" w:space="0" w:color="auto"/>
            </w:tcBorders>
            <w:vAlign w:val="center"/>
          </w:tcPr>
          <w:p w:rsidR="00F33130" w:rsidRPr="005A369C" w:rsidRDefault="005A369C" w:rsidP="005A369C">
            <w:pPr>
              <w:autoSpaceDE w:val="0"/>
              <w:autoSpaceDN w:val="0"/>
              <w:adjustRightInd w:val="0"/>
              <w:spacing w:after="0" w:line="240" w:lineRule="auto"/>
              <w:jc w:val="center"/>
              <w:rPr>
                <w:rFonts w:ascii="Times New Roman" w:hAnsi="Times New Roman" w:cs="Times New Roman"/>
                <w:sz w:val="16"/>
                <w:szCs w:val="16"/>
              </w:rPr>
            </w:pPr>
            <w:r w:rsidRPr="005A369C">
              <w:rPr>
                <w:rStyle w:val="Siln"/>
                <w:rFonts w:ascii="Times New Roman" w:hAnsi="Times New Roman" w:cs="Times New Roman"/>
                <w:sz w:val="16"/>
                <w:szCs w:val="16"/>
              </w:rPr>
              <w:t>SRÁŽKA pro dříví II. jakosti při množství do 10-ti % (včetně) z každé jednotlivé přejímky činí XXX CZK/</w:t>
            </w:r>
            <w:proofErr w:type="spellStart"/>
            <w:r w:rsidRPr="005A369C">
              <w:rPr>
                <w:rStyle w:val="Siln"/>
                <w:rFonts w:ascii="Times New Roman" w:hAnsi="Times New Roman" w:cs="Times New Roman"/>
                <w:sz w:val="16"/>
                <w:szCs w:val="16"/>
              </w:rPr>
              <w:t>prm</w:t>
            </w:r>
            <w:proofErr w:type="spellEnd"/>
            <w:r w:rsidRPr="005A369C">
              <w:rPr>
                <w:rStyle w:val="Siln"/>
                <w:rFonts w:ascii="Times New Roman" w:hAnsi="Times New Roman" w:cs="Times New Roman"/>
                <w:sz w:val="16"/>
                <w:szCs w:val="16"/>
              </w:rPr>
              <w:t>,</w:t>
            </w:r>
            <w:r w:rsidRPr="005A369C">
              <w:rPr>
                <w:rFonts w:ascii="Times New Roman" w:hAnsi="Times New Roman" w:cs="Times New Roman"/>
                <w:b/>
                <w:bCs/>
                <w:sz w:val="16"/>
                <w:szCs w:val="16"/>
              </w:rPr>
              <w:br/>
            </w:r>
            <w:r w:rsidRPr="005A369C">
              <w:rPr>
                <w:rStyle w:val="Siln"/>
                <w:rFonts w:ascii="Times New Roman" w:hAnsi="Times New Roman" w:cs="Times New Roman"/>
                <w:sz w:val="16"/>
                <w:szCs w:val="16"/>
              </w:rPr>
              <w:t xml:space="preserve">SRÁŽKA pro dříví </w:t>
            </w:r>
            <w:proofErr w:type="spellStart"/>
            <w:proofErr w:type="gramStart"/>
            <w:r w:rsidRPr="005A369C">
              <w:rPr>
                <w:rStyle w:val="Siln"/>
                <w:rFonts w:ascii="Times New Roman" w:hAnsi="Times New Roman" w:cs="Times New Roman"/>
                <w:sz w:val="16"/>
                <w:szCs w:val="16"/>
              </w:rPr>
              <w:t>II.jakosti</w:t>
            </w:r>
            <w:proofErr w:type="spellEnd"/>
            <w:proofErr w:type="gramEnd"/>
            <w:r w:rsidRPr="005A369C">
              <w:rPr>
                <w:rStyle w:val="Siln"/>
                <w:rFonts w:ascii="Times New Roman" w:hAnsi="Times New Roman" w:cs="Times New Roman"/>
                <w:sz w:val="16"/>
                <w:szCs w:val="16"/>
              </w:rPr>
              <w:t xml:space="preserve"> při množství nad 10 % z každé jednotlivé přejímky činí XXX CZK/</w:t>
            </w:r>
            <w:proofErr w:type="spellStart"/>
            <w:r w:rsidRPr="005A369C">
              <w:rPr>
                <w:rStyle w:val="Siln"/>
                <w:rFonts w:ascii="Times New Roman" w:hAnsi="Times New Roman" w:cs="Times New Roman"/>
                <w:sz w:val="16"/>
                <w:szCs w:val="16"/>
              </w:rPr>
              <w:t>prm</w:t>
            </w:r>
            <w:proofErr w:type="spellEnd"/>
            <w:r w:rsidRPr="005A369C">
              <w:rPr>
                <w:rStyle w:val="Siln"/>
                <w:rFonts w:ascii="Times New Roman" w:hAnsi="Times New Roman" w:cs="Times New Roman"/>
                <w:sz w:val="16"/>
                <w:szCs w:val="16"/>
              </w:rPr>
              <w:t xml:space="preserve"> na celé množství </w:t>
            </w:r>
            <w:proofErr w:type="spellStart"/>
            <w:r w:rsidRPr="005A369C">
              <w:rPr>
                <w:rStyle w:val="Siln"/>
                <w:rFonts w:ascii="Times New Roman" w:hAnsi="Times New Roman" w:cs="Times New Roman"/>
                <w:sz w:val="16"/>
                <w:szCs w:val="16"/>
              </w:rPr>
              <w:t>II.jakosti</w:t>
            </w:r>
            <w:proofErr w:type="spellEnd"/>
            <w:r w:rsidRPr="005A369C">
              <w:rPr>
                <w:rStyle w:val="Siln"/>
                <w:rFonts w:ascii="Times New Roman" w:hAnsi="Times New Roman" w:cs="Times New Roman"/>
                <w:sz w:val="16"/>
                <w:szCs w:val="16"/>
              </w:rPr>
              <w:t>.</w:t>
            </w:r>
          </w:p>
        </w:tc>
      </w:tr>
    </w:tbl>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r w:rsidRPr="005A369C">
        <w:rPr>
          <w:rFonts w:ascii="Times New Roman" w:hAnsi="Times New Roman" w:cs="Times New Roman"/>
          <w:sz w:val="16"/>
          <w:szCs w:val="16"/>
        </w:rPr>
        <w:t>K</w:t>
      </w:r>
      <w:r w:rsidRPr="00F33130">
        <w:rPr>
          <w:rFonts w:ascii="Times New Roman" w:hAnsi="Times New Roman" w:cs="Times New Roman"/>
          <w:sz w:val="18"/>
          <w:szCs w:val="18"/>
        </w:rPr>
        <w:t xml:space="preserve">upní cena za dodaný prostorový metr (1 </w:t>
      </w:r>
      <w:proofErr w:type="spellStart"/>
      <w:r w:rsidRPr="00F33130">
        <w:rPr>
          <w:rFonts w:ascii="Times New Roman" w:hAnsi="Times New Roman" w:cs="Times New Roman"/>
          <w:sz w:val="18"/>
          <w:szCs w:val="18"/>
        </w:rPr>
        <w:t>prm</w:t>
      </w:r>
      <w:proofErr w:type="spellEnd"/>
      <w:r w:rsidRPr="00F33130">
        <w:rPr>
          <w:rFonts w:ascii="Times New Roman" w:hAnsi="Times New Roman" w:cs="Times New Roman"/>
          <w:sz w:val="18"/>
          <w:szCs w:val="18"/>
        </w:rPr>
        <w:t>) dříví je stanovena na odvozním místě.</w:t>
      </w:r>
    </w:p>
    <w:p w:rsidR="00F33130" w:rsidRDefault="00F33130" w:rsidP="00F33130">
      <w:pPr>
        <w:autoSpaceDE w:val="0"/>
        <w:autoSpaceDN w:val="0"/>
        <w:adjustRightInd w:val="0"/>
        <w:spacing w:after="0" w:line="240" w:lineRule="auto"/>
        <w:rPr>
          <w:rFonts w:ascii="Times New Roman" w:hAnsi="Times New Roman" w:cs="Times New Roman"/>
          <w:sz w:val="18"/>
          <w:szCs w:val="18"/>
        </w:rPr>
      </w:pPr>
    </w:p>
    <w:p w:rsidR="00F33130" w:rsidRPr="00F33130" w:rsidRDefault="00F33130" w:rsidP="00F33130">
      <w:pPr>
        <w:autoSpaceDE w:val="0"/>
        <w:autoSpaceDN w:val="0"/>
        <w:adjustRightInd w:val="0"/>
        <w:spacing w:after="0" w:line="240" w:lineRule="auto"/>
        <w:jc w:val="both"/>
        <w:rPr>
          <w:rFonts w:ascii="Times New Roman" w:hAnsi="Times New Roman" w:cs="Times New Roman"/>
          <w:sz w:val="18"/>
          <w:szCs w:val="18"/>
        </w:rPr>
      </w:pPr>
      <w:r w:rsidRPr="00F33130">
        <w:rPr>
          <w:rFonts w:ascii="Times New Roman" w:hAnsi="Times New Roman" w:cs="Times New Roman"/>
          <w:sz w:val="18"/>
          <w:szCs w:val="18"/>
        </w:rPr>
        <w:t>Datum uskutečnění zdanitelného plnění se sjednává v souladu se zákonem č. 235/2004 Sb., o dani z přidané hodnoty (zákon o DPH), v platném znění, podle § 21 odst. 10, DUZP bude dle data vystavení faktury od odběratele (každý 7. až 10. den v kalendářním měsíci). V těchto termínech budou vystaveny daňové doklady v souladu se zákonem do 15. dne uplynutí dílčího plnění. Na fakturách bude použit aktuální kurz ČNB.</w:t>
      </w:r>
    </w:p>
    <w:p w:rsidR="00F33130" w:rsidRPr="00F33130" w:rsidRDefault="00F33130" w:rsidP="00F33130">
      <w:pPr>
        <w:numPr>
          <w:ilvl w:val="0"/>
          <w:numId w:val="11"/>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Pro účely vystavování faktur se sjednává fakturační řada v ujednaném intervalu.</w:t>
      </w:r>
      <w:r w:rsidRPr="00F33130">
        <w:rPr>
          <w:rFonts w:ascii="Times New Roman" w:hAnsi="Times New Roman" w:cs="Times New Roman"/>
          <w:b/>
          <w:bCs/>
          <w:sz w:val="18"/>
          <w:szCs w:val="18"/>
        </w:rPr>
        <w:t xml:space="preserve"> Číslo </w:t>
      </w:r>
      <w:proofErr w:type="spellStart"/>
      <w:r w:rsidRPr="00F33130">
        <w:rPr>
          <w:rFonts w:ascii="Times New Roman" w:hAnsi="Times New Roman" w:cs="Times New Roman"/>
          <w:b/>
          <w:bCs/>
          <w:sz w:val="18"/>
          <w:szCs w:val="18"/>
        </w:rPr>
        <w:t>samofaktury</w:t>
      </w:r>
      <w:proofErr w:type="spellEnd"/>
      <w:r w:rsidRPr="00F33130">
        <w:rPr>
          <w:rFonts w:ascii="Times New Roman" w:hAnsi="Times New Roman" w:cs="Times New Roman"/>
          <w:b/>
          <w:bCs/>
          <w:sz w:val="18"/>
          <w:szCs w:val="18"/>
        </w:rPr>
        <w:t xml:space="preserve">, kterou vystavuje </w:t>
      </w:r>
      <w:r>
        <w:rPr>
          <w:rFonts w:ascii="Times New Roman" w:hAnsi="Times New Roman" w:cs="Times New Roman"/>
          <w:b/>
          <w:bCs/>
          <w:sz w:val="18"/>
          <w:szCs w:val="18"/>
        </w:rPr>
        <w:t>XXXXXXXXXXXXXXXXXXXX</w:t>
      </w:r>
      <w:r w:rsidRPr="00F33130">
        <w:rPr>
          <w:rFonts w:ascii="Times New Roman" w:hAnsi="Times New Roman" w:cs="Times New Roman"/>
          <w:b/>
          <w:bCs/>
          <w:sz w:val="18"/>
          <w:szCs w:val="18"/>
        </w:rPr>
        <w:t xml:space="preserve">, je evidenčním číslem dokladu, které vstupuje do kontrolního hlášení zasílaného na finanční úřad. </w:t>
      </w:r>
      <w:r w:rsidRPr="00F33130">
        <w:rPr>
          <w:rFonts w:ascii="Times New Roman" w:hAnsi="Times New Roman" w:cs="Times New Roman"/>
          <w:sz w:val="18"/>
          <w:szCs w:val="18"/>
        </w:rPr>
        <w:t xml:space="preserve">Splatnost faktur se sjednává </w:t>
      </w:r>
      <w:r w:rsidRPr="00F33130">
        <w:rPr>
          <w:rFonts w:ascii="Times New Roman" w:hAnsi="Times New Roman" w:cs="Times New Roman"/>
          <w:b/>
          <w:bCs/>
          <w:sz w:val="18"/>
          <w:szCs w:val="18"/>
        </w:rPr>
        <w:t>45 dní</w:t>
      </w:r>
      <w:r w:rsidRPr="00F33130">
        <w:rPr>
          <w:rFonts w:ascii="Times New Roman" w:hAnsi="Times New Roman" w:cs="Times New Roman"/>
          <w:sz w:val="18"/>
          <w:szCs w:val="18"/>
        </w:rPr>
        <w:t xml:space="preserve"> od data vystavení faktury. Faktury bude jménem prodávajícího vystavovat kupující, k čemuž prodávající kupujícího výslovně podpisem této smlouvy zmocňuje. Faktura musí mít veškeré náležitosti daňového dokladu dle platných právních předpisů, ve znění změn a doplňků. Faktura bude vyhotovená ve dvojím </w:t>
      </w:r>
      <w:proofErr w:type="spellStart"/>
      <w:r w:rsidRPr="00F33130">
        <w:rPr>
          <w:rFonts w:ascii="Times New Roman" w:hAnsi="Times New Roman" w:cs="Times New Roman"/>
          <w:sz w:val="18"/>
          <w:szCs w:val="18"/>
        </w:rPr>
        <w:t>paré</w:t>
      </w:r>
      <w:proofErr w:type="spellEnd"/>
      <w:r w:rsidRPr="00F33130">
        <w:rPr>
          <w:rFonts w:ascii="Times New Roman" w:hAnsi="Times New Roman" w:cs="Times New Roman"/>
          <w:sz w:val="18"/>
          <w:szCs w:val="18"/>
        </w:rPr>
        <w:t>. Smluvní strany se dohodly, že splatné kupní ceny budou hrazeny kupujícím vždy ve lhůtě jejich splatnosti formou hromadných plateb, které budou prováděny vždy 5., 10., 15., 20. nebo 25. dne nebo posledního dne v daném kalendářním měsíci. Pokud je to víkend, popř. státní svátek budou faktury hrazeny následující pracovní den. Zaplacením se rozumí den, kdy byla fakturovaná částka odepsána z účtu kupujícího. Tímto ustanovením není dotčeno právo zaplatit jednotlivou kupní cenu samostatnou platbou, a to i před lhůtou její splatnosti.</w:t>
      </w:r>
    </w:p>
    <w:p w:rsidR="00F33130" w:rsidRPr="00F33130" w:rsidRDefault="00F33130" w:rsidP="00F33130">
      <w:pPr>
        <w:numPr>
          <w:ilvl w:val="0"/>
          <w:numId w:val="11"/>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Smluvní strany se dohodly a souhlasí s tím, že faktury či jiné daňové doklady budou zasílány v elektronické podobě elektronickou poštou (emailem) na adresu </w:t>
      </w:r>
      <w:r w:rsidR="00855EC4">
        <w:rPr>
          <w:rStyle w:val="Hypertextovodkaz"/>
          <w:rFonts w:ascii="Times New Roman" w:hAnsi="Times New Roman" w:cs="Times New Roman"/>
          <w:sz w:val="18"/>
          <w:szCs w:val="18"/>
        </w:rPr>
        <w:t>xxxxxxxxxxxxxxxxxxxxxxxxxxxxxxxxxxxxxxx</w:t>
      </w:r>
      <w:bookmarkStart w:id="0" w:name="_GoBack"/>
      <w:bookmarkEnd w:id="0"/>
      <w:r w:rsidRPr="00F33130">
        <w:rPr>
          <w:rFonts w:ascii="Times New Roman" w:hAnsi="Times New Roman" w:cs="Times New Roman"/>
          <w:sz w:val="18"/>
          <w:szCs w:val="18"/>
        </w:rPr>
        <w:t xml:space="preserve"> 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podobě na uvedenou emailovou adresu druhého účastníka. Faktury v papírové podobě nebudou zasílány. Spol. </w:t>
      </w:r>
      <w:r>
        <w:rPr>
          <w:rFonts w:ascii="Times New Roman" w:hAnsi="Times New Roman" w:cs="Times New Roman"/>
          <w:sz w:val="18"/>
          <w:szCs w:val="18"/>
        </w:rPr>
        <w:t>XXXXXXXXX</w:t>
      </w:r>
      <w:r w:rsidRPr="00F33130">
        <w:rPr>
          <w:rFonts w:ascii="Times New Roman" w:hAnsi="Times New Roman" w:cs="Times New Roman"/>
          <w:sz w:val="18"/>
          <w:szCs w:val="18"/>
        </w:rPr>
        <w:t>. má právo kdykoliv v průběhu trvání smluvního vztahu namísto daňového dokladu v elektronické podobě zaslat doklad v podobě listinné.</w:t>
      </w:r>
    </w:p>
    <w:p w:rsidR="00F33130" w:rsidRPr="00F33130" w:rsidRDefault="00F33130" w:rsidP="00F33130">
      <w:pPr>
        <w:numPr>
          <w:ilvl w:val="0"/>
          <w:numId w:val="11"/>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Je-li prodávající plátce daně z přidané hodnoty (DPH), je závazek kupujícího zaplatit kupní cenu splněn také v případě, že kupující plní na účet zveřejněný podle </w:t>
      </w:r>
      <w:proofErr w:type="spellStart"/>
      <w:r w:rsidRPr="00F33130">
        <w:rPr>
          <w:rFonts w:ascii="Times New Roman" w:hAnsi="Times New Roman" w:cs="Times New Roman"/>
          <w:sz w:val="18"/>
          <w:szCs w:val="18"/>
        </w:rPr>
        <w:t>ust</w:t>
      </w:r>
      <w:proofErr w:type="spellEnd"/>
      <w:r w:rsidRPr="00F33130">
        <w:rPr>
          <w:rFonts w:ascii="Times New Roman" w:hAnsi="Times New Roman" w:cs="Times New Roman"/>
          <w:sz w:val="18"/>
          <w:szCs w:val="18"/>
        </w:rPr>
        <w:t xml:space="preserve">.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w:t>
      </w:r>
      <w:proofErr w:type="spellStart"/>
      <w:r w:rsidRPr="00F33130">
        <w:rPr>
          <w:rFonts w:ascii="Times New Roman" w:hAnsi="Times New Roman" w:cs="Times New Roman"/>
          <w:sz w:val="18"/>
          <w:szCs w:val="18"/>
        </w:rPr>
        <w:t>ust</w:t>
      </w:r>
      <w:proofErr w:type="spellEnd"/>
      <w:r w:rsidRPr="00F33130">
        <w:rPr>
          <w:rFonts w:ascii="Times New Roman" w:hAnsi="Times New Roman" w:cs="Times New Roman"/>
          <w:sz w:val="18"/>
          <w:szCs w:val="18"/>
        </w:rPr>
        <w:t xml:space="preserve">. § 109a zákona o DPH na účet příslušného správce daně prodávajícího. Stane-li se kupující ručitelem podle </w:t>
      </w:r>
      <w:proofErr w:type="spellStart"/>
      <w:r w:rsidRPr="00F33130">
        <w:rPr>
          <w:rFonts w:ascii="Times New Roman" w:hAnsi="Times New Roman" w:cs="Times New Roman"/>
          <w:sz w:val="18"/>
          <w:szCs w:val="18"/>
        </w:rPr>
        <w:t>ust</w:t>
      </w:r>
      <w:proofErr w:type="spellEnd"/>
      <w:r w:rsidRPr="00F33130">
        <w:rPr>
          <w:rFonts w:ascii="Times New Roman" w:hAnsi="Times New Roman" w:cs="Times New Roman"/>
          <w:sz w:val="18"/>
          <w:szCs w:val="18"/>
        </w:rPr>
        <w:t>. § 109 zákona o DPH, je závazek kupujícího zaplatit kupní cenu v jeho části odpovídající DPH splněn také v případě, že kupující tuto část uhradí na účet příslušného správce daně prodávajícího.</w:t>
      </w:r>
    </w:p>
    <w:p w:rsidR="00F33130" w:rsidRPr="00F33130" w:rsidRDefault="00F33130" w:rsidP="00F33130">
      <w:pPr>
        <w:numPr>
          <w:ilvl w:val="0"/>
          <w:numId w:val="11"/>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Kupující vyhotoví jednou měsíčně seznam vystavených faktur za uplynulý měsíc, který prodávající potvrdí a neprodleně odešle zpět kupujícímu.</w:t>
      </w:r>
    </w:p>
    <w:p w:rsidR="00F33130" w:rsidRDefault="00F33130" w:rsidP="00F33130">
      <w:pPr>
        <w:autoSpaceDE w:val="0"/>
        <w:autoSpaceDN w:val="0"/>
        <w:adjustRightInd w:val="0"/>
        <w:spacing w:after="0" w:line="240" w:lineRule="auto"/>
        <w:rPr>
          <w:rFonts w:ascii="Times New Roman" w:hAnsi="Times New Roman" w:cs="Times New Roman"/>
          <w:b/>
          <w:bCs/>
          <w:sz w:val="18"/>
          <w:szCs w:val="18"/>
        </w:rPr>
      </w:pPr>
    </w:p>
    <w:p w:rsidR="00F33130" w:rsidRDefault="00F33130" w:rsidP="00F33130">
      <w:pPr>
        <w:autoSpaceDE w:val="0"/>
        <w:autoSpaceDN w:val="0"/>
        <w:adjustRightInd w:val="0"/>
        <w:spacing w:after="0" w:line="240" w:lineRule="auto"/>
        <w:jc w:val="center"/>
        <w:rPr>
          <w:rFonts w:ascii="Times New Roman" w:hAnsi="Times New Roman" w:cs="Times New Roman"/>
          <w:b/>
          <w:bCs/>
          <w:sz w:val="18"/>
          <w:szCs w:val="18"/>
        </w:rPr>
      </w:pPr>
    </w:p>
    <w:p w:rsidR="00F33130" w:rsidRPr="00F33130" w:rsidRDefault="00F33130" w:rsidP="00F33130">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III.</w:t>
      </w:r>
    </w:p>
    <w:p w:rsidR="00F33130" w:rsidRPr="00F33130" w:rsidRDefault="00F33130" w:rsidP="00F33130">
      <w:pPr>
        <w:numPr>
          <w:ilvl w:val="0"/>
          <w:numId w:val="12"/>
        </w:numPr>
        <w:tabs>
          <w:tab w:val="num" w:pos="720"/>
        </w:tabs>
        <w:autoSpaceDE w:val="0"/>
        <w:autoSpaceDN w:val="0"/>
        <w:adjustRightInd w:val="0"/>
        <w:spacing w:after="0" w:line="240" w:lineRule="auto"/>
        <w:outlineLvl w:val="0"/>
        <w:rPr>
          <w:rFonts w:ascii="Times New Roman" w:hAnsi="Times New Roman" w:cs="Times New Roman"/>
          <w:sz w:val="18"/>
          <w:szCs w:val="18"/>
        </w:rPr>
      </w:pPr>
      <w:r w:rsidRPr="00F33130">
        <w:rPr>
          <w:rFonts w:ascii="Times New Roman" w:hAnsi="Times New Roman" w:cs="Times New Roman"/>
          <w:sz w:val="18"/>
          <w:szCs w:val="18"/>
        </w:rPr>
        <w:t>Smluvní strany této smlouvy se dohodly na tom, že prodávající je povinen dodávat kupujícímu dříví v následující kvalitě:</w:t>
      </w:r>
    </w:p>
    <w:p w:rsidR="00F33130" w:rsidRPr="00F33130" w:rsidRDefault="00F33130" w:rsidP="00F33130">
      <w:p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b/>
          <w:bCs/>
          <w:sz w:val="18"/>
          <w:szCs w:val="18"/>
          <w:u w:val="single"/>
        </w:rPr>
        <w:t>Dřevovina SMRK:</w:t>
      </w:r>
    </w:p>
    <w:p w:rsidR="00F33130" w:rsidRP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Dříví SM/JD IV. kvalitativní třída, dřevovina</w:t>
      </w:r>
    </w:p>
    <w:p w:rsidR="00F33130" w:rsidRP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lastRenderedPageBreak/>
        <w:t>Délky 3m nebo 2m dle rozpisu smlouvy</w:t>
      </w:r>
    </w:p>
    <w:p w:rsidR="00F33130" w:rsidRP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Délky 3m, čepový průměr 3m dříví </w:t>
      </w:r>
      <w:r w:rsidR="005A369C">
        <w:rPr>
          <w:rFonts w:ascii="Times New Roman" w:hAnsi="Times New Roman" w:cs="Times New Roman"/>
          <w:sz w:val="18"/>
          <w:szCs w:val="18"/>
        </w:rPr>
        <w:t>9</w:t>
      </w:r>
      <w:r w:rsidRPr="00F33130">
        <w:rPr>
          <w:rFonts w:ascii="Times New Roman" w:hAnsi="Times New Roman" w:cs="Times New Roman"/>
          <w:sz w:val="18"/>
          <w:szCs w:val="18"/>
        </w:rPr>
        <w:t xml:space="preserve"> – 40 cm v kůře</w:t>
      </w:r>
    </w:p>
    <w:p w:rsid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Délky 2m (</w:t>
      </w:r>
      <w:r w:rsidRPr="00F33130">
        <w:rPr>
          <w:rFonts w:ascii="Times New Roman" w:hAnsi="Times New Roman" w:cs="Times New Roman"/>
          <w:b/>
          <w:bCs/>
          <w:sz w:val="18"/>
          <w:szCs w:val="18"/>
        </w:rPr>
        <w:t>bez nadměrku</w:t>
      </w:r>
      <w:r w:rsidRPr="00F33130">
        <w:rPr>
          <w:rFonts w:ascii="Times New Roman" w:hAnsi="Times New Roman" w:cs="Times New Roman"/>
          <w:sz w:val="18"/>
          <w:szCs w:val="18"/>
        </w:rPr>
        <w:t xml:space="preserve">), čepový průměr 2m dříví </w:t>
      </w:r>
      <w:r w:rsidR="005A369C">
        <w:rPr>
          <w:rFonts w:ascii="Times New Roman" w:hAnsi="Times New Roman" w:cs="Times New Roman"/>
          <w:sz w:val="18"/>
          <w:szCs w:val="18"/>
        </w:rPr>
        <w:t>9</w:t>
      </w:r>
      <w:r w:rsidRPr="00F33130">
        <w:rPr>
          <w:rFonts w:ascii="Times New Roman" w:hAnsi="Times New Roman" w:cs="Times New Roman"/>
          <w:sz w:val="18"/>
          <w:szCs w:val="18"/>
        </w:rPr>
        <w:t xml:space="preserve"> – 30 cm v</w:t>
      </w:r>
      <w:r w:rsidR="00562604">
        <w:rPr>
          <w:rFonts w:ascii="Times New Roman" w:hAnsi="Times New Roman" w:cs="Times New Roman"/>
          <w:sz w:val="18"/>
          <w:szCs w:val="18"/>
        </w:rPr>
        <w:t> </w:t>
      </w:r>
      <w:r w:rsidRPr="00F33130">
        <w:rPr>
          <w:rFonts w:ascii="Times New Roman" w:hAnsi="Times New Roman" w:cs="Times New Roman"/>
          <w:sz w:val="18"/>
          <w:szCs w:val="18"/>
        </w:rPr>
        <w:t>kůře</w:t>
      </w:r>
    </w:p>
    <w:p w:rsidR="00F33130" w:rsidRPr="00562604" w:rsidRDefault="00F33130" w:rsidP="00562604">
      <w:pPr>
        <w:numPr>
          <w:ilvl w:val="0"/>
          <w:numId w:val="15"/>
        </w:numPr>
        <w:autoSpaceDE w:val="0"/>
        <w:autoSpaceDN w:val="0"/>
        <w:adjustRightInd w:val="0"/>
        <w:spacing w:after="0" w:line="240" w:lineRule="auto"/>
        <w:rPr>
          <w:rFonts w:ascii="Times New Roman" w:hAnsi="Times New Roman" w:cs="Times New Roman"/>
          <w:sz w:val="18"/>
          <w:szCs w:val="18"/>
        </w:rPr>
      </w:pPr>
      <w:r w:rsidRPr="00562604">
        <w:rPr>
          <w:rFonts w:ascii="Times New Roman" w:hAnsi="Times New Roman" w:cs="Times New Roman"/>
          <w:sz w:val="18"/>
          <w:szCs w:val="18"/>
        </w:rPr>
        <w:t>Čerstvé, naprosto zdravé, dobře odvětvené, bez boulí, souší a velkých suků</w:t>
      </w:r>
    </w:p>
    <w:p w:rsidR="00F33130" w:rsidRPr="00F33130" w:rsidRDefault="00562604" w:rsidP="00F33130">
      <w:pPr>
        <w:numPr>
          <w:ilvl w:val="0"/>
          <w:numId w:val="15"/>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veškeré dříví dodávané od </w:t>
      </w:r>
      <w:r w:rsidRPr="00562604">
        <w:rPr>
          <w:rFonts w:ascii="Times New Roman" w:hAnsi="Times New Roman" w:cs="Times New Roman"/>
          <w:b/>
          <w:bCs/>
          <w:i/>
          <w:sz w:val="18"/>
          <w:szCs w:val="18"/>
        </w:rPr>
        <w:t>dubna</w:t>
      </w:r>
      <w:r>
        <w:rPr>
          <w:rFonts w:ascii="Times New Roman" w:hAnsi="Times New Roman" w:cs="Times New Roman"/>
          <w:b/>
          <w:bCs/>
          <w:sz w:val="18"/>
          <w:szCs w:val="18"/>
        </w:rPr>
        <w:t xml:space="preserve"> do </w:t>
      </w:r>
      <w:r w:rsidRPr="00562604">
        <w:rPr>
          <w:rFonts w:ascii="Times New Roman" w:hAnsi="Times New Roman" w:cs="Times New Roman"/>
          <w:b/>
          <w:bCs/>
          <w:i/>
          <w:sz w:val="18"/>
          <w:szCs w:val="18"/>
        </w:rPr>
        <w:t>října</w:t>
      </w:r>
      <w:r>
        <w:rPr>
          <w:rFonts w:ascii="Times New Roman" w:hAnsi="Times New Roman" w:cs="Times New Roman"/>
          <w:b/>
          <w:bCs/>
          <w:sz w:val="18"/>
          <w:szCs w:val="18"/>
        </w:rPr>
        <w:t xml:space="preserve"> musí být CH</w:t>
      </w:r>
      <w:r w:rsidR="00F33130" w:rsidRPr="00F33130">
        <w:rPr>
          <w:rFonts w:ascii="Times New Roman" w:hAnsi="Times New Roman" w:cs="Times New Roman"/>
          <w:b/>
          <w:bCs/>
          <w:sz w:val="18"/>
          <w:szCs w:val="18"/>
        </w:rPr>
        <w:t>EMICKY OŠETŘENO</w:t>
      </w:r>
    </w:p>
    <w:p w:rsidR="00F33130" w:rsidRP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Termín dodání od těžby – I. a IV. Q. Max. 6 týdnů, II a III. Q. Max 4 týdny</w:t>
      </w:r>
    </w:p>
    <w:p w:rsidR="00F33130" w:rsidRP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Minimální hmotnost při přejímce musí být min. </w:t>
      </w:r>
      <w:r w:rsidRPr="00F33130">
        <w:rPr>
          <w:rFonts w:ascii="Times New Roman" w:hAnsi="Times New Roman" w:cs="Times New Roman"/>
          <w:b/>
          <w:bCs/>
          <w:sz w:val="18"/>
          <w:szCs w:val="18"/>
        </w:rPr>
        <w:t>500 kg/</w:t>
      </w:r>
      <w:proofErr w:type="spellStart"/>
      <w:r w:rsidRPr="00F33130">
        <w:rPr>
          <w:rFonts w:ascii="Times New Roman" w:hAnsi="Times New Roman" w:cs="Times New Roman"/>
          <w:b/>
          <w:bCs/>
          <w:sz w:val="18"/>
          <w:szCs w:val="18"/>
        </w:rPr>
        <w:t>prm</w:t>
      </w:r>
      <w:proofErr w:type="spellEnd"/>
    </w:p>
    <w:p w:rsidR="00F33130" w:rsidRP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 xml:space="preserve">sortimenty ložit samostatně na dopravní prostředek - </w:t>
      </w:r>
      <w:r w:rsidRPr="00F33130">
        <w:rPr>
          <w:rFonts w:ascii="Times New Roman" w:hAnsi="Times New Roman" w:cs="Times New Roman"/>
          <w:b/>
          <w:bCs/>
          <w:i/>
          <w:iCs/>
          <w:sz w:val="18"/>
          <w:szCs w:val="18"/>
        </w:rPr>
        <w:t>NE více sortimentů na jednom VG či LKW</w:t>
      </w:r>
    </w:p>
    <w:p w:rsidR="00F33130" w:rsidRP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Přejímka v prostorových metrech</w:t>
      </w:r>
    </w:p>
    <w:p w:rsidR="00F33130" w:rsidRPr="00F33130" w:rsidRDefault="00F33130" w:rsidP="00F33130">
      <w:pPr>
        <w:numPr>
          <w:ilvl w:val="0"/>
          <w:numId w:val="15"/>
        </w:numPr>
        <w:autoSpaceDE w:val="0"/>
        <w:autoSpaceDN w:val="0"/>
        <w:adjustRightInd w:val="0"/>
        <w:spacing w:after="0" w:line="240" w:lineRule="auto"/>
        <w:rPr>
          <w:rFonts w:ascii="Times New Roman" w:hAnsi="Times New Roman" w:cs="Times New Roman"/>
          <w:sz w:val="18"/>
          <w:szCs w:val="18"/>
        </w:rPr>
      </w:pPr>
      <w:r w:rsidRPr="00F33130">
        <w:rPr>
          <w:rFonts w:ascii="Times New Roman" w:hAnsi="Times New Roman" w:cs="Times New Roman"/>
          <w:sz w:val="18"/>
          <w:szCs w:val="18"/>
        </w:rPr>
        <w:t>Všechny prostředky LKW i VG ložit rovnoměrně s podélnou osou prostředku. Žádné příčné hráně</w:t>
      </w:r>
    </w:p>
    <w:p w:rsidR="00F33130" w:rsidRDefault="00F33130" w:rsidP="00F33130">
      <w:pPr>
        <w:autoSpaceDE w:val="0"/>
        <w:autoSpaceDN w:val="0"/>
        <w:adjustRightInd w:val="0"/>
        <w:spacing w:after="0" w:line="240" w:lineRule="auto"/>
        <w:jc w:val="both"/>
        <w:rPr>
          <w:rFonts w:ascii="Times New Roman" w:hAnsi="Times New Roman" w:cs="Times New Roman"/>
          <w:b/>
          <w:bCs/>
          <w:sz w:val="18"/>
          <w:szCs w:val="18"/>
        </w:rPr>
      </w:pPr>
      <w:r w:rsidRPr="00F33130">
        <w:rPr>
          <w:rFonts w:ascii="Times New Roman" w:hAnsi="Times New Roman" w:cs="Times New Roman"/>
          <w:i/>
          <w:iCs/>
          <w:sz w:val="18"/>
          <w:szCs w:val="18"/>
        </w:rPr>
        <w:t>Nepovolené vady</w:t>
      </w:r>
      <w:r w:rsidRPr="00F33130">
        <w:rPr>
          <w:rFonts w:ascii="Times New Roman" w:hAnsi="Times New Roman" w:cs="Times New Roman"/>
          <w:sz w:val="18"/>
          <w:szCs w:val="18"/>
        </w:rPr>
        <w:t xml:space="preserve">: </w:t>
      </w:r>
      <w:r w:rsidRPr="00F33130">
        <w:rPr>
          <w:rFonts w:ascii="Times New Roman" w:hAnsi="Times New Roman" w:cs="Times New Roman"/>
          <w:b/>
          <w:bCs/>
          <w:sz w:val="18"/>
          <w:szCs w:val="18"/>
        </w:rPr>
        <w:t>u 2m délek nesmí být dříví delší než 2,04 m</w:t>
      </w:r>
      <w:r w:rsidRPr="00F33130">
        <w:rPr>
          <w:rFonts w:ascii="Times New Roman" w:hAnsi="Times New Roman" w:cs="Times New Roman"/>
          <w:sz w:val="18"/>
          <w:szCs w:val="18"/>
        </w:rPr>
        <w:t>,</w:t>
      </w:r>
      <w:r w:rsidRPr="00F33130">
        <w:rPr>
          <w:rFonts w:ascii="Times New Roman" w:hAnsi="Times New Roman" w:cs="Times New Roman"/>
          <w:b/>
          <w:bCs/>
          <w:sz w:val="18"/>
          <w:szCs w:val="18"/>
        </w:rPr>
        <w:t xml:space="preserve"> </w:t>
      </w:r>
      <w:r w:rsidRPr="00F33130">
        <w:rPr>
          <w:rFonts w:ascii="Times New Roman" w:hAnsi="Times New Roman" w:cs="Times New Roman"/>
          <w:sz w:val="18"/>
          <w:szCs w:val="18"/>
        </w:rPr>
        <w:t xml:space="preserve">suché dříví, hniloba, nadměrná sukatost, zlomy, dvojáky, štěpiny, zbytnělé kořenové náběhy, boulovitost, </w:t>
      </w:r>
      <w:r w:rsidRPr="00F33130">
        <w:rPr>
          <w:rFonts w:ascii="Times New Roman" w:hAnsi="Times New Roman" w:cs="Times New Roman"/>
          <w:b/>
          <w:bCs/>
          <w:sz w:val="18"/>
          <w:szCs w:val="18"/>
        </w:rPr>
        <w:t xml:space="preserve">čepy pod 8 cm s kůrou, </w:t>
      </w:r>
      <w:r w:rsidRPr="00F33130">
        <w:rPr>
          <w:rFonts w:ascii="Times New Roman" w:hAnsi="Times New Roman" w:cs="Times New Roman"/>
          <w:sz w:val="18"/>
          <w:szCs w:val="18"/>
        </w:rPr>
        <w:t>příměs dřeviny</w:t>
      </w:r>
      <w:r w:rsidRPr="00F33130">
        <w:rPr>
          <w:rFonts w:ascii="Times New Roman" w:hAnsi="Times New Roman" w:cs="Times New Roman"/>
          <w:b/>
          <w:bCs/>
          <w:sz w:val="18"/>
          <w:szCs w:val="18"/>
        </w:rPr>
        <w:t xml:space="preserve"> DOUGLASKA</w:t>
      </w:r>
    </w:p>
    <w:p w:rsidR="00B0489E" w:rsidRPr="007D567B" w:rsidRDefault="00B0489E" w:rsidP="00B0489E">
      <w:pPr>
        <w:autoSpaceDE w:val="0"/>
        <w:autoSpaceDN w:val="0"/>
        <w:adjustRightInd w:val="0"/>
        <w:spacing w:after="0" w:line="240" w:lineRule="auto"/>
        <w:jc w:val="both"/>
        <w:rPr>
          <w:rFonts w:ascii="Times New Roman" w:hAnsi="Times New Roman" w:cs="Times New Roman"/>
          <w:sz w:val="20"/>
          <w:szCs w:val="20"/>
        </w:rPr>
      </w:pPr>
    </w:p>
    <w:tbl>
      <w:tblPr>
        <w:tblW w:w="0" w:type="auto"/>
        <w:tblInd w:w="23" w:type="dxa"/>
        <w:tblLayout w:type="fixed"/>
        <w:tblCellMar>
          <w:left w:w="0" w:type="dxa"/>
          <w:right w:w="0" w:type="dxa"/>
        </w:tblCellMar>
        <w:tblLook w:val="0000" w:firstRow="0" w:lastRow="0" w:firstColumn="0" w:lastColumn="0" w:noHBand="0" w:noVBand="0"/>
      </w:tblPr>
      <w:tblGrid>
        <w:gridCol w:w="9360"/>
      </w:tblGrid>
      <w:tr w:rsidR="00B0489E" w:rsidRPr="007D567B" w:rsidTr="0014617E">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B0489E" w:rsidRPr="001B55A7" w:rsidRDefault="00B0489E" w:rsidP="0014617E">
            <w:pPr>
              <w:autoSpaceDE w:val="0"/>
              <w:autoSpaceDN w:val="0"/>
              <w:adjustRightInd w:val="0"/>
              <w:spacing w:after="0" w:line="240" w:lineRule="auto"/>
              <w:jc w:val="both"/>
              <w:rPr>
                <w:rFonts w:ascii="Times New Roman" w:hAnsi="Times New Roman" w:cs="Times New Roman"/>
                <w:sz w:val="18"/>
                <w:szCs w:val="18"/>
              </w:rPr>
            </w:pPr>
            <w:r w:rsidRPr="001B55A7">
              <w:rPr>
                <w:rFonts w:ascii="Times New Roman" w:hAnsi="Times New Roman" w:cs="Times New Roman"/>
                <w:b/>
                <w:bCs/>
                <w:sz w:val="18"/>
                <w:szCs w:val="18"/>
              </w:rPr>
              <w:t>V případě dodávky 2 m dřevoviny, která bude obsahovat dříví delší než 2,04 m, bude dodávka fakturována s množstevní srážkou 25% z objemu.</w:t>
            </w:r>
          </w:p>
        </w:tc>
      </w:tr>
    </w:tbl>
    <w:p w:rsidR="00F33130" w:rsidRDefault="00F33130" w:rsidP="00F33130">
      <w:pPr>
        <w:autoSpaceDE w:val="0"/>
        <w:autoSpaceDN w:val="0"/>
        <w:adjustRightInd w:val="0"/>
        <w:spacing w:after="0" w:line="240" w:lineRule="auto"/>
        <w:rPr>
          <w:rFonts w:ascii="Times New Roman" w:hAnsi="Times New Roman" w:cs="Times New Roman"/>
          <w:b/>
          <w:bCs/>
          <w:sz w:val="18"/>
          <w:szCs w:val="18"/>
        </w:rPr>
      </w:pPr>
    </w:p>
    <w:p w:rsidR="00F33130" w:rsidRPr="00F33130" w:rsidRDefault="00F33130" w:rsidP="00F33130">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IV.</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Dříví, které je předmětem této smlouvy, bude prodávajícím dodáváno přímo konečnému odběrateli kupujícího, přičemž odvozním místem je prodávajícím stanovená zeměpisná lokalita </w:t>
      </w:r>
      <w:r w:rsidR="001B55A7">
        <w:rPr>
          <w:rFonts w:ascii="Times New Roman" w:hAnsi="Times New Roman" w:cs="Times New Roman"/>
          <w:b/>
          <w:bCs/>
          <w:sz w:val="18"/>
          <w:szCs w:val="18"/>
        </w:rPr>
        <w:t>Lány</w:t>
      </w:r>
      <w:r w:rsidRPr="00F33130">
        <w:rPr>
          <w:rFonts w:ascii="Times New Roman" w:hAnsi="Times New Roman" w:cs="Times New Roman"/>
          <w:sz w:val="18"/>
          <w:szCs w:val="18"/>
        </w:rPr>
        <w:t>.</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se dohodly, že nakládku si zajišťuje kupující.</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V případě, že bude skutečné odvozní místo od prodávajícím stanovené lokality v této smlouvě vzdáleno více než 10 km, souhlasí prodávající s úhradou dopravních vícenákladů s tím spojených ve výši, kterou vyfakturuje smluvní dopravce kupujícího. Smluvní strany souhlasí, že posouzení výše této skutečnosti provede dopravce.</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se výslovně dohodly, že dopravce ani kupující nebude činit přejímku zboží, nebude tedy zjišťovat kvalitu ani kvantitu dříví při předání a převzetí dříví dopravcem. Přejímka kvality a kvantity dříví bude prováděna odběratelem dříví. Závěry přejímky učiněné odběratelem kupujícího jsou plně závazné pro stanovení kvality i kvantity dříví dodaného kupujícímu prodávajícím dle této smlouvy.</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Prodávající se zavazuje na svůj náklad připravit dříví určené k přepravě na jedno konkrétní místo (max. 3 skládky v blízkosti), které musí být dopravně přístupné pro standardní silniční nákladní dopravní prostředky – odvozní místo. V případě, že bude dříví k nakládce rozloženo na více jak 3 místech a doba nutná pro nakládku dříví na silniční vozidlo dopravce překročí 1 hodinu, může být prodávajícímu vyúčtován více náklad v souvislosti s nakládkou dříví v poměrné výši určené dopravcem.</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Přepravu zboží z odvozního místa do místa plnění zajišťuje na svůj náklad kupující prostřednictvím třetí osoby – dopravce. Požadavky na odvoz dříví je prodávají povinen oznámit kupujícímu – příslušný nákupčí </w:t>
      </w:r>
      <w:r>
        <w:rPr>
          <w:rFonts w:ascii="Times New Roman" w:hAnsi="Times New Roman" w:cs="Times New Roman"/>
          <w:sz w:val="18"/>
          <w:szCs w:val="18"/>
        </w:rPr>
        <w:t>XXX</w:t>
      </w:r>
      <w:r w:rsidRPr="00F33130">
        <w:rPr>
          <w:rFonts w:ascii="Times New Roman" w:hAnsi="Times New Roman" w:cs="Times New Roman"/>
          <w:sz w:val="18"/>
          <w:szCs w:val="18"/>
        </w:rPr>
        <w:t xml:space="preserve"> nebo oddělení logistiky </w:t>
      </w:r>
      <w:r>
        <w:rPr>
          <w:rFonts w:ascii="Times New Roman" w:hAnsi="Times New Roman" w:cs="Times New Roman"/>
          <w:sz w:val="18"/>
          <w:szCs w:val="18"/>
        </w:rPr>
        <w:t>XXXXXXXXXX</w:t>
      </w:r>
      <w:r w:rsidRPr="00F33130">
        <w:rPr>
          <w:rFonts w:ascii="Times New Roman" w:hAnsi="Times New Roman" w:cs="Times New Roman"/>
          <w:sz w:val="18"/>
          <w:szCs w:val="18"/>
        </w:rPr>
        <w:t xml:space="preserve">, email: </w:t>
      </w:r>
      <w:hyperlink r:id="rId5" w:history="1">
        <w:proofErr w:type="spellStart"/>
        <w:r>
          <w:rPr>
            <w:rFonts w:ascii="Times New Roman" w:hAnsi="Times New Roman" w:cs="Times New Roman"/>
            <w:color w:val="0000FF"/>
            <w:sz w:val="18"/>
            <w:szCs w:val="18"/>
            <w:u w:val="single"/>
          </w:rPr>
          <w:t>xxxxxxxxxxxxxxxxxxxxxxx</w:t>
        </w:r>
        <w:proofErr w:type="spellEnd"/>
      </w:hyperlink>
      <w:r w:rsidRPr="00F33130">
        <w:rPr>
          <w:rFonts w:ascii="Times New Roman" w:hAnsi="Times New Roman" w:cs="Times New Roman"/>
          <w:sz w:val="18"/>
          <w:szCs w:val="18"/>
        </w:rPr>
        <w:t>, (</w:t>
      </w:r>
      <w:proofErr w:type="spellStart"/>
      <w:r>
        <w:rPr>
          <w:rFonts w:ascii="Times New Roman" w:hAnsi="Times New Roman" w:cs="Times New Roman"/>
          <w:sz w:val="18"/>
          <w:szCs w:val="18"/>
        </w:rPr>
        <w:t>XXXXXXXXXXXXXXXXXXXXXXXXXXXXXXXXXx</w:t>
      </w:r>
      <w:proofErr w:type="spellEnd"/>
      <w:r w:rsidRPr="00F33130">
        <w:rPr>
          <w:rFonts w:ascii="Times New Roman" w:hAnsi="Times New Roman" w:cs="Times New Roman"/>
          <w:sz w:val="18"/>
          <w:szCs w:val="18"/>
        </w:rPr>
        <w:t>) a to nejpozději do pátku 9 hod. s požadavkem odvozu na následující týden.</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se dohodly, že při přepravě dříví je dopravce oprávněn s nákladem manipulovat, překládat jej během přepravy na jiné dopravní prostředky, dodávky dříví spojovat či rozdělovat a současně dříví dočasně skládat na překladišti s tím, že v průběhu přepravy nebude prováděna při žádném z těchto úkonů přejímka dříví. Odběratel pak bude provádět přejímku jednotlivých dodávek, které mohou být tvořeny z více dodávek nebo jejich částí. Obsah tohoto ustanovení smlouvy platí pro přepravu, kterou je povinen zajistit kupující.</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Dříví bude po celou dobu platnosti této smlouvy dodáváno plynule a rovnoměrně. Pokud nebude splněna tato podmínka, vyhrazuje si kupující právo zastavit dodávky i když není splněn smluvní objem. </w:t>
      </w:r>
      <w:r w:rsidRPr="00F33130">
        <w:rPr>
          <w:rFonts w:ascii="Times New Roman" w:hAnsi="Times New Roman" w:cs="Times New Roman"/>
          <w:b/>
          <w:bCs/>
          <w:sz w:val="18"/>
          <w:szCs w:val="18"/>
        </w:rPr>
        <w:t xml:space="preserve">Rovnoměrným plněním se pro potřebí 1. čtvrtletí rozumí: leden </w:t>
      </w:r>
      <w:r w:rsidR="00CF2240">
        <w:rPr>
          <w:rFonts w:ascii="Times New Roman" w:hAnsi="Times New Roman" w:cs="Times New Roman"/>
          <w:b/>
          <w:bCs/>
          <w:sz w:val="18"/>
          <w:szCs w:val="18"/>
        </w:rPr>
        <w:t>28</w:t>
      </w:r>
      <w:r w:rsidRPr="00F33130">
        <w:rPr>
          <w:rFonts w:ascii="Times New Roman" w:hAnsi="Times New Roman" w:cs="Times New Roman"/>
          <w:b/>
          <w:bCs/>
          <w:sz w:val="18"/>
          <w:szCs w:val="18"/>
        </w:rPr>
        <w:t>%, únor 3</w:t>
      </w:r>
      <w:r w:rsidR="00CF2240">
        <w:rPr>
          <w:rFonts w:ascii="Times New Roman" w:hAnsi="Times New Roman" w:cs="Times New Roman"/>
          <w:b/>
          <w:bCs/>
          <w:sz w:val="18"/>
          <w:szCs w:val="18"/>
        </w:rPr>
        <w:t>5</w:t>
      </w:r>
      <w:r w:rsidRPr="00F33130">
        <w:rPr>
          <w:rFonts w:ascii="Times New Roman" w:hAnsi="Times New Roman" w:cs="Times New Roman"/>
          <w:b/>
          <w:bCs/>
          <w:sz w:val="18"/>
          <w:szCs w:val="18"/>
        </w:rPr>
        <w:t xml:space="preserve">%, březen </w:t>
      </w:r>
      <w:r w:rsidR="00CF2240">
        <w:rPr>
          <w:rFonts w:ascii="Times New Roman" w:hAnsi="Times New Roman" w:cs="Times New Roman"/>
          <w:b/>
          <w:bCs/>
          <w:sz w:val="18"/>
          <w:szCs w:val="18"/>
        </w:rPr>
        <w:t>37</w:t>
      </w:r>
      <w:r w:rsidRPr="00F33130">
        <w:rPr>
          <w:rFonts w:ascii="Times New Roman" w:hAnsi="Times New Roman" w:cs="Times New Roman"/>
          <w:b/>
          <w:bCs/>
          <w:sz w:val="18"/>
          <w:szCs w:val="18"/>
        </w:rPr>
        <w:t>% smluveného čtvrtletního objemu.</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V případě, že dříví nebude odpovídat kvalitě uvedené v odstavci 3.1 a konečný příjemce dříví nepřevezme, má kupující právo odmítnout takové plnění a toto dříví vrátit zpět prodávajícímu na náklady prodávajícího. Prodávající dále uhradí veškeré dopravní náklady spojené s uskutečněním smluvní dodávky tohoto dříví</w:t>
      </w:r>
    </w:p>
    <w:p w:rsidR="00F33130" w:rsidRPr="00F33130" w:rsidRDefault="00F33130" w:rsidP="00F33130">
      <w:pPr>
        <w:numPr>
          <w:ilvl w:val="0"/>
          <w:numId w:val="13"/>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Prodávající použije a vyplní dodací list, který je přílohou této smlouvy</w:t>
      </w:r>
      <w:r w:rsidR="005A369C">
        <w:rPr>
          <w:rFonts w:ascii="Times New Roman" w:hAnsi="Times New Roman" w:cs="Times New Roman"/>
          <w:sz w:val="18"/>
          <w:szCs w:val="18"/>
        </w:rPr>
        <w:t>, popř. byl odeslán e-mailem na kontaktní osobu.</w:t>
      </w:r>
      <w:r w:rsidRPr="00F33130">
        <w:rPr>
          <w:rFonts w:ascii="Times New Roman" w:hAnsi="Times New Roman" w:cs="Times New Roman"/>
          <w:sz w:val="18"/>
          <w:szCs w:val="18"/>
        </w:rPr>
        <w:t>. Prodávající předá zboží smluvnímu dopravci kupujícího pouze proti potvrzení dopravce (razítko, podpis řidiče) o převzetí zboží v dodacím listu.</w:t>
      </w:r>
    </w:p>
    <w:p w:rsidR="00F33130" w:rsidRDefault="00F33130" w:rsidP="00F33130">
      <w:pPr>
        <w:autoSpaceDE w:val="0"/>
        <w:autoSpaceDN w:val="0"/>
        <w:adjustRightInd w:val="0"/>
        <w:spacing w:after="0" w:line="240" w:lineRule="auto"/>
        <w:jc w:val="both"/>
        <w:rPr>
          <w:rFonts w:ascii="Times New Roman" w:hAnsi="Times New Roman" w:cs="Times New Roman"/>
          <w:b/>
          <w:bCs/>
          <w:sz w:val="18"/>
          <w:szCs w:val="18"/>
        </w:rPr>
      </w:pPr>
    </w:p>
    <w:p w:rsidR="00F33130" w:rsidRPr="00F33130" w:rsidRDefault="00F33130" w:rsidP="00F33130">
      <w:pPr>
        <w:autoSpaceDE w:val="0"/>
        <w:autoSpaceDN w:val="0"/>
        <w:adjustRightInd w:val="0"/>
        <w:spacing w:after="0" w:line="240" w:lineRule="auto"/>
        <w:jc w:val="center"/>
        <w:rPr>
          <w:rFonts w:ascii="Times New Roman" w:hAnsi="Times New Roman" w:cs="Times New Roman"/>
          <w:sz w:val="18"/>
          <w:szCs w:val="18"/>
        </w:rPr>
      </w:pPr>
      <w:r w:rsidRPr="00F33130">
        <w:rPr>
          <w:rFonts w:ascii="Times New Roman" w:hAnsi="Times New Roman" w:cs="Times New Roman"/>
          <w:b/>
          <w:bCs/>
          <w:sz w:val="18"/>
          <w:szCs w:val="18"/>
        </w:rPr>
        <w:t>V.</w:t>
      </w:r>
    </w:p>
    <w:p w:rsidR="00F33130" w:rsidRPr="00F33130" w:rsidRDefault="00F33130" w:rsidP="00F33130">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Práva a povinnosti smluvních stran této smlouvy jsou stanovena obsahem této smlouvy.</w:t>
      </w:r>
    </w:p>
    <w:p w:rsidR="00B0489E" w:rsidRPr="007D567B" w:rsidRDefault="00F33130" w:rsidP="00B0489E">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20"/>
          <w:szCs w:val="20"/>
        </w:rPr>
      </w:pPr>
      <w:r w:rsidRPr="00F33130">
        <w:rPr>
          <w:rFonts w:ascii="Times New Roman" w:hAnsi="Times New Roman" w:cs="Times New Roman"/>
          <w:sz w:val="18"/>
          <w:szCs w:val="18"/>
        </w:rPr>
        <w:t>Pr</w:t>
      </w:r>
      <w:r w:rsidR="00B0489E">
        <w:rPr>
          <w:rFonts w:ascii="Times New Roman" w:hAnsi="Times New Roman" w:cs="Times New Roman"/>
          <w:sz w:val="18"/>
          <w:szCs w:val="18"/>
        </w:rPr>
        <w:t>odávající</w:t>
      </w:r>
      <w:r w:rsidRPr="00F33130">
        <w:rPr>
          <w:rFonts w:ascii="Times New Roman" w:hAnsi="Times New Roman" w:cs="Times New Roman"/>
          <w:sz w:val="18"/>
          <w:szCs w:val="18"/>
        </w:rPr>
        <w:t xml:space="preserve"> </w:t>
      </w:r>
      <w:r w:rsidR="00B0489E" w:rsidRPr="007D567B">
        <w:rPr>
          <w:rFonts w:ascii="Times New Roman" w:hAnsi="Times New Roman" w:cs="Times New Roman"/>
          <w:sz w:val="20"/>
          <w:szCs w:val="20"/>
        </w:rPr>
        <w:t>podpisem této smlouvy potvrzuje, že</w:t>
      </w:r>
    </w:p>
    <w:p w:rsidR="00B0489E" w:rsidRPr="007D567B" w:rsidRDefault="00B0489E" w:rsidP="00B0489E">
      <w:pPr>
        <w:autoSpaceDE w:val="0"/>
        <w:autoSpaceDN w:val="0"/>
        <w:adjustRightInd w:val="0"/>
        <w:spacing w:after="0" w:line="240" w:lineRule="auto"/>
        <w:ind w:left="720"/>
        <w:outlineLvl w:val="0"/>
        <w:rPr>
          <w:rFonts w:ascii="Times New Roman" w:hAnsi="Times New Roman" w:cs="Times New Roman"/>
          <w:sz w:val="20"/>
          <w:szCs w:val="20"/>
        </w:rPr>
      </w:pPr>
      <w:r w:rsidRPr="007D567B">
        <w:rPr>
          <w:rFonts w:ascii="Times New Roman" w:hAnsi="Times New Roman" w:cs="Times New Roman"/>
          <w:sz w:val="20"/>
          <w:szCs w:val="20"/>
        </w:rPr>
        <w:t xml:space="preserve">a) veškeré dříví nepochází z neakceptovatelných zdrojů definovaných  Politikou udržitelného hospodaření v lesích, plné znění těchto dokumentů je na internetových stránkách </w:t>
      </w:r>
      <w:hyperlink r:id="rId6" w:history="1">
        <w:r w:rsidR="005A369C" w:rsidRPr="00FC3F56">
          <w:rPr>
            <w:rStyle w:val="Hypertextovodkaz"/>
            <w:rFonts w:ascii="Times New Roman" w:hAnsi="Times New Roman" w:cs="Times New Roman"/>
            <w:sz w:val="20"/>
            <w:szCs w:val="20"/>
          </w:rPr>
          <w:t>www.xxxxxxxxxx.cz</w:t>
        </w:r>
      </w:hyperlink>
    </w:p>
    <w:p w:rsidR="005A369C" w:rsidRPr="00F33130" w:rsidRDefault="00B0489E" w:rsidP="005A369C">
      <w:pPr>
        <w:autoSpaceDE w:val="0"/>
        <w:autoSpaceDN w:val="0"/>
        <w:adjustRightInd w:val="0"/>
        <w:spacing w:after="0" w:line="240" w:lineRule="auto"/>
        <w:ind w:left="720"/>
        <w:outlineLvl w:val="0"/>
        <w:rPr>
          <w:rFonts w:ascii="Times New Roman" w:hAnsi="Times New Roman" w:cs="Times New Roman"/>
          <w:sz w:val="18"/>
          <w:szCs w:val="18"/>
        </w:rPr>
      </w:pPr>
      <w:r w:rsidRPr="007D567B">
        <w:rPr>
          <w:rFonts w:ascii="Times New Roman" w:hAnsi="Times New Roman" w:cs="Times New Roman"/>
          <w:sz w:val="20"/>
          <w:szCs w:val="20"/>
        </w:rPr>
        <w:t>b) dřeviny i původ (stát/region), z nichž se dodávka sestává, identifikuje na průvodní dokumentaci</w:t>
      </w:r>
      <w:r w:rsidRPr="007D567B">
        <w:rPr>
          <w:rFonts w:ascii="Times New Roman" w:hAnsi="Times New Roman" w:cs="Times New Roman"/>
          <w:sz w:val="20"/>
          <w:szCs w:val="20"/>
        </w:rPr>
        <w:br/>
        <w:t>c) Udržuje v aktuálním stavu informace a přiměřené důkazy (nebo přístup k nim) o  přesném vymezení konkrétního území, ze kterého surovina pochází, a to nejméně na úroveň lesního hospodářského celku, a o celém dodavatelském řetězci. K</w:t>
      </w:r>
      <w:r w:rsidR="008269F2">
        <w:rPr>
          <w:rFonts w:ascii="Times New Roman" w:hAnsi="Times New Roman" w:cs="Times New Roman"/>
          <w:sz w:val="20"/>
          <w:szCs w:val="20"/>
        </w:rPr>
        <w:t> </w:t>
      </w:r>
      <w:r w:rsidRPr="007D567B">
        <w:rPr>
          <w:rFonts w:ascii="Times New Roman" w:hAnsi="Times New Roman" w:cs="Times New Roman"/>
          <w:sz w:val="20"/>
          <w:szCs w:val="20"/>
        </w:rPr>
        <w:t>těmto</w:t>
      </w:r>
      <w:r w:rsidR="008269F2">
        <w:rPr>
          <w:rFonts w:ascii="Times New Roman" w:hAnsi="Times New Roman" w:cs="Times New Roman"/>
          <w:sz w:val="20"/>
          <w:szCs w:val="20"/>
        </w:rPr>
        <w:t xml:space="preserve"> </w:t>
      </w:r>
      <w:r w:rsidRPr="007D567B">
        <w:rPr>
          <w:rFonts w:ascii="Times New Roman" w:hAnsi="Times New Roman" w:cs="Times New Roman"/>
          <w:sz w:val="20"/>
          <w:szCs w:val="20"/>
        </w:rPr>
        <w:t>informacím a důkazům poskytne kupujícímu přístup</w:t>
      </w:r>
      <w:r w:rsidRPr="007D567B">
        <w:rPr>
          <w:rFonts w:ascii="Times New Roman" w:hAnsi="Times New Roman" w:cs="Times New Roman"/>
          <w:sz w:val="20"/>
          <w:szCs w:val="20"/>
        </w:rPr>
        <w:br/>
        <w:t>d) Vlastní spolehlivé důkazy o shodě s požadavky na legálnost ve vazbě na státní správu včetně schváleného povolení k těžbě nebo platný a schválený lesní hospodářský plán a vůči státním orgánům existuje stav absence jakékoliv neshody</w:t>
      </w:r>
      <w:r w:rsidRPr="007D567B">
        <w:rPr>
          <w:rFonts w:ascii="Times New Roman" w:hAnsi="Times New Roman" w:cs="Times New Roman"/>
          <w:sz w:val="20"/>
          <w:szCs w:val="20"/>
        </w:rPr>
        <w:br/>
        <w:t>e) Souhlasí s auditem dodavatelského řetězce až na úroveň lesního porostu za účelem prokázání, že veškeré dodávané dříví splňuje Minimální standardy a Politiku udržitelného hospodaření v lesích, a to buď zaměstnancem kupujícího, nebo jinou pověřenou osobou</w:t>
      </w:r>
      <w:r w:rsidRPr="007D567B">
        <w:rPr>
          <w:rFonts w:ascii="Times New Roman" w:hAnsi="Times New Roman" w:cs="Times New Roman"/>
          <w:sz w:val="20"/>
          <w:szCs w:val="20"/>
        </w:rPr>
        <w:br/>
        <w:t xml:space="preserve">f) Dodávky dříví nepochází od dodavatelů nebo lesních hospodářských celků, které jsou zapsány na „Seznamu problematických území a dodavatelů“ nebo zavede opatření, která jsou pro tato území/dodavatele stanovena </w:t>
      </w:r>
      <w:r w:rsidRPr="007D567B">
        <w:rPr>
          <w:rFonts w:ascii="Times New Roman" w:hAnsi="Times New Roman" w:cs="Times New Roman"/>
          <w:sz w:val="20"/>
          <w:szCs w:val="20"/>
        </w:rPr>
        <w:lastRenderedPageBreak/>
        <w:t xml:space="preserve">tímto „Seznamem“. Důkazy o úspěšném zavedení těchto opatření </w:t>
      </w:r>
      <w:proofErr w:type="gramStart"/>
      <w:r w:rsidRPr="007D567B">
        <w:rPr>
          <w:rFonts w:ascii="Times New Roman" w:hAnsi="Times New Roman" w:cs="Times New Roman"/>
          <w:sz w:val="20"/>
          <w:szCs w:val="20"/>
        </w:rPr>
        <w:t>poskytne</w:t>
      </w:r>
      <w:proofErr w:type="gramEnd"/>
      <w:r w:rsidRPr="007D567B">
        <w:rPr>
          <w:rFonts w:ascii="Times New Roman" w:hAnsi="Times New Roman" w:cs="Times New Roman"/>
          <w:sz w:val="20"/>
          <w:szCs w:val="20"/>
        </w:rPr>
        <w:t xml:space="preserve"> kupujícímu před zahájením těchto dodávek.</w:t>
      </w:r>
      <w:r w:rsidRPr="007D567B">
        <w:rPr>
          <w:rFonts w:ascii="Times New Roman" w:hAnsi="Times New Roman" w:cs="Times New Roman"/>
          <w:sz w:val="20"/>
          <w:szCs w:val="20"/>
        </w:rPr>
        <w:br/>
        <w:t xml:space="preserve">Smluvní strany se </w:t>
      </w:r>
      <w:proofErr w:type="gramStart"/>
      <w:r w:rsidRPr="007D567B">
        <w:rPr>
          <w:rFonts w:ascii="Times New Roman" w:hAnsi="Times New Roman" w:cs="Times New Roman"/>
          <w:sz w:val="20"/>
          <w:szCs w:val="20"/>
        </w:rPr>
        <w:t>dohodly</w:t>
      </w:r>
      <w:proofErr w:type="gramEnd"/>
      <w:r w:rsidRPr="007D567B">
        <w:rPr>
          <w:rFonts w:ascii="Times New Roman" w:hAnsi="Times New Roman" w:cs="Times New Roman"/>
          <w:sz w:val="20"/>
          <w:szCs w:val="20"/>
        </w:rPr>
        <w:t>, že prodávající, který obdržel v rámci pravidel právoplatnou certifikaci lesů, neprodleně zašle kupujícímu kopii certifikátu. Prodávající se zároveň zavazuje oznámit kupujícímu % PEFC certifikovaného dříví pro daný měsíc či období nebo dodávky certifikovaného dříví PEFC označit křížkem v určené kolonce dodacího listu (každá takto označená dodávka musí obsahovat 100 % certifikovaného dříví)a neprodleně pro odeslání dodávky zaslat jednu kopii kupujícímu. Pokud prodávající sděluje kupujícímu % certifikovaného dříví, činí tak předem, nejpozději do 5. dne v měsíci nebo období, pro které je dané procento v platnosti. Procento certifikované dříví sdělí prodávající formou čestného prohlášení e-mailem (</w:t>
      </w:r>
      <w:proofErr w:type="spellStart"/>
      <w:r w:rsidR="005A369C">
        <w:fldChar w:fldCharType="begin"/>
      </w:r>
      <w:r w:rsidR="005A369C">
        <w:instrText xml:space="preserve"> HYPERLINK "mailto:radka.zakova@wood-paper.cz" </w:instrText>
      </w:r>
      <w:r w:rsidR="005A369C">
        <w:fldChar w:fldCharType="separate"/>
      </w:r>
      <w:r w:rsidR="005A369C">
        <w:rPr>
          <w:rStyle w:val="Hypertextovodkaz"/>
          <w:rFonts w:ascii="Times New Roman" w:hAnsi="Times New Roman" w:cs="Times New Roman"/>
          <w:sz w:val="20"/>
          <w:szCs w:val="20"/>
        </w:rPr>
        <w:t>xxxxxxxxxxxxxxxxxxxxxxxxx</w:t>
      </w:r>
      <w:proofErr w:type="spellEnd"/>
      <w:r w:rsidR="005A369C">
        <w:rPr>
          <w:rStyle w:val="Hypertextovodkaz"/>
          <w:rFonts w:ascii="Times New Roman" w:hAnsi="Times New Roman" w:cs="Times New Roman"/>
          <w:sz w:val="20"/>
          <w:szCs w:val="20"/>
        </w:rPr>
        <w:fldChar w:fldCharType="end"/>
      </w:r>
      <w:r w:rsidRPr="007D567B">
        <w:rPr>
          <w:rFonts w:ascii="Times New Roman" w:hAnsi="Times New Roman" w:cs="Times New Roman"/>
          <w:sz w:val="20"/>
          <w:szCs w:val="20"/>
        </w:rPr>
        <w:t>) nebo poštou na adresu kupujícího.</w:t>
      </w:r>
      <w:r w:rsidRPr="007D567B">
        <w:rPr>
          <w:rFonts w:ascii="Times New Roman" w:hAnsi="Times New Roman" w:cs="Times New Roman"/>
          <w:sz w:val="20"/>
          <w:szCs w:val="20"/>
        </w:rPr>
        <w:br/>
      </w:r>
      <w:r w:rsidR="00F33130" w:rsidRPr="00F33130">
        <w:rPr>
          <w:rFonts w:ascii="Times New Roman" w:hAnsi="Times New Roman" w:cs="Times New Roman"/>
          <w:sz w:val="18"/>
          <w:szCs w:val="18"/>
        </w:rPr>
        <w:t>Prodávající dále prohlašuje, že je v souladu s novou směrnicí EU 995/2010 o umisťování dřeva</w:t>
      </w:r>
      <w:r w:rsidR="008269F2">
        <w:rPr>
          <w:rFonts w:ascii="Times New Roman" w:hAnsi="Times New Roman" w:cs="Times New Roman"/>
          <w:sz w:val="18"/>
          <w:szCs w:val="18"/>
        </w:rPr>
        <w:t xml:space="preserve"> a</w:t>
      </w:r>
      <w:r w:rsidR="00F33130" w:rsidRPr="00F33130">
        <w:rPr>
          <w:rFonts w:ascii="Times New Roman" w:hAnsi="Times New Roman" w:cs="Times New Roman"/>
          <w:sz w:val="18"/>
          <w:szCs w:val="18"/>
        </w:rPr>
        <w:t xml:space="preserve"> výrobků na trh.</w:t>
      </w:r>
    </w:p>
    <w:p w:rsidR="005A369C" w:rsidRPr="005A369C" w:rsidRDefault="005A369C" w:rsidP="00F33130">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5A369C">
        <w:rPr>
          <w:rFonts w:ascii="Times New Roman" w:hAnsi="Times New Roman" w:cs="Times New Roman"/>
          <w:sz w:val="18"/>
          <w:szCs w:val="18"/>
        </w:rPr>
        <w:t xml:space="preserve">Při úplném nebo částečném zastavení provozu konečného odběratele v místě plnění způsobené vyšší mocí nebo požárem, je kupující oprávněn jednostranně odstoupit od kupní smlouvy, nedojde-li k jiné dohodě prodávajícího a kupujícího. V případě nepříznivých klimatických podmínek a následných rozsáhlých kalamit (např. větrných, sněhových) nebo při jiných podstatných změnách na trzích ovlivňující odbyt a konečně též v případě omezení výroby v závodě konečného </w:t>
      </w:r>
      <w:proofErr w:type="spellStart"/>
      <w:r w:rsidRPr="005A369C">
        <w:rPr>
          <w:rFonts w:ascii="Times New Roman" w:hAnsi="Times New Roman" w:cs="Times New Roman"/>
          <w:sz w:val="18"/>
          <w:szCs w:val="18"/>
        </w:rPr>
        <w:t>oběratel</w:t>
      </w:r>
      <w:proofErr w:type="spellEnd"/>
      <w:r w:rsidRPr="005A369C">
        <w:rPr>
          <w:rFonts w:ascii="Times New Roman" w:hAnsi="Times New Roman" w:cs="Times New Roman"/>
          <w:sz w:val="18"/>
          <w:szCs w:val="18"/>
        </w:rPr>
        <w:t xml:space="preserve"> vzhledem ke zhoršené situaci na trhu s odbytem, není kupující povinen odebrat nasmlouvané množství dříví a je oprávněn vyzvat prodávajícího k jednání o změně kupní smlouvy. Nedojde-li mezi účastníky k dohodě o množství a ceně dříví formou uzavření dodatku ke kupní smlouvě, má kupující nebo prodávající právo od kupní smlouvy odstoupit.</w:t>
      </w:r>
    </w:p>
    <w:p w:rsidR="00F33130" w:rsidRPr="00F33130" w:rsidRDefault="00F33130" w:rsidP="00F33130">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Veškerá předchozí ať již písemná či ústní jednání mezi stranami této smlouvy, týkající se předmětu této smlouvy, pozbývají touto smlouvou účinnosti.</w:t>
      </w:r>
    </w:p>
    <w:p w:rsidR="00F33130" w:rsidRPr="00F33130" w:rsidRDefault="00F33130" w:rsidP="00F33130">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podpisem této smlouvy prohlašují, že se plně seznámily s obsahem této smlouvy, její obsah je jim plně srozumitelný a s tímto souhlasí, což potvrzují svým podpisem, respektive podpisem svých statutárních zástupců.</w:t>
      </w:r>
    </w:p>
    <w:p w:rsidR="00F33130" w:rsidRPr="00F33130" w:rsidRDefault="00F33130" w:rsidP="00F33130">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Tuto smlouvu lze měnit pouze písemnými dodatky podepsanými oběma smluvními stranami.</w:t>
      </w:r>
    </w:p>
    <w:p w:rsidR="00F33130" w:rsidRPr="00F33130" w:rsidRDefault="00F33130" w:rsidP="00F33130">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Tato smlouva je pořízena ve dvou vyhotoveních, z nichž každá strana obdrží po jednom.</w:t>
      </w:r>
    </w:p>
    <w:p w:rsidR="00F33130" w:rsidRPr="00F33130" w:rsidRDefault="00F33130" w:rsidP="00F33130">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Smluvní strany souhlasí se zasíláním obchodních sdělení a informací týkajících se vzájemné obchodní spolupráce elektronickou poštou.</w:t>
      </w:r>
    </w:p>
    <w:p w:rsidR="00F33130" w:rsidRPr="00F33130" w:rsidRDefault="00F33130" w:rsidP="00F33130">
      <w:pPr>
        <w:numPr>
          <w:ilvl w:val="0"/>
          <w:numId w:val="14"/>
        </w:numPr>
        <w:tabs>
          <w:tab w:val="num" w:pos="720"/>
        </w:tabs>
        <w:autoSpaceDE w:val="0"/>
        <w:autoSpaceDN w:val="0"/>
        <w:adjustRightInd w:val="0"/>
        <w:spacing w:after="0" w:line="240" w:lineRule="auto"/>
        <w:jc w:val="both"/>
        <w:outlineLvl w:val="0"/>
        <w:rPr>
          <w:rFonts w:ascii="Times New Roman" w:hAnsi="Times New Roman" w:cs="Times New Roman"/>
          <w:sz w:val="18"/>
          <w:szCs w:val="18"/>
        </w:rPr>
      </w:pPr>
      <w:r w:rsidRPr="00F33130">
        <w:rPr>
          <w:rFonts w:ascii="Times New Roman" w:hAnsi="Times New Roman" w:cs="Times New Roman"/>
          <w:sz w:val="18"/>
          <w:szCs w:val="18"/>
        </w:rPr>
        <w:t xml:space="preserve">Tato smlouva se uzavírá a dobu určitou a to s </w:t>
      </w:r>
      <w:r w:rsidRPr="00F33130">
        <w:rPr>
          <w:rFonts w:ascii="Times New Roman" w:hAnsi="Times New Roman" w:cs="Times New Roman"/>
          <w:b/>
          <w:bCs/>
          <w:sz w:val="18"/>
          <w:szCs w:val="18"/>
        </w:rPr>
        <w:t xml:space="preserve">platností od </w:t>
      </w:r>
      <w:proofErr w:type="gramStart"/>
      <w:r w:rsidRPr="00F33130">
        <w:rPr>
          <w:rFonts w:ascii="Times New Roman" w:hAnsi="Times New Roman" w:cs="Times New Roman"/>
          <w:b/>
          <w:bCs/>
          <w:sz w:val="18"/>
          <w:szCs w:val="18"/>
        </w:rPr>
        <w:t>1.1.20</w:t>
      </w:r>
      <w:r w:rsidR="005A369C">
        <w:rPr>
          <w:rFonts w:ascii="Times New Roman" w:hAnsi="Times New Roman" w:cs="Times New Roman"/>
          <w:b/>
          <w:bCs/>
          <w:sz w:val="18"/>
          <w:szCs w:val="18"/>
        </w:rPr>
        <w:t>20</w:t>
      </w:r>
      <w:proofErr w:type="gramEnd"/>
      <w:r w:rsidRPr="00F33130">
        <w:rPr>
          <w:rFonts w:ascii="Times New Roman" w:hAnsi="Times New Roman" w:cs="Times New Roman"/>
          <w:b/>
          <w:bCs/>
          <w:sz w:val="18"/>
          <w:szCs w:val="18"/>
        </w:rPr>
        <w:t xml:space="preserve"> do 31.12.20</w:t>
      </w:r>
      <w:r w:rsidR="005A369C">
        <w:rPr>
          <w:rFonts w:ascii="Times New Roman" w:hAnsi="Times New Roman" w:cs="Times New Roman"/>
          <w:b/>
          <w:bCs/>
          <w:sz w:val="18"/>
          <w:szCs w:val="18"/>
        </w:rPr>
        <w:t>20</w:t>
      </w:r>
      <w:r w:rsidRPr="00F33130">
        <w:rPr>
          <w:rFonts w:ascii="Times New Roman" w:hAnsi="Times New Roman" w:cs="Times New Roman"/>
          <w:b/>
          <w:bCs/>
          <w:sz w:val="18"/>
          <w:szCs w:val="18"/>
        </w:rPr>
        <w:t>.</w:t>
      </w:r>
    </w:p>
    <w:p w:rsidR="00F33130" w:rsidRDefault="00F33130" w:rsidP="00F33130">
      <w:pPr>
        <w:autoSpaceDE w:val="0"/>
        <w:autoSpaceDN w:val="0"/>
        <w:adjustRightInd w:val="0"/>
        <w:spacing w:after="0" w:line="240" w:lineRule="auto"/>
        <w:jc w:val="both"/>
        <w:rPr>
          <w:rFonts w:ascii="Times New Roman" w:hAnsi="Times New Roman" w:cs="Times New Roman"/>
          <w:b/>
          <w:bCs/>
          <w:sz w:val="18"/>
          <w:szCs w:val="18"/>
        </w:rPr>
      </w:pPr>
    </w:p>
    <w:p w:rsidR="00F33130" w:rsidRPr="00F33130" w:rsidRDefault="00F33130" w:rsidP="00F33130">
      <w:pPr>
        <w:autoSpaceDE w:val="0"/>
        <w:autoSpaceDN w:val="0"/>
        <w:adjustRightInd w:val="0"/>
        <w:spacing w:after="0" w:line="240" w:lineRule="auto"/>
        <w:jc w:val="both"/>
        <w:rPr>
          <w:rFonts w:ascii="Times New Roman" w:hAnsi="Times New Roman" w:cs="Times New Roman"/>
          <w:sz w:val="18"/>
          <w:szCs w:val="18"/>
        </w:rPr>
      </w:pPr>
      <w:r w:rsidRPr="00F33130">
        <w:rPr>
          <w:rFonts w:ascii="Times New Roman" w:hAnsi="Times New Roman" w:cs="Times New Roman"/>
          <w:b/>
          <w:bCs/>
          <w:sz w:val="18"/>
          <w:szCs w:val="18"/>
        </w:rPr>
        <w:t>Příloha č. 1: vzor dodacího listu</w:t>
      </w:r>
    </w:p>
    <w:p w:rsidR="00F33130" w:rsidRDefault="00F33130" w:rsidP="00F33130">
      <w:pPr>
        <w:autoSpaceDE w:val="0"/>
        <w:autoSpaceDN w:val="0"/>
        <w:adjustRightInd w:val="0"/>
        <w:spacing w:after="0" w:line="240" w:lineRule="auto"/>
        <w:rPr>
          <w:rFonts w:ascii="Times New Roman" w:hAnsi="Times New Roman" w:cs="Times New Roman"/>
          <w:sz w:val="18"/>
          <w:szCs w:val="18"/>
        </w:rPr>
      </w:pPr>
    </w:p>
    <w:p w:rsidR="00F33130" w:rsidRPr="00F33130" w:rsidRDefault="00F33130" w:rsidP="00F33130">
      <w:pPr>
        <w:autoSpaceDE w:val="0"/>
        <w:autoSpaceDN w:val="0"/>
        <w:adjustRightInd w:val="0"/>
        <w:spacing w:after="0" w:line="240" w:lineRule="auto"/>
        <w:jc w:val="both"/>
        <w:rPr>
          <w:rFonts w:ascii="Times New Roman" w:hAnsi="Times New Roman" w:cs="Times New Roman"/>
          <w:sz w:val="18"/>
          <w:szCs w:val="18"/>
        </w:rPr>
      </w:pPr>
      <w:r w:rsidRPr="00F33130">
        <w:rPr>
          <w:rFonts w:ascii="Times New Roman" w:hAnsi="Times New Roman" w:cs="Times New Roman"/>
          <w:sz w:val="18"/>
          <w:szCs w:val="18"/>
        </w:rPr>
        <w:t xml:space="preserve">V ………………., dne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33130">
        <w:rPr>
          <w:rFonts w:ascii="Times New Roman" w:hAnsi="Times New Roman" w:cs="Times New Roman"/>
          <w:sz w:val="18"/>
          <w:szCs w:val="18"/>
        </w:rPr>
        <w:t xml:space="preserve">V </w:t>
      </w:r>
      <w:r>
        <w:rPr>
          <w:rFonts w:ascii="Times New Roman" w:hAnsi="Times New Roman" w:cs="Times New Roman"/>
          <w:sz w:val="18"/>
          <w:szCs w:val="18"/>
        </w:rPr>
        <w:t>XXXXX</w:t>
      </w:r>
      <w:r w:rsidRPr="00F33130">
        <w:rPr>
          <w:rFonts w:ascii="Times New Roman" w:hAnsi="Times New Roman" w:cs="Times New Roman"/>
          <w:sz w:val="18"/>
          <w:szCs w:val="18"/>
        </w:rPr>
        <w:t xml:space="preserve">, dne </w:t>
      </w:r>
      <w:r w:rsidR="008269F2">
        <w:rPr>
          <w:rFonts w:ascii="Times New Roman" w:hAnsi="Times New Roman" w:cs="Times New Roman"/>
          <w:sz w:val="18"/>
          <w:szCs w:val="18"/>
        </w:rPr>
        <w:t>2</w:t>
      </w:r>
      <w:r w:rsidRPr="00F33130">
        <w:rPr>
          <w:rFonts w:ascii="Times New Roman" w:hAnsi="Times New Roman" w:cs="Times New Roman"/>
          <w:sz w:val="18"/>
          <w:szCs w:val="18"/>
        </w:rPr>
        <w:t>. ledna 20</w:t>
      </w:r>
      <w:r w:rsidR="005A369C">
        <w:rPr>
          <w:rFonts w:ascii="Times New Roman" w:hAnsi="Times New Roman" w:cs="Times New Roman"/>
          <w:sz w:val="18"/>
          <w:szCs w:val="18"/>
        </w:rPr>
        <w:t>20</w:t>
      </w:r>
    </w:p>
    <w:p w:rsidR="00F33130" w:rsidRDefault="00F33130" w:rsidP="00F33130">
      <w:pPr>
        <w:autoSpaceDE w:val="0"/>
        <w:autoSpaceDN w:val="0"/>
        <w:adjustRightInd w:val="0"/>
        <w:spacing w:after="0" w:line="240" w:lineRule="auto"/>
        <w:jc w:val="both"/>
        <w:rPr>
          <w:rFonts w:ascii="Times New Roman" w:hAnsi="Times New Roman" w:cs="Times New Roman"/>
          <w:sz w:val="18"/>
          <w:szCs w:val="18"/>
        </w:rPr>
      </w:pPr>
    </w:p>
    <w:p w:rsidR="00F33130" w:rsidRDefault="00F33130" w:rsidP="00F33130">
      <w:pPr>
        <w:autoSpaceDE w:val="0"/>
        <w:autoSpaceDN w:val="0"/>
        <w:adjustRightInd w:val="0"/>
        <w:spacing w:after="0" w:line="240" w:lineRule="auto"/>
        <w:jc w:val="both"/>
        <w:rPr>
          <w:rFonts w:ascii="Times New Roman" w:hAnsi="Times New Roman" w:cs="Times New Roman"/>
          <w:sz w:val="18"/>
          <w:szCs w:val="18"/>
        </w:rPr>
      </w:pPr>
    </w:p>
    <w:p w:rsidR="00F33130" w:rsidRDefault="00F33130" w:rsidP="00F33130">
      <w:pPr>
        <w:autoSpaceDE w:val="0"/>
        <w:autoSpaceDN w:val="0"/>
        <w:adjustRightInd w:val="0"/>
        <w:spacing w:after="0" w:line="240" w:lineRule="auto"/>
        <w:jc w:val="both"/>
        <w:rPr>
          <w:rFonts w:ascii="Times New Roman" w:hAnsi="Times New Roman" w:cs="Times New Roman"/>
          <w:sz w:val="18"/>
          <w:szCs w:val="18"/>
        </w:rPr>
      </w:pPr>
    </w:p>
    <w:p w:rsidR="00F33130" w:rsidRDefault="00F33130" w:rsidP="00F33130">
      <w:pPr>
        <w:autoSpaceDE w:val="0"/>
        <w:autoSpaceDN w:val="0"/>
        <w:adjustRightInd w:val="0"/>
        <w:spacing w:after="0" w:line="240" w:lineRule="auto"/>
        <w:jc w:val="both"/>
        <w:rPr>
          <w:rFonts w:ascii="Times New Roman" w:hAnsi="Times New Roman" w:cs="Times New Roman"/>
          <w:sz w:val="18"/>
          <w:szCs w:val="18"/>
        </w:rPr>
      </w:pPr>
    </w:p>
    <w:p w:rsidR="00F33130" w:rsidRDefault="00F33130" w:rsidP="00F33130">
      <w:pPr>
        <w:autoSpaceDE w:val="0"/>
        <w:autoSpaceDN w:val="0"/>
        <w:adjustRightInd w:val="0"/>
        <w:spacing w:after="0" w:line="240" w:lineRule="auto"/>
        <w:jc w:val="both"/>
        <w:rPr>
          <w:rFonts w:ascii="Times New Roman" w:hAnsi="Times New Roman" w:cs="Times New Roman"/>
          <w:sz w:val="18"/>
          <w:szCs w:val="18"/>
        </w:rPr>
      </w:pPr>
    </w:p>
    <w:p w:rsidR="00F33130" w:rsidRDefault="00F33130" w:rsidP="00F33130">
      <w:pPr>
        <w:autoSpaceDE w:val="0"/>
        <w:autoSpaceDN w:val="0"/>
        <w:adjustRightInd w:val="0"/>
        <w:spacing w:after="0" w:line="240" w:lineRule="auto"/>
        <w:jc w:val="both"/>
        <w:rPr>
          <w:rFonts w:ascii="Times New Roman" w:hAnsi="Times New Roman" w:cs="Times New Roman"/>
          <w:sz w:val="18"/>
          <w:szCs w:val="18"/>
        </w:rPr>
      </w:pPr>
    </w:p>
    <w:p w:rsidR="00F33130" w:rsidRDefault="00F33130" w:rsidP="00F33130">
      <w:pPr>
        <w:autoSpaceDE w:val="0"/>
        <w:autoSpaceDN w:val="0"/>
        <w:adjustRightInd w:val="0"/>
        <w:spacing w:after="0" w:line="240" w:lineRule="auto"/>
        <w:jc w:val="both"/>
        <w:rPr>
          <w:rFonts w:ascii="Times New Roman" w:hAnsi="Times New Roman" w:cs="Times New Roman"/>
          <w:sz w:val="18"/>
          <w:szCs w:val="18"/>
        </w:rPr>
      </w:pPr>
    </w:p>
    <w:p w:rsidR="00F33130" w:rsidRDefault="00F33130" w:rsidP="00F33130">
      <w:pPr>
        <w:autoSpaceDE w:val="0"/>
        <w:autoSpaceDN w:val="0"/>
        <w:adjustRightInd w:val="0"/>
        <w:spacing w:after="0" w:line="240" w:lineRule="auto"/>
        <w:jc w:val="both"/>
        <w:rPr>
          <w:rFonts w:ascii="Times New Roman" w:hAnsi="Times New Roman" w:cs="Times New Roman"/>
          <w:sz w:val="18"/>
          <w:szCs w:val="18"/>
        </w:rPr>
      </w:pPr>
    </w:p>
    <w:p w:rsidR="00F33130" w:rsidRPr="00F33130" w:rsidRDefault="00F33130" w:rsidP="00F3313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F33130">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33130">
        <w:rPr>
          <w:rFonts w:ascii="Times New Roman" w:hAnsi="Times New Roman" w:cs="Times New Roman"/>
          <w:sz w:val="18"/>
          <w:szCs w:val="18"/>
        </w:rPr>
        <w:t>…………………………</w:t>
      </w:r>
    </w:p>
    <w:p w:rsidR="00F33130" w:rsidRPr="00F33130" w:rsidRDefault="00F33130" w:rsidP="00F33130">
      <w:pPr>
        <w:autoSpaceDE w:val="0"/>
        <w:autoSpaceDN w:val="0"/>
        <w:adjustRightInd w:val="0"/>
        <w:spacing w:after="0" w:line="240" w:lineRule="auto"/>
        <w:ind w:firstLine="708"/>
        <w:jc w:val="both"/>
        <w:rPr>
          <w:rFonts w:ascii="Times New Roman" w:hAnsi="Times New Roman" w:cs="Times New Roman"/>
          <w:sz w:val="18"/>
          <w:szCs w:val="18"/>
        </w:rPr>
      </w:pPr>
      <w:r w:rsidRPr="00F33130">
        <w:rPr>
          <w:rFonts w:ascii="Times New Roman" w:hAnsi="Times New Roman" w:cs="Times New Roman"/>
          <w:sz w:val="18"/>
          <w:szCs w:val="18"/>
        </w:rPr>
        <w:t>Prodávající</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33130">
        <w:rPr>
          <w:rFonts w:ascii="Times New Roman" w:hAnsi="Times New Roman" w:cs="Times New Roman"/>
          <w:sz w:val="18"/>
          <w:szCs w:val="18"/>
        </w:rPr>
        <w:t xml:space="preserve"> Kupující</w:t>
      </w:r>
    </w:p>
    <w:p w:rsidR="005A369C" w:rsidRDefault="005A369C" w:rsidP="005A369C">
      <w:pPr>
        <w:autoSpaceDE w:val="0"/>
        <w:autoSpaceDN w:val="0"/>
        <w:adjustRightInd w:val="0"/>
        <w:spacing w:after="0" w:line="240" w:lineRule="auto"/>
        <w:rPr>
          <w:rFonts w:ascii="Times New Roman" w:hAnsi="Times New Roman" w:cs="Times New Roman"/>
          <w:sz w:val="20"/>
          <w:szCs w:val="20"/>
        </w:rPr>
      </w:pPr>
    </w:p>
    <w:sectPr w:rsidR="005A369C" w:rsidSect="00F331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840906"/>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76E2675"/>
    <w:multiLevelType w:val="multilevel"/>
    <w:tmpl w:val="2C58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644E84"/>
    <w:multiLevelType w:val="multilevel"/>
    <w:tmpl w:val="B9A8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011E41"/>
    <w:multiLevelType w:val="multilevel"/>
    <w:tmpl w:val="B376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336C4"/>
    <w:multiLevelType w:val="multilevel"/>
    <w:tmpl w:val="7A3A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A528C"/>
    <w:multiLevelType w:val="multilevel"/>
    <w:tmpl w:val="0D224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F74408"/>
    <w:multiLevelType w:val="multilevel"/>
    <w:tmpl w:val="661C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B64CA"/>
    <w:multiLevelType w:val="multilevel"/>
    <w:tmpl w:val="B79A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E4C4A"/>
    <w:multiLevelType w:val="multilevel"/>
    <w:tmpl w:val="0DDC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920E4C"/>
    <w:multiLevelType w:val="multilevel"/>
    <w:tmpl w:val="7BD6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10685"/>
    <w:multiLevelType w:val="multilevel"/>
    <w:tmpl w:val="9468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740A5"/>
    <w:multiLevelType w:val="multilevel"/>
    <w:tmpl w:val="981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61102"/>
    <w:multiLevelType w:val="multilevel"/>
    <w:tmpl w:val="79BC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163279"/>
    <w:multiLevelType w:val="multilevel"/>
    <w:tmpl w:val="07CE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91096"/>
    <w:multiLevelType w:val="multilevel"/>
    <w:tmpl w:val="1FAAF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20"/>
  </w:num>
  <w:num w:numId="4">
    <w:abstractNumId w:val="10"/>
  </w:num>
  <w:num w:numId="5">
    <w:abstractNumId w:val="9"/>
  </w:num>
  <w:num w:numId="6">
    <w:abstractNumId w:val="17"/>
  </w:num>
  <w:num w:numId="7">
    <w:abstractNumId w:val="18"/>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13"/>
  </w:num>
  <w:num w:numId="17">
    <w:abstractNumId w:val="11"/>
  </w:num>
  <w:num w:numId="18">
    <w:abstractNumId w:val="14"/>
  </w:num>
  <w:num w:numId="19">
    <w:abstractNumId w:val="19"/>
  </w:num>
  <w:num w:numId="20">
    <w:abstractNumId w:val="12"/>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04"/>
    <w:rsid w:val="000010BD"/>
    <w:rsid w:val="00014CAA"/>
    <w:rsid w:val="000F2812"/>
    <w:rsid w:val="001448B7"/>
    <w:rsid w:val="001B55A7"/>
    <w:rsid w:val="001D6376"/>
    <w:rsid w:val="001D64A6"/>
    <w:rsid w:val="00200E4A"/>
    <w:rsid w:val="002130BC"/>
    <w:rsid w:val="0022230D"/>
    <w:rsid w:val="002871C7"/>
    <w:rsid w:val="002A1504"/>
    <w:rsid w:val="0032676A"/>
    <w:rsid w:val="00445303"/>
    <w:rsid w:val="00461DEC"/>
    <w:rsid w:val="00543291"/>
    <w:rsid w:val="00562604"/>
    <w:rsid w:val="005A369C"/>
    <w:rsid w:val="005B6058"/>
    <w:rsid w:val="005C7423"/>
    <w:rsid w:val="005F3972"/>
    <w:rsid w:val="006007F3"/>
    <w:rsid w:val="00605E05"/>
    <w:rsid w:val="00663DD5"/>
    <w:rsid w:val="00694689"/>
    <w:rsid w:val="006E7DAB"/>
    <w:rsid w:val="006F7C36"/>
    <w:rsid w:val="00710BAA"/>
    <w:rsid w:val="007462D3"/>
    <w:rsid w:val="007D124B"/>
    <w:rsid w:val="008269F2"/>
    <w:rsid w:val="00855EC4"/>
    <w:rsid w:val="00855F91"/>
    <w:rsid w:val="008A0919"/>
    <w:rsid w:val="008A1081"/>
    <w:rsid w:val="008B2130"/>
    <w:rsid w:val="008E4604"/>
    <w:rsid w:val="00955AD6"/>
    <w:rsid w:val="00983F34"/>
    <w:rsid w:val="00992431"/>
    <w:rsid w:val="009E0CB2"/>
    <w:rsid w:val="009E6DD6"/>
    <w:rsid w:val="00A661EA"/>
    <w:rsid w:val="00B0489E"/>
    <w:rsid w:val="00B241A8"/>
    <w:rsid w:val="00B70E78"/>
    <w:rsid w:val="00B92290"/>
    <w:rsid w:val="00BB4FE4"/>
    <w:rsid w:val="00BE119A"/>
    <w:rsid w:val="00C02C87"/>
    <w:rsid w:val="00CF2240"/>
    <w:rsid w:val="00D2469A"/>
    <w:rsid w:val="00D42DC8"/>
    <w:rsid w:val="00E53DDE"/>
    <w:rsid w:val="00F33130"/>
    <w:rsid w:val="00FA20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01559-5083-4733-B8B6-03583EA8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10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A15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A1504"/>
    <w:rPr>
      <w:b/>
      <w:bCs/>
    </w:rPr>
  </w:style>
  <w:style w:type="character" w:styleId="Zdraznn">
    <w:name w:val="Emphasis"/>
    <w:basedOn w:val="Standardnpsmoodstavce"/>
    <w:uiPriority w:val="20"/>
    <w:qFormat/>
    <w:rsid w:val="002A1504"/>
    <w:rPr>
      <w:i/>
      <w:iCs/>
    </w:rPr>
  </w:style>
  <w:style w:type="character" w:styleId="Hypertextovodkaz">
    <w:name w:val="Hyperlink"/>
    <w:basedOn w:val="Standardnpsmoodstavce"/>
    <w:uiPriority w:val="99"/>
    <w:unhideWhenUsed/>
    <w:rsid w:val="002A1504"/>
    <w:rPr>
      <w:color w:val="0000FF"/>
      <w:u w:val="single"/>
    </w:rPr>
  </w:style>
  <w:style w:type="paragraph" w:customStyle="1" w:styleId="Normln1">
    <w:name w:val="Normální1"/>
    <w:basedOn w:val="Normln"/>
    <w:rsid w:val="007462D3"/>
    <w:pPr>
      <w:snapToGrid w:val="0"/>
      <w:spacing w:after="0" w:line="240" w:lineRule="auto"/>
    </w:pPr>
    <w:rPr>
      <w:rFonts w:ascii="Times New Roman" w:hAnsi="Times New Roman" w:cs="Times New Roman"/>
      <w:sz w:val="24"/>
      <w:szCs w:val="24"/>
      <w:lang w:eastAsia="cs-CZ"/>
    </w:rPr>
  </w:style>
  <w:style w:type="paragraph" w:styleId="Odstavecseseznamem">
    <w:name w:val="List Paragraph"/>
    <w:basedOn w:val="Normln"/>
    <w:uiPriority w:val="34"/>
    <w:qFormat/>
    <w:rsid w:val="007462D3"/>
    <w:pPr>
      <w:ind w:left="720"/>
      <w:contextualSpacing/>
    </w:pPr>
  </w:style>
  <w:style w:type="paragraph" w:styleId="Textbubliny">
    <w:name w:val="Balloon Text"/>
    <w:basedOn w:val="Normln"/>
    <w:link w:val="TextbublinyChar"/>
    <w:uiPriority w:val="99"/>
    <w:semiHidden/>
    <w:unhideWhenUsed/>
    <w:rsid w:val="006F7C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7C36"/>
    <w:rPr>
      <w:rFonts w:ascii="Tahoma" w:hAnsi="Tahoma" w:cs="Tahoma"/>
      <w:sz w:val="16"/>
      <w:szCs w:val="16"/>
    </w:rPr>
  </w:style>
  <w:style w:type="paragraph" w:customStyle="1" w:styleId="DefinitionTerm">
    <w:name w:val="Definition Term"/>
    <w:basedOn w:val="Normln"/>
    <w:next w:val="DefinitionList"/>
    <w:uiPriority w:val="99"/>
    <w:rsid w:val="00B92290"/>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ln"/>
    <w:next w:val="DefinitionTerm"/>
    <w:uiPriority w:val="99"/>
    <w:rsid w:val="00B92290"/>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B92290"/>
    <w:rPr>
      <w:i/>
      <w:iCs/>
    </w:rPr>
  </w:style>
  <w:style w:type="paragraph" w:customStyle="1" w:styleId="H1">
    <w:name w:val="H1"/>
    <w:basedOn w:val="Normln"/>
    <w:next w:val="Normln"/>
    <w:uiPriority w:val="99"/>
    <w:rsid w:val="00B92290"/>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ln"/>
    <w:next w:val="Normln"/>
    <w:uiPriority w:val="99"/>
    <w:rsid w:val="00B9229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ln"/>
    <w:next w:val="Normln"/>
    <w:uiPriority w:val="99"/>
    <w:rsid w:val="00B9229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ln"/>
    <w:next w:val="Normln"/>
    <w:uiPriority w:val="99"/>
    <w:rsid w:val="00B92290"/>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ln"/>
    <w:next w:val="Normln"/>
    <w:uiPriority w:val="99"/>
    <w:rsid w:val="00B92290"/>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ln"/>
    <w:next w:val="Normln"/>
    <w:uiPriority w:val="99"/>
    <w:rsid w:val="00B92290"/>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ln"/>
    <w:next w:val="Normln"/>
    <w:uiPriority w:val="99"/>
    <w:rsid w:val="00B92290"/>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ln"/>
    <w:uiPriority w:val="99"/>
    <w:rsid w:val="00B92290"/>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B92290"/>
    <w:rPr>
      <w:i/>
      <w:iCs/>
    </w:rPr>
  </w:style>
  <w:style w:type="character" w:customStyle="1" w:styleId="CODE">
    <w:name w:val="CODE"/>
    <w:uiPriority w:val="99"/>
    <w:rsid w:val="00B92290"/>
    <w:rPr>
      <w:rFonts w:ascii="Courier New" w:hAnsi="Courier New" w:cs="Courier New"/>
      <w:sz w:val="20"/>
      <w:szCs w:val="20"/>
    </w:rPr>
  </w:style>
  <w:style w:type="character" w:styleId="Sledovanodkaz">
    <w:name w:val="FollowedHyperlink"/>
    <w:basedOn w:val="Standardnpsmoodstavce"/>
    <w:uiPriority w:val="99"/>
    <w:rsid w:val="00B92290"/>
    <w:rPr>
      <w:color w:val="800080"/>
      <w:u w:val="single"/>
    </w:rPr>
  </w:style>
  <w:style w:type="character" w:customStyle="1" w:styleId="Keyboard">
    <w:name w:val="Keyboard"/>
    <w:uiPriority w:val="99"/>
    <w:rsid w:val="00B92290"/>
    <w:rPr>
      <w:rFonts w:ascii="Courier New" w:hAnsi="Courier New" w:cs="Courier New"/>
      <w:b/>
      <w:bCs/>
      <w:sz w:val="20"/>
      <w:szCs w:val="20"/>
    </w:rPr>
  </w:style>
  <w:style w:type="paragraph" w:customStyle="1" w:styleId="Preformatted">
    <w:name w:val="Preformatted"/>
    <w:basedOn w:val="Normln"/>
    <w:uiPriority w:val="99"/>
    <w:rsid w:val="00B9229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Normln"/>
    <w:hidden/>
    <w:uiPriority w:val="99"/>
    <w:rsid w:val="00B9229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ln"/>
    <w:hidden/>
    <w:uiPriority w:val="99"/>
    <w:rsid w:val="00B9229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B92290"/>
    <w:rPr>
      <w:rFonts w:ascii="Courier New" w:hAnsi="Courier New" w:cs="Courier New"/>
    </w:rPr>
  </w:style>
  <w:style w:type="character" w:customStyle="1" w:styleId="Typewriter">
    <w:name w:val="Typewriter"/>
    <w:uiPriority w:val="99"/>
    <w:rsid w:val="00B92290"/>
    <w:rPr>
      <w:rFonts w:ascii="Courier New" w:hAnsi="Courier New" w:cs="Courier New"/>
      <w:sz w:val="20"/>
      <w:szCs w:val="20"/>
    </w:rPr>
  </w:style>
  <w:style w:type="character" w:customStyle="1" w:styleId="Variable">
    <w:name w:val="Variable"/>
    <w:uiPriority w:val="99"/>
    <w:rsid w:val="00B92290"/>
    <w:rPr>
      <w:i/>
      <w:iCs/>
    </w:rPr>
  </w:style>
  <w:style w:type="character" w:customStyle="1" w:styleId="HTMLMarkup">
    <w:name w:val="HTML Markup"/>
    <w:uiPriority w:val="99"/>
    <w:rsid w:val="00B92290"/>
    <w:rPr>
      <w:vanish/>
      <w:color w:val="FF0000"/>
    </w:rPr>
  </w:style>
  <w:style w:type="character" w:customStyle="1" w:styleId="Comment">
    <w:name w:val="Comment"/>
    <w:uiPriority w:val="99"/>
    <w:rsid w:val="00B92290"/>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1822">
      <w:bodyDiv w:val="1"/>
      <w:marLeft w:val="0"/>
      <w:marRight w:val="0"/>
      <w:marTop w:val="0"/>
      <w:marBottom w:val="0"/>
      <w:divBdr>
        <w:top w:val="none" w:sz="0" w:space="0" w:color="auto"/>
        <w:left w:val="none" w:sz="0" w:space="0" w:color="auto"/>
        <w:bottom w:val="none" w:sz="0" w:space="0" w:color="auto"/>
        <w:right w:val="none" w:sz="0" w:space="0" w:color="auto"/>
      </w:divBdr>
    </w:div>
    <w:div w:id="211115727">
      <w:bodyDiv w:val="1"/>
      <w:marLeft w:val="0"/>
      <w:marRight w:val="0"/>
      <w:marTop w:val="0"/>
      <w:marBottom w:val="0"/>
      <w:divBdr>
        <w:top w:val="none" w:sz="0" w:space="0" w:color="auto"/>
        <w:left w:val="none" w:sz="0" w:space="0" w:color="auto"/>
        <w:bottom w:val="none" w:sz="0" w:space="0" w:color="auto"/>
        <w:right w:val="none" w:sz="0" w:space="0" w:color="auto"/>
      </w:divBdr>
    </w:div>
    <w:div w:id="824127293">
      <w:bodyDiv w:val="1"/>
      <w:marLeft w:val="400"/>
      <w:marRight w:val="400"/>
      <w:marTop w:val="400"/>
      <w:marBottom w:val="400"/>
      <w:divBdr>
        <w:top w:val="none" w:sz="0" w:space="0" w:color="auto"/>
        <w:left w:val="none" w:sz="0" w:space="0" w:color="auto"/>
        <w:bottom w:val="none" w:sz="0" w:space="0" w:color="auto"/>
        <w:right w:val="none" w:sz="0" w:space="0" w:color="auto"/>
      </w:divBdr>
    </w:div>
    <w:div w:id="871379961">
      <w:bodyDiv w:val="1"/>
      <w:marLeft w:val="0"/>
      <w:marRight w:val="0"/>
      <w:marTop w:val="0"/>
      <w:marBottom w:val="0"/>
      <w:divBdr>
        <w:top w:val="none" w:sz="0" w:space="0" w:color="auto"/>
        <w:left w:val="none" w:sz="0" w:space="0" w:color="auto"/>
        <w:bottom w:val="none" w:sz="0" w:space="0" w:color="auto"/>
        <w:right w:val="none" w:sz="0" w:space="0" w:color="auto"/>
      </w:divBdr>
    </w:div>
    <w:div w:id="1008563021">
      <w:bodyDiv w:val="1"/>
      <w:marLeft w:val="0"/>
      <w:marRight w:val="0"/>
      <w:marTop w:val="0"/>
      <w:marBottom w:val="0"/>
      <w:divBdr>
        <w:top w:val="none" w:sz="0" w:space="0" w:color="auto"/>
        <w:left w:val="none" w:sz="0" w:space="0" w:color="auto"/>
        <w:bottom w:val="none" w:sz="0" w:space="0" w:color="auto"/>
        <w:right w:val="none" w:sz="0" w:space="0" w:color="auto"/>
      </w:divBdr>
    </w:div>
    <w:div w:id="1283072380">
      <w:bodyDiv w:val="1"/>
      <w:marLeft w:val="0"/>
      <w:marRight w:val="0"/>
      <w:marTop w:val="0"/>
      <w:marBottom w:val="0"/>
      <w:divBdr>
        <w:top w:val="none" w:sz="0" w:space="0" w:color="auto"/>
        <w:left w:val="none" w:sz="0" w:space="0" w:color="auto"/>
        <w:bottom w:val="none" w:sz="0" w:space="0" w:color="auto"/>
        <w:right w:val="none" w:sz="0" w:space="0" w:color="auto"/>
      </w:divBdr>
    </w:div>
    <w:div w:id="1424181433">
      <w:bodyDiv w:val="1"/>
      <w:marLeft w:val="0"/>
      <w:marRight w:val="0"/>
      <w:marTop w:val="0"/>
      <w:marBottom w:val="0"/>
      <w:divBdr>
        <w:top w:val="none" w:sz="0" w:space="0" w:color="auto"/>
        <w:left w:val="none" w:sz="0" w:space="0" w:color="auto"/>
        <w:bottom w:val="none" w:sz="0" w:space="0" w:color="auto"/>
        <w:right w:val="none" w:sz="0" w:space="0" w:color="auto"/>
      </w:divBdr>
    </w:div>
    <w:div w:id="1468162635">
      <w:bodyDiv w:val="1"/>
      <w:marLeft w:val="0"/>
      <w:marRight w:val="0"/>
      <w:marTop w:val="0"/>
      <w:marBottom w:val="0"/>
      <w:divBdr>
        <w:top w:val="none" w:sz="0" w:space="0" w:color="auto"/>
        <w:left w:val="none" w:sz="0" w:space="0" w:color="auto"/>
        <w:bottom w:val="none" w:sz="0" w:space="0" w:color="auto"/>
        <w:right w:val="none" w:sz="0" w:space="0" w:color="auto"/>
      </w:divBdr>
    </w:div>
    <w:div w:id="16963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xxxxxxxxx.cz" TargetMode="External"/><Relationship Id="rId5" Type="http://schemas.openxmlformats.org/officeDocument/2006/relationships/hyperlink" Target="mailto:logistika@wood-pape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2024</Words>
  <Characters>11945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vladka.brhlikova</dc:creator>
  <cp:lastModifiedBy>Janouskova</cp:lastModifiedBy>
  <cp:revision>7</cp:revision>
  <cp:lastPrinted>2017-04-24T05:55:00Z</cp:lastPrinted>
  <dcterms:created xsi:type="dcterms:W3CDTF">2019-03-14T09:52:00Z</dcterms:created>
  <dcterms:modified xsi:type="dcterms:W3CDTF">2020-01-28T11:46:00Z</dcterms:modified>
</cp:coreProperties>
</file>