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C8C4" w14:textId="0C582C26" w:rsidR="007A69B6" w:rsidRPr="00C81B2F" w:rsidRDefault="007A69B6" w:rsidP="005065CA">
      <w:pPr>
        <w:ind w:left="6372" w:firstLine="708"/>
        <w:rPr>
          <w:rFonts w:ascii="Helvetica" w:hAnsi="Helvetica" w:cs="Helvetica"/>
          <w:b/>
          <w:szCs w:val="22"/>
        </w:rPr>
      </w:pPr>
      <w:r w:rsidRPr="00C81B2F">
        <w:rPr>
          <w:rFonts w:ascii="Helvetica" w:hAnsi="Helvetica" w:cs="Helvetica"/>
          <w:b/>
          <w:szCs w:val="22"/>
        </w:rPr>
        <w:t xml:space="preserve">Č. j. </w:t>
      </w:r>
      <w:r w:rsidR="00775499">
        <w:rPr>
          <w:rFonts w:ascii="Helvetica" w:hAnsi="Helvetica" w:cs="Helvetica"/>
          <w:b/>
          <w:szCs w:val="22"/>
        </w:rPr>
        <w:t>109/2020</w:t>
      </w:r>
    </w:p>
    <w:p w14:paraId="63FBEB9B" w14:textId="77777777" w:rsidR="007A69B6" w:rsidRPr="00C81B2F" w:rsidRDefault="007A69B6" w:rsidP="007A69B6">
      <w:pPr>
        <w:rPr>
          <w:rFonts w:ascii="Helvetica" w:hAnsi="Helvetica" w:cs="Helvetica"/>
          <w:b/>
          <w:szCs w:val="22"/>
        </w:rPr>
      </w:pPr>
    </w:p>
    <w:p w14:paraId="1B7A29C7" w14:textId="77777777" w:rsidR="00A2501F" w:rsidRPr="00C81B2F" w:rsidRDefault="00A2501F" w:rsidP="007A69B6">
      <w:pPr>
        <w:jc w:val="center"/>
        <w:rPr>
          <w:rFonts w:ascii="Helvetica" w:hAnsi="Helvetica" w:cs="Helvetica"/>
          <w:b/>
          <w:szCs w:val="22"/>
        </w:rPr>
      </w:pPr>
    </w:p>
    <w:p w14:paraId="528A826F" w14:textId="1DE5FF26" w:rsidR="007A69B6" w:rsidRPr="00C81B2F" w:rsidRDefault="007A69B6" w:rsidP="007A69B6">
      <w:pPr>
        <w:jc w:val="center"/>
        <w:rPr>
          <w:rFonts w:ascii="Helvetica" w:hAnsi="Helvetica" w:cs="Helvetica"/>
          <w:szCs w:val="22"/>
        </w:rPr>
      </w:pPr>
      <w:r w:rsidRPr="00C81B2F">
        <w:rPr>
          <w:rFonts w:ascii="Helvetica" w:hAnsi="Helvetica" w:cs="Helvetica"/>
          <w:b/>
          <w:szCs w:val="22"/>
        </w:rPr>
        <w:t>Smlouva o vytvoření díla a poskytnutí licence k</w:t>
      </w:r>
      <w:r w:rsidRPr="00C81B2F">
        <w:rPr>
          <w:rFonts w:ascii="Helvetica" w:eastAsia="Times New Roman" w:hAnsi="Helvetica" w:cs="Helvetica"/>
          <w:b/>
          <w:szCs w:val="22"/>
        </w:rPr>
        <w:t> </w:t>
      </w:r>
      <w:r w:rsidRPr="00C81B2F">
        <w:rPr>
          <w:rFonts w:ascii="Helvetica" w:hAnsi="Helvetica" w:cs="Helvetica"/>
          <w:b/>
          <w:szCs w:val="22"/>
        </w:rPr>
        <w:t>dílu</w:t>
      </w:r>
    </w:p>
    <w:p w14:paraId="26BAB019" w14:textId="77777777" w:rsidR="007A69B6" w:rsidRPr="00C81B2F" w:rsidRDefault="007A69B6" w:rsidP="007A69B6">
      <w:pPr>
        <w:rPr>
          <w:rFonts w:ascii="Helvetica" w:hAnsi="Helvetica" w:cs="Helvetica"/>
          <w:b/>
          <w:szCs w:val="22"/>
        </w:rPr>
      </w:pPr>
    </w:p>
    <w:p w14:paraId="6DF914B4" w14:textId="73695B16" w:rsidR="007A69B6" w:rsidRPr="00C81B2F" w:rsidRDefault="007A69B6" w:rsidP="007A69B6">
      <w:pPr>
        <w:rPr>
          <w:rFonts w:ascii="Helvetica" w:hAnsi="Helvetica" w:cs="Helvetica"/>
          <w:szCs w:val="22"/>
        </w:rPr>
      </w:pPr>
      <w:r w:rsidRPr="00C81B2F">
        <w:rPr>
          <w:rFonts w:ascii="Helvetica" w:hAnsi="Helvetica" w:cs="Helvetica"/>
          <w:b/>
          <w:szCs w:val="22"/>
        </w:rPr>
        <w:t>Smluvní strany:</w:t>
      </w:r>
    </w:p>
    <w:p w14:paraId="079C3A00" w14:textId="77777777" w:rsidR="007A69B6" w:rsidRPr="00C81B2F" w:rsidRDefault="007A69B6" w:rsidP="007A69B6">
      <w:pPr>
        <w:rPr>
          <w:rFonts w:ascii="Helvetica" w:hAnsi="Helvetica" w:cs="Helvetica"/>
          <w:b/>
          <w:szCs w:val="22"/>
        </w:rPr>
      </w:pPr>
    </w:p>
    <w:p w14:paraId="0F69C82D" w14:textId="77777777" w:rsidR="007A69B6" w:rsidRPr="00C81B2F" w:rsidRDefault="007A69B6" w:rsidP="007A69B6">
      <w:pPr>
        <w:rPr>
          <w:rFonts w:ascii="Helvetica" w:hAnsi="Helvetica" w:cs="Helvetica"/>
          <w:b/>
          <w:szCs w:val="22"/>
        </w:rPr>
      </w:pPr>
    </w:p>
    <w:p w14:paraId="68312656" w14:textId="77777777" w:rsidR="007A69B6" w:rsidRPr="00C81B2F" w:rsidRDefault="007A69B6" w:rsidP="007A69B6">
      <w:pPr>
        <w:rPr>
          <w:rFonts w:ascii="Helvetica" w:hAnsi="Helvetica" w:cs="Helvetica"/>
          <w:szCs w:val="22"/>
        </w:rPr>
      </w:pPr>
      <w:r w:rsidRPr="00C81B2F">
        <w:rPr>
          <w:rFonts w:ascii="Helvetica" w:hAnsi="Helvetica" w:cs="Helvetica"/>
          <w:b/>
          <w:szCs w:val="22"/>
        </w:rPr>
        <w:t>Národní galerie v Praze</w:t>
      </w:r>
    </w:p>
    <w:p w14:paraId="40988FBA" w14:textId="77777777" w:rsidR="007A69B6" w:rsidRPr="00C81B2F" w:rsidRDefault="007A69B6" w:rsidP="007A69B6">
      <w:pPr>
        <w:rPr>
          <w:rFonts w:ascii="Helvetica" w:hAnsi="Helvetica" w:cs="Helvetica"/>
          <w:szCs w:val="22"/>
        </w:rPr>
      </w:pPr>
      <w:r w:rsidRPr="00C81B2F">
        <w:rPr>
          <w:rFonts w:ascii="Helvetica" w:hAnsi="Helvetica" w:cs="Helvetica"/>
          <w:szCs w:val="22"/>
        </w:rPr>
        <w:t>sídlo:</w:t>
      </w:r>
      <w:r w:rsidRPr="00C81B2F">
        <w:rPr>
          <w:rFonts w:ascii="Helvetica" w:hAnsi="Helvetica" w:cs="Helvetica"/>
          <w:szCs w:val="22"/>
        </w:rPr>
        <w:tab/>
      </w:r>
      <w:r w:rsidRPr="00C81B2F">
        <w:rPr>
          <w:rFonts w:ascii="Helvetica" w:hAnsi="Helvetica" w:cs="Helvetica"/>
          <w:szCs w:val="22"/>
        </w:rPr>
        <w:tab/>
        <w:t>Staroměstské nám. 12, 110 15 Praha 1</w:t>
      </w:r>
    </w:p>
    <w:p w14:paraId="37CEAE49" w14:textId="77777777" w:rsidR="007A69B6" w:rsidRPr="00C81B2F" w:rsidRDefault="007A69B6" w:rsidP="007A69B6">
      <w:pPr>
        <w:rPr>
          <w:rFonts w:ascii="Helvetica" w:hAnsi="Helvetica" w:cs="Helvetica"/>
          <w:szCs w:val="22"/>
        </w:rPr>
      </w:pPr>
      <w:r w:rsidRPr="00C81B2F">
        <w:rPr>
          <w:rFonts w:ascii="Helvetica" w:hAnsi="Helvetica" w:cs="Helvetica"/>
          <w:szCs w:val="22"/>
        </w:rPr>
        <w:t>IČ:</w:t>
      </w:r>
      <w:r w:rsidRPr="00C81B2F">
        <w:rPr>
          <w:rFonts w:ascii="Helvetica" w:hAnsi="Helvetica" w:cs="Helvetica"/>
          <w:szCs w:val="22"/>
        </w:rPr>
        <w:tab/>
      </w:r>
      <w:r w:rsidRPr="00C81B2F">
        <w:rPr>
          <w:rFonts w:ascii="Helvetica" w:hAnsi="Helvetica" w:cs="Helvetica"/>
          <w:szCs w:val="22"/>
        </w:rPr>
        <w:tab/>
        <w:t>00023281</w:t>
      </w:r>
    </w:p>
    <w:p w14:paraId="0F00E696" w14:textId="77777777" w:rsidR="007A69B6" w:rsidRPr="00C81B2F" w:rsidRDefault="007A69B6" w:rsidP="007A69B6">
      <w:pPr>
        <w:rPr>
          <w:rFonts w:ascii="Helvetica" w:hAnsi="Helvetica" w:cs="Helvetica"/>
          <w:szCs w:val="22"/>
        </w:rPr>
      </w:pPr>
      <w:r w:rsidRPr="00C81B2F">
        <w:rPr>
          <w:rFonts w:ascii="Helvetica" w:hAnsi="Helvetica" w:cs="Helvetica"/>
          <w:szCs w:val="22"/>
        </w:rPr>
        <w:t>DIČ:</w:t>
      </w:r>
      <w:r w:rsidRPr="00C81B2F">
        <w:rPr>
          <w:rFonts w:ascii="Helvetica" w:hAnsi="Helvetica" w:cs="Helvetica"/>
          <w:szCs w:val="22"/>
        </w:rPr>
        <w:tab/>
      </w:r>
      <w:r w:rsidRPr="00C81B2F">
        <w:rPr>
          <w:rFonts w:ascii="Helvetica" w:hAnsi="Helvetica" w:cs="Helvetica"/>
          <w:szCs w:val="22"/>
        </w:rPr>
        <w:tab/>
        <w:t>CZ00023281</w:t>
      </w:r>
    </w:p>
    <w:p w14:paraId="309AC795" w14:textId="77777777" w:rsidR="007A69B6" w:rsidRPr="00C81B2F" w:rsidRDefault="007A69B6" w:rsidP="007A69B6">
      <w:pPr>
        <w:rPr>
          <w:rFonts w:ascii="Helvetica" w:hAnsi="Helvetica" w:cs="Helvetica"/>
          <w:szCs w:val="22"/>
        </w:rPr>
      </w:pPr>
      <w:r w:rsidRPr="00C81B2F">
        <w:rPr>
          <w:rFonts w:ascii="Helvetica" w:hAnsi="Helvetica" w:cs="Helvetica"/>
          <w:szCs w:val="22"/>
        </w:rPr>
        <w:t xml:space="preserve">bank. </w:t>
      </w:r>
      <w:proofErr w:type="gramStart"/>
      <w:r w:rsidRPr="00C81B2F">
        <w:rPr>
          <w:rFonts w:ascii="Helvetica" w:hAnsi="Helvetica" w:cs="Helvetica"/>
          <w:szCs w:val="22"/>
        </w:rPr>
        <w:t>spojení</w:t>
      </w:r>
      <w:proofErr w:type="gramEnd"/>
      <w:r w:rsidRPr="00C81B2F">
        <w:rPr>
          <w:rFonts w:ascii="Helvetica" w:hAnsi="Helvetica" w:cs="Helvetica"/>
          <w:szCs w:val="22"/>
        </w:rPr>
        <w:t>:</w:t>
      </w:r>
      <w:r w:rsidRPr="00C81B2F">
        <w:rPr>
          <w:rFonts w:ascii="Helvetica" w:hAnsi="Helvetica" w:cs="Helvetica"/>
          <w:szCs w:val="22"/>
        </w:rPr>
        <w:tab/>
      </w:r>
      <w:r w:rsidRPr="00C81B2F">
        <w:rPr>
          <w:rFonts w:ascii="Helvetica" w:eastAsia="Times New Roman" w:hAnsi="Helvetica" w:cs="Helvetica"/>
          <w:szCs w:val="22"/>
        </w:rPr>
        <w:t>Česká národní banka</w:t>
      </w:r>
    </w:p>
    <w:p w14:paraId="3CE776B8" w14:textId="637D3023" w:rsidR="007A69B6" w:rsidRPr="00C81B2F" w:rsidRDefault="007A69B6" w:rsidP="007A69B6">
      <w:pPr>
        <w:rPr>
          <w:rFonts w:ascii="Helvetica" w:eastAsia="Times New Roman" w:hAnsi="Helvetica" w:cs="Helvetica"/>
          <w:szCs w:val="22"/>
        </w:rPr>
      </w:pPr>
      <w:r w:rsidRPr="00C81B2F">
        <w:rPr>
          <w:rFonts w:ascii="Helvetica" w:hAnsi="Helvetica" w:cs="Helvetica"/>
          <w:szCs w:val="22"/>
        </w:rPr>
        <w:t>č. účtu:</w:t>
      </w:r>
      <w:r w:rsidR="00602BA4" w:rsidRPr="00C81B2F">
        <w:rPr>
          <w:rFonts w:ascii="Helvetica" w:eastAsia="Times New Roman" w:hAnsi="Helvetica" w:cs="Helvetica"/>
          <w:szCs w:val="22"/>
        </w:rPr>
        <w:tab/>
      </w:r>
      <w:r w:rsidRPr="00C81B2F">
        <w:rPr>
          <w:rFonts w:ascii="Helvetica" w:eastAsia="Times New Roman" w:hAnsi="Helvetica" w:cs="Helvetica"/>
          <w:szCs w:val="22"/>
        </w:rPr>
        <w:t>050008-0008839011/0710</w:t>
      </w:r>
    </w:p>
    <w:p w14:paraId="16C257A6" w14:textId="0827C9CD" w:rsidR="007A69B6" w:rsidRPr="00C81B2F" w:rsidRDefault="007A69B6" w:rsidP="007A69B6">
      <w:pPr>
        <w:ind w:left="1440" w:hanging="1440"/>
        <w:jc w:val="left"/>
        <w:rPr>
          <w:rFonts w:ascii="Helvetica" w:hAnsi="Helvetica" w:cs="Helvetica"/>
          <w:szCs w:val="22"/>
        </w:rPr>
      </w:pPr>
      <w:r w:rsidRPr="00C81B2F">
        <w:rPr>
          <w:rFonts w:ascii="Helvetica" w:hAnsi="Helvetica" w:cs="Helvetica"/>
          <w:szCs w:val="22"/>
        </w:rPr>
        <w:t>zastoupena:</w:t>
      </w:r>
      <w:r w:rsidRPr="00C81B2F">
        <w:rPr>
          <w:rFonts w:ascii="Helvetica" w:eastAsia="Times New Roman" w:hAnsi="Helvetica" w:cs="Helvetica"/>
          <w:szCs w:val="22"/>
        </w:rPr>
        <w:tab/>
      </w:r>
      <w:r w:rsidRPr="00C81B2F">
        <w:rPr>
          <w:rFonts w:ascii="Helvetica" w:hAnsi="Helvetica" w:cs="Helvetica"/>
          <w:szCs w:val="22"/>
        </w:rPr>
        <w:t xml:space="preserve">PhDr. Veronikou Wolf, ředitelkou </w:t>
      </w:r>
      <w:r w:rsidR="00B37998">
        <w:rPr>
          <w:rFonts w:ascii="Helvetica" w:hAnsi="Helvetica" w:cs="Helvetica"/>
          <w:szCs w:val="22"/>
        </w:rPr>
        <w:t>Odboru vnějších vztahů</w:t>
      </w:r>
    </w:p>
    <w:p w14:paraId="38A936E0" w14:textId="77777777" w:rsidR="007A69B6" w:rsidRPr="00C81B2F" w:rsidRDefault="007A69B6" w:rsidP="007A69B6">
      <w:pPr>
        <w:rPr>
          <w:rFonts w:ascii="Helvetica" w:hAnsi="Helvetica" w:cs="Helvetica"/>
          <w:szCs w:val="22"/>
        </w:rPr>
      </w:pPr>
    </w:p>
    <w:p w14:paraId="4EAAF25C" w14:textId="77777777" w:rsidR="007A69B6" w:rsidRPr="00C81B2F" w:rsidRDefault="007A69B6" w:rsidP="007A69B6">
      <w:pPr>
        <w:rPr>
          <w:rFonts w:ascii="Helvetica" w:hAnsi="Helvetica" w:cs="Helvetica"/>
          <w:szCs w:val="22"/>
        </w:rPr>
      </w:pPr>
      <w:r w:rsidRPr="00C81B2F">
        <w:rPr>
          <w:rFonts w:ascii="Helvetica" w:hAnsi="Helvetica" w:cs="Helvetica"/>
          <w:szCs w:val="22"/>
        </w:rPr>
        <w:t xml:space="preserve">(dále jen </w:t>
      </w:r>
      <w:r w:rsidRPr="00C81B2F">
        <w:rPr>
          <w:rFonts w:ascii="Helvetica" w:eastAsia="Times New Roman" w:hAnsi="Helvetica" w:cs="Helvetica"/>
          <w:szCs w:val="22"/>
        </w:rPr>
        <w:t>„</w:t>
      </w:r>
      <w:r w:rsidRPr="00C81B2F">
        <w:rPr>
          <w:rFonts w:ascii="Helvetica" w:eastAsia="Times New Roman" w:hAnsi="Helvetica" w:cs="Helvetica"/>
          <w:b/>
          <w:szCs w:val="22"/>
        </w:rPr>
        <w:t>Objednatel</w:t>
      </w:r>
      <w:r w:rsidRPr="00C81B2F">
        <w:rPr>
          <w:rFonts w:ascii="Helvetica" w:eastAsia="Times New Roman" w:hAnsi="Helvetica" w:cs="Helvetica"/>
          <w:szCs w:val="22"/>
        </w:rPr>
        <w:t>“</w:t>
      </w:r>
      <w:r w:rsidRPr="00C81B2F">
        <w:rPr>
          <w:rFonts w:ascii="Helvetica" w:hAnsi="Helvetica" w:cs="Helvetica"/>
          <w:szCs w:val="22"/>
        </w:rPr>
        <w:t>)</w:t>
      </w:r>
    </w:p>
    <w:p w14:paraId="0F209C1A" w14:textId="77777777" w:rsidR="007A69B6" w:rsidRPr="00C81B2F" w:rsidRDefault="007A69B6" w:rsidP="007A69B6">
      <w:pPr>
        <w:rPr>
          <w:rFonts w:ascii="Helvetica" w:hAnsi="Helvetica" w:cs="Helvetica"/>
          <w:szCs w:val="22"/>
        </w:rPr>
      </w:pPr>
    </w:p>
    <w:p w14:paraId="71113B67" w14:textId="77777777" w:rsidR="007A69B6" w:rsidRPr="00C81B2F" w:rsidRDefault="007A69B6" w:rsidP="007A69B6">
      <w:pPr>
        <w:rPr>
          <w:rFonts w:ascii="Helvetica" w:hAnsi="Helvetica" w:cs="Helvetica"/>
          <w:szCs w:val="22"/>
        </w:rPr>
      </w:pPr>
      <w:r w:rsidRPr="00C81B2F">
        <w:rPr>
          <w:rFonts w:ascii="Helvetica" w:hAnsi="Helvetica" w:cs="Helvetica"/>
          <w:szCs w:val="22"/>
        </w:rPr>
        <w:t>a</w:t>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p>
    <w:p w14:paraId="3D20D3D5" w14:textId="77777777" w:rsidR="007A69B6" w:rsidRPr="00C81B2F" w:rsidRDefault="007A69B6" w:rsidP="007A69B6">
      <w:pPr>
        <w:rPr>
          <w:rFonts w:ascii="Helvetica" w:hAnsi="Helvetica" w:cs="Helvetica"/>
          <w:b/>
          <w:szCs w:val="22"/>
        </w:rPr>
      </w:pPr>
    </w:p>
    <w:p w14:paraId="5CA644B7" w14:textId="2A0E3241" w:rsidR="008A3DDE" w:rsidRPr="00C81B2F" w:rsidRDefault="007B5926" w:rsidP="007A69B6">
      <w:pPr>
        <w:rPr>
          <w:rFonts w:ascii="Helvetica" w:hAnsi="Helvetica" w:cs="Helvetica"/>
          <w:b/>
          <w:szCs w:val="22"/>
        </w:rPr>
      </w:pPr>
      <w:r w:rsidRPr="007B5926">
        <w:rPr>
          <w:rFonts w:ascii="Helvetica" w:hAnsi="Helvetica" w:cs="Helvetica"/>
          <w:b/>
          <w:szCs w:val="22"/>
        </w:rPr>
        <w:t>H</w:t>
      </w:r>
      <w:r w:rsidR="008E02EC">
        <w:rPr>
          <w:rFonts w:ascii="Helvetica" w:hAnsi="Helvetica" w:cs="Helvetica"/>
          <w:b/>
          <w:szCs w:val="22"/>
        </w:rPr>
        <w:t>MS Design,</w:t>
      </w:r>
      <w:r w:rsidRPr="007B5926">
        <w:rPr>
          <w:rFonts w:ascii="Helvetica" w:hAnsi="Helvetica" w:cs="Helvetica"/>
          <w:b/>
          <w:szCs w:val="22"/>
        </w:rPr>
        <w:t xml:space="preserve"> s.r.o.</w:t>
      </w:r>
    </w:p>
    <w:p w14:paraId="45070A54" w14:textId="3302646C" w:rsidR="007A69B6" w:rsidRPr="00C81B2F" w:rsidRDefault="007A69B6" w:rsidP="007A69B6">
      <w:pPr>
        <w:rPr>
          <w:rFonts w:ascii="Helvetica" w:hAnsi="Helvetica" w:cs="Helvetica"/>
          <w:szCs w:val="22"/>
        </w:rPr>
      </w:pPr>
      <w:r w:rsidRPr="00C81B2F">
        <w:rPr>
          <w:rFonts w:ascii="Helvetica" w:hAnsi="Helvetica" w:cs="Helvetica"/>
          <w:szCs w:val="22"/>
        </w:rPr>
        <w:t>adresa:</w:t>
      </w:r>
      <w:r w:rsidRPr="00C81B2F">
        <w:rPr>
          <w:rFonts w:ascii="Helvetica" w:hAnsi="Helvetica" w:cs="Helvetica"/>
          <w:szCs w:val="22"/>
        </w:rPr>
        <w:tab/>
      </w:r>
      <w:r w:rsidR="007B5926" w:rsidRPr="007B5926">
        <w:rPr>
          <w:rFonts w:ascii="Helvetica" w:hAnsi="Helvetica" w:cs="Helvetica"/>
          <w:szCs w:val="22"/>
        </w:rPr>
        <w:t xml:space="preserve">Přemyslovská 2321/14, </w:t>
      </w:r>
      <w:r w:rsidR="00B37998">
        <w:rPr>
          <w:rFonts w:ascii="Helvetica" w:hAnsi="Helvetica" w:cs="Helvetica"/>
          <w:szCs w:val="22"/>
        </w:rPr>
        <w:t xml:space="preserve">130 00 Praha 3 – Vinohrady </w:t>
      </w:r>
      <w:r w:rsidRPr="00C81B2F">
        <w:rPr>
          <w:rFonts w:ascii="Helvetica" w:hAnsi="Helvetica" w:cs="Helvetica"/>
          <w:szCs w:val="22"/>
        </w:rPr>
        <w:tab/>
      </w:r>
      <w:r w:rsidRPr="00C81B2F">
        <w:rPr>
          <w:rFonts w:ascii="Helvetica" w:hAnsi="Helvetica" w:cs="Helvetica"/>
          <w:szCs w:val="22"/>
        </w:rPr>
        <w:tab/>
      </w:r>
    </w:p>
    <w:p w14:paraId="3A241966" w14:textId="17BEBCEB" w:rsidR="007A69B6" w:rsidRDefault="007A69B6" w:rsidP="007A69B6">
      <w:pPr>
        <w:rPr>
          <w:rFonts w:ascii="Helvetica" w:hAnsi="Helvetica" w:cs="Helvetica"/>
          <w:szCs w:val="22"/>
        </w:rPr>
      </w:pPr>
      <w:r w:rsidRPr="0079621F">
        <w:rPr>
          <w:rFonts w:ascii="Helvetica" w:hAnsi="Helvetica" w:cs="Helvetica"/>
          <w:szCs w:val="22"/>
        </w:rPr>
        <w:t xml:space="preserve">IČ: </w:t>
      </w:r>
      <w:r w:rsidRPr="0079621F">
        <w:rPr>
          <w:rFonts w:ascii="Helvetica" w:hAnsi="Helvetica" w:cs="Helvetica"/>
          <w:szCs w:val="22"/>
        </w:rPr>
        <w:tab/>
      </w:r>
      <w:r w:rsidRPr="0079621F">
        <w:rPr>
          <w:rFonts w:ascii="Helvetica" w:hAnsi="Helvetica" w:cs="Helvetica"/>
          <w:szCs w:val="22"/>
        </w:rPr>
        <w:tab/>
      </w:r>
      <w:r w:rsidR="0079621F" w:rsidRPr="0079621F">
        <w:rPr>
          <w:rFonts w:ascii="Helvetica" w:hAnsi="Helvetica" w:cs="Helvetica"/>
          <w:szCs w:val="22"/>
        </w:rPr>
        <w:t>2</w:t>
      </w:r>
      <w:r w:rsidR="008E02EC">
        <w:rPr>
          <w:rFonts w:ascii="Helvetica" w:hAnsi="Helvetica" w:cs="Helvetica"/>
          <w:szCs w:val="22"/>
        </w:rPr>
        <w:t>8532856</w:t>
      </w:r>
      <w:r w:rsidRPr="0079621F">
        <w:rPr>
          <w:rFonts w:ascii="Helvetica" w:hAnsi="Helvetica" w:cs="Helvetica"/>
          <w:szCs w:val="22"/>
        </w:rPr>
        <w:tab/>
      </w:r>
    </w:p>
    <w:p w14:paraId="1BCF2787" w14:textId="0CB051E5" w:rsidR="0079621F" w:rsidRPr="0079621F" w:rsidRDefault="0079621F" w:rsidP="007A69B6">
      <w:pPr>
        <w:rPr>
          <w:rFonts w:ascii="Helvetica" w:hAnsi="Helvetica" w:cs="Helvetica"/>
          <w:szCs w:val="22"/>
        </w:rPr>
      </w:pPr>
      <w:r w:rsidRPr="0079621F">
        <w:rPr>
          <w:rFonts w:ascii="Helvetica" w:hAnsi="Helvetica" w:cs="Helvetica"/>
          <w:szCs w:val="22"/>
        </w:rPr>
        <w:t xml:space="preserve">DIČ: </w:t>
      </w:r>
      <w:r>
        <w:rPr>
          <w:rFonts w:ascii="Helvetica" w:hAnsi="Helvetica" w:cs="Helvetica"/>
          <w:szCs w:val="22"/>
        </w:rPr>
        <w:tab/>
      </w:r>
      <w:r>
        <w:rPr>
          <w:rFonts w:ascii="Helvetica" w:hAnsi="Helvetica" w:cs="Helvetica"/>
          <w:szCs w:val="22"/>
        </w:rPr>
        <w:tab/>
      </w:r>
      <w:r w:rsidRPr="0079621F">
        <w:rPr>
          <w:rFonts w:ascii="Helvetica" w:hAnsi="Helvetica" w:cs="Helvetica"/>
          <w:szCs w:val="22"/>
        </w:rPr>
        <w:t>CZ</w:t>
      </w:r>
      <w:r w:rsidR="008E02EC" w:rsidRPr="0079621F">
        <w:rPr>
          <w:rFonts w:ascii="Helvetica" w:hAnsi="Helvetica" w:cs="Helvetica"/>
          <w:szCs w:val="22"/>
        </w:rPr>
        <w:t>2</w:t>
      </w:r>
      <w:r w:rsidR="008E02EC">
        <w:rPr>
          <w:rFonts w:ascii="Helvetica" w:hAnsi="Helvetica" w:cs="Helvetica"/>
          <w:szCs w:val="22"/>
        </w:rPr>
        <w:t>8532856</w:t>
      </w:r>
    </w:p>
    <w:p w14:paraId="1474070C" w14:textId="1A6AD09E" w:rsidR="007A69B6" w:rsidRPr="008E02EC" w:rsidRDefault="007A69B6" w:rsidP="007A69B6">
      <w:pPr>
        <w:rPr>
          <w:rFonts w:ascii="Helvetica" w:hAnsi="Helvetica" w:cs="Helvetica"/>
          <w:szCs w:val="22"/>
        </w:rPr>
      </w:pPr>
      <w:r w:rsidRPr="008E02EC">
        <w:rPr>
          <w:rFonts w:ascii="Helvetica" w:hAnsi="Helvetica" w:cs="Helvetica"/>
          <w:szCs w:val="22"/>
        </w:rPr>
        <w:t xml:space="preserve">bank. </w:t>
      </w:r>
      <w:proofErr w:type="gramStart"/>
      <w:r w:rsidRPr="008E02EC">
        <w:rPr>
          <w:rFonts w:ascii="Helvetica" w:hAnsi="Helvetica" w:cs="Helvetica"/>
          <w:szCs w:val="22"/>
        </w:rPr>
        <w:t>spojení</w:t>
      </w:r>
      <w:proofErr w:type="gramEnd"/>
      <w:r w:rsidRPr="008E02EC">
        <w:rPr>
          <w:rFonts w:ascii="Helvetica" w:hAnsi="Helvetica" w:cs="Helvetica"/>
          <w:szCs w:val="22"/>
        </w:rPr>
        <w:t xml:space="preserve">: </w:t>
      </w:r>
      <w:r w:rsidR="008E02EC" w:rsidRPr="008E02EC">
        <w:rPr>
          <w:rFonts w:ascii="Helvetica" w:hAnsi="Helvetica" w:cs="Helvetica"/>
          <w:szCs w:val="22"/>
        </w:rPr>
        <w:t>Česká spořitelna a.s.</w:t>
      </w:r>
    </w:p>
    <w:p w14:paraId="58A25874" w14:textId="68963290" w:rsidR="007A69B6" w:rsidRDefault="007A69B6" w:rsidP="007A69B6">
      <w:pPr>
        <w:rPr>
          <w:rFonts w:ascii="Helvetica" w:hAnsi="Helvetica" w:cs="Helvetica"/>
        </w:rPr>
      </w:pPr>
      <w:r w:rsidRPr="008E02EC">
        <w:rPr>
          <w:rFonts w:ascii="Helvetica" w:hAnsi="Helvetica" w:cs="Helvetica"/>
          <w:szCs w:val="22"/>
        </w:rPr>
        <w:t xml:space="preserve">č. účtu: </w:t>
      </w:r>
      <w:r w:rsidRPr="008E02EC">
        <w:rPr>
          <w:rFonts w:ascii="Helvetica" w:hAnsi="Helvetica" w:cs="Helvetica"/>
          <w:szCs w:val="22"/>
        </w:rPr>
        <w:tab/>
      </w:r>
      <w:r w:rsidR="008E02EC" w:rsidRPr="008E02EC">
        <w:rPr>
          <w:rFonts w:ascii="Helvetica" w:hAnsi="Helvetica" w:cs="Helvetica"/>
        </w:rPr>
        <w:t>2118369339/0800</w:t>
      </w:r>
    </w:p>
    <w:p w14:paraId="651EA82F" w14:textId="0B19BBAB" w:rsidR="008E02EC" w:rsidRDefault="008E02EC" w:rsidP="007A69B6">
      <w:pPr>
        <w:rPr>
          <w:rFonts w:ascii="Helvetica" w:hAnsi="Helvetica" w:cs="Helvetica"/>
        </w:rPr>
      </w:pPr>
      <w:r>
        <w:rPr>
          <w:rFonts w:ascii="Helvetica" w:hAnsi="Helvetica" w:cs="Helvetica"/>
        </w:rPr>
        <w:t>zastoupena:</w:t>
      </w:r>
      <w:r>
        <w:rPr>
          <w:rFonts w:ascii="Helvetica" w:hAnsi="Helvetica" w:cs="Helvetica"/>
        </w:rPr>
        <w:tab/>
        <w:t>Josef Musil, jednatel</w:t>
      </w:r>
    </w:p>
    <w:p w14:paraId="75413A5A" w14:textId="77777777" w:rsidR="00B37998" w:rsidRPr="008E02EC" w:rsidRDefault="00B37998" w:rsidP="007A69B6">
      <w:pPr>
        <w:rPr>
          <w:rFonts w:ascii="Helvetica" w:hAnsi="Helvetica" w:cs="Helvetica"/>
          <w:szCs w:val="22"/>
        </w:rPr>
      </w:pPr>
    </w:p>
    <w:p w14:paraId="10D142A5" w14:textId="30FC4567" w:rsidR="007A69B6" w:rsidRPr="00B37998" w:rsidRDefault="007A69B6" w:rsidP="007A69B6">
      <w:pPr>
        <w:rPr>
          <w:rFonts w:ascii="Helvetica" w:hAnsi="Helvetica" w:cs="Helvetica"/>
          <w:szCs w:val="22"/>
        </w:rPr>
      </w:pPr>
      <w:r w:rsidRPr="008E02EC">
        <w:rPr>
          <w:rFonts w:ascii="Helvetica" w:hAnsi="Helvetica" w:cs="Helvetica"/>
          <w:szCs w:val="22"/>
        </w:rPr>
        <w:t>(dále jen</w:t>
      </w:r>
      <w:r w:rsidRPr="008E02EC">
        <w:rPr>
          <w:rFonts w:ascii="Helvetica" w:eastAsia="Times New Roman" w:hAnsi="Helvetica" w:cs="Helvetica"/>
          <w:szCs w:val="22"/>
        </w:rPr>
        <w:t xml:space="preserve"> „</w:t>
      </w:r>
      <w:r w:rsidRPr="008E02EC">
        <w:rPr>
          <w:rFonts w:ascii="Helvetica" w:eastAsia="Times New Roman" w:hAnsi="Helvetica" w:cs="Helvetica"/>
          <w:b/>
          <w:szCs w:val="22"/>
        </w:rPr>
        <w:t>Zhotovitel</w:t>
      </w:r>
      <w:r w:rsidRPr="008E02EC">
        <w:rPr>
          <w:rFonts w:ascii="Helvetica" w:eastAsia="Times New Roman" w:hAnsi="Helvetica" w:cs="Helvetica"/>
          <w:szCs w:val="22"/>
        </w:rPr>
        <w:t>“</w:t>
      </w:r>
      <w:r w:rsidRPr="008E02EC">
        <w:rPr>
          <w:rFonts w:ascii="Helvetica" w:hAnsi="Helvetica" w:cs="Helvetica"/>
          <w:szCs w:val="22"/>
        </w:rPr>
        <w:t>)</w:t>
      </w:r>
    </w:p>
    <w:p w14:paraId="46F678A7" w14:textId="77777777" w:rsidR="007A69B6" w:rsidRPr="00C81B2F" w:rsidRDefault="007A69B6" w:rsidP="007A69B6">
      <w:pPr>
        <w:rPr>
          <w:rFonts w:ascii="Helvetica" w:hAnsi="Helvetica" w:cs="Helvetica"/>
          <w:b/>
          <w:szCs w:val="22"/>
        </w:rPr>
      </w:pPr>
    </w:p>
    <w:p w14:paraId="787F67CB" w14:textId="77777777" w:rsidR="007A69B6" w:rsidRPr="00C81B2F" w:rsidRDefault="007A69B6" w:rsidP="007A69B6">
      <w:pPr>
        <w:jc w:val="center"/>
        <w:rPr>
          <w:rFonts w:ascii="Helvetica" w:hAnsi="Helvetica" w:cs="Helvetica"/>
          <w:szCs w:val="22"/>
        </w:rPr>
      </w:pPr>
      <w:r w:rsidRPr="00C81B2F">
        <w:rPr>
          <w:rFonts w:ascii="Helvetica" w:hAnsi="Helvetica" w:cs="Helvetica"/>
          <w:szCs w:val="22"/>
        </w:rPr>
        <w:t>uzavírají</w:t>
      </w:r>
      <w:r w:rsidRPr="00C81B2F">
        <w:rPr>
          <w:rFonts w:ascii="Helvetica" w:eastAsia="Times New Roman" w:hAnsi="Helvetica" w:cs="Helvetica"/>
          <w:szCs w:val="22"/>
        </w:rPr>
        <w:t xml:space="preserve"> tuto smlouvu</w:t>
      </w:r>
    </w:p>
    <w:p w14:paraId="4ABDE1BD" w14:textId="77777777" w:rsidR="007A69B6" w:rsidRPr="00C81B2F" w:rsidRDefault="007A69B6" w:rsidP="007A69B6">
      <w:pPr>
        <w:rPr>
          <w:rFonts w:ascii="Helvetica" w:eastAsia="Times New Roman" w:hAnsi="Helvetica" w:cs="Helvetica"/>
          <w:b/>
          <w:szCs w:val="22"/>
        </w:rPr>
      </w:pPr>
    </w:p>
    <w:p w14:paraId="7189E766" w14:textId="77777777" w:rsidR="007A69B6" w:rsidRPr="00C81B2F" w:rsidRDefault="007A69B6" w:rsidP="007A69B6">
      <w:pPr>
        <w:rPr>
          <w:rFonts w:ascii="Helvetica" w:eastAsia="Times New Roman" w:hAnsi="Helvetica" w:cs="Helvetica"/>
          <w:b/>
          <w:szCs w:val="22"/>
        </w:rPr>
      </w:pPr>
    </w:p>
    <w:p w14:paraId="527F28CB" w14:textId="77777777" w:rsidR="007A69B6" w:rsidRPr="00C81B2F" w:rsidRDefault="007A69B6" w:rsidP="007A69B6">
      <w:pPr>
        <w:rPr>
          <w:rFonts w:ascii="Helvetica" w:eastAsia="Times New Roman" w:hAnsi="Helvetica" w:cs="Helvetica"/>
          <w:b/>
          <w:szCs w:val="22"/>
        </w:rPr>
      </w:pPr>
    </w:p>
    <w:p w14:paraId="734CCD95"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Úvodní ustanovení</w:t>
      </w:r>
    </w:p>
    <w:p w14:paraId="6477C52A" w14:textId="77777777" w:rsidR="007A69B6" w:rsidRPr="00C81B2F" w:rsidRDefault="007A69B6" w:rsidP="007A69B6">
      <w:pPr>
        <w:rPr>
          <w:rFonts w:ascii="Helvetica" w:hAnsi="Helvetica" w:cs="Helvetica"/>
          <w:b/>
          <w:szCs w:val="22"/>
        </w:rPr>
      </w:pPr>
    </w:p>
    <w:p w14:paraId="61D3B5CC" w14:textId="0FDE469C" w:rsidR="007A69B6" w:rsidRPr="00FB3739" w:rsidRDefault="007A69B6" w:rsidP="00FB3739">
      <w:pPr>
        <w:pStyle w:val="Odstavecseseznamem3"/>
        <w:numPr>
          <w:ilvl w:val="1"/>
          <w:numId w:val="3"/>
        </w:numPr>
        <w:ind w:left="720" w:hanging="720"/>
        <w:rPr>
          <w:rFonts w:ascii="Helvetica" w:hAnsi="Helvetica" w:cs="Helvetica"/>
          <w:szCs w:val="22"/>
        </w:rPr>
      </w:pPr>
      <w:r w:rsidRPr="00C81B2F">
        <w:rPr>
          <w:rFonts w:ascii="Helvetica" w:hAnsi="Helvetica" w:cs="Helvetica"/>
          <w:szCs w:val="22"/>
        </w:rPr>
        <w:t>Zhotovitel vykonává grafické a návrhářské činnosti na základě živnostenského oprávnění. Zhotovitel prohlašuje, že je oprávněn k poskytnutí plnění dle této smlouvy</w:t>
      </w:r>
      <w:r w:rsidR="00141325" w:rsidRPr="00141325">
        <w:rPr>
          <w:rFonts w:ascii="Helvetica" w:hAnsi="Helvetica" w:cs="Helvetica"/>
          <w:szCs w:val="22"/>
          <w:highlight w:val="yellow"/>
        </w:rPr>
        <w:t xml:space="preserve"> </w:t>
      </w:r>
      <w:r w:rsidR="00141325" w:rsidRPr="00FB3739">
        <w:rPr>
          <w:rFonts w:ascii="Helvetica" w:hAnsi="Helvetica" w:cs="Helvetica"/>
          <w:szCs w:val="22"/>
        </w:rPr>
        <w:t>Zhotovitel bude vykonávat ve smyslu ustanovení §58 zákona č. 121/2000 Sb. o právu autorském a právech souvisejících s právem autorským a o změně některých zákonů majetková autorská práva k dílu vytvářenému na základě této smlouvy a je tedy oprávněn tato práva poskytnout Objednateli</w:t>
      </w:r>
      <w:r w:rsidRPr="00FB3739">
        <w:rPr>
          <w:rFonts w:ascii="Helvetica" w:hAnsi="Helvetica" w:cs="Helvetica"/>
          <w:szCs w:val="22"/>
        </w:rPr>
        <w:t>.</w:t>
      </w:r>
    </w:p>
    <w:p w14:paraId="11F22F46" w14:textId="77777777" w:rsidR="007A69B6" w:rsidRPr="00C81B2F" w:rsidRDefault="007A69B6" w:rsidP="007A69B6">
      <w:pPr>
        <w:pStyle w:val="Odstavecseseznamem1"/>
        <w:rPr>
          <w:rFonts w:ascii="Helvetica" w:hAnsi="Helvetica" w:cs="Helvetica"/>
          <w:szCs w:val="22"/>
        </w:rPr>
      </w:pPr>
    </w:p>
    <w:p w14:paraId="130C53F1" w14:textId="0C57C807" w:rsidR="007A69B6" w:rsidRPr="00C81B2F" w:rsidRDefault="007A69B6" w:rsidP="00717E79">
      <w:pPr>
        <w:pStyle w:val="Odstavecseseznamem1"/>
        <w:numPr>
          <w:ilvl w:val="1"/>
          <w:numId w:val="3"/>
        </w:numPr>
        <w:rPr>
          <w:rFonts w:ascii="Helvetica" w:hAnsi="Helvetica" w:cs="Helvetica"/>
          <w:szCs w:val="22"/>
        </w:rPr>
      </w:pPr>
      <w:r w:rsidRPr="00C81B2F">
        <w:rPr>
          <w:rFonts w:ascii="Helvetica" w:hAnsi="Helvetica" w:cs="Helvetica"/>
          <w:szCs w:val="22"/>
        </w:rPr>
        <w:t xml:space="preserve">Objednatel je státní příspěvkovou organizací, založenou zákonem č. 148/1949 Sb., která je dle svého statutu pořadatelem výstavy: </w:t>
      </w:r>
      <w:r w:rsidRPr="00C81B2F">
        <w:rPr>
          <w:rFonts w:ascii="Helvetica" w:hAnsi="Helvetica" w:cs="Helvetica"/>
          <w:b/>
          <w:szCs w:val="22"/>
        </w:rPr>
        <w:t>„</w:t>
      </w:r>
      <w:r w:rsidR="0079621F" w:rsidRPr="00867FCE">
        <w:rPr>
          <w:rFonts w:ascii="Helvetica" w:hAnsi="Helvetica" w:cs="Helvetica"/>
          <w:b/>
          <w:i/>
          <w:szCs w:val="22"/>
        </w:rPr>
        <w:t>Rembrandt</w:t>
      </w:r>
      <w:r w:rsidRPr="00C81B2F">
        <w:rPr>
          <w:rFonts w:ascii="Helvetica" w:hAnsi="Helvetica" w:cs="Helvetica"/>
          <w:b/>
          <w:szCs w:val="22"/>
        </w:rPr>
        <w:t>“</w:t>
      </w:r>
      <w:r w:rsidRPr="00C81B2F">
        <w:rPr>
          <w:rFonts w:ascii="Helvetica" w:hAnsi="Helvetica" w:cs="Helvetica"/>
          <w:szCs w:val="22"/>
        </w:rPr>
        <w:t xml:space="preserve">, která proběhne </w:t>
      </w:r>
      <w:r w:rsidR="0079621F">
        <w:rPr>
          <w:rFonts w:ascii="Helvetica" w:hAnsi="Helvetica" w:cs="Helvetica"/>
        </w:rPr>
        <w:t>17. 4</w:t>
      </w:r>
      <w:r w:rsidR="00717E79" w:rsidRPr="00C81B2F">
        <w:rPr>
          <w:rFonts w:ascii="Helvetica" w:hAnsi="Helvetica" w:cs="Helvetica"/>
        </w:rPr>
        <w:t xml:space="preserve">. – </w:t>
      </w:r>
      <w:r w:rsidR="0079621F">
        <w:rPr>
          <w:rFonts w:ascii="Helvetica" w:hAnsi="Helvetica" w:cs="Helvetica"/>
        </w:rPr>
        <w:t>30. 8</w:t>
      </w:r>
      <w:r w:rsidR="00717E79" w:rsidRPr="00C81B2F">
        <w:rPr>
          <w:rFonts w:ascii="Helvetica" w:hAnsi="Helvetica" w:cs="Helvetica"/>
        </w:rPr>
        <w:t xml:space="preserve">. 2020 </w:t>
      </w:r>
      <w:r w:rsidRPr="00C81B2F">
        <w:rPr>
          <w:rFonts w:ascii="Helvetica" w:hAnsi="Helvetica" w:cs="Helvetica"/>
          <w:szCs w:val="22"/>
        </w:rPr>
        <w:t>v Národní galerii v Praze v</w:t>
      </w:r>
      <w:r w:rsidR="0079621F">
        <w:rPr>
          <w:rFonts w:ascii="Helvetica" w:hAnsi="Helvetica" w:cs="Helvetica"/>
          <w:szCs w:val="22"/>
        </w:rPr>
        <w:t xml:space="preserve"> paláci Kinských </w:t>
      </w:r>
      <w:r w:rsidRPr="00C81B2F">
        <w:rPr>
          <w:rFonts w:ascii="Helvetica" w:hAnsi="Helvetica" w:cs="Helvetica"/>
          <w:szCs w:val="22"/>
        </w:rPr>
        <w:t>(dále též jen „výstava“).</w:t>
      </w:r>
    </w:p>
    <w:p w14:paraId="5AFD1147" w14:textId="77777777" w:rsidR="007A69B6" w:rsidRPr="00C81B2F" w:rsidRDefault="007A69B6" w:rsidP="007A69B6">
      <w:pPr>
        <w:pStyle w:val="Odstavecseseznamem1"/>
        <w:ind w:left="0"/>
        <w:rPr>
          <w:rFonts w:ascii="Helvetica" w:hAnsi="Helvetica" w:cs="Helvetica"/>
          <w:szCs w:val="22"/>
        </w:rPr>
      </w:pPr>
    </w:p>
    <w:p w14:paraId="398CAAA2"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Předmět smlouvy</w:t>
      </w:r>
    </w:p>
    <w:p w14:paraId="647ADA86" w14:textId="77777777" w:rsidR="007A69B6" w:rsidRPr="00C81B2F" w:rsidRDefault="007A69B6" w:rsidP="007A69B6">
      <w:pPr>
        <w:pStyle w:val="Odstavecseseznamem1"/>
        <w:rPr>
          <w:rFonts w:ascii="Helvetica" w:hAnsi="Helvetica" w:cs="Helvetica"/>
          <w:b/>
          <w:szCs w:val="22"/>
        </w:rPr>
      </w:pPr>
    </w:p>
    <w:p w14:paraId="581E2011"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Předmětem této smlouvy je závazek Zhotovitele vytvořit pro Objednatele na vlastní náklady a nebezpečí v souladu s jeho požadavky výtvarné dílo – </w:t>
      </w:r>
      <w:r w:rsidRPr="00C81B2F">
        <w:rPr>
          <w:rFonts w:ascii="Helvetica" w:eastAsia="Times New Roman" w:hAnsi="Helvetica" w:cs="Helvetica"/>
          <w:b/>
          <w:color w:val="000000"/>
          <w:szCs w:val="22"/>
        </w:rPr>
        <w:t>grafický design výstavy</w:t>
      </w:r>
      <w:r w:rsidRPr="00C81B2F">
        <w:rPr>
          <w:rFonts w:ascii="Helvetica" w:eastAsia="Times New Roman" w:hAnsi="Helvetica" w:cs="Helvetica"/>
          <w:color w:val="000000"/>
          <w:szCs w:val="22"/>
        </w:rPr>
        <w:t>, a to v podobě grafického manuálu (dílo, tj. činnost Zhotovitele dle této smlouvy, jakož i předmět díla, je dále označován též jen jako „</w:t>
      </w:r>
      <w:r w:rsidRPr="00C81B2F">
        <w:rPr>
          <w:rFonts w:ascii="Helvetica" w:eastAsia="Times New Roman" w:hAnsi="Helvetica" w:cs="Helvetica"/>
          <w:b/>
          <w:color w:val="000000"/>
          <w:szCs w:val="22"/>
        </w:rPr>
        <w:t>Dílo</w:t>
      </w:r>
      <w:r w:rsidRPr="00C81B2F">
        <w:rPr>
          <w:rFonts w:ascii="Helvetica" w:eastAsia="Times New Roman" w:hAnsi="Helvetica" w:cs="Helvetica"/>
          <w:color w:val="000000"/>
          <w:szCs w:val="22"/>
        </w:rPr>
        <w:t>“). Dílo bude zahrnovat především:</w:t>
      </w:r>
    </w:p>
    <w:p w14:paraId="16C120C4" w14:textId="77777777" w:rsidR="007A69B6" w:rsidRPr="00C81B2F" w:rsidRDefault="007A69B6" w:rsidP="007A69B6">
      <w:pPr>
        <w:pStyle w:val="Odstavecseseznamem1"/>
        <w:rPr>
          <w:rFonts w:ascii="Helvetica" w:eastAsia="Times New Roman" w:hAnsi="Helvetica" w:cs="Helvetica"/>
          <w:i/>
          <w:color w:val="000000"/>
          <w:szCs w:val="22"/>
        </w:rPr>
      </w:pPr>
    </w:p>
    <w:p w14:paraId="0A12CAF6" w14:textId="77777777" w:rsidR="007A69B6" w:rsidRPr="00C81B2F" w:rsidRDefault="007A69B6" w:rsidP="007A69B6">
      <w:pPr>
        <w:pStyle w:val="Odstavecseseznamem1"/>
        <w:numPr>
          <w:ilvl w:val="0"/>
          <w:numId w:val="1"/>
        </w:numPr>
        <w:rPr>
          <w:rFonts w:ascii="Helvetica" w:hAnsi="Helvetica" w:cs="Helvetica"/>
          <w:szCs w:val="22"/>
        </w:rPr>
      </w:pPr>
      <w:r w:rsidRPr="00C81B2F">
        <w:rPr>
          <w:rFonts w:ascii="Helvetica" w:eastAsia="Times New Roman" w:hAnsi="Helvetica" w:cs="Helvetica"/>
          <w:color w:val="000000"/>
          <w:szCs w:val="22"/>
        </w:rPr>
        <w:t>výtvarné řešení expozice a výstavní grafiky;</w:t>
      </w:r>
    </w:p>
    <w:p w14:paraId="0E00E4FC" w14:textId="77777777" w:rsidR="007A69B6" w:rsidRPr="00C81B2F" w:rsidRDefault="007A69B6" w:rsidP="007A69B6">
      <w:pPr>
        <w:pStyle w:val="Odstavecseseznamem1"/>
        <w:numPr>
          <w:ilvl w:val="0"/>
          <w:numId w:val="1"/>
        </w:numPr>
        <w:rPr>
          <w:rFonts w:ascii="Helvetica" w:hAnsi="Helvetica" w:cs="Helvetica"/>
          <w:szCs w:val="22"/>
        </w:rPr>
      </w:pPr>
      <w:r w:rsidRPr="00C81B2F">
        <w:rPr>
          <w:rFonts w:ascii="Helvetica" w:eastAsia="Times New Roman" w:hAnsi="Helvetica" w:cs="Helvetica"/>
          <w:color w:val="000000"/>
          <w:szCs w:val="22"/>
        </w:rPr>
        <w:t>výtvarné řešení propagační grafiky;</w:t>
      </w:r>
    </w:p>
    <w:p w14:paraId="535D5211" w14:textId="77777777" w:rsidR="007A69B6" w:rsidRPr="00C81B2F" w:rsidRDefault="007A69B6" w:rsidP="007A69B6">
      <w:pPr>
        <w:pStyle w:val="Odstavecseseznamem1"/>
        <w:numPr>
          <w:ilvl w:val="0"/>
          <w:numId w:val="1"/>
        </w:numPr>
        <w:rPr>
          <w:rFonts w:ascii="Helvetica" w:hAnsi="Helvetica" w:cs="Helvetica"/>
          <w:szCs w:val="22"/>
        </w:rPr>
      </w:pPr>
      <w:r w:rsidRPr="00C81B2F">
        <w:rPr>
          <w:rFonts w:ascii="Helvetica" w:eastAsia="Times New Roman" w:hAnsi="Helvetica" w:cs="Helvetica"/>
          <w:color w:val="000000"/>
          <w:szCs w:val="22"/>
        </w:rPr>
        <w:t>výtvarné řešení doprovodných programů.</w:t>
      </w:r>
    </w:p>
    <w:p w14:paraId="3E222AB2" w14:textId="77777777" w:rsidR="007A69B6" w:rsidRPr="00C81B2F" w:rsidRDefault="007A69B6" w:rsidP="007A69B6">
      <w:pPr>
        <w:pStyle w:val="Odstavecseseznamem1"/>
        <w:rPr>
          <w:rFonts w:ascii="Helvetica" w:eastAsia="Times New Roman" w:hAnsi="Helvetica" w:cs="Helvetica"/>
          <w:color w:val="000000"/>
          <w:szCs w:val="22"/>
        </w:rPr>
      </w:pPr>
    </w:p>
    <w:p w14:paraId="3FCCC44F" w14:textId="77777777" w:rsidR="007A69B6" w:rsidRPr="00C81B2F" w:rsidRDefault="007A69B6" w:rsidP="007A69B6">
      <w:pPr>
        <w:pStyle w:val="Odstavecseseznamem1"/>
        <w:rPr>
          <w:rFonts w:ascii="Helvetica" w:hAnsi="Helvetica" w:cs="Helvetica"/>
          <w:szCs w:val="22"/>
        </w:rPr>
      </w:pPr>
      <w:r w:rsidRPr="00C81B2F">
        <w:rPr>
          <w:rFonts w:ascii="Helvetica" w:hAnsi="Helvetica" w:cs="Helvetica"/>
          <w:szCs w:val="22"/>
        </w:rPr>
        <w:t>Veškeré materiály budou Zhotovitelem zpracovány včetně předtiskové přípravy a dodání tiskových dat Objednateli.</w:t>
      </w:r>
    </w:p>
    <w:p w14:paraId="2D93D5C7" w14:textId="77777777" w:rsidR="007A69B6" w:rsidRPr="00C81B2F" w:rsidRDefault="007A69B6" w:rsidP="007A69B6">
      <w:pPr>
        <w:pStyle w:val="Odstavecseseznamem1"/>
        <w:rPr>
          <w:rFonts w:ascii="Helvetica" w:eastAsia="Times New Roman" w:hAnsi="Helvetica" w:cs="Helvetica"/>
          <w:color w:val="000000"/>
          <w:szCs w:val="22"/>
        </w:rPr>
      </w:pPr>
    </w:p>
    <w:p w14:paraId="1B7D0D49"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Bližší specifikace Díla, resp. předmětu plnění dle této smlouvy (rozsah grafických prací) je obsažena v příloze č. 1 této smlouvy, která tvoří nedílnou součást této smlouvy.</w:t>
      </w:r>
    </w:p>
    <w:p w14:paraId="277362C4" w14:textId="77777777" w:rsidR="007A69B6" w:rsidRPr="00C81B2F" w:rsidRDefault="007A69B6" w:rsidP="007A69B6">
      <w:pPr>
        <w:pStyle w:val="Odstavecseseznamem1"/>
        <w:rPr>
          <w:rFonts w:ascii="Helvetica" w:hAnsi="Helvetica" w:cs="Helvetica"/>
          <w:szCs w:val="22"/>
        </w:rPr>
      </w:pPr>
    </w:p>
    <w:p w14:paraId="10A0CA5B" w14:textId="2C1A6E2E"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hAnsi="Helvetica" w:cs="Helvetica"/>
          <w:szCs w:val="22"/>
        </w:rPr>
        <w:t xml:space="preserve">Lokalizace výstavy: </w:t>
      </w:r>
      <w:r w:rsidR="00B37998">
        <w:rPr>
          <w:rFonts w:ascii="Helvetica" w:hAnsi="Helvetica" w:cs="Helvetica"/>
          <w:szCs w:val="22"/>
        </w:rPr>
        <w:t>Palác Kinských, Staroměstské nám. 12, Praha 1</w:t>
      </w:r>
      <w:r w:rsidRPr="00C81B2F">
        <w:rPr>
          <w:rFonts w:ascii="Helvetica" w:hAnsi="Helvetica" w:cs="Helvetica"/>
          <w:szCs w:val="22"/>
        </w:rPr>
        <w:t>.</w:t>
      </w:r>
    </w:p>
    <w:p w14:paraId="037FADAC" w14:textId="77777777" w:rsidR="007A69B6" w:rsidRPr="00C81B2F" w:rsidRDefault="007A69B6" w:rsidP="007A69B6">
      <w:pPr>
        <w:pStyle w:val="Odstavecseseznamem1"/>
        <w:ind w:left="0"/>
        <w:rPr>
          <w:rFonts w:ascii="Helvetica" w:hAnsi="Helvetica" w:cs="Helvetica"/>
          <w:szCs w:val="22"/>
        </w:rPr>
      </w:pPr>
    </w:p>
    <w:p w14:paraId="54366431" w14:textId="788ED201" w:rsidR="007A69B6" w:rsidRPr="00C81B2F" w:rsidRDefault="007A69B6" w:rsidP="007A69B6">
      <w:pPr>
        <w:pStyle w:val="Odstavecseseznamem1"/>
        <w:numPr>
          <w:ilvl w:val="1"/>
          <w:numId w:val="2"/>
        </w:numPr>
        <w:tabs>
          <w:tab w:val="clear" w:pos="349"/>
          <w:tab w:val="num" w:pos="284"/>
        </w:tabs>
        <w:ind w:left="709" w:hanging="709"/>
        <w:rPr>
          <w:rFonts w:ascii="Helvetica" w:hAnsi="Helvetica" w:cs="Helvetica"/>
          <w:szCs w:val="22"/>
        </w:rPr>
      </w:pPr>
      <w:r w:rsidRPr="00C81B2F">
        <w:rPr>
          <w:rFonts w:ascii="Helvetica" w:hAnsi="Helvetica" w:cs="Helvetica"/>
          <w:szCs w:val="22"/>
        </w:rPr>
        <w:t xml:space="preserve">Předmětem této smlouvy je </w:t>
      </w:r>
      <w:r w:rsidRPr="00141325">
        <w:rPr>
          <w:rFonts w:ascii="Helvetica" w:hAnsi="Helvetica" w:cs="Helvetica"/>
          <w:szCs w:val="22"/>
        </w:rPr>
        <w:t xml:space="preserve">rovněž </w:t>
      </w:r>
      <w:r w:rsidR="00141325" w:rsidRPr="00FB3739">
        <w:rPr>
          <w:rFonts w:ascii="Helvetica" w:hAnsi="Helvetica" w:cs="Helvetica"/>
          <w:szCs w:val="22"/>
        </w:rPr>
        <w:t>postoupení práv výkonu veškerých autorských majetkových práv k Dílu, případně</w:t>
      </w:r>
      <w:r w:rsidR="00141325" w:rsidRPr="00141325">
        <w:rPr>
          <w:rFonts w:ascii="Helvetica" w:hAnsi="Helvetica" w:cs="Helvetica"/>
          <w:szCs w:val="22"/>
        </w:rPr>
        <w:t xml:space="preserve"> </w:t>
      </w:r>
      <w:r w:rsidRPr="00141325">
        <w:rPr>
          <w:rFonts w:ascii="Helvetica" w:hAnsi="Helvetica" w:cs="Helvetica"/>
          <w:szCs w:val="22"/>
        </w:rPr>
        <w:t>poskytnutí</w:t>
      </w:r>
      <w:r w:rsidRPr="00C81B2F">
        <w:rPr>
          <w:rFonts w:ascii="Helvetica" w:hAnsi="Helvetica" w:cs="Helvetica"/>
          <w:szCs w:val="22"/>
        </w:rPr>
        <w:t xml:space="preserve"> výhradního oprávnění Zhotovitelem Objednateli k výkonu práva Dílo užít (dále též jen „</w:t>
      </w:r>
      <w:r w:rsidRPr="00C81B2F">
        <w:rPr>
          <w:rFonts w:ascii="Helvetica" w:hAnsi="Helvetica" w:cs="Helvetica"/>
          <w:b/>
          <w:szCs w:val="22"/>
        </w:rPr>
        <w:t>licence</w:t>
      </w:r>
      <w:r w:rsidRPr="00C81B2F">
        <w:rPr>
          <w:rFonts w:ascii="Helvetica" w:hAnsi="Helvetica" w:cs="Helvetica"/>
          <w:szCs w:val="22"/>
        </w:rPr>
        <w:t>“) v rozsahu a za podmínek dle čl. 8 této smlouvy.</w:t>
      </w:r>
    </w:p>
    <w:p w14:paraId="45AE9B4B" w14:textId="77777777" w:rsidR="007A69B6" w:rsidRPr="00C81B2F" w:rsidRDefault="007A69B6" w:rsidP="007A69B6">
      <w:pPr>
        <w:pStyle w:val="Odstavecseseznamem1"/>
        <w:rPr>
          <w:rFonts w:ascii="Helvetica" w:hAnsi="Helvetica" w:cs="Helvetica"/>
          <w:szCs w:val="22"/>
        </w:rPr>
      </w:pPr>
    </w:p>
    <w:p w14:paraId="568870E0"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hAnsi="Helvetica" w:cs="Helvetica"/>
          <w:szCs w:val="22"/>
        </w:rPr>
        <w:t>Objednatel se zavazuje uhradit Zhotoviteli za předmět plnění dle této smlouvy sjednanou cenu.</w:t>
      </w:r>
    </w:p>
    <w:p w14:paraId="4B5F190A" w14:textId="77777777" w:rsidR="007A69B6" w:rsidRPr="00C81B2F" w:rsidRDefault="007A69B6" w:rsidP="007A69B6">
      <w:pPr>
        <w:pStyle w:val="Odstavecseseznamem1"/>
        <w:rPr>
          <w:rFonts w:ascii="Helvetica" w:hAnsi="Helvetica" w:cs="Helvetica"/>
          <w:b/>
          <w:szCs w:val="22"/>
        </w:rPr>
      </w:pPr>
    </w:p>
    <w:p w14:paraId="1A508268"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 xml:space="preserve">Termíny plnění </w:t>
      </w:r>
    </w:p>
    <w:p w14:paraId="1DA7873B" w14:textId="77777777" w:rsidR="007A69B6" w:rsidRPr="00C81B2F" w:rsidRDefault="007A69B6" w:rsidP="007A69B6">
      <w:pPr>
        <w:pStyle w:val="Odstavecseseznamem1"/>
        <w:rPr>
          <w:rFonts w:ascii="Helvetica" w:eastAsia="Times New Roman" w:hAnsi="Helvetica" w:cs="Helvetica"/>
          <w:b/>
          <w:color w:val="000000"/>
          <w:szCs w:val="22"/>
        </w:rPr>
      </w:pPr>
    </w:p>
    <w:p w14:paraId="3EFBA5CB" w14:textId="77777777" w:rsidR="007A69B6" w:rsidRPr="00C81B2F" w:rsidRDefault="007A69B6" w:rsidP="007A69B6">
      <w:pPr>
        <w:pStyle w:val="Odstavecseseznamem1"/>
        <w:numPr>
          <w:ilvl w:val="1"/>
          <w:numId w:val="2"/>
        </w:numPr>
        <w:ind w:left="720" w:hanging="720"/>
        <w:rPr>
          <w:rFonts w:ascii="Helvetica" w:eastAsia="Times New Roman" w:hAnsi="Helvetica" w:cs="Helvetica"/>
          <w:color w:val="000000"/>
          <w:szCs w:val="22"/>
        </w:rPr>
      </w:pPr>
      <w:r w:rsidRPr="00C81B2F">
        <w:rPr>
          <w:rFonts w:ascii="Helvetica" w:eastAsia="Times New Roman" w:hAnsi="Helvetica" w:cs="Helvetica"/>
          <w:color w:val="000000"/>
          <w:szCs w:val="22"/>
        </w:rPr>
        <w:t>Zhotovitel se podpisem této smlouvy zavazuje k plnění dle této smlouvy v termínech dohodnutých s Objednatelem a uvedených v příloze č. 1 této smlouvy tak, aby byla výstava zahájena řádně a včas.</w:t>
      </w:r>
    </w:p>
    <w:p w14:paraId="571441E6" w14:textId="77777777" w:rsidR="007A69B6" w:rsidRPr="00C81B2F" w:rsidRDefault="007A69B6" w:rsidP="007A69B6">
      <w:pPr>
        <w:pStyle w:val="Odstavecseseznamem1"/>
        <w:ind w:left="0"/>
        <w:rPr>
          <w:rFonts w:ascii="Helvetica" w:eastAsia="Times New Roman" w:hAnsi="Helvetica" w:cs="Helvetica"/>
          <w:i/>
          <w:color w:val="000000"/>
          <w:szCs w:val="22"/>
        </w:rPr>
      </w:pPr>
    </w:p>
    <w:p w14:paraId="3F30F6A3"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54729C23" w14:textId="77777777" w:rsidR="007A69B6" w:rsidRPr="00C81B2F" w:rsidRDefault="007A69B6" w:rsidP="007A69B6">
      <w:pPr>
        <w:pStyle w:val="Odstavecseseznamem1"/>
        <w:rPr>
          <w:rFonts w:ascii="Helvetica" w:eastAsia="Times New Roman" w:hAnsi="Helvetica" w:cs="Helvetica"/>
          <w:b/>
          <w:color w:val="000000"/>
          <w:szCs w:val="22"/>
        </w:rPr>
      </w:pPr>
    </w:p>
    <w:p w14:paraId="4BDCCB26"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 xml:space="preserve">Cena za </w:t>
      </w:r>
      <w:proofErr w:type="gramStart"/>
      <w:r w:rsidRPr="00C81B2F">
        <w:rPr>
          <w:rFonts w:ascii="Helvetica" w:hAnsi="Helvetica" w:cs="Helvetica"/>
          <w:b/>
          <w:szCs w:val="22"/>
        </w:rPr>
        <w:t>Dílo</w:t>
      </w:r>
      <w:proofErr w:type="gramEnd"/>
      <w:r w:rsidRPr="00C81B2F">
        <w:rPr>
          <w:rFonts w:ascii="Helvetica" w:hAnsi="Helvetica" w:cs="Helvetica"/>
          <w:b/>
          <w:szCs w:val="22"/>
        </w:rPr>
        <w:t xml:space="preserve"> a odměna</w:t>
      </w:r>
    </w:p>
    <w:p w14:paraId="706A41E0" w14:textId="77777777" w:rsidR="007A69B6" w:rsidRPr="00C81B2F" w:rsidRDefault="007A69B6" w:rsidP="007A69B6">
      <w:pPr>
        <w:pStyle w:val="Odstavecseseznamem1"/>
        <w:rPr>
          <w:rFonts w:ascii="Helvetica" w:eastAsia="Times New Roman" w:hAnsi="Helvetica" w:cs="Helvetica"/>
          <w:b/>
          <w:color w:val="000000"/>
          <w:szCs w:val="22"/>
        </w:rPr>
      </w:pPr>
    </w:p>
    <w:p w14:paraId="376E1CBF" w14:textId="77777777" w:rsidR="007A69B6" w:rsidRPr="00F91C52" w:rsidRDefault="007A69B6" w:rsidP="007A69B6">
      <w:pPr>
        <w:pStyle w:val="Odstavecseseznamem1"/>
        <w:numPr>
          <w:ilvl w:val="1"/>
          <w:numId w:val="2"/>
        </w:numPr>
        <w:ind w:left="720" w:hanging="720"/>
        <w:rPr>
          <w:rFonts w:ascii="Helvetica" w:hAnsi="Helvetica" w:cs="Helvetica"/>
          <w:szCs w:val="22"/>
        </w:rPr>
      </w:pPr>
      <w:r w:rsidRPr="00F91C52">
        <w:rPr>
          <w:rFonts w:ascii="Helvetica" w:eastAsia="Times New Roman" w:hAnsi="Helvetica" w:cs="Helvetica"/>
          <w:color w:val="000000"/>
          <w:szCs w:val="22"/>
        </w:rPr>
        <w:t>Zhotoviteli náleží za vytvoření Díla dle této smlouvy celková</w:t>
      </w:r>
    </w:p>
    <w:p w14:paraId="1651944B" w14:textId="77777777" w:rsidR="007A69B6" w:rsidRPr="00F91C52" w:rsidRDefault="007A69B6" w:rsidP="007A69B6">
      <w:pPr>
        <w:pStyle w:val="Odstavecseseznamem1"/>
        <w:rPr>
          <w:rFonts w:ascii="Helvetica" w:eastAsia="Times New Roman" w:hAnsi="Helvetica" w:cs="Helvetica"/>
          <w:color w:val="000000"/>
          <w:szCs w:val="22"/>
        </w:rPr>
      </w:pPr>
    </w:p>
    <w:p w14:paraId="70398457" w14:textId="77777777" w:rsidR="00F91C52" w:rsidRDefault="007A69B6" w:rsidP="007A69B6">
      <w:pPr>
        <w:pStyle w:val="Odstavecseseznamem1"/>
        <w:ind w:firstLine="720"/>
        <w:rPr>
          <w:rFonts w:ascii="Helvetica" w:eastAsia="Times New Roman" w:hAnsi="Helvetica" w:cs="Helvetica"/>
          <w:color w:val="000000"/>
          <w:szCs w:val="22"/>
        </w:rPr>
      </w:pPr>
      <w:r w:rsidRPr="00F91C52">
        <w:rPr>
          <w:rFonts w:ascii="Helvetica" w:eastAsia="Times New Roman" w:hAnsi="Helvetica" w:cs="Helvetica"/>
          <w:color w:val="000000"/>
          <w:szCs w:val="22"/>
        </w:rPr>
        <w:t xml:space="preserve">cena za Dílo ve výši: </w:t>
      </w:r>
    </w:p>
    <w:p w14:paraId="0E7504BA" w14:textId="2B45CE5F" w:rsidR="00F91C52" w:rsidRDefault="00A56497" w:rsidP="00A56497">
      <w:pPr>
        <w:pStyle w:val="Odstavecseseznamem1"/>
        <w:ind w:firstLine="696"/>
        <w:rPr>
          <w:rFonts w:ascii="Helvetica" w:eastAsia="Times New Roman" w:hAnsi="Helvetica" w:cs="Helvetica"/>
          <w:color w:val="000000"/>
          <w:szCs w:val="22"/>
        </w:rPr>
      </w:pPr>
      <w:r>
        <w:rPr>
          <w:rFonts w:ascii="Helvetica" w:eastAsia="Times New Roman" w:hAnsi="Helvetica" w:cs="Helvetica"/>
          <w:color w:val="000000"/>
          <w:szCs w:val="22"/>
        </w:rPr>
        <w:t>150</w:t>
      </w:r>
      <w:r w:rsidR="00B07793">
        <w:rPr>
          <w:rFonts w:ascii="Helvetica" w:eastAsia="Times New Roman" w:hAnsi="Helvetica" w:cs="Helvetica"/>
          <w:color w:val="000000"/>
          <w:szCs w:val="22"/>
        </w:rPr>
        <w:t>.</w:t>
      </w:r>
      <w:r>
        <w:rPr>
          <w:rFonts w:ascii="Helvetica" w:eastAsia="Times New Roman" w:hAnsi="Helvetica" w:cs="Helvetica"/>
          <w:color w:val="000000"/>
          <w:szCs w:val="22"/>
        </w:rPr>
        <w:t>040</w:t>
      </w:r>
      <w:r w:rsidR="007A69B6" w:rsidRPr="00F91C52">
        <w:rPr>
          <w:rFonts w:ascii="Helvetica" w:eastAsia="Times New Roman" w:hAnsi="Helvetica" w:cs="Helvetica"/>
          <w:color w:val="000000"/>
          <w:szCs w:val="22"/>
        </w:rPr>
        <w:t>,- Kč</w:t>
      </w:r>
      <w:r w:rsidR="00FC51D9" w:rsidRPr="00F91C52">
        <w:rPr>
          <w:rFonts w:ascii="Helvetica" w:eastAsia="Times New Roman" w:hAnsi="Helvetica" w:cs="Helvetica"/>
          <w:color w:val="000000"/>
          <w:szCs w:val="22"/>
        </w:rPr>
        <w:t xml:space="preserve">  </w:t>
      </w:r>
    </w:p>
    <w:p w14:paraId="271C6EFF" w14:textId="77777777" w:rsidR="00F803A2" w:rsidRDefault="00F803A2" w:rsidP="00F803A2">
      <w:pPr>
        <w:pStyle w:val="Odstavecseseznamem1"/>
        <w:rPr>
          <w:rFonts w:ascii="Arial" w:eastAsia="Franklin Gothic Book" w:hAnsi="Arial" w:cs="Arial"/>
          <w:color w:val="000000"/>
          <w:szCs w:val="22"/>
        </w:rPr>
      </w:pPr>
    </w:p>
    <w:p w14:paraId="30A751A9" w14:textId="4B8E6F19" w:rsidR="00F803A2" w:rsidRPr="00A56497" w:rsidRDefault="00F803A2" w:rsidP="00F803A2">
      <w:pPr>
        <w:pStyle w:val="Odstavecseseznamem1"/>
        <w:rPr>
          <w:rFonts w:ascii="Helvetica" w:eastAsia="Times New Roman" w:hAnsi="Helvetica" w:cs="Helvetica"/>
          <w:color w:val="000000"/>
          <w:szCs w:val="22"/>
          <w:highlight w:val="yellow"/>
        </w:rPr>
      </w:pPr>
      <w:r>
        <w:rPr>
          <w:rFonts w:ascii="Arial" w:eastAsia="Franklin Gothic Book" w:hAnsi="Arial" w:cs="Arial"/>
          <w:color w:val="000000"/>
          <w:szCs w:val="22"/>
        </w:rPr>
        <w:t>Zhotovitel není ke dni podpisu této smlouvy plátcem DPH. Stane-li se Zhotovitel v průběhu plnění této smlouvy plátcem DPH, smluvní strany se dohodly, že cena 150.040,- Kč je konečná a obsahuje případné DPH v zákonné výši</w:t>
      </w:r>
      <w:r w:rsidR="00B07834">
        <w:rPr>
          <w:rFonts w:ascii="Arial" w:eastAsia="Franklin Gothic Book" w:hAnsi="Arial" w:cs="Arial"/>
          <w:color w:val="000000"/>
          <w:szCs w:val="22"/>
        </w:rPr>
        <w:t>.</w:t>
      </w:r>
    </w:p>
    <w:p w14:paraId="0CB867A9" w14:textId="77777777" w:rsidR="007A69B6" w:rsidRPr="00C81B2F" w:rsidRDefault="007A69B6" w:rsidP="007A69B6">
      <w:pPr>
        <w:pStyle w:val="Odstavecseseznamem1"/>
        <w:ind w:firstLine="720"/>
        <w:rPr>
          <w:rFonts w:ascii="Helvetica" w:eastAsia="Times New Roman" w:hAnsi="Helvetica" w:cs="Helvetica"/>
          <w:color w:val="000000"/>
          <w:szCs w:val="22"/>
        </w:rPr>
      </w:pPr>
    </w:p>
    <w:p w14:paraId="196D72D9" w14:textId="3C24C5D5" w:rsidR="007A69B6" w:rsidRPr="00C81B2F" w:rsidRDefault="007A69B6" w:rsidP="007A69B6">
      <w:pPr>
        <w:pStyle w:val="Odstavecseseznamem1"/>
        <w:numPr>
          <w:ilvl w:val="1"/>
          <w:numId w:val="2"/>
        </w:numPr>
        <w:tabs>
          <w:tab w:val="clear" w:pos="349"/>
          <w:tab w:val="num" w:pos="284"/>
        </w:tabs>
        <w:ind w:left="709" w:hanging="709"/>
        <w:rPr>
          <w:rFonts w:ascii="Helvetica" w:hAnsi="Helvetica" w:cs="Helvetica"/>
          <w:szCs w:val="22"/>
        </w:rPr>
      </w:pPr>
      <w:r w:rsidRPr="00C81B2F">
        <w:rPr>
          <w:rFonts w:ascii="Helvetica" w:eastAsia="Times New Roman" w:hAnsi="Helvetica" w:cs="Helvetica"/>
          <w:color w:val="000000"/>
          <w:szCs w:val="22"/>
        </w:rPr>
        <w:t xml:space="preserve">V celkové ceně za Dílo dle čl. 4.1 je zahrnuta i odměna </w:t>
      </w:r>
      <w:r w:rsidRPr="00B07793">
        <w:rPr>
          <w:rFonts w:ascii="Helvetica" w:eastAsia="Times New Roman" w:hAnsi="Helvetica" w:cs="Helvetica"/>
          <w:color w:val="000000"/>
          <w:szCs w:val="22"/>
        </w:rPr>
        <w:t xml:space="preserve">za </w:t>
      </w:r>
      <w:r w:rsidR="00B07793" w:rsidRPr="00FB3739">
        <w:rPr>
          <w:rFonts w:ascii="Helvetica" w:eastAsia="Times New Roman" w:hAnsi="Helvetica" w:cs="Helvetica"/>
          <w:color w:val="000000"/>
          <w:szCs w:val="22"/>
        </w:rPr>
        <w:t>postoupení práva výkonu veškerých autorských majetkových práv k Dílu, případně odměna za</w:t>
      </w:r>
      <w:r w:rsidR="00B07793" w:rsidRPr="00B07793">
        <w:rPr>
          <w:rFonts w:ascii="Helvetica" w:eastAsia="Times New Roman" w:hAnsi="Helvetica" w:cs="Helvetica"/>
          <w:color w:val="000000"/>
          <w:szCs w:val="22"/>
        </w:rPr>
        <w:t xml:space="preserve"> </w:t>
      </w:r>
      <w:r w:rsidRPr="00B07793">
        <w:rPr>
          <w:rFonts w:ascii="Helvetica" w:eastAsia="Times New Roman" w:hAnsi="Helvetica" w:cs="Helvetica"/>
          <w:color w:val="000000"/>
          <w:szCs w:val="22"/>
        </w:rPr>
        <w:t>poskytnutí</w:t>
      </w:r>
      <w:r w:rsidRPr="00C81B2F">
        <w:rPr>
          <w:rFonts w:ascii="Helvetica" w:eastAsia="Times New Roman" w:hAnsi="Helvetica" w:cs="Helvetica"/>
          <w:color w:val="000000"/>
          <w:szCs w:val="22"/>
        </w:rPr>
        <w:t xml:space="preserve"> oprávnění k výkonu práva Dílo užít </w:t>
      </w:r>
      <w:r w:rsidRPr="00C81B2F">
        <w:rPr>
          <w:rFonts w:ascii="Helvetica" w:eastAsia="Times New Roman" w:hAnsi="Helvetica" w:cs="Helvetica"/>
          <w:color w:val="000000"/>
          <w:szCs w:val="22"/>
          <w:shd w:val="clear" w:color="auto" w:fill="FFFFFF"/>
        </w:rPr>
        <w:t>dle čl. 8 této smlouvy</w:t>
      </w:r>
      <w:r w:rsidR="00034C58" w:rsidRPr="00C81B2F">
        <w:rPr>
          <w:rFonts w:ascii="Helvetica" w:eastAsia="Times New Roman" w:hAnsi="Helvetica" w:cs="Helvetica"/>
          <w:color w:val="000000"/>
          <w:szCs w:val="22"/>
          <w:shd w:val="clear" w:color="auto" w:fill="FFFFFF"/>
        </w:rPr>
        <w:t>.</w:t>
      </w:r>
    </w:p>
    <w:p w14:paraId="16DBA801" w14:textId="77777777" w:rsidR="007A69B6" w:rsidRPr="00C81B2F" w:rsidRDefault="007A69B6" w:rsidP="007A69B6">
      <w:pPr>
        <w:pStyle w:val="Odstavecseseznamem1"/>
        <w:rPr>
          <w:rFonts w:ascii="Helvetica" w:eastAsia="Times New Roman" w:hAnsi="Helvetica" w:cs="Helvetica"/>
          <w:color w:val="000000"/>
          <w:szCs w:val="22"/>
        </w:rPr>
      </w:pPr>
    </w:p>
    <w:p w14:paraId="03C8F88C"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Smluvní strany podpisem této smlouvy potvrzují, že dohodnutá cena za Dílo specifikovaná v čl. 4.1 je cenou konečnou a závaznou. Tato cena je úhradou za </w:t>
      </w:r>
      <w:r w:rsidRPr="00C81B2F">
        <w:rPr>
          <w:rFonts w:ascii="Helvetica" w:eastAsia="Times New Roman" w:hAnsi="Helvetica" w:cs="Helvetica"/>
          <w:color w:val="000000"/>
          <w:szCs w:val="22"/>
        </w:rPr>
        <w:lastRenderedPageBreak/>
        <w:t>veškeré plnění Zhotovitele směřující ke splnění požadavků Objednatele nutných k realizaci plnění dle této smlouvy a k jeho předání.</w:t>
      </w:r>
    </w:p>
    <w:p w14:paraId="4FF3BF97" w14:textId="77777777" w:rsidR="007A69B6" w:rsidRPr="00C81B2F" w:rsidRDefault="007A69B6" w:rsidP="007A69B6">
      <w:pPr>
        <w:pStyle w:val="Odstavecseseznamem1"/>
        <w:rPr>
          <w:rFonts w:ascii="Helvetica" w:eastAsia="Times New Roman" w:hAnsi="Helvetica" w:cs="Helvetica"/>
          <w:color w:val="000000"/>
          <w:szCs w:val="22"/>
        </w:rPr>
      </w:pPr>
    </w:p>
    <w:p w14:paraId="5509EE8D" w14:textId="300ADAE5" w:rsidR="007A69B6" w:rsidRPr="00C81B2F" w:rsidRDefault="007A69B6" w:rsidP="00A419D9">
      <w:pPr>
        <w:pStyle w:val="Odstavecseseznamem2"/>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Cena za Dílo bude uhrazena Zhotoviteli po protokolárním předání a bezvýhradné akceptaci všech částí Díla Obj</w:t>
      </w:r>
      <w:r w:rsidR="007F52B3">
        <w:rPr>
          <w:rFonts w:ascii="Helvetica" w:eastAsia="Times New Roman" w:hAnsi="Helvetica" w:cs="Helvetica"/>
          <w:color w:val="000000"/>
          <w:szCs w:val="22"/>
        </w:rPr>
        <w:t>ednatelem, a to v celkové výši 15</w:t>
      </w:r>
      <w:r w:rsidR="00CF161B">
        <w:rPr>
          <w:rFonts w:ascii="Helvetica" w:eastAsia="Times New Roman" w:hAnsi="Helvetica" w:cs="Helvetica"/>
          <w:color w:val="000000"/>
          <w:szCs w:val="22"/>
        </w:rPr>
        <w:t>0</w:t>
      </w:r>
      <w:r w:rsidR="00B07793">
        <w:rPr>
          <w:rFonts w:ascii="Helvetica" w:eastAsia="Times New Roman" w:hAnsi="Helvetica" w:cs="Helvetica"/>
          <w:color w:val="000000"/>
          <w:szCs w:val="22"/>
        </w:rPr>
        <w:t>.</w:t>
      </w:r>
      <w:r w:rsidR="00CF161B">
        <w:rPr>
          <w:rFonts w:ascii="Helvetica" w:eastAsia="Times New Roman" w:hAnsi="Helvetica" w:cs="Helvetica"/>
          <w:color w:val="000000"/>
          <w:szCs w:val="22"/>
        </w:rPr>
        <w:t>040</w:t>
      </w:r>
      <w:r w:rsidR="00B07793">
        <w:rPr>
          <w:rFonts w:ascii="Helvetica" w:eastAsia="Times New Roman" w:hAnsi="Helvetica" w:cs="Helvetica"/>
          <w:color w:val="000000"/>
          <w:szCs w:val="22"/>
        </w:rPr>
        <w:t>,-</w:t>
      </w:r>
      <w:r w:rsidRPr="00C81B2F">
        <w:rPr>
          <w:rFonts w:ascii="Helvetica" w:eastAsia="Times New Roman" w:hAnsi="Helvetica" w:cs="Helvetica"/>
          <w:color w:val="000000"/>
          <w:szCs w:val="22"/>
        </w:rPr>
        <w:t xml:space="preserve"> Kč</w:t>
      </w:r>
      <w:r w:rsidR="00A419D9" w:rsidRPr="00C81B2F">
        <w:rPr>
          <w:rFonts w:ascii="Helvetica" w:eastAsia="Times New Roman" w:hAnsi="Helvetica" w:cs="Helvetica"/>
          <w:color w:val="000000"/>
          <w:szCs w:val="22"/>
        </w:rPr>
        <w:t xml:space="preserve">. </w:t>
      </w:r>
    </w:p>
    <w:p w14:paraId="79118A3C" w14:textId="77777777" w:rsidR="007A69B6" w:rsidRPr="00C81B2F" w:rsidRDefault="007A69B6" w:rsidP="007A69B6">
      <w:pPr>
        <w:pStyle w:val="Odstavecseseznamem1"/>
        <w:rPr>
          <w:rFonts w:ascii="Helvetica" w:hAnsi="Helvetica" w:cs="Helvetica"/>
          <w:szCs w:val="22"/>
        </w:rPr>
      </w:pPr>
    </w:p>
    <w:p w14:paraId="0B0053FD" w14:textId="22D94FC5" w:rsidR="007A69B6" w:rsidRPr="00DA5DA3" w:rsidRDefault="007A69B6" w:rsidP="00DA5DA3">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Cena za Dílo bude uhrazena na základě faktury obsahující všechny zákonné náležitosti, která bude Zhotovitelem vystavena nejdříve po podpisu všech Akceptačních protokolů o odsouhlasení jednotlivých částí Díla. Vystavená faktura bude splatná do 30 dnů ode dne jejího doručení Objednateli. </w:t>
      </w:r>
      <w:r w:rsidRPr="00DA5DA3">
        <w:rPr>
          <w:rFonts w:ascii="Helvetica" w:eastAsia="Times New Roman" w:hAnsi="Helvetica" w:cs="Helvetica"/>
          <w:color w:val="000000"/>
          <w:szCs w:val="22"/>
        </w:rPr>
        <w:t>Zaplacením ceny za Dílo se rozumí den jejího odeslání na účet Zhotovitele</w:t>
      </w:r>
      <w:r w:rsidR="00DA5DA3">
        <w:rPr>
          <w:rFonts w:ascii="Helvetica" w:eastAsia="Times New Roman" w:hAnsi="Helvetica" w:cs="Helvetica"/>
          <w:color w:val="000000"/>
          <w:szCs w:val="22"/>
        </w:rPr>
        <w:t>.</w:t>
      </w:r>
    </w:p>
    <w:p w14:paraId="3BD8513F" w14:textId="77777777" w:rsidR="00DA5DA3" w:rsidRDefault="00DA5DA3" w:rsidP="00DA5DA3">
      <w:pPr>
        <w:pStyle w:val="Odstavecseseznamem"/>
        <w:rPr>
          <w:rFonts w:ascii="Helvetica" w:hAnsi="Helvetica" w:cs="Helvetica"/>
          <w:szCs w:val="22"/>
        </w:rPr>
      </w:pPr>
    </w:p>
    <w:p w14:paraId="4B60B224" w14:textId="1F78A7A8" w:rsidR="007A69B6" w:rsidRPr="00C81B2F" w:rsidRDefault="007A69B6" w:rsidP="008E1F7D">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Fakturační údaje Objednatele jsou uvedeny v záhlaví této smlouvy. Fakturu zašle Zhotovitel Objednateli elektronicky na adresu: </w:t>
      </w:r>
      <w:hyperlink r:id="rId7" w:history="1">
        <w:r w:rsidRPr="00C81B2F">
          <w:rPr>
            <w:rStyle w:val="Hypertextovodkaz"/>
            <w:rFonts w:ascii="Helvetica" w:eastAsia="Times New Roman" w:hAnsi="Helvetica" w:cs="Helvetica"/>
            <w:szCs w:val="22"/>
          </w:rPr>
          <w:t>faktury@ngprague.cz</w:t>
        </w:r>
      </w:hyperlink>
      <w:r w:rsidRPr="00C81B2F">
        <w:rPr>
          <w:rFonts w:ascii="Helvetica" w:eastAsia="Times New Roman" w:hAnsi="Helvetica" w:cs="Helvetica"/>
          <w:szCs w:val="22"/>
        </w:rPr>
        <w:t xml:space="preserve"> .</w:t>
      </w:r>
    </w:p>
    <w:p w14:paraId="0482E642" w14:textId="77777777" w:rsidR="007A69B6" w:rsidRPr="00C81B2F" w:rsidRDefault="007A69B6" w:rsidP="007A69B6">
      <w:pPr>
        <w:pStyle w:val="Odstavecseseznamem1"/>
        <w:rPr>
          <w:rFonts w:ascii="Helvetica" w:eastAsia="Times New Roman" w:hAnsi="Helvetica" w:cs="Helvetica"/>
          <w:color w:val="000000"/>
          <w:szCs w:val="22"/>
        </w:rPr>
      </w:pPr>
    </w:p>
    <w:p w14:paraId="2CC81651"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Za každý den prodlení s úhradou ceny za Dílo Zhotovitele zaplatí Objednatel úrok z prodlení ve výši stanovené právními předpisy.</w:t>
      </w:r>
    </w:p>
    <w:p w14:paraId="130CFEF0" w14:textId="77777777" w:rsidR="007A69B6" w:rsidRPr="00C81B2F" w:rsidRDefault="007A69B6" w:rsidP="007A69B6">
      <w:pPr>
        <w:pStyle w:val="Odstavecseseznamem1"/>
        <w:rPr>
          <w:rFonts w:ascii="Helvetica" w:eastAsia="Times New Roman" w:hAnsi="Helvetica" w:cs="Helvetica"/>
          <w:b/>
          <w:color w:val="000000"/>
          <w:szCs w:val="22"/>
        </w:rPr>
      </w:pPr>
    </w:p>
    <w:p w14:paraId="749D0B09"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Práva a povinnosti Objednatele</w:t>
      </w:r>
    </w:p>
    <w:p w14:paraId="47BD4DE8" w14:textId="77777777" w:rsidR="007A69B6" w:rsidRPr="00C81B2F" w:rsidRDefault="007A69B6" w:rsidP="007A69B6">
      <w:pPr>
        <w:ind w:left="720"/>
        <w:rPr>
          <w:rFonts w:ascii="Helvetica" w:hAnsi="Helvetica" w:cs="Helvetica"/>
          <w:b/>
          <w:szCs w:val="22"/>
        </w:rPr>
      </w:pPr>
    </w:p>
    <w:p w14:paraId="44629E04"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Do doby, než dojde k převzetí celého Díla a jeho akceptaci, si Objednatel touto smlouvou vymiňuje právo zadat Zhotoviteli úpravy a změny. Tyto změny nebudou důvodem k navýšení ceny za Dílo ani k prodloužení termínu předání Díla, ledaže se smluvní strany písemně dohodnou jinak.</w:t>
      </w:r>
    </w:p>
    <w:p w14:paraId="1654C60A" w14:textId="77777777" w:rsidR="007A69B6" w:rsidRPr="00C81B2F" w:rsidRDefault="007A69B6" w:rsidP="007A69B6">
      <w:pPr>
        <w:pStyle w:val="Odstavecseseznamem1"/>
        <w:rPr>
          <w:rFonts w:ascii="Helvetica" w:eastAsia="Times New Roman" w:hAnsi="Helvetica" w:cs="Helvetica"/>
          <w:color w:val="000000"/>
          <w:szCs w:val="22"/>
        </w:rPr>
      </w:pPr>
    </w:p>
    <w:p w14:paraId="4D3E2527"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14:paraId="642439DC" w14:textId="77777777" w:rsidR="007A69B6" w:rsidRPr="00C81B2F" w:rsidRDefault="007A69B6" w:rsidP="007A69B6">
      <w:pPr>
        <w:pStyle w:val="Odstavecseseznamem1"/>
        <w:rPr>
          <w:rFonts w:ascii="Helvetica" w:eastAsia="Times New Roman" w:hAnsi="Helvetica" w:cs="Helvetica"/>
          <w:color w:val="000000"/>
          <w:szCs w:val="22"/>
        </w:rPr>
      </w:pPr>
    </w:p>
    <w:p w14:paraId="5CCC8DF4"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Veškeré potřebné podklady pro zpracování Díla a plnění dle této smlouvy budou Objednatelem Zhotoviteli předány nejpozději v termínech uvedených v příloze č. 1 této smlouvy</w:t>
      </w:r>
      <w:r w:rsidRPr="00C81B2F">
        <w:rPr>
          <w:rFonts w:ascii="Helvetica" w:eastAsia="Times New Roman" w:hAnsi="Helvetica" w:cs="Helvetica"/>
          <w:i/>
          <w:color w:val="000000"/>
          <w:szCs w:val="22"/>
        </w:rPr>
        <w:t>.</w:t>
      </w:r>
    </w:p>
    <w:p w14:paraId="2E6EAC19" w14:textId="77777777" w:rsidR="007A69B6" w:rsidRPr="00C81B2F" w:rsidRDefault="007A69B6" w:rsidP="007A69B6">
      <w:pPr>
        <w:rPr>
          <w:rFonts w:ascii="Helvetica" w:eastAsia="Times New Roman" w:hAnsi="Helvetica" w:cs="Helvetica"/>
          <w:color w:val="000000"/>
          <w:szCs w:val="22"/>
        </w:rPr>
      </w:pPr>
    </w:p>
    <w:p w14:paraId="66CD087B" w14:textId="2B7C4880"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w:t>
      </w:r>
      <w:r w:rsidR="00FD4F3B">
        <w:rPr>
          <w:rFonts w:ascii="Helvetica" w:eastAsia="Times New Roman" w:hAnsi="Helvetica" w:cs="Helvetica"/>
          <w:color w:val="000000"/>
          <w:szCs w:val="22"/>
        </w:rPr>
        <w:t>D</w:t>
      </w:r>
      <w:r w:rsidRPr="00C81B2F">
        <w:rPr>
          <w:rFonts w:ascii="Helvetica" w:eastAsia="Times New Roman" w:hAnsi="Helvetica" w:cs="Helvetica"/>
          <w:color w:val="000000"/>
          <w:szCs w:val="22"/>
        </w:rPr>
        <w:t>íla. Zhotovitel je povinen předat Objednateli za tím účelem veškeré části Díla do té doby Zhotovitelem vytvořené, jakož i vrátit veškeré Objednatelem poskytnuté podklady. Nárok na smluvní pokutu a náhradu škody, jakož i na odstoupení od smlouvy ohledně celého plnění, pokud dosud vytvořené plnění nebude mít pro Objednatele význam, tím zůstávají nedotčeny.</w:t>
      </w:r>
    </w:p>
    <w:p w14:paraId="62CB48DF" w14:textId="77777777" w:rsidR="007A69B6" w:rsidRPr="00C81B2F" w:rsidRDefault="007A69B6" w:rsidP="007A69B6">
      <w:pPr>
        <w:pStyle w:val="Odstavecseseznamem1"/>
        <w:rPr>
          <w:rFonts w:ascii="Helvetica" w:eastAsia="Times New Roman" w:hAnsi="Helvetica" w:cs="Helvetica"/>
          <w:b/>
          <w:color w:val="000000"/>
          <w:szCs w:val="22"/>
        </w:rPr>
      </w:pPr>
    </w:p>
    <w:p w14:paraId="2BB78C52"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Práva a povinnosti Zhotovitele</w:t>
      </w:r>
    </w:p>
    <w:p w14:paraId="3B8F028D" w14:textId="77777777" w:rsidR="007A69B6" w:rsidRPr="00C81B2F" w:rsidRDefault="007A69B6" w:rsidP="007A69B6">
      <w:pPr>
        <w:ind w:left="720"/>
        <w:rPr>
          <w:rFonts w:ascii="Helvetica" w:hAnsi="Helvetica" w:cs="Helvetica"/>
          <w:b/>
          <w:szCs w:val="22"/>
        </w:rPr>
      </w:pPr>
    </w:p>
    <w:p w14:paraId="7861B01D"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Zhotovitel se zavazuje, že Dílo vytvoří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56AE4105" w14:textId="77777777" w:rsidR="007A69B6" w:rsidRPr="00C81B2F" w:rsidRDefault="007A69B6" w:rsidP="007A69B6">
      <w:pPr>
        <w:pStyle w:val="Odstavecseseznamem1"/>
        <w:rPr>
          <w:rFonts w:ascii="Helvetica" w:eastAsia="Times New Roman" w:hAnsi="Helvetica" w:cs="Helvetica"/>
          <w:color w:val="000000"/>
          <w:szCs w:val="22"/>
        </w:rPr>
      </w:pPr>
    </w:p>
    <w:p w14:paraId="760139A6"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lastRenderedPageBreak/>
        <w:t>Zhotovitel se zavazuje seznámit Objednatele, kdykoli o to Objednatel požádá s rozpracovaným Dílem a předložit Objednateli za tím účelem veškerou dokumentaci v  rozpracovanosti.</w:t>
      </w:r>
    </w:p>
    <w:p w14:paraId="280D9788" w14:textId="77777777" w:rsidR="007A69B6" w:rsidRPr="00C81B2F" w:rsidRDefault="007A69B6" w:rsidP="007A69B6">
      <w:pPr>
        <w:pStyle w:val="Odstavecseseznamem"/>
        <w:rPr>
          <w:rFonts w:ascii="Helvetica" w:hAnsi="Helvetica" w:cs="Helvetica"/>
          <w:szCs w:val="22"/>
        </w:rPr>
      </w:pPr>
    </w:p>
    <w:p w14:paraId="2C7B0A8F"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hAnsi="Helvetica" w:cs="Helvetica"/>
          <w:szCs w:val="22"/>
        </w:rPr>
        <w:t>Zhotovitel se zavazuje při provádění Díla postupovat tak, aby výsledné Dílo splňovalo podmínky definované koncepcí výstavy, se kterou byl Zhotovitel seznámen před podpisem této smlouvy.</w:t>
      </w:r>
    </w:p>
    <w:p w14:paraId="0750D4BD" w14:textId="77777777" w:rsidR="007A69B6" w:rsidRPr="00C81B2F" w:rsidRDefault="007A69B6" w:rsidP="007A69B6">
      <w:pPr>
        <w:pStyle w:val="Odstavecseseznamem1"/>
        <w:ind w:left="0"/>
        <w:rPr>
          <w:rFonts w:ascii="Helvetica" w:eastAsia="Times New Roman" w:hAnsi="Helvetica" w:cs="Helvetica"/>
          <w:b/>
          <w:color w:val="000000"/>
          <w:szCs w:val="22"/>
        </w:rPr>
      </w:pPr>
    </w:p>
    <w:p w14:paraId="42FE0065"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 xml:space="preserve">Předávání Díla a převzetí Díla </w:t>
      </w:r>
    </w:p>
    <w:p w14:paraId="25620333" w14:textId="77777777" w:rsidR="007A69B6" w:rsidRPr="00C81B2F" w:rsidRDefault="007A69B6" w:rsidP="007A69B6">
      <w:pPr>
        <w:ind w:left="720"/>
        <w:rPr>
          <w:rFonts w:ascii="Helvetica" w:hAnsi="Helvetica" w:cs="Helvetica"/>
          <w:b/>
          <w:szCs w:val="22"/>
        </w:rPr>
      </w:pPr>
    </w:p>
    <w:p w14:paraId="3C219392"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w:t>
      </w:r>
      <w:proofErr w:type="gramStart"/>
      <w:r w:rsidRPr="00C81B2F">
        <w:rPr>
          <w:rFonts w:ascii="Helvetica" w:eastAsia="Times New Roman" w:hAnsi="Helvetica" w:cs="Helvetica"/>
          <w:color w:val="000000"/>
          <w:szCs w:val="22"/>
        </w:rPr>
        <w:t>3.1. této</w:t>
      </w:r>
      <w:proofErr w:type="gramEnd"/>
      <w:r w:rsidRPr="00C81B2F">
        <w:rPr>
          <w:rFonts w:ascii="Helvetica" w:eastAsia="Times New Roman" w:hAnsi="Helvetica" w:cs="Helvetica"/>
          <w:color w:val="000000"/>
          <w:szCs w:val="22"/>
        </w:rPr>
        <w:t xml:space="preserve"> smlouvy. Dílo nebo jeho část bude předáno vždy v tištěné podobě v sídle Objednatele a v digitální podobě zaslané na e-mailovou adresu Objednatele uvedenou v příloze </w:t>
      </w:r>
      <w:proofErr w:type="gramStart"/>
      <w:r w:rsidRPr="00C81B2F">
        <w:rPr>
          <w:rFonts w:ascii="Helvetica" w:eastAsia="Times New Roman" w:hAnsi="Helvetica" w:cs="Helvetica"/>
          <w:color w:val="000000"/>
          <w:szCs w:val="22"/>
        </w:rPr>
        <w:t>č.1.</w:t>
      </w:r>
      <w:proofErr w:type="gramEnd"/>
      <w:r w:rsidRPr="00C81B2F">
        <w:rPr>
          <w:rFonts w:ascii="Helvetica" w:eastAsia="Times New Roman" w:hAnsi="Helvetica" w:cs="Helvetica"/>
          <w:color w:val="000000"/>
          <w:szCs w:val="22"/>
        </w:rPr>
        <w:t xml:space="preserve"> Předání Díla event. části Díla dle této smlouvy potvrdí Objednatel Zhotoviteli písemným Předávacím protokolem, který podepíší obě smluvní strany. Jménem Objednatele Předávací protokol podepíše jedna z osob uvedená v </w:t>
      </w:r>
      <w:proofErr w:type="gramStart"/>
      <w:r w:rsidRPr="00C81B2F">
        <w:rPr>
          <w:rFonts w:ascii="Helvetica" w:eastAsia="Times New Roman" w:hAnsi="Helvetica" w:cs="Helvetica"/>
          <w:color w:val="000000"/>
          <w:szCs w:val="22"/>
        </w:rPr>
        <w:t>čl.9.6</w:t>
      </w:r>
      <w:proofErr w:type="gramEnd"/>
      <w:r w:rsidRPr="00C81B2F">
        <w:rPr>
          <w:rFonts w:ascii="Helvetica" w:eastAsia="Times New Roman" w:hAnsi="Helvetica" w:cs="Helvetica"/>
          <w:color w:val="000000"/>
          <w:szCs w:val="22"/>
        </w:rPr>
        <w:t xml:space="preserve"> této smlouvy. Vzor Předávacího protokolu je obsažen v příloze č. 2 </w:t>
      </w:r>
      <w:proofErr w:type="gramStart"/>
      <w:r w:rsidRPr="00C81B2F">
        <w:rPr>
          <w:rFonts w:ascii="Helvetica" w:eastAsia="Times New Roman" w:hAnsi="Helvetica" w:cs="Helvetica"/>
          <w:color w:val="000000"/>
          <w:szCs w:val="22"/>
        </w:rPr>
        <w:t>této</w:t>
      </w:r>
      <w:proofErr w:type="gramEnd"/>
      <w:r w:rsidRPr="00C81B2F">
        <w:rPr>
          <w:rFonts w:ascii="Helvetica" w:eastAsia="Times New Roman" w:hAnsi="Helvetica" w:cs="Helvetica"/>
          <w:color w:val="000000"/>
          <w:szCs w:val="22"/>
        </w:rPr>
        <w:t xml:space="preserve"> smlouvy.</w:t>
      </w:r>
    </w:p>
    <w:p w14:paraId="6F270BEC" w14:textId="77777777" w:rsidR="007A69B6" w:rsidRPr="00C81B2F" w:rsidRDefault="007A69B6" w:rsidP="007A69B6">
      <w:pPr>
        <w:pStyle w:val="Odstavecseseznamem1"/>
        <w:rPr>
          <w:rFonts w:ascii="Helvetica" w:eastAsia="Times New Roman" w:hAnsi="Helvetica" w:cs="Helvetica"/>
          <w:color w:val="000000"/>
          <w:szCs w:val="22"/>
        </w:rPr>
      </w:pPr>
    </w:p>
    <w:p w14:paraId="48014C4D"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Objednatel si po předání Díla nebo jeho části v termínu sjednaném v čl. 3.1 vyhrazuje lhůtu 5 pracovních dnů na převzetí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w:t>
      </w:r>
      <w:r w:rsidRPr="00C81B2F">
        <w:rPr>
          <w:rFonts w:ascii="Helvetica" w:hAnsi="Helvetica" w:cs="Helvetica"/>
          <w:szCs w:val="22"/>
        </w:rPr>
        <w:t xml:space="preserve"> V případě drobných nepodstatných vad může Objednatel Dílo převzít s výhradami. Tím není dotčena povinnost Zhotovitele tyto vady odstranit.</w:t>
      </w:r>
    </w:p>
    <w:p w14:paraId="74D911A4" w14:textId="77777777" w:rsidR="007A69B6" w:rsidRPr="00C81B2F" w:rsidRDefault="007A69B6" w:rsidP="007A69B6">
      <w:pPr>
        <w:pStyle w:val="Odstavecseseznamem1"/>
        <w:rPr>
          <w:rFonts w:ascii="Helvetica" w:eastAsia="Times New Roman" w:hAnsi="Helvetica" w:cs="Helvetica"/>
          <w:color w:val="000000"/>
          <w:szCs w:val="22"/>
        </w:rPr>
      </w:pPr>
    </w:p>
    <w:p w14:paraId="4686C174"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Pokud Objednatel vytkne Dílu nebo předané části Díla vady, sdělí Zhotoviteli (formou Akceptačního protokolu, jehož vzor je obsažen v příloze č. 2 </w:t>
      </w:r>
      <w:proofErr w:type="gramStart"/>
      <w:r w:rsidRPr="00C81B2F">
        <w:rPr>
          <w:rFonts w:ascii="Helvetica" w:eastAsia="Times New Roman" w:hAnsi="Helvetica" w:cs="Helvetica"/>
          <w:color w:val="000000"/>
          <w:szCs w:val="22"/>
        </w:rPr>
        <w:t>této</w:t>
      </w:r>
      <w:proofErr w:type="gramEnd"/>
      <w:r w:rsidRPr="00C81B2F">
        <w:rPr>
          <w:rFonts w:ascii="Helvetica" w:eastAsia="Times New Roman" w:hAnsi="Helvetica" w:cs="Helvetica"/>
          <w:color w:val="000000"/>
          <w:szCs w:val="22"/>
        </w:rPr>
        <w:t xml:space="preserve">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 Dílo se považuje za řádně provedené až předáním všech částí Díla v termínech dle čl. </w:t>
      </w:r>
      <w:proofErr w:type="gramStart"/>
      <w:r w:rsidRPr="00C81B2F">
        <w:rPr>
          <w:rFonts w:ascii="Helvetica" w:eastAsia="Times New Roman" w:hAnsi="Helvetica" w:cs="Helvetica"/>
          <w:color w:val="000000"/>
          <w:szCs w:val="22"/>
        </w:rPr>
        <w:t>3.1. této</w:t>
      </w:r>
      <w:proofErr w:type="gramEnd"/>
      <w:r w:rsidRPr="00C81B2F">
        <w:rPr>
          <w:rFonts w:ascii="Helvetica" w:eastAsia="Times New Roman" w:hAnsi="Helvetica" w:cs="Helvetica"/>
          <w:color w:val="000000"/>
          <w:szCs w:val="22"/>
        </w:rPr>
        <w:t xml:space="preserve"> smlouvy a jejich akceptací ze strany Objednatele.</w:t>
      </w:r>
    </w:p>
    <w:p w14:paraId="3AB8692A" w14:textId="77777777" w:rsidR="007A69B6" w:rsidRPr="00C81B2F" w:rsidRDefault="007A69B6" w:rsidP="007A69B6">
      <w:pPr>
        <w:pStyle w:val="Odstavecseseznamem1"/>
        <w:rPr>
          <w:rFonts w:ascii="Helvetica" w:eastAsia="Times New Roman" w:hAnsi="Helvetica" w:cs="Helvetica"/>
          <w:color w:val="000000"/>
          <w:szCs w:val="22"/>
        </w:rPr>
      </w:pPr>
    </w:p>
    <w:p w14:paraId="4FA74AEC"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5FF21154" w14:textId="77777777" w:rsidR="007A69B6" w:rsidRPr="00C81B2F" w:rsidRDefault="007A69B6" w:rsidP="007A69B6">
      <w:pPr>
        <w:pStyle w:val="Odstavecseseznamem1"/>
        <w:rPr>
          <w:rFonts w:ascii="Helvetica" w:eastAsia="Times New Roman" w:hAnsi="Helvetica" w:cs="Helvetica"/>
          <w:color w:val="000000"/>
          <w:szCs w:val="22"/>
        </w:rPr>
      </w:pPr>
    </w:p>
    <w:p w14:paraId="648FBC4C"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Neodevzdá-li Zhotovitel Objednateli Dílo ve lhůtě dle čl. </w:t>
      </w:r>
      <w:proofErr w:type="gramStart"/>
      <w:r w:rsidRPr="00C81B2F">
        <w:rPr>
          <w:rFonts w:ascii="Helvetica" w:eastAsia="Times New Roman" w:hAnsi="Helvetica" w:cs="Helvetica"/>
          <w:color w:val="000000"/>
          <w:szCs w:val="22"/>
        </w:rPr>
        <w:t>3.1. této</w:t>
      </w:r>
      <w:proofErr w:type="gramEnd"/>
      <w:r w:rsidRPr="00C81B2F">
        <w:rPr>
          <w:rFonts w:ascii="Helvetica" w:eastAsia="Times New Roman" w:hAnsi="Helvetica" w:cs="Helvetica"/>
          <w:color w:val="000000"/>
          <w:szCs w:val="22"/>
        </w:rPr>
        <w:t xml:space="preserve"> smlouvy nebo nebude-li stanovený termín k přepracování a předání Zhotovitelem dodržen, má Objednatel právo od smlouvy odstoupit. V takovém případě má Objednatel nárok na náhradu vzniklé škody.</w:t>
      </w:r>
    </w:p>
    <w:p w14:paraId="7937A851" w14:textId="77777777" w:rsidR="007A69B6" w:rsidRPr="00C81B2F" w:rsidRDefault="007A69B6" w:rsidP="007A69B6">
      <w:pPr>
        <w:pStyle w:val="Odstavecseseznamem1"/>
        <w:rPr>
          <w:rFonts w:ascii="Helvetica" w:eastAsia="Times New Roman" w:hAnsi="Helvetica" w:cs="Helvetica"/>
          <w:color w:val="000000"/>
          <w:szCs w:val="22"/>
        </w:rPr>
      </w:pPr>
    </w:p>
    <w:p w14:paraId="67411D2A"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Vlastnické právo k  hmotnému substrátu Díla případně k dalšímu plnění dle této smlouvy a nebezpečí škody přechází na Objednatele dnem převzetí a odsouhlasení Díla ze strany Objednatele.</w:t>
      </w:r>
    </w:p>
    <w:p w14:paraId="4FB691F8" w14:textId="0F99D0E2" w:rsidR="00B37998" w:rsidRPr="00C81B2F" w:rsidRDefault="00B37998" w:rsidP="00FB3739">
      <w:pPr>
        <w:pStyle w:val="Odstavecseseznamem1"/>
        <w:ind w:left="0"/>
        <w:rPr>
          <w:rFonts w:ascii="Helvetica" w:eastAsia="Times New Roman" w:hAnsi="Helvetica" w:cs="Helvetica"/>
          <w:b/>
          <w:color w:val="000000"/>
          <w:szCs w:val="22"/>
        </w:rPr>
      </w:pPr>
    </w:p>
    <w:p w14:paraId="14449621" w14:textId="77777777" w:rsidR="007A69B6" w:rsidRPr="003F3B8E" w:rsidRDefault="007A69B6" w:rsidP="007A69B6">
      <w:pPr>
        <w:pStyle w:val="Odstavecseseznamem1"/>
        <w:numPr>
          <w:ilvl w:val="0"/>
          <w:numId w:val="2"/>
        </w:numPr>
        <w:jc w:val="center"/>
        <w:rPr>
          <w:rFonts w:ascii="Helvetica" w:eastAsia="Times New Roman" w:hAnsi="Helvetica" w:cs="Helvetica"/>
          <w:b/>
          <w:color w:val="000000"/>
          <w:szCs w:val="22"/>
        </w:rPr>
      </w:pPr>
      <w:r w:rsidRPr="003F3B8E">
        <w:rPr>
          <w:rFonts w:ascii="Helvetica" w:eastAsia="Times New Roman" w:hAnsi="Helvetica" w:cs="Helvetica"/>
          <w:b/>
          <w:color w:val="000000"/>
          <w:szCs w:val="22"/>
        </w:rPr>
        <w:lastRenderedPageBreak/>
        <w:t>Udělení oprávnění užít Dílo Zhotovitelem</w:t>
      </w:r>
    </w:p>
    <w:p w14:paraId="26403A65" w14:textId="77777777" w:rsidR="007A69B6" w:rsidRPr="003F3B8E" w:rsidRDefault="007A69B6" w:rsidP="007A69B6">
      <w:pPr>
        <w:pStyle w:val="Odstavecseseznamem1"/>
        <w:ind w:left="0"/>
        <w:rPr>
          <w:rFonts w:ascii="Helvetica" w:hAnsi="Helvetica" w:cs="Helvetica"/>
          <w:szCs w:val="22"/>
        </w:rPr>
      </w:pPr>
    </w:p>
    <w:p w14:paraId="76F17332" w14:textId="77777777" w:rsidR="00DA5DA3" w:rsidRPr="00FB3739" w:rsidRDefault="00DA5DA3" w:rsidP="00DA5DA3">
      <w:pPr>
        <w:pStyle w:val="ListParagraph2"/>
        <w:numPr>
          <w:ilvl w:val="1"/>
          <w:numId w:val="2"/>
        </w:numPr>
        <w:tabs>
          <w:tab w:val="clear" w:pos="349"/>
          <w:tab w:val="num" w:pos="0"/>
        </w:tabs>
        <w:ind w:left="720" w:hanging="720"/>
        <w:rPr>
          <w:rFonts w:ascii="Helvetica" w:eastAsia="Times New Roman" w:hAnsi="Helvetica" w:cs="Helvetica"/>
          <w:color w:val="000000"/>
          <w:szCs w:val="22"/>
        </w:rPr>
      </w:pPr>
      <w:r w:rsidRPr="00FB3739">
        <w:rPr>
          <w:rFonts w:ascii="Helvetica" w:eastAsia="Times New Roman" w:hAnsi="Helvetica" w:cs="Helvetica"/>
          <w:color w:val="000000"/>
          <w:szCs w:val="22"/>
        </w:rPr>
        <w:t xml:space="preserve">Zhotovitel prohlašuje, že Dílo bude vytvořeno jako dílo zaměstnanecké ve smyslu § 58 autorského zákona. Zhotovitel tímto postupuje Objednateli právo výkonu veškerých autorských majetkových práv k Dílu, a to celosvětově. Odměna za postoupení práv je zahrnuta v ceně za Dílo. Objednatel se tak stává ve vztahu k Dílu vykonavatelem autorských práv majetkových jako zaměstnavatel se všemi souvislostmi včetně oprávnění vyplývajících z omezení osobnostních práv vlastního autora předmětu Díla (autorského díla) v plném rozsahu, jak pro zaměstnavatele vyplývá z autorského zákona (např. možnost úprav autorského díla). Objednatel je dále oprávněn nehotové Dílo dokončit, a to bez ohledu na podmínky podle ustanovení § 58 odst. 5 autorského zákona. Autorská majetková práva se postupují jako dále postupitelná. Zhotovitel tímto prohlašuje, </w:t>
      </w:r>
      <w:r w:rsidRPr="00FB3739">
        <w:rPr>
          <w:rFonts w:ascii="Arial" w:eastAsia="Times New Roman" w:hAnsi="Arial" w:cs="Arial"/>
          <w:color w:val="000000"/>
          <w:szCs w:val="22"/>
        </w:rPr>
        <w:t>že získal od autora či autorů díla souhlas s postoupením práva výkonu autorských majetkových práv k Dílu v celém rozsahu a</w:t>
      </w:r>
      <w:r w:rsidRPr="00FB3739">
        <w:rPr>
          <w:rFonts w:ascii="Helvetica" w:eastAsia="Times New Roman" w:hAnsi="Helvetica" w:cs="Helvetica"/>
          <w:color w:val="000000"/>
          <w:szCs w:val="22"/>
        </w:rPr>
        <w:t xml:space="preserve"> že bylo vyloučeno právo vlastního autora autorského díla na dodatečnou odměnu podle § 58 odst. 6 autorského zákona. Pokud se toto prohlášení ukáže jako nepravdivé, zavazuje se Zhotovitel nahradit veškeré nároky případně uplatněné vlastními autory autorského díla. Zhotovitel sdělí Objednateli na požádání jména vlastních autorů autorských děl.</w:t>
      </w:r>
    </w:p>
    <w:p w14:paraId="40861F20" w14:textId="77777777" w:rsidR="00DA5DA3" w:rsidRPr="003F3B8E" w:rsidRDefault="00DA5DA3" w:rsidP="00FB3739">
      <w:pPr>
        <w:pStyle w:val="Odstavecseseznamem1"/>
        <w:rPr>
          <w:rFonts w:ascii="Helvetica" w:hAnsi="Helvetica" w:cs="Helvetica"/>
          <w:szCs w:val="22"/>
        </w:rPr>
      </w:pPr>
    </w:p>
    <w:p w14:paraId="090CF655" w14:textId="440FDAD6" w:rsidR="007A69B6" w:rsidRPr="00C81B2F" w:rsidRDefault="003F3B8E" w:rsidP="007A69B6">
      <w:pPr>
        <w:pStyle w:val="Odstavecseseznamem1"/>
        <w:numPr>
          <w:ilvl w:val="1"/>
          <w:numId w:val="2"/>
        </w:numPr>
        <w:ind w:left="720" w:hanging="720"/>
        <w:rPr>
          <w:rFonts w:ascii="Helvetica" w:hAnsi="Helvetica" w:cs="Helvetica"/>
          <w:szCs w:val="22"/>
        </w:rPr>
      </w:pPr>
      <w:r w:rsidRPr="003F3B8E">
        <w:rPr>
          <w:rFonts w:ascii="Helvetica" w:eastAsia="Times New Roman" w:hAnsi="Helvetica" w:cs="Helvetica"/>
          <w:color w:val="000000"/>
          <w:szCs w:val="22"/>
        </w:rPr>
        <w:t>P</w:t>
      </w:r>
      <w:r>
        <w:rPr>
          <w:rFonts w:ascii="Helvetica" w:eastAsia="Times New Roman" w:hAnsi="Helvetica" w:cs="Helvetica"/>
          <w:color w:val="000000"/>
          <w:szCs w:val="22"/>
        </w:rPr>
        <w:t>ro případ,</w:t>
      </w:r>
      <w:r w:rsidRPr="003F3B8E">
        <w:rPr>
          <w:rFonts w:ascii="Helvetica" w:eastAsia="Times New Roman" w:hAnsi="Helvetica" w:cs="Helvetica"/>
          <w:color w:val="000000"/>
          <w:szCs w:val="22"/>
        </w:rPr>
        <w:t xml:space="preserve"> </w:t>
      </w:r>
      <w:r>
        <w:rPr>
          <w:rFonts w:ascii="Helvetica" w:eastAsia="Times New Roman" w:hAnsi="Helvetica" w:cs="Helvetica"/>
          <w:color w:val="000000"/>
          <w:szCs w:val="22"/>
        </w:rPr>
        <w:t>ž</w:t>
      </w:r>
      <w:r w:rsidRPr="003F3B8E">
        <w:rPr>
          <w:rFonts w:ascii="Helvetica" w:eastAsia="Times New Roman" w:hAnsi="Helvetica" w:cs="Helvetica"/>
          <w:color w:val="000000"/>
          <w:szCs w:val="22"/>
        </w:rPr>
        <w:t xml:space="preserve">e </w:t>
      </w:r>
      <w:r w:rsidR="007A69B6" w:rsidRPr="003F3B8E">
        <w:rPr>
          <w:rFonts w:ascii="Helvetica" w:eastAsia="Times New Roman" w:hAnsi="Helvetica" w:cs="Helvetica"/>
          <w:color w:val="000000"/>
          <w:szCs w:val="22"/>
        </w:rPr>
        <w:t xml:space="preserve">Zhotovitel </w:t>
      </w:r>
      <w:r w:rsidRPr="00FB3739">
        <w:rPr>
          <w:rFonts w:ascii="Helvetica" w:eastAsia="Times New Roman" w:hAnsi="Helvetica" w:cs="Helvetica"/>
          <w:color w:val="000000"/>
          <w:szCs w:val="22"/>
        </w:rPr>
        <w:t>není vykonavatelem autorských majetkových práv k Dílu nebo jeho části</w:t>
      </w:r>
      <w:r w:rsidRPr="003F3B8E">
        <w:rPr>
          <w:rFonts w:ascii="Helvetica" w:eastAsia="Times New Roman" w:hAnsi="Helvetica" w:cs="Helvetica"/>
          <w:color w:val="000000"/>
          <w:szCs w:val="22"/>
        </w:rPr>
        <w:t xml:space="preserve"> </w:t>
      </w:r>
      <w:r w:rsidR="007A69B6" w:rsidRPr="003F3B8E">
        <w:rPr>
          <w:rFonts w:ascii="Helvetica" w:eastAsia="Times New Roman" w:hAnsi="Helvetica" w:cs="Helvetica"/>
          <w:color w:val="000000"/>
          <w:szCs w:val="22"/>
        </w:rPr>
        <w:t>uděluje</w:t>
      </w:r>
      <w:r w:rsidR="007A69B6" w:rsidRPr="00C81B2F">
        <w:rPr>
          <w:rFonts w:ascii="Helvetica" w:eastAsia="Times New Roman" w:hAnsi="Helvetica" w:cs="Helvetica"/>
          <w:color w:val="000000"/>
          <w:szCs w:val="22"/>
        </w:rPr>
        <w:t xml:space="preserv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007A69B6" w:rsidRPr="00C81B2F">
        <w:rPr>
          <w:rFonts w:ascii="Helvetica" w:eastAsia="Times New Roman" w:hAnsi="Helvetica" w:cs="Helvetica"/>
          <w:b/>
          <w:color w:val="000000"/>
          <w:szCs w:val="22"/>
        </w:rPr>
        <w:t>autorský zákon</w:t>
      </w:r>
      <w:r w:rsidR="007A69B6" w:rsidRPr="00C81B2F">
        <w:rPr>
          <w:rFonts w:ascii="Helvetica" w:eastAsia="Times New Roman" w:hAnsi="Helvetica" w:cs="Helvetica"/>
          <w:color w:val="000000"/>
          <w:szCs w:val="22"/>
        </w:rPr>
        <w:t>“). Licence je udělena jako:</w:t>
      </w:r>
    </w:p>
    <w:p w14:paraId="5152D2DA" w14:textId="77777777" w:rsidR="007A69B6" w:rsidRPr="00C81B2F" w:rsidRDefault="007A69B6" w:rsidP="007A69B6">
      <w:pPr>
        <w:pStyle w:val="Odstavecseseznamem1"/>
        <w:rPr>
          <w:rFonts w:ascii="Helvetica" w:eastAsia="Times New Roman" w:hAnsi="Helvetica" w:cs="Helvetica"/>
          <w:color w:val="000000"/>
          <w:szCs w:val="22"/>
        </w:rPr>
      </w:pPr>
    </w:p>
    <w:p w14:paraId="716FC2F8" w14:textId="77777777" w:rsidR="007A69B6" w:rsidRPr="00C81B2F" w:rsidRDefault="007A69B6" w:rsidP="007A69B6">
      <w:pPr>
        <w:pStyle w:val="Odstavecseseznamem1"/>
        <w:numPr>
          <w:ilvl w:val="2"/>
          <w:numId w:val="2"/>
        </w:numPr>
        <w:rPr>
          <w:rFonts w:ascii="Helvetica" w:hAnsi="Helvetica" w:cs="Helvetica"/>
          <w:szCs w:val="22"/>
        </w:rPr>
      </w:pPr>
      <w:r w:rsidRPr="00C81B2F">
        <w:rPr>
          <w:rFonts w:ascii="Helvetica" w:eastAsia="Times New Roman" w:hAnsi="Helvetica" w:cs="Helvetica"/>
          <w:color w:val="000000"/>
          <w:szCs w:val="22"/>
        </w:rPr>
        <w:t>výhradní,</w:t>
      </w:r>
    </w:p>
    <w:p w14:paraId="679792C3" w14:textId="77777777" w:rsidR="007A69B6" w:rsidRPr="00C81B2F" w:rsidRDefault="007A69B6" w:rsidP="007A69B6">
      <w:pPr>
        <w:pStyle w:val="Odstavecseseznamem1"/>
        <w:numPr>
          <w:ilvl w:val="2"/>
          <w:numId w:val="2"/>
        </w:numPr>
        <w:rPr>
          <w:rFonts w:ascii="Helvetica" w:hAnsi="Helvetica" w:cs="Helvetica"/>
          <w:szCs w:val="22"/>
        </w:rPr>
      </w:pPr>
      <w:r w:rsidRPr="00C81B2F">
        <w:rPr>
          <w:rFonts w:ascii="Helvetica" w:eastAsia="Times New Roman" w:hAnsi="Helvetica" w:cs="Helvetica"/>
          <w:color w:val="000000"/>
          <w:szCs w:val="22"/>
        </w:rPr>
        <w:t xml:space="preserve">neomezená, tedy ke všem způsobům užití, v neomezeném územním a množstevním rozsahu a na celou dobu trvání autorských majetkových práv k autorskému dílu. </w:t>
      </w:r>
    </w:p>
    <w:p w14:paraId="3CE6279E" w14:textId="77777777" w:rsidR="007A69B6" w:rsidRPr="00C81B2F" w:rsidRDefault="007A69B6" w:rsidP="007A69B6">
      <w:pPr>
        <w:pStyle w:val="Odstavecseseznamem1"/>
        <w:rPr>
          <w:rFonts w:ascii="Helvetica" w:eastAsia="Times New Roman" w:hAnsi="Helvetica" w:cs="Helvetica"/>
          <w:color w:val="000000"/>
          <w:szCs w:val="22"/>
        </w:rPr>
      </w:pPr>
    </w:p>
    <w:p w14:paraId="648ABE00" w14:textId="654451EC"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w:t>
      </w:r>
      <w:r w:rsidRPr="003F3B8E">
        <w:rPr>
          <w:rFonts w:ascii="Helvetica" w:eastAsia="Times New Roman" w:hAnsi="Helvetica" w:cs="Helvetica"/>
          <w:color w:val="000000"/>
          <w:szCs w:val="22"/>
        </w:rPr>
        <w:t xml:space="preserve">práva z nekalé soutěže, práva osobnostní či práva vlastnická aj.), je Zhotovitel povinen je na svůj náklad vypořádat, jakož i uhradit další škodu tím Objednateli vzniklou. </w:t>
      </w:r>
      <w:r w:rsidR="003F3B8E" w:rsidRPr="00FB3739">
        <w:rPr>
          <w:rFonts w:ascii="Helvetica" w:eastAsia="Times New Roman" w:hAnsi="Helvetica" w:cs="Helvetica"/>
          <w:color w:val="000000"/>
          <w:szCs w:val="22"/>
        </w:rPr>
        <w:t>Toto ustanovení platí rovněž pro případ postoupení práva výkonu autorských majetkových práv k Dílu dle odst. 1 tohoto článku</w:t>
      </w:r>
      <w:r w:rsidR="003F3B8E" w:rsidRPr="003F3B8E">
        <w:rPr>
          <w:rFonts w:ascii="Helvetica" w:eastAsia="Times New Roman" w:hAnsi="Helvetica" w:cs="Helvetica"/>
          <w:color w:val="000000"/>
          <w:szCs w:val="22"/>
        </w:rPr>
        <w:t>.</w:t>
      </w:r>
    </w:p>
    <w:p w14:paraId="39A7EB87" w14:textId="77777777" w:rsidR="007A69B6" w:rsidRPr="00C81B2F" w:rsidRDefault="007A69B6" w:rsidP="007A69B6">
      <w:pPr>
        <w:pStyle w:val="Odstavecseseznamem1"/>
        <w:rPr>
          <w:rFonts w:ascii="Helvetica" w:eastAsia="Times New Roman" w:hAnsi="Helvetica" w:cs="Helvetica"/>
          <w:color w:val="000000"/>
          <w:szCs w:val="22"/>
        </w:rPr>
      </w:pPr>
    </w:p>
    <w:p w14:paraId="7A037899"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72368EA0" w14:textId="77777777" w:rsidR="007A69B6" w:rsidRPr="00C81B2F" w:rsidRDefault="007A69B6" w:rsidP="007A69B6">
      <w:pPr>
        <w:pStyle w:val="Odstavecseseznamem1"/>
        <w:rPr>
          <w:rFonts w:ascii="Helvetica" w:eastAsia="Times New Roman" w:hAnsi="Helvetica" w:cs="Helvetica"/>
          <w:color w:val="000000"/>
          <w:szCs w:val="22"/>
        </w:rPr>
      </w:pPr>
    </w:p>
    <w:p w14:paraId="320A7282"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Licence je poskytována jako opravňující, tedy Objednatel není povinen licenci využít.</w:t>
      </w:r>
    </w:p>
    <w:p w14:paraId="55D7ABBC" w14:textId="77777777" w:rsidR="007A69B6" w:rsidRPr="00C81B2F" w:rsidRDefault="007A69B6" w:rsidP="007A69B6">
      <w:pPr>
        <w:pStyle w:val="Odstavecseseznamem1"/>
        <w:rPr>
          <w:rFonts w:ascii="Helvetica" w:eastAsia="Times New Roman" w:hAnsi="Helvetica" w:cs="Helvetica"/>
          <w:color w:val="000000"/>
          <w:szCs w:val="22"/>
        </w:rPr>
      </w:pPr>
    </w:p>
    <w:p w14:paraId="4DE42237"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Odměna za poskytnutí licence je již zahrnuta v celkové ceně za Dílo.</w:t>
      </w:r>
    </w:p>
    <w:p w14:paraId="4401666E" w14:textId="77777777" w:rsidR="007A69B6" w:rsidRPr="00C81B2F" w:rsidRDefault="007A69B6" w:rsidP="007A69B6">
      <w:pPr>
        <w:pStyle w:val="Odstavecseseznamem1"/>
        <w:rPr>
          <w:rFonts w:ascii="Helvetica" w:eastAsia="Times New Roman" w:hAnsi="Helvetica" w:cs="Helvetica"/>
          <w:color w:val="000000"/>
          <w:szCs w:val="22"/>
        </w:rPr>
      </w:pPr>
    </w:p>
    <w:p w14:paraId="04C36A9F"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lastRenderedPageBreak/>
        <w:t>Licence se vztahuje na užití Díla v původní nebo zpracované či jinak změněné podobě, samostatně nebo v souboru s jiným dílem nebo neautorským výtvorem.</w:t>
      </w:r>
    </w:p>
    <w:p w14:paraId="57DE1560" w14:textId="77777777" w:rsidR="007A69B6" w:rsidRPr="00C81B2F" w:rsidRDefault="007A69B6" w:rsidP="007A69B6">
      <w:pPr>
        <w:pStyle w:val="Odstavecseseznamem1"/>
        <w:rPr>
          <w:rFonts w:ascii="Helvetica" w:eastAsia="Times New Roman" w:hAnsi="Helvetica" w:cs="Helvetica"/>
          <w:color w:val="000000"/>
          <w:szCs w:val="22"/>
        </w:rPr>
      </w:pPr>
    </w:p>
    <w:p w14:paraId="7DE6E5E1"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Zhotovitel zároveň poskytuje Objednateli souhlas, aby v jakékoliv souvislosti s Dílem uváděl pouze své obchodní jméno – název.</w:t>
      </w:r>
    </w:p>
    <w:p w14:paraId="1E0DD90F" w14:textId="77777777" w:rsidR="007A69B6" w:rsidRPr="00C81B2F" w:rsidRDefault="007A69B6" w:rsidP="007A69B6">
      <w:pPr>
        <w:pStyle w:val="Odstavecseseznamem1"/>
        <w:rPr>
          <w:rFonts w:ascii="Helvetica" w:eastAsia="Times New Roman" w:hAnsi="Helvetica" w:cs="Helvetica"/>
          <w:color w:val="000000"/>
          <w:szCs w:val="22"/>
        </w:rPr>
      </w:pPr>
    </w:p>
    <w:p w14:paraId="144CD2B8"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Objednatel je oprávněn licenci nebo její část poskytnout třetí osobě (podlicence) nebo ji postoupit.</w:t>
      </w:r>
    </w:p>
    <w:p w14:paraId="7722686D" w14:textId="77777777" w:rsidR="007A69B6" w:rsidRPr="00C81B2F" w:rsidRDefault="007A69B6" w:rsidP="007A69B6">
      <w:pPr>
        <w:pStyle w:val="Odstavecseseznamem1"/>
        <w:ind w:left="0"/>
        <w:rPr>
          <w:rFonts w:ascii="Helvetica" w:eastAsia="Times New Roman" w:hAnsi="Helvetica" w:cs="Helvetica"/>
          <w:b/>
          <w:color w:val="000000"/>
          <w:szCs w:val="22"/>
        </w:rPr>
      </w:pPr>
    </w:p>
    <w:p w14:paraId="7E0D0751" w14:textId="77777777" w:rsidR="007A69B6" w:rsidRPr="00C81B2F" w:rsidRDefault="007A69B6" w:rsidP="007A69B6">
      <w:pPr>
        <w:pStyle w:val="Odstavecseseznamem1"/>
        <w:numPr>
          <w:ilvl w:val="0"/>
          <w:numId w:val="2"/>
        </w:numPr>
        <w:jc w:val="center"/>
        <w:rPr>
          <w:rFonts w:ascii="Helvetica" w:hAnsi="Helvetica" w:cs="Helvetica"/>
          <w:szCs w:val="22"/>
        </w:rPr>
      </w:pPr>
      <w:r w:rsidRPr="00C81B2F">
        <w:rPr>
          <w:rFonts w:ascii="Helvetica" w:hAnsi="Helvetica" w:cs="Helvetica"/>
          <w:b/>
          <w:szCs w:val="22"/>
        </w:rPr>
        <w:t>Závěrečná ujednání</w:t>
      </w:r>
    </w:p>
    <w:p w14:paraId="54DEBA04" w14:textId="77777777" w:rsidR="007A69B6" w:rsidRPr="00C81B2F" w:rsidRDefault="007A69B6" w:rsidP="007A69B6">
      <w:pPr>
        <w:ind w:left="720"/>
        <w:rPr>
          <w:rFonts w:ascii="Helvetica" w:hAnsi="Helvetica" w:cs="Helvetica"/>
          <w:b/>
          <w:szCs w:val="22"/>
        </w:rPr>
      </w:pPr>
    </w:p>
    <w:p w14:paraId="7F931493"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Tato smlouva o dílo nabývá platnosti a účinnosti dnem podpisu obou smluvních stran.</w:t>
      </w:r>
      <w:r w:rsidRPr="00C81B2F">
        <w:rPr>
          <w:rFonts w:ascii="Helvetica" w:hAnsi="Helvetica" w:cs="Helvetica"/>
          <w:szCs w:val="22"/>
        </w:rPr>
        <w:t xml:space="preserve"> Pokud se na tuto smlouvu vztahuje povinnost uveřejnění prostřednictvím registru smluv, nabývá tato smlouva účinnosti dnem uveřejnění</w:t>
      </w:r>
    </w:p>
    <w:p w14:paraId="48894589" w14:textId="77777777" w:rsidR="007A69B6" w:rsidRPr="00C81B2F" w:rsidRDefault="007A69B6" w:rsidP="007A69B6">
      <w:pPr>
        <w:pStyle w:val="Odstavecseseznamem1"/>
        <w:rPr>
          <w:rFonts w:ascii="Helvetica" w:eastAsia="Times New Roman" w:hAnsi="Helvetica" w:cs="Helvetica"/>
          <w:color w:val="000000"/>
          <w:szCs w:val="22"/>
        </w:rPr>
      </w:pPr>
    </w:p>
    <w:p w14:paraId="553D759B"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Smlouva je vyhotovena ve dvou vyhotoveních s platností originálu, přičemž Objednatel obdrží jedno vyhotovení a Zhotovitel obdrží jedno vyhotovení. </w:t>
      </w:r>
    </w:p>
    <w:p w14:paraId="31D5972C" w14:textId="77777777" w:rsidR="007A69B6" w:rsidRPr="00C81B2F" w:rsidRDefault="007A69B6" w:rsidP="007A69B6">
      <w:pPr>
        <w:pStyle w:val="Odstavecseseznamem1"/>
        <w:rPr>
          <w:rFonts w:ascii="Helvetica" w:eastAsia="Times New Roman" w:hAnsi="Helvetica" w:cs="Helvetica"/>
          <w:color w:val="000000"/>
          <w:szCs w:val="22"/>
        </w:rPr>
      </w:pPr>
    </w:p>
    <w:p w14:paraId="6A1540FC"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Smlouva může být měněna nebo zrušena pouze písemně, a to formou písemných vzestupně číslovaných dodatků.</w:t>
      </w:r>
    </w:p>
    <w:p w14:paraId="4C6AE0C2" w14:textId="77777777" w:rsidR="007A69B6" w:rsidRPr="00C81B2F" w:rsidRDefault="007A69B6" w:rsidP="007A69B6">
      <w:pPr>
        <w:pStyle w:val="Odstavecseseznamem1"/>
        <w:rPr>
          <w:rFonts w:ascii="Helvetica" w:eastAsia="Times New Roman" w:hAnsi="Helvetica" w:cs="Helvetica"/>
          <w:color w:val="000000"/>
          <w:szCs w:val="22"/>
        </w:rPr>
      </w:pPr>
    </w:p>
    <w:p w14:paraId="3B3D4AD1"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Poruší-li podstatně některá ze smluvních stran povinnosti uvedené v této smlouvě, je druhá smluvní strana oprávněna od smlouvy odstoupit. </w:t>
      </w:r>
    </w:p>
    <w:p w14:paraId="396C13AF" w14:textId="77777777" w:rsidR="007A69B6" w:rsidRPr="00C81B2F" w:rsidRDefault="007A69B6" w:rsidP="007A69B6">
      <w:pPr>
        <w:pStyle w:val="Odstavecseseznamem1"/>
        <w:rPr>
          <w:rFonts w:ascii="Helvetica" w:eastAsia="Times New Roman" w:hAnsi="Helvetica" w:cs="Helvetica"/>
          <w:color w:val="000000"/>
          <w:szCs w:val="22"/>
        </w:rPr>
      </w:pPr>
    </w:p>
    <w:p w14:paraId="023BFFAA"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Zhotovitel na sebe přebírá nebezpečí změny okolností ve smyslu § 1765 odst. 2 občanského </w:t>
      </w:r>
      <w:r w:rsidRPr="00C81B2F">
        <w:rPr>
          <w:rFonts w:ascii="Helvetica" w:eastAsia="Times New Roman" w:hAnsi="Helvetica" w:cs="Helvetica"/>
          <w:szCs w:val="22"/>
        </w:rPr>
        <w:t xml:space="preserve">zákoníku. </w:t>
      </w:r>
    </w:p>
    <w:p w14:paraId="52CBBD20" w14:textId="77777777" w:rsidR="007A69B6" w:rsidRPr="00C81B2F" w:rsidRDefault="007A69B6" w:rsidP="007A69B6">
      <w:pPr>
        <w:pStyle w:val="Odstavecseseznamem1"/>
        <w:rPr>
          <w:rFonts w:ascii="Helvetica" w:eastAsia="Times New Roman" w:hAnsi="Helvetica" w:cs="Helvetica"/>
          <w:szCs w:val="22"/>
        </w:rPr>
      </w:pPr>
    </w:p>
    <w:p w14:paraId="6D236072"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szCs w:val="22"/>
        </w:rPr>
        <w:t xml:space="preserve">Zodpovědnými zástupci Objednatele pro jednání ve věci této smlouvy jsou: </w:t>
      </w:r>
    </w:p>
    <w:p w14:paraId="0137F4DF" w14:textId="43471295" w:rsidR="007A69B6" w:rsidRPr="00C81B2F" w:rsidRDefault="00723D7B" w:rsidP="007A69B6">
      <w:pPr>
        <w:pStyle w:val="Odstavecseseznamem1"/>
        <w:numPr>
          <w:ilvl w:val="0"/>
          <w:numId w:val="5"/>
        </w:numPr>
        <w:rPr>
          <w:rFonts w:ascii="Helvetica" w:hAnsi="Helvetica" w:cs="Helvetica"/>
          <w:szCs w:val="22"/>
        </w:rPr>
      </w:pPr>
      <w:r>
        <w:rPr>
          <w:rFonts w:ascii="Helvetica" w:hAnsi="Helvetica" w:cs="Helvetica"/>
          <w:szCs w:val="22"/>
        </w:rPr>
        <w:t>XXXXXXXXXXXXXXXXXXXXXXXXXXXXXXXXXXXXXX</w:t>
      </w:r>
    </w:p>
    <w:p w14:paraId="5AB9C170" w14:textId="77777777" w:rsidR="007A69B6" w:rsidRPr="00C81B2F" w:rsidRDefault="007A69B6" w:rsidP="007A69B6">
      <w:pPr>
        <w:pStyle w:val="Odstavecseseznamem1"/>
        <w:rPr>
          <w:rFonts w:ascii="Helvetica" w:eastAsia="Times New Roman" w:hAnsi="Helvetica" w:cs="Helvetica"/>
          <w:szCs w:val="22"/>
        </w:rPr>
      </w:pPr>
    </w:p>
    <w:p w14:paraId="233EC8E5" w14:textId="247D9241" w:rsidR="007A69B6" w:rsidRPr="002F2388" w:rsidRDefault="00ED1026" w:rsidP="007A69B6">
      <w:pPr>
        <w:pStyle w:val="Odstavecseseznamem1"/>
        <w:numPr>
          <w:ilvl w:val="1"/>
          <w:numId w:val="2"/>
        </w:numPr>
        <w:ind w:left="720" w:hanging="720"/>
        <w:rPr>
          <w:rFonts w:ascii="Helvetica" w:hAnsi="Helvetica" w:cs="Helvetica"/>
          <w:szCs w:val="22"/>
        </w:rPr>
      </w:pPr>
      <w:r w:rsidRPr="002F2388">
        <w:rPr>
          <w:rFonts w:ascii="Helvetica" w:eastAsia="Times New Roman" w:hAnsi="Helvetica" w:cs="Helvetica"/>
          <w:szCs w:val="22"/>
        </w:rPr>
        <w:t>Kontaktní údaje Zhotovitele</w:t>
      </w:r>
      <w:r w:rsidR="007A69B6" w:rsidRPr="002F2388">
        <w:rPr>
          <w:rFonts w:ascii="Helvetica" w:eastAsia="Times New Roman" w:hAnsi="Helvetica" w:cs="Helvetica"/>
          <w:szCs w:val="22"/>
        </w:rPr>
        <w:t>:</w:t>
      </w:r>
      <w:r w:rsidR="008E02EC" w:rsidRPr="002F2388">
        <w:rPr>
          <w:rFonts w:ascii="Helvetica" w:eastAsia="Times New Roman" w:hAnsi="Helvetica" w:cs="Helvetica"/>
          <w:szCs w:val="22"/>
        </w:rPr>
        <w:t xml:space="preserve"> </w:t>
      </w:r>
      <w:r w:rsidR="00723D7B">
        <w:rPr>
          <w:rFonts w:ascii="Helvetica" w:eastAsia="Times New Roman" w:hAnsi="Helvetica" w:cs="Helvetica"/>
          <w:szCs w:val="22"/>
        </w:rPr>
        <w:t>XXXXXXXXXXXXXXXXXXXXXXXXXXXXX</w:t>
      </w:r>
      <w:r w:rsidR="00B37998">
        <w:rPr>
          <w:rFonts w:ascii="Helvetica" w:eastAsia="Times New Roman" w:hAnsi="Helvetica" w:cs="Helvetica"/>
          <w:szCs w:val="22"/>
        </w:rPr>
        <w:t xml:space="preserve"> </w:t>
      </w:r>
    </w:p>
    <w:p w14:paraId="3AADCB04" w14:textId="1CC15994" w:rsidR="007A69B6" w:rsidRPr="00C81B2F" w:rsidRDefault="007A69B6" w:rsidP="002F2388">
      <w:pPr>
        <w:pStyle w:val="Odstavecseseznamem1"/>
        <w:ind w:left="1080"/>
        <w:rPr>
          <w:rFonts w:ascii="Helvetica" w:eastAsia="Times New Roman" w:hAnsi="Helvetica" w:cs="Helvetica"/>
          <w:szCs w:val="22"/>
        </w:rPr>
      </w:pPr>
      <w:r w:rsidRPr="00C81B2F">
        <w:rPr>
          <w:rFonts w:ascii="Helvetica" w:eastAsia="Times New Roman" w:hAnsi="Helvetica" w:cs="Helvetica"/>
          <w:szCs w:val="22"/>
        </w:rPr>
        <w:t xml:space="preserve"> </w:t>
      </w:r>
    </w:p>
    <w:p w14:paraId="3852196B" w14:textId="77777777" w:rsidR="007A69B6" w:rsidRPr="00C81B2F" w:rsidRDefault="007A69B6" w:rsidP="007A69B6">
      <w:pPr>
        <w:ind w:left="720"/>
        <w:rPr>
          <w:rFonts w:ascii="Helvetica" w:hAnsi="Helvetica" w:cs="Helvetica"/>
          <w:szCs w:val="22"/>
        </w:rPr>
      </w:pPr>
    </w:p>
    <w:p w14:paraId="40A5E3DB"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Tato smlouva se řídí českým právním řádem, zejména zákonem č.89/2012 Sb. občanským zákoníkem a zákonem č. 121/2000 Sb. o právu autorském a právech souvisejících s právem autorským a o změně některých zákonů.</w:t>
      </w:r>
    </w:p>
    <w:p w14:paraId="37231510" w14:textId="77777777" w:rsidR="007A69B6" w:rsidRPr="00C81B2F" w:rsidRDefault="007A69B6" w:rsidP="007A69B6">
      <w:pPr>
        <w:pStyle w:val="Odstavecseseznamem1"/>
        <w:rPr>
          <w:rFonts w:ascii="Helvetica" w:eastAsia="Times New Roman" w:hAnsi="Helvetica" w:cs="Helvetica"/>
          <w:color w:val="000000"/>
          <w:szCs w:val="22"/>
        </w:rPr>
      </w:pPr>
    </w:p>
    <w:p w14:paraId="57EBCBBF"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0BF43C6D" w14:textId="77777777" w:rsidR="007A69B6" w:rsidRPr="00C81B2F" w:rsidRDefault="007A69B6" w:rsidP="007A69B6">
      <w:pPr>
        <w:pStyle w:val="Odstavecseseznamem1"/>
        <w:rPr>
          <w:rFonts w:ascii="Helvetica" w:eastAsia="Times New Roman" w:hAnsi="Helvetica" w:cs="Helvetica"/>
          <w:color w:val="000000"/>
          <w:szCs w:val="22"/>
        </w:rPr>
      </w:pPr>
    </w:p>
    <w:p w14:paraId="33BED380"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3AC4AE4A" w14:textId="77777777" w:rsidR="007A69B6" w:rsidRPr="00C81B2F" w:rsidRDefault="007A69B6" w:rsidP="007A69B6">
      <w:pPr>
        <w:pStyle w:val="Odstavecseseznamem1"/>
        <w:rPr>
          <w:rFonts w:ascii="Helvetica" w:eastAsia="Times New Roman" w:hAnsi="Helvetica" w:cs="Helvetica"/>
          <w:color w:val="000000"/>
          <w:szCs w:val="22"/>
        </w:rPr>
      </w:pPr>
    </w:p>
    <w:p w14:paraId="265F3017"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w:t>
      </w:r>
      <w:r w:rsidRPr="00C81B2F">
        <w:rPr>
          <w:rFonts w:ascii="Helvetica" w:eastAsia="Times New Roman" w:hAnsi="Helvetica" w:cs="Helvetica"/>
          <w:color w:val="000000"/>
          <w:szCs w:val="22"/>
        </w:rPr>
        <w:lastRenderedPageBreak/>
        <w:t xml:space="preserve">svým písemným prohlášením adresovaným Zhotoviteli. Závazek Zhotovitele k zachování mlčenlivosti zůstává v platnosti i po zániku této smlouvy. </w:t>
      </w:r>
    </w:p>
    <w:p w14:paraId="2CC4A8B7" w14:textId="77777777" w:rsidR="007A69B6" w:rsidRPr="00C81B2F" w:rsidRDefault="007A69B6" w:rsidP="007A69B6">
      <w:pPr>
        <w:pStyle w:val="Odstavecseseznamem1"/>
        <w:rPr>
          <w:rFonts w:ascii="Helvetica" w:hAnsi="Helvetica" w:cs="Helvetica"/>
          <w:szCs w:val="22"/>
        </w:rPr>
      </w:pPr>
    </w:p>
    <w:p w14:paraId="0F893D77"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hAnsi="Helvetica" w:cs="Helvetica"/>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r w:rsidRPr="00C81B2F">
        <w:rPr>
          <w:rFonts w:ascii="Helvetica" w:eastAsia="Times New Roman" w:hAnsi="Helvetica" w:cs="Helvetica"/>
          <w:color w:val="000000"/>
          <w:szCs w:val="22"/>
        </w:rPr>
        <w:t>.</w:t>
      </w:r>
    </w:p>
    <w:p w14:paraId="1F07AE90" w14:textId="77777777" w:rsidR="007A69B6" w:rsidRPr="00C81B2F" w:rsidRDefault="007A69B6" w:rsidP="007A69B6">
      <w:pPr>
        <w:pStyle w:val="Odstavecseseznamem"/>
        <w:rPr>
          <w:rFonts w:ascii="Helvetica" w:hAnsi="Helvetica" w:cs="Helvetica"/>
          <w:szCs w:val="22"/>
        </w:rPr>
      </w:pPr>
    </w:p>
    <w:p w14:paraId="04C083DD"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hAnsi="Helvetica" w:cs="Helvetica"/>
          <w:szCs w:val="22"/>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688F5594" w14:textId="77777777" w:rsidR="007A69B6" w:rsidRPr="00C81B2F" w:rsidRDefault="007A69B6" w:rsidP="007A69B6">
      <w:pPr>
        <w:pStyle w:val="Odstavecseseznamem1"/>
        <w:rPr>
          <w:rFonts w:ascii="Helvetica" w:eastAsia="Times New Roman" w:hAnsi="Helvetica" w:cs="Helvetica"/>
          <w:color w:val="000000"/>
          <w:szCs w:val="22"/>
        </w:rPr>
      </w:pPr>
    </w:p>
    <w:p w14:paraId="5DD2F39E" w14:textId="458750CA" w:rsidR="007A69B6" w:rsidRPr="00C81B2F" w:rsidRDefault="00E1684A"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S</w:t>
      </w:r>
      <w:r w:rsidR="007A69B6" w:rsidRPr="00C81B2F">
        <w:rPr>
          <w:rFonts w:ascii="Helvetica" w:eastAsia="Times New Roman" w:hAnsi="Helvetica" w:cs="Helvetica"/>
          <w:color w:val="000000"/>
          <w:szCs w:val="22"/>
        </w:rPr>
        <w:t>mluvní stran</w:t>
      </w:r>
      <w:r w:rsidRPr="00C81B2F">
        <w:rPr>
          <w:rFonts w:ascii="Helvetica" w:eastAsia="Times New Roman" w:hAnsi="Helvetica" w:cs="Helvetica"/>
          <w:color w:val="000000"/>
          <w:szCs w:val="22"/>
        </w:rPr>
        <w:t>y</w:t>
      </w:r>
      <w:r w:rsidR="007A69B6" w:rsidRPr="00C81B2F">
        <w:rPr>
          <w:rFonts w:ascii="Helvetica" w:eastAsia="Times New Roman" w:hAnsi="Helvetica" w:cs="Helvetica"/>
          <w:color w:val="000000"/>
          <w:szCs w:val="22"/>
        </w:rPr>
        <w:t xml:space="preserve"> potvrzují, že si tuto smlouvu před jejím podpisem </w:t>
      </w:r>
      <w:r w:rsidRPr="00C81B2F">
        <w:rPr>
          <w:rFonts w:ascii="Helvetica" w:eastAsia="Times New Roman" w:hAnsi="Helvetica" w:cs="Helvetica"/>
          <w:color w:val="000000"/>
          <w:szCs w:val="22"/>
        </w:rPr>
        <w:t xml:space="preserve">přečetly </w:t>
      </w:r>
      <w:r w:rsidR="007A69B6" w:rsidRPr="00C81B2F">
        <w:rPr>
          <w:rFonts w:ascii="Helvetica" w:eastAsia="Times New Roman" w:hAnsi="Helvetica" w:cs="Helvetica"/>
          <w:color w:val="000000"/>
          <w:szCs w:val="22"/>
        </w:rPr>
        <w:t>a porozuměl</w:t>
      </w:r>
      <w:r w:rsidRPr="00C81B2F">
        <w:rPr>
          <w:rFonts w:ascii="Helvetica" w:eastAsia="Times New Roman" w:hAnsi="Helvetica" w:cs="Helvetica"/>
          <w:color w:val="000000"/>
          <w:szCs w:val="22"/>
        </w:rPr>
        <w:t>y</w:t>
      </w:r>
      <w:r w:rsidR="007A69B6" w:rsidRPr="00C81B2F">
        <w:rPr>
          <w:rFonts w:ascii="Helvetica" w:eastAsia="Times New Roman" w:hAnsi="Helvetica" w:cs="Helvetica"/>
          <w:color w:val="000000"/>
          <w:szCs w:val="22"/>
        </w:rPr>
        <w:t xml:space="preserve"> jejímu obsahu. Na důkaz toho níže připojují své podpisy. </w:t>
      </w:r>
    </w:p>
    <w:p w14:paraId="00D8E0F9" w14:textId="77777777" w:rsidR="007A69B6" w:rsidRPr="00C81B2F" w:rsidRDefault="007A69B6" w:rsidP="007A69B6">
      <w:pPr>
        <w:pStyle w:val="Odstavecseseznamem1"/>
        <w:rPr>
          <w:rFonts w:ascii="Helvetica" w:eastAsia="Times New Roman" w:hAnsi="Helvetica" w:cs="Helvetica"/>
          <w:color w:val="000000"/>
          <w:szCs w:val="22"/>
        </w:rPr>
      </w:pPr>
    </w:p>
    <w:p w14:paraId="1B3B6B81" w14:textId="77777777" w:rsidR="007A69B6" w:rsidRPr="00C81B2F" w:rsidRDefault="007A69B6" w:rsidP="007A69B6">
      <w:pPr>
        <w:pStyle w:val="Odstavecseseznamem1"/>
        <w:numPr>
          <w:ilvl w:val="1"/>
          <w:numId w:val="2"/>
        </w:numPr>
        <w:ind w:left="720" w:hanging="720"/>
        <w:rPr>
          <w:rFonts w:ascii="Helvetica" w:hAnsi="Helvetica" w:cs="Helvetica"/>
          <w:szCs w:val="22"/>
        </w:rPr>
      </w:pPr>
      <w:r w:rsidRPr="00C81B2F">
        <w:rPr>
          <w:rFonts w:ascii="Helvetica" w:eastAsia="Times New Roman" w:hAnsi="Helvetica" w:cs="Helvetica"/>
          <w:color w:val="000000"/>
          <w:szCs w:val="22"/>
        </w:rPr>
        <w:t>Nedílnou součástí této smlouvy jsou Příloha č. 1 – Předmět plnění a Příloha č. 2 – Předávací protokol a Akceptační protokol.</w:t>
      </w:r>
    </w:p>
    <w:p w14:paraId="5197EC6F" w14:textId="77777777" w:rsidR="007A69B6" w:rsidRPr="00C81B2F" w:rsidRDefault="007A69B6" w:rsidP="007A69B6">
      <w:pPr>
        <w:pStyle w:val="Odstavecseseznamem1"/>
        <w:rPr>
          <w:rFonts w:ascii="Helvetica" w:eastAsia="Times New Roman" w:hAnsi="Helvetica" w:cs="Helvetica"/>
          <w:color w:val="000000"/>
          <w:szCs w:val="22"/>
        </w:rPr>
      </w:pPr>
    </w:p>
    <w:p w14:paraId="4C5648FC" w14:textId="77777777" w:rsidR="007A69B6" w:rsidRPr="00C81B2F" w:rsidRDefault="007A69B6" w:rsidP="007A69B6">
      <w:pPr>
        <w:pStyle w:val="Odstavecseseznamem1"/>
        <w:rPr>
          <w:rFonts w:ascii="Helvetica" w:eastAsia="Times New Roman" w:hAnsi="Helvetica" w:cs="Helvetica"/>
          <w:color w:val="000000"/>
          <w:szCs w:val="22"/>
        </w:rPr>
      </w:pPr>
    </w:p>
    <w:p w14:paraId="253AC7DC" w14:textId="77777777" w:rsidR="007A69B6" w:rsidRPr="00C81B2F" w:rsidRDefault="007A69B6" w:rsidP="007A69B6">
      <w:pPr>
        <w:rPr>
          <w:rFonts w:ascii="Helvetica" w:eastAsia="Times New Roman" w:hAnsi="Helvetica" w:cs="Helvetica"/>
          <w:color w:val="000000"/>
          <w:szCs w:val="22"/>
        </w:rPr>
      </w:pPr>
    </w:p>
    <w:p w14:paraId="5B12145E" w14:textId="77777777" w:rsidR="007A69B6" w:rsidRPr="00C81B2F" w:rsidRDefault="007A69B6" w:rsidP="007A69B6">
      <w:pPr>
        <w:rPr>
          <w:rFonts w:ascii="Helvetica" w:hAnsi="Helvetica" w:cs="Helvetica"/>
          <w:szCs w:val="22"/>
        </w:rPr>
      </w:pPr>
    </w:p>
    <w:p w14:paraId="5FA444FF" w14:textId="42940407" w:rsidR="007A69B6" w:rsidRPr="00C81B2F" w:rsidRDefault="00723D7B" w:rsidP="00723D7B">
      <w:pPr>
        <w:ind w:left="1416"/>
        <w:rPr>
          <w:rFonts w:ascii="Helvetica" w:hAnsi="Helvetica" w:cs="Helvetica"/>
          <w:szCs w:val="22"/>
        </w:rPr>
      </w:pPr>
      <w:r>
        <w:rPr>
          <w:rFonts w:ascii="Helvetica" w:hAnsi="Helvetica" w:cs="Helvetica"/>
          <w:szCs w:val="22"/>
        </w:rPr>
        <w:t>20. 1. 2020</w:t>
      </w:r>
      <w:r>
        <w:rPr>
          <w:rFonts w:ascii="Helvetica" w:hAnsi="Helvetica" w:cs="Helvetica"/>
          <w:szCs w:val="22"/>
        </w:rPr>
        <w:tab/>
      </w:r>
      <w:r>
        <w:rPr>
          <w:rFonts w:ascii="Helvetica" w:hAnsi="Helvetica" w:cs="Helvetica"/>
          <w:szCs w:val="22"/>
        </w:rPr>
        <w:tab/>
      </w:r>
      <w:r>
        <w:rPr>
          <w:rFonts w:ascii="Helvetica" w:hAnsi="Helvetica" w:cs="Helvetica"/>
          <w:szCs w:val="22"/>
        </w:rPr>
        <w:tab/>
      </w:r>
      <w:r>
        <w:rPr>
          <w:rFonts w:ascii="Helvetica" w:hAnsi="Helvetica" w:cs="Helvetica"/>
          <w:szCs w:val="22"/>
        </w:rPr>
        <w:tab/>
      </w:r>
      <w:r>
        <w:rPr>
          <w:rFonts w:ascii="Helvetica" w:hAnsi="Helvetica" w:cs="Helvetica"/>
          <w:szCs w:val="22"/>
        </w:rPr>
        <w:tab/>
      </w:r>
      <w:r>
        <w:rPr>
          <w:rFonts w:ascii="Helvetica" w:hAnsi="Helvetica" w:cs="Helvetica"/>
          <w:szCs w:val="22"/>
        </w:rPr>
        <w:tab/>
        <w:t>20. 1. 2020</w:t>
      </w:r>
    </w:p>
    <w:p w14:paraId="3BF7C53A" w14:textId="77777777" w:rsidR="007A69B6" w:rsidRPr="00C81B2F" w:rsidRDefault="007A69B6" w:rsidP="007A69B6">
      <w:pPr>
        <w:rPr>
          <w:rFonts w:ascii="Helvetica" w:hAnsi="Helvetica" w:cs="Helvetica"/>
          <w:szCs w:val="22"/>
        </w:rPr>
      </w:pPr>
      <w:r w:rsidRPr="00C81B2F">
        <w:rPr>
          <w:rFonts w:ascii="Helvetica" w:hAnsi="Helvetica" w:cs="Helvetica"/>
          <w:szCs w:val="22"/>
        </w:rPr>
        <w:t>V Praze dne</w:t>
      </w:r>
      <w:r w:rsidR="008F1702" w:rsidRPr="00C81B2F">
        <w:rPr>
          <w:rFonts w:ascii="Helvetica" w:eastAsia="Times New Roman" w:hAnsi="Helvetica" w:cs="Helvetica"/>
          <w:szCs w:val="22"/>
        </w:rPr>
        <w:t xml:space="preserve"> ..........................</w:t>
      </w:r>
      <w:r w:rsidR="008F1702" w:rsidRPr="00C81B2F">
        <w:rPr>
          <w:rFonts w:ascii="Helvetica" w:eastAsia="Times New Roman" w:hAnsi="Helvetica" w:cs="Helvetica"/>
          <w:szCs w:val="22"/>
        </w:rPr>
        <w:tab/>
      </w:r>
      <w:r w:rsidR="008F1702" w:rsidRPr="00C81B2F">
        <w:rPr>
          <w:rFonts w:ascii="Helvetica" w:eastAsia="Times New Roman" w:hAnsi="Helvetica" w:cs="Helvetica"/>
          <w:szCs w:val="22"/>
        </w:rPr>
        <w:tab/>
      </w:r>
      <w:r w:rsidR="008F1702" w:rsidRPr="00C81B2F">
        <w:rPr>
          <w:rFonts w:ascii="Helvetica" w:eastAsia="Times New Roman" w:hAnsi="Helvetica" w:cs="Helvetica"/>
          <w:szCs w:val="22"/>
        </w:rPr>
        <w:tab/>
      </w:r>
      <w:r w:rsidR="008F1702" w:rsidRPr="00C81B2F">
        <w:rPr>
          <w:rFonts w:ascii="Helvetica" w:hAnsi="Helvetica" w:cs="Helvetica"/>
          <w:szCs w:val="22"/>
        </w:rPr>
        <w:t>V Praze dne</w:t>
      </w:r>
      <w:r w:rsidR="008F1702" w:rsidRPr="00C81B2F">
        <w:rPr>
          <w:rFonts w:ascii="Helvetica" w:eastAsia="Times New Roman" w:hAnsi="Helvetica" w:cs="Helvetica"/>
          <w:szCs w:val="22"/>
        </w:rPr>
        <w:t xml:space="preserve"> .......................... </w:t>
      </w:r>
      <w:r w:rsidRPr="00C81B2F">
        <w:rPr>
          <w:rFonts w:ascii="Helvetica" w:eastAsia="Times New Roman" w:hAnsi="Helvetica" w:cs="Helvetica"/>
          <w:szCs w:val="22"/>
        </w:rPr>
        <w:tab/>
      </w:r>
    </w:p>
    <w:p w14:paraId="2B560CB3" w14:textId="77777777" w:rsidR="007A69B6" w:rsidRPr="00C81B2F" w:rsidRDefault="007A69B6" w:rsidP="007A69B6">
      <w:pPr>
        <w:rPr>
          <w:rFonts w:ascii="Helvetica" w:hAnsi="Helvetica" w:cs="Helvetica"/>
          <w:szCs w:val="22"/>
        </w:rPr>
      </w:pPr>
    </w:p>
    <w:p w14:paraId="1F320592" w14:textId="77777777" w:rsidR="007A69B6" w:rsidRPr="00C81B2F" w:rsidRDefault="007A69B6" w:rsidP="007A69B6">
      <w:pPr>
        <w:rPr>
          <w:rFonts w:ascii="Helvetica" w:hAnsi="Helvetica" w:cs="Helvetica"/>
          <w:szCs w:val="22"/>
        </w:rPr>
      </w:pPr>
    </w:p>
    <w:p w14:paraId="5D0C8402" w14:textId="77777777" w:rsidR="007A69B6" w:rsidRPr="00C81B2F" w:rsidRDefault="007A69B6" w:rsidP="007A69B6">
      <w:pPr>
        <w:rPr>
          <w:rFonts w:ascii="Helvetica" w:hAnsi="Helvetica" w:cs="Helvetica"/>
          <w:szCs w:val="22"/>
        </w:rPr>
      </w:pPr>
    </w:p>
    <w:p w14:paraId="443135FD" w14:textId="77777777" w:rsidR="007A69B6" w:rsidRPr="00C81B2F" w:rsidRDefault="007A69B6" w:rsidP="007A69B6">
      <w:pPr>
        <w:rPr>
          <w:rFonts w:ascii="Helvetica" w:hAnsi="Helvetica" w:cs="Helvetica"/>
          <w:szCs w:val="22"/>
        </w:rPr>
      </w:pPr>
    </w:p>
    <w:p w14:paraId="2EF10F04" w14:textId="77777777" w:rsidR="007A69B6" w:rsidRPr="00C81B2F" w:rsidRDefault="007A69B6" w:rsidP="007A69B6">
      <w:pPr>
        <w:rPr>
          <w:rFonts w:ascii="Helvetica" w:hAnsi="Helvetica" w:cs="Helvetica"/>
          <w:szCs w:val="22"/>
        </w:rPr>
      </w:pPr>
    </w:p>
    <w:p w14:paraId="70D9D9B4" w14:textId="77777777" w:rsidR="007A69B6" w:rsidRPr="00C81B2F" w:rsidRDefault="007A69B6" w:rsidP="007A69B6">
      <w:pPr>
        <w:rPr>
          <w:rFonts w:ascii="Helvetica" w:hAnsi="Helvetica" w:cs="Helvetica"/>
          <w:szCs w:val="22"/>
        </w:rPr>
      </w:pP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p>
    <w:p w14:paraId="7081B2A4" w14:textId="77777777" w:rsidR="007A69B6" w:rsidRPr="00C81B2F" w:rsidRDefault="007A69B6" w:rsidP="007A69B6">
      <w:pPr>
        <w:rPr>
          <w:rFonts w:ascii="Helvetica" w:hAnsi="Helvetica" w:cs="Helvetica"/>
          <w:szCs w:val="22"/>
        </w:rPr>
      </w:pPr>
      <w:r w:rsidRPr="00C81B2F">
        <w:rPr>
          <w:rFonts w:ascii="Helvetica" w:hAnsi="Helvetica" w:cs="Helvetica"/>
          <w:szCs w:val="22"/>
        </w:rPr>
        <w:t>................................................</w:t>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t>................................................</w:t>
      </w:r>
    </w:p>
    <w:p w14:paraId="3AAF3F48" w14:textId="77777777" w:rsidR="007A69B6" w:rsidRPr="00C81B2F" w:rsidRDefault="007A69B6" w:rsidP="007A69B6">
      <w:pPr>
        <w:rPr>
          <w:rFonts w:ascii="Helvetica" w:hAnsi="Helvetica" w:cs="Helvetica"/>
          <w:szCs w:val="22"/>
        </w:rPr>
      </w:pPr>
      <w:r w:rsidRPr="00C81B2F">
        <w:rPr>
          <w:rFonts w:ascii="Helvetica" w:hAnsi="Helvetica" w:cs="Helvetica"/>
          <w:szCs w:val="22"/>
        </w:rPr>
        <w:t>Objednatel</w:t>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t>Zhotovitel</w:t>
      </w:r>
    </w:p>
    <w:p w14:paraId="701B70D0" w14:textId="06B2BBD8" w:rsidR="007A69B6" w:rsidRPr="00C81B2F" w:rsidRDefault="007A69B6" w:rsidP="007A69B6">
      <w:pPr>
        <w:rPr>
          <w:rFonts w:ascii="Helvetica" w:hAnsi="Helvetica" w:cs="Helvetica"/>
          <w:b/>
          <w:szCs w:val="22"/>
        </w:rPr>
      </w:pPr>
      <w:r w:rsidRPr="00C81B2F">
        <w:rPr>
          <w:rFonts w:ascii="Helvetica" w:hAnsi="Helvetica" w:cs="Helvetica"/>
          <w:b/>
          <w:szCs w:val="22"/>
        </w:rPr>
        <w:t>Národní galerie v Praze</w:t>
      </w:r>
      <w:r w:rsidRPr="00C81B2F">
        <w:rPr>
          <w:rFonts w:ascii="Helvetica" w:hAnsi="Helvetica" w:cs="Helvetica"/>
          <w:b/>
          <w:szCs w:val="22"/>
        </w:rPr>
        <w:tab/>
      </w:r>
      <w:r w:rsidRPr="00C81B2F">
        <w:rPr>
          <w:rFonts w:ascii="Helvetica" w:hAnsi="Helvetica" w:cs="Helvetica"/>
          <w:b/>
          <w:szCs w:val="22"/>
        </w:rPr>
        <w:tab/>
      </w:r>
      <w:r w:rsidRPr="00C81B2F">
        <w:rPr>
          <w:rFonts w:ascii="Helvetica" w:hAnsi="Helvetica" w:cs="Helvetica"/>
          <w:b/>
          <w:szCs w:val="22"/>
        </w:rPr>
        <w:tab/>
      </w:r>
      <w:r w:rsidRPr="00C81B2F">
        <w:rPr>
          <w:rFonts w:ascii="Helvetica" w:hAnsi="Helvetica" w:cs="Helvetica"/>
          <w:b/>
          <w:szCs w:val="22"/>
        </w:rPr>
        <w:tab/>
      </w:r>
      <w:r w:rsidR="00FB7BC6" w:rsidRPr="007B5926">
        <w:rPr>
          <w:rFonts w:ascii="Helvetica" w:hAnsi="Helvetica" w:cs="Helvetica"/>
          <w:b/>
          <w:szCs w:val="22"/>
        </w:rPr>
        <w:t>H</w:t>
      </w:r>
      <w:r w:rsidR="00FB7BC6">
        <w:rPr>
          <w:rFonts w:ascii="Helvetica" w:hAnsi="Helvetica" w:cs="Helvetica"/>
          <w:b/>
          <w:szCs w:val="22"/>
        </w:rPr>
        <w:t>MS Design,</w:t>
      </w:r>
      <w:r w:rsidR="00FB7BC6" w:rsidRPr="007B5926">
        <w:rPr>
          <w:rFonts w:ascii="Helvetica" w:hAnsi="Helvetica" w:cs="Helvetica"/>
          <w:b/>
          <w:szCs w:val="22"/>
        </w:rPr>
        <w:t xml:space="preserve"> s.r.o.</w:t>
      </w:r>
    </w:p>
    <w:p w14:paraId="67C3DC96" w14:textId="77777777" w:rsidR="007A69B6" w:rsidRPr="00C81B2F" w:rsidRDefault="007A69B6" w:rsidP="007A69B6">
      <w:pPr>
        <w:rPr>
          <w:rFonts w:ascii="Helvetica" w:hAnsi="Helvetica" w:cs="Helvetica"/>
          <w:b/>
          <w:szCs w:val="22"/>
        </w:rPr>
      </w:pPr>
    </w:p>
    <w:p w14:paraId="5FF25E9A" w14:textId="77777777" w:rsidR="007A69B6" w:rsidRPr="00C81B2F" w:rsidRDefault="007A69B6" w:rsidP="007A69B6">
      <w:pPr>
        <w:rPr>
          <w:rFonts w:ascii="Helvetica" w:hAnsi="Helvetica" w:cs="Helvetica"/>
          <w:b/>
          <w:szCs w:val="22"/>
        </w:rPr>
      </w:pPr>
    </w:p>
    <w:p w14:paraId="70241A4D" w14:textId="77777777" w:rsidR="007A69B6" w:rsidRPr="00C81B2F" w:rsidRDefault="007A69B6" w:rsidP="007A69B6">
      <w:pPr>
        <w:ind w:firstLine="720"/>
        <w:rPr>
          <w:rFonts w:ascii="Helvetica" w:hAnsi="Helvetica" w:cs="Helvetica"/>
          <w:szCs w:val="22"/>
        </w:rPr>
      </w:pPr>
      <w:r w:rsidRPr="00C81B2F">
        <w:rPr>
          <w:rFonts w:ascii="Helvetica" w:hAnsi="Helvetica" w:cs="Helvetica"/>
          <w:szCs w:val="22"/>
        </w:rPr>
        <w:tab/>
      </w:r>
      <w:r w:rsidRPr="00C81B2F">
        <w:rPr>
          <w:rFonts w:ascii="Helvetica" w:hAnsi="Helvetica" w:cs="Helvetica"/>
          <w:szCs w:val="22"/>
        </w:rPr>
        <w:tab/>
      </w:r>
      <w:bookmarkStart w:id="0" w:name="OLE_LINK61"/>
      <w:bookmarkStart w:id="1" w:name="OLE_LINK51"/>
      <w:bookmarkEnd w:id="0"/>
      <w:bookmarkEnd w:id="1"/>
    </w:p>
    <w:p w14:paraId="3411EC71" w14:textId="4B9939E4" w:rsidR="007A69B6" w:rsidRPr="00C81B2F" w:rsidRDefault="007A69B6" w:rsidP="007A69B6">
      <w:pPr>
        <w:rPr>
          <w:rFonts w:ascii="Helvetica" w:hAnsi="Helvetica" w:cs="Helvetica"/>
          <w:b/>
          <w:bCs/>
          <w:szCs w:val="22"/>
        </w:rPr>
      </w:pPr>
      <w:r w:rsidRPr="00C81B2F">
        <w:rPr>
          <w:rFonts w:ascii="Helvetica" w:hAnsi="Helvetica" w:cs="Helvetica"/>
          <w:b/>
          <w:szCs w:val="22"/>
        </w:rPr>
        <w:br w:type="page"/>
      </w:r>
      <w:r w:rsidRPr="00C81B2F">
        <w:rPr>
          <w:rFonts w:ascii="Helvetica" w:hAnsi="Helvetica" w:cs="Helvetica"/>
          <w:b/>
          <w:bCs/>
          <w:szCs w:val="22"/>
        </w:rPr>
        <w:lastRenderedPageBreak/>
        <w:t>Příloha č. 1 – Předmět plnění</w:t>
      </w:r>
      <w:r w:rsidR="00C81B2F">
        <w:rPr>
          <w:rFonts w:ascii="Helvetica" w:hAnsi="Helvetica" w:cs="Helvetica"/>
          <w:b/>
          <w:bCs/>
          <w:szCs w:val="22"/>
        </w:rPr>
        <w:t xml:space="preserve"> a harmonogram</w:t>
      </w:r>
    </w:p>
    <w:p w14:paraId="34721C77" w14:textId="7C557A1B" w:rsidR="00C81B2F" w:rsidRDefault="00C81B2F" w:rsidP="00C81B2F">
      <w:pPr>
        <w:rPr>
          <w:rFonts w:ascii="Helvetica" w:hAnsi="Helvetica" w:cs="Helvetica"/>
          <w:b/>
          <w:szCs w:val="22"/>
        </w:rPr>
      </w:pPr>
    </w:p>
    <w:p w14:paraId="763A4EF3" w14:textId="77777777" w:rsidR="008D70B4" w:rsidRPr="00C81B2F" w:rsidRDefault="008D70B4" w:rsidP="00C81B2F">
      <w:pPr>
        <w:rPr>
          <w:rFonts w:ascii="Helvetica" w:hAnsi="Helvetica" w:cs="Helvetica"/>
        </w:rPr>
      </w:pPr>
    </w:p>
    <w:p w14:paraId="4FF51B6E" w14:textId="2D2C65FC" w:rsidR="00C81B2F" w:rsidRPr="007D075F" w:rsidRDefault="00C81B2F" w:rsidP="007D075F">
      <w:pPr>
        <w:pStyle w:val="Odstavecseseznamem"/>
        <w:numPr>
          <w:ilvl w:val="0"/>
          <w:numId w:val="8"/>
        </w:numPr>
        <w:contextualSpacing/>
        <w:rPr>
          <w:rFonts w:ascii="Helvetica" w:hAnsi="Helvetica" w:cs="Helvetica"/>
          <w:b/>
          <w:bCs/>
        </w:rPr>
      </w:pPr>
      <w:r w:rsidRPr="00C81B2F">
        <w:rPr>
          <w:rFonts w:ascii="Helvetica" w:hAnsi="Helvetica" w:cs="Helvetica"/>
          <w:b/>
          <w:bCs/>
        </w:rPr>
        <w:t>VÝSTAVNÍ GRAFIKA</w:t>
      </w:r>
    </w:p>
    <w:p w14:paraId="092A3404" w14:textId="77777777" w:rsidR="00C81B2F" w:rsidRPr="00C81B2F" w:rsidRDefault="00C81B2F" w:rsidP="00C81B2F">
      <w:pPr>
        <w:pStyle w:val="Odstavecseseznamem"/>
        <w:rPr>
          <w:rFonts w:ascii="Helvetica" w:hAnsi="Helvetica" w:cs="Helvetica"/>
        </w:rPr>
      </w:pPr>
    </w:p>
    <w:p w14:paraId="7B0EB77B" w14:textId="1F59325C" w:rsidR="0079621F" w:rsidRPr="00B96803" w:rsidRDefault="00B96803" w:rsidP="0079621F">
      <w:pPr>
        <w:rPr>
          <w:rFonts w:ascii="Helvetica" w:hAnsi="Helvetica" w:cs="Helvetica"/>
          <w:i/>
        </w:rPr>
      </w:pPr>
      <w:r>
        <w:rPr>
          <w:rFonts w:ascii="Helvetica" w:hAnsi="Helvetica" w:cs="Helvetica"/>
          <w:i/>
        </w:rPr>
        <w:t>j</w:t>
      </w:r>
      <w:r w:rsidR="0079621F" w:rsidRPr="00B96803">
        <w:rPr>
          <w:rFonts w:ascii="Helvetica" w:hAnsi="Helvetica" w:cs="Helvetica"/>
          <w:i/>
        </w:rPr>
        <w:t xml:space="preserve">azyková mutace všech textů a popisek ČJ a AJ </w:t>
      </w:r>
    </w:p>
    <w:p w14:paraId="7EA1D760" w14:textId="4EC60440" w:rsidR="0079621F" w:rsidRPr="0079621F" w:rsidRDefault="0079621F" w:rsidP="0079621F">
      <w:pPr>
        <w:rPr>
          <w:rFonts w:ascii="Helvetica" w:hAnsi="Helvetica" w:cs="Helvetica"/>
        </w:rPr>
      </w:pPr>
      <w:r w:rsidRPr="0079621F">
        <w:rPr>
          <w:rFonts w:ascii="Helvetica" w:hAnsi="Helvetica" w:cs="Helvetica"/>
        </w:rPr>
        <w:t>-</w:t>
      </w:r>
      <w:r w:rsidRPr="0079621F">
        <w:rPr>
          <w:rFonts w:ascii="Helvetica" w:hAnsi="Helvetica" w:cs="Helvetica"/>
        </w:rPr>
        <w:tab/>
        <w:t xml:space="preserve">Cca 100 </w:t>
      </w:r>
      <w:r w:rsidRPr="00FB4367">
        <w:rPr>
          <w:rFonts w:ascii="Helvetica" w:hAnsi="Helvetica" w:cs="Helvetica"/>
          <w:b/>
        </w:rPr>
        <w:t>rozšířených popisek</w:t>
      </w:r>
      <w:r w:rsidRPr="0079621F">
        <w:rPr>
          <w:rFonts w:ascii="Helvetica" w:hAnsi="Helvetica" w:cs="Helvetica"/>
        </w:rPr>
        <w:t xml:space="preserve"> – 1 </w:t>
      </w:r>
      <w:r w:rsidR="009F4E27" w:rsidRPr="0079621F">
        <w:rPr>
          <w:rFonts w:ascii="Helvetica" w:hAnsi="Helvetica" w:cs="Helvetica"/>
        </w:rPr>
        <w:t>N</w:t>
      </w:r>
      <w:r w:rsidR="009F4E27">
        <w:rPr>
          <w:rFonts w:ascii="Helvetica" w:hAnsi="Helvetica" w:cs="Helvetica"/>
        </w:rPr>
        <w:t>S</w:t>
      </w:r>
      <w:r w:rsidRPr="0079621F">
        <w:rPr>
          <w:rFonts w:ascii="Helvetica" w:hAnsi="Helvetica" w:cs="Helvetica"/>
        </w:rPr>
        <w:t xml:space="preserve">: příprava tiskových dat, 3 korektury, tisková data </w:t>
      </w:r>
      <w:r w:rsidR="00FC51D9">
        <w:rPr>
          <w:rFonts w:ascii="Helvetica" w:hAnsi="Helvetica" w:cs="Helvetica"/>
        </w:rPr>
        <w:t xml:space="preserve">16.3. - </w:t>
      </w:r>
      <w:r w:rsidRPr="0079621F">
        <w:rPr>
          <w:rFonts w:ascii="Helvetica" w:hAnsi="Helvetica" w:cs="Helvetica"/>
        </w:rPr>
        <w:t>23.</w:t>
      </w:r>
      <w:r>
        <w:rPr>
          <w:rFonts w:ascii="Helvetica" w:hAnsi="Helvetica" w:cs="Helvetica"/>
        </w:rPr>
        <w:t xml:space="preserve"> </w:t>
      </w:r>
      <w:r w:rsidRPr="0079621F">
        <w:rPr>
          <w:rFonts w:ascii="Helvetica" w:hAnsi="Helvetica" w:cs="Helvetica"/>
        </w:rPr>
        <w:t>3.</w:t>
      </w:r>
      <w:r>
        <w:rPr>
          <w:rFonts w:ascii="Helvetica" w:hAnsi="Helvetica" w:cs="Helvetica"/>
        </w:rPr>
        <w:t xml:space="preserve"> </w:t>
      </w:r>
      <w:r w:rsidRPr="0079621F">
        <w:rPr>
          <w:rFonts w:ascii="Helvetica" w:hAnsi="Helvetica" w:cs="Helvetica"/>
        </w:rPr>
        <w:t>2020</w:t>
      </w:r>
    </w:p>
    <w:p w14:paraId="21D07B15" w14:textId="4CFDD264" w:rsidR="0079621F" w:rsidRPr="0079621F" w:rsidRDefault="0079621F" w:rsidP="0079621F">
      <w:pPr>
        <w:rPr>
          <w:rFonts w:ascii="Helvetica" w:hAnsi="Helvetica" w:cs="Helvetica"/>
        </w:rPr>
      </w:pPr>
      <w:r w:rsidRPr="0079621F">
        <w:rPr>
          <w:rFonts w:ascii="Helvetica" w:hAnsi="Helvetica" w:cs="Helvetica"/>
        </w:rPr>
        <w:t>-</w:t>
      </w:r>
      <w:r w:rsidRPr="0079621F">
        <w:rPr>
          <w:rFonts w:ascii="Helvetica" w:hAnsi="Helvetica" w:cs="Helvetica"/>
        </w:rPr>
        <w:tab/>
      </w:r>
      <w:r>
        <w:rPr>
          <w:rFonts w:ascii="Helvetica" w:hAnsi="Helvetica" w:cs="Helvetica"/>
        </w:rPr>
        <w:t xml:space="preserve">6 </w:t>
      </w:r>
      <w:r w:rsidRPr="00FB4367">
        <w:rPr>
          <w:rFonts w:ascii="Helvetica" w:hAnsi="Helvetica" w:cs="Helvetica"/>
          <w:b/>
        </w:rPr>
        <w:t>textových panelů do výstavy</w:t>
      </w:r>
      <w:r>
        <w:rPr>
          <w:rFonts w:ascii="Helvetica" w:hAnsi="Helvetica" w:cs="Helvetica"/>
        </w:rPr>
        <w:t xml:space="preserve"> –</w:t>
      </w:r>
      <w:r w:rsidRPr="0079621F">
        <w:rPr>
          <w:rFonts w:ascii="Helvetica" w:hAnsi="Helvetica" w:cs="Helvetica"/>
        </w:rPr>
        <w:t xml:space="preserve"> 2 N</w:t>
      </w:r>
      <w:r w:rsidR="009F4E27">
        <w:rPr>
          <w:rFonts w:ascii="Helvetica" w:hAnsi="Helvetica" w:cs="Helvetica"/>
        </w:rPr>
        <w:t>S</w:t>
      </w:r>
      <w:r w:rsidRPr="0079621F">
        <w:rPr>
          <w:rFonts w:ascii="Helvetica" w:hAnsi="Helvetica" w:cs="Helvetica"/>
        </w:rPr>
        <w:t xml:space="preserve">, příprava tiskových  dat, 3 korektury. Tisková data </w:t>
      </w:r>
      <w:r w:rsidR="00FC51D9">
        <w:rPr>
          <w:rFonts w:ascii="Helvetica" w:hAnsi="Helvetica" w:cs="Helvetica"/>
        </w:rPr>
        <w:t xml:space="preserve">16.3. - </w:t>
      </w:r>
      <w:r w:rsidRPr="0079621F">
        <w:rPr>
          <w:rFonts w:ascii="Helvetica" w:hAnsi="Helvetica" w:cs="Helvetica"/>
        </w:rPr>
        <w:t>23.</w:t>
      </w:r>
      <w:r>
        <w:rPr>
          <w:rFonts w:ascii="Helvetica" w:hAnsi="Helvetica" w:cs="Helvetica"/>
        </w:rPr>
        <w:t xml:space="preserve"> </w:t>
      </w:r>
      <w:r w:rsidRPr="0079621F">
        <w:rPr>
          <w:rFonts w:ascii="Helvetica" w:hAnsi="Helvetica" w:cs="Helvetica"/>
        </w:rPr>
        <w:t>3.</w:t>
      </w:r>
      <w:r>
        <w:rPr>
          <w:rFonts w:ascii="Helvetica" w:hAnsi="Helvetica" w:cs="Helvetica"/>
        </w:rPr>
        <w:t xml:space="preserve"> </w:t>
      </w:r>
      <w:r w:rsidRPr="0079621F">
        <w:rPr>
          <w:rFonts w:ascii="Helvetica" w:hAnsi="Helvetica" w:cs="Helvetica"/>
        </w:rPr>
        <w:t>2020</w:t>
      </w:r>
    </w:p>
    <w:p w14:paraId="560E9C2F" w14:textId="732E72AF" w:rsidR="0079621F" w:rsidRPr="0079621F" w:rsidRDefault="0079621F" w:rsidP="0079621F">
      <w:pPr>
        <w:rPr>
          <w:rFonts w:ascii="Helvetica" w:hAnsi="Helvetica" w:cs="Helvetica"/>
        </w:rPr>
      </w:pPr>
      <w:r w:rsidRPr="0079621F">
        <w:rPr>
          <w:rFonts w:ascii="Helvetica" w:hAnsi="Helvetica" w:cs="Helvetica"/>
        </w:rPr>
        <w:t>-</w:t>
      </w:r>
      <w:r w:rsidRPr="0079621F">
        <w:rPr>
          <w:rFonts w:ascii="Helvetica" w:hAnsi="Helvetica" w:cs="Helvetica"/>
        </w:rPr>
        <w:tab/>
      </w:r>
      <w:r w:rsidRPr="00FB4367">
        <w:rPr>
          <w:rFonts w:ascii="Helvetica" w:hAnsi="Helvetica" w:cs="Helvetica"/>
          <w:b/>
        </w:rPr>
        <w:t>Tiráž</w:t>
      </w:r>
      <w:r w:rsidRPr="0079621F">
        <w:rPr>
          <w:rFonts w:ascii="Helvetica" w:hAnsi="Helvetica" w:cs="Helvetica"/>
        </w:rPr>
        <w:t xml:space="preserve"> výstavy, 1 </w:t>
      </w:r>
      <w:r w:rsidR="009F4E27" w:rsidRPr="0079621F">
        <w:rPr>
          <w:rFonts w:ascii="Helvetica" w:hAnsi="Helvetica" w:cs="Helvetica"/>
        </w:rPr>
        <w:t>N</w:t>
      </w:r>
      <w:r w:rsidR="009F4E27">
        <w:rPr>
          <w:rFonts w:ascii="Helvetica" w:hAnsi="Helvetica" w:cs="Helvetica"/>
        </w:rPr>
        <w:t>S</w:t>
      </w:r>
      <w:r w:rsidR="009F4E27" w:rsidRPr="0079621F">
        <w:rPr>
          <w:rFonts w:ascii="Helvetica" w:hAnsi="Helvetica" w:cs="Helvetica"/>
        </w:rPr>
        <w:t xml:space="preserve"> </w:t>
      </w:r>
      <w:r w:rsidRPr="0079621F">
        <w:rPr>
          <w:rFonts w:ascii="Helvetica" w:hAnsi="Helvetica" w:cs="Helvetica"/>
        </w:rPr>
        <w:t>příprava tiskových dat, 3 korektury. Tisková data 31.</w:t>
      </w:r>
      <w:r>
        <w:rPr>
          <w:rFonts w:ascii="Helvetica" w:hAnsi="Helvetica" w:cs="Helvetica"/>
        </w:rPr>
        <w:t xml:space="preserve"> </w:t>
      </w:r>
      <w:r w:rsidRPr="0079621F">
        <w:rPr>
          <w:rFonts w:ascii="Helvetica" w:hAnsi="Helvetica" w:cs="Helvetica"/>
        </w:rPr>
        <w:t>3.</w:t>
      </w:r>
      <w:r>
        <w:rPr>
          <w:rFonts w:ascii="Helvetica" w:hAnsi="Helvetica" w:cs="Helvetica"/>
        </w:rPr>
        <w:t xml:space="preserve"> </w:t>
      </w:r>
      <w:r w:rsidRPr="0079621F">
        <w:rPr>
          <w:rFonts w:ascii="Helvetica" w:hAnsi="Helvetica" w:cs="Helvetica"/>
        </w:rPr>
        <w:t>2020</w:t>
      </w:r>
    </w:p>
    <w:p w14:paraId="098AA2D3" w14:textId="4AA590AC" w:rsidR="0079621F" w:rsidRPr="0079621F" w:rsidRDefault="0079621F" w:rsidP="0079621F">
      <w:pPr>
        <w:rPr>
          <w:rFonts w:ascii="Helvetica" w:hAnsi="Helvetica" w:cs="Helvetica"/>
        </w:rPr>
      </w:pPr>
      <w:r w:rsidRPr="0079621F">
        <w:rPr>
          <w:rFonts w:ascii="Helvetica" w:hAnsi="Helvetica" w:cs="Helvetica"/>
        </w:rPr>
        <w:t>-</w:t>
      </w:r>
      <w:r w:rsidRPr="0079621F">
        <w:rPr>
          <w:rFonts w:ascii="Helvetica" w:hAnsi="Helvetica" w:cs="Helvetica"/>
        </w:rPr>
        <w:tab/>
      </w:r>
      <w:r w:rsidRPr="00FB4367">
        <w:rPr>
          <w:rFonts w:ascii="Helvetica" w:hAnsi="Helvetica" w:cs="Helvetica"/>
          <w:b/>
        </w:rPr>
        <w:t>Název</w:t>
      </w:r>
      <w:r w:rsidRPr="0079621F">
        <w:rPr>
          <w:rFonts w:ascii="Helvetica" w:hAnsi="Helvetica" w:cs="Helvetica"/>
        </w:rPr>
        <w:t xml:space="preserve"> výstavy + případě zpracování obrazového materiálu na ústřední panel k</w:t>
      </w:r>
      <w:r w:rsidR="00725352">
        <w:rPr>
          <w:rFonts w:ascii="Helvetica" w:hAnsi="Helvetica" w:cs="Helvetica"/>
        </w:rPr>
        <w:t> </w:t>
      </w:r>
      <w:r w:rsidRPr="0079621F">
        <w:rPr>
          <w:rFonts w:ascii="Helvetica" w:hAnsi="Helvetica" w:cs="Helvetica"/>
        </w:rPr>
        <w:t>výstavě</w:t>
      </w:r>
      <w:r w:rsidR="00725352">
        <w:rPr>
          <w:rFonts w:ascii="Helvetica" w:hAnsi="Helvetica" w:cs="Helvetica"/>
        </w:rPr>
        <w:t>. Tisková data</w:t>
      </w:r>
      <w:r w:rsidRPr="0079621F">
        <w:rPr>
          <w:rFonts w:ascii="Helvetica" w:hAnsi="Helvetica" w:cs="Helvetica"/>
        </w:rPr>
        <w:t xml:space="preserve"> 31.</w:t>
      </w:r>
      <w:r>
        <w:rPr>
          <w:rFonts w:ascii="Helvetica" w:hAnsi="Helvetica" w:cs="Helvetica"/>
        </w:rPr>
        <w:t xml:space="preserve"> </w:t>
      </w:r>
      <w:r w:rsidRPr="0079621F">
        <w:rPr>
          <w:rFonts w:ascii="Helvetica" w:hAnsi="Helvetica" w:cs="Helvetica"/>
        </w:rPr>
        <w:t>3.</w:t>
      </w:r>
      <w:r>
        <w:rPr>
          <w:rFonts w:ascii="Helvetica" w:hAnsi="Helvetica" w:cs="Helvetica"/>
        </w:rPr>
        <w:t xml:space="preserve"> </w:t>
      </w:r>
      <w:r w:rsidRPr="0079621F">
        <w:rPr>
          <w:rFonts w:ascii="Helvetica" w:hAnsi="Helvetica" w:cs="Helvetica"/>
        </w:rPr>
        <w:t>2020</w:t>
      </w:r>
    </w:p>
    <w:p w14:paraId="269533C6" w14:textId="240A3641" w:rsidR="0079621F" w:rsidRPr="0079621F" w:rsidRDefault="0079621F" w:rsidP="0079621F">
      <w:pPr>
        <w:rPr>
          <w:rFonts w:ascii="Helvetica" w:hAnsi="Helvetica" w:cs="Helvetica"/>
        </w:rPr>
      </w:pPr>
      <w:r w:rsidRPr="0079621F">
        <w:rPr>
          <w:rFonts w:ascii="Helvetica" w:hAnsi="Helvetica" w:cs="Helvetica"/>
        </w:rPr>
        <w:t>-</w:t>
      </w:r>
      <w:r w:rsidRPr="0079621F">
        <w:rPr>
          <w:rFonts w:ascii="Helvetica" w:hAnsi="Helvetica" w:cs="Helvetica"/>
        </w:rPr>
        <w:tab/>
      </w:r>
      <w:r w:rsidRPr="00FB4367">
        <w:rPr>
          <w:rFonts w:ascii="Helvetica" w:hAnsi="Helvetica" w:cs="Helvetica"/>
          <w:b/>
        </w:rPr>
        <w:t>Směrovky</w:t>
      </w:r>
      <w:r w:rsidRPr="0079621F">
        <w:rPr>
          <w:rFonts w:ascii="Helvetica" w:hAnsi="Helvetica" w:cs="Helvetica"/>
        </w:rPr>
        <w:t xml:space="preserve"> do výstavy, tisková data 6.</w:t>
      </w:r>
      <w:r>
        <w:rPr>
          <w:rFonts w:ascii="Helvetica" w:hAnsi="Helvetica" w:cs="Helvetica"/>
        </w:rPr>
        <w:t xml:space="preserve"> </w:t>
      </w:r>
      <w:r w:rsidRPr="0079621F">
        <w:rPr>
          <w:rFonts w:ascii="Helvetica" w:hAnsi="Helvetica" w:cs="Helvetica"/>
        </w:rPr>
        <w:t>4.</w:t>
      </w:r>
      <w:r>
        <w:rPr>
          <w:rFonts w:ascii="Helvetica" w:hAnsi="Helvetica" w:cs="Helvetica"/>
        </w:rPr>
        <w:t xml:space="preserve"> </w:t>
      </w:r>
      <w:r w:rsidRPr="0079621F">
        <w:rPr>
          <w:rFonts w:ascii="Helvetica" w:hAnsi="Helvetica" w:cs="Helvetica"/>
        </w:rPr>
        <w:t>2020</w:t>
      </w:r>
    </w:p>
    <w:p w14:paraId="44EFF278" w14:textId="4CF005D1" w:rsidR="0079621F" w:rsidRPr="0079621F" w:rsidRDefault="0079621F" w:rsidP="0079621F">
      <w:pPr>
        <w:rPr>
          <w:rFonts w:ascii="Helvetica" w:hAnsi="Helvetica" w:cs="Helvetica"/>
        </w:rPr>
      </w:pPr>
      <w:r w:rsidRPr="0079621F">
        <w:rPr>
          <w:rFonts w:ascii="Helvetica" w:hAnsi="Helvetica" w:cs="Helvetica"/>
        </w:rPr>
        <w:t>-</w:t>
      </w:r>
      <w:r w:rsidRPr="0079621F">
        <w:rPr>
          <w:rFonts w:ascii="Helvetica" w:hAnsi="Helvetica" w:cs="Helvetica"/>
        </w:rPr>
        <w:tab/>
        <w:t xml:space="preserve">Příprava podkladů do  </w:t>
      </w:r>
      <w:r w:rsidRPr="00FB4367">
        <w:rPr>
          <w:rFonts w:ascii="Helvetica" w:hAnsi="Helvetica" w:cs="Helvetica"/>
          <w:b/>
        </w:rPr>
        <w:t xml:space="preserve">TV či </w:t>
      </w:r>
      <w:proofErr w:type="spellStart"/>
      <w:r w:rsidRPr="00FB4367">
        <w:rPr>
          <w:rFonts w:ascii="Helvetica" w:hAnsi="Helvetica" w:cs="Helvetica"/>
          <w:b/>
        </w:rPr>
        <w:t>digirámečku</w:t>
      </w:r>
      <w:proofErr w:type="spellEnd"/>
      <w:r>
        <w:rPr>
          <w:rFonts w:ascii="Helvetica" w:hAnsi="Helvetica" w:cs="Helvetica"/>
        </w:rPr>
        <w:t xml:space="preserve"> ve výstavě / texty </w:t>
      </w:r>
      <w:r w:rsidRPr="0079621F">
        <w:rPr>
          <w:rFonts w:ascii="Helvetica" w:hAnsi="Helvetica" w:cs="Helvetica"/>
        </w:rPr>
        <w:t>+ fotografie/</w:t>
      </w:r>
      <w:r w:rsidR="00725352">
        <w:rPr>
          <w:rFonts w:ascii="Helvetica" w:hAnsi="Helvetica" w:cs="Helvetica"/>
        </w:rPr>
        <w:t>. Tisková data</w:t>
      </w:r>
      <w:r w:rsidRPr="0079621F">
        <w:rPr>
          <w:rFonts w:ascii="Helvetica" w:hAnsi="Helvetica" w:cs="Helvetica"/>
        </w:rPr>
        <w:t xml:space="preserve"> 31.</w:t>
      </w:r>
      <w:r>
        <w:rPr>
          <w:rFonts w:ascii="Helvetica" w:hAnsi="Helvetica" w:cs="Helvetica"/>
        </w:rPr>
        <w:t xml:space="preserve"> </w:t>
      </w:r>
      <w:r w:rsidRPr="0079621F">
        <w:rPr>
          <w:rFonts w:ascii="Helvetica" w:hAnsi="Helvetica" w:cs="Helvetica"/>
        </w:rPr>
        <w:t>3.</w:t>
      </w:r>
      <w:r>
        <w:rPr>
          <w:rFonts w:ascii="Helvetica" w:hAnsi="Helvetica" w:cs="Helvetica"/>
        </w:rPr>
        <w:t xml:space="preserve"> </w:t>
      </w:r>
      <w:r w:rsidRPr="0079621F">
        <w:rPr>
          <w:rFonts w:ascii="Helvetica" w:hAnsi="Helvetica" w:cs="Helvetica"/>
        </w:rPr>
        <w:t>2020</w:t>
      </w:r>
    </w:p>
    <w:p w14:paraId="74EEC474" w14:textId="1C189A53" w:rsidR="00C81B2F" w:rsidRDefault="0079621F" w:rsidP="0079621F">
      <w:pPr>
        <w:rPr>
          <w:rFonts w:ascii="Helvetica" w:hAnsi="Helvetica" w:cs="Helvetica"/>
        </w:rPr>
      </w:pPr>
      <w:r w:rsidRPr="0079621F">
        <w:rPr>
          <w:rFonts w:ascii="Helvetica" w:hAnsi="Helvetica" w:cs="Helvetica"/>
        </w:rPr>
        <w:t>-</w:t>
      </w:r>
      <w:r w:rsidRPr="0079621F">
        <w:rPr>
          <w:rFonts w:ascii="Helvetica" w:hAnsi="Helvetica" w:cs="Helvetica"/>
        </w:rPr>
        <w:tab/>
        <w:t>Koordinace barevnosti a materiálů s architektem výstavy a výrobcem grafiky</w:t>
      </w:r>
    </w:p>
    <w:p w14:paraId="6FAAA34E" w14:textId="5FB0FB36" w:rsidR="00725352" w:rsidRDefault="00725352" w:rsidP="0079621F">
      <w:pPr>
        <w:rPr>
          <w:rFonts w:ascii="Helvetica" w:hAnsi="Helvetica" w:cs="Helvetica"/>
        </w:rPr>
      </w:pPr>
    </w:p>
    <w:p w14:paraId="7795B68E" w14:textId="77777777" w:rsidR="00725352" w:rsidRPr="00725352" w:rsidRDefault="00725352" w:rsidP="00725352">
      <w:pPr>
        <w:rPr>
          <w:rFonts w:ascii="Helvetica" w:hAnsi="Helvetica" w:cs="Helvetica"/>
          <w:szCs w:val="22"/>
        </w:rPr>
      </w:pPr>
      <w:r w:rsidRPr="00725352">
        <w:rPr>
          <w:rFonts w:ascii="Helvetica" w:hAnsi="Helvetica" w:cs="Helvetica"/>
          <w:szCs w:val="22"/>
        </w:rPr>
        <w:t>„Studijní místnost“ – popisky k exponátům – ukázkám technologií, popisky k monitoru /tabletu,</w:t>
      </w:r>
    </w:p>
    <w:p w14:paraId="45896C4F" w14:textId="77777777" w:rsidR="00725352" w:rsidRPr="00725352" w:rsidRDefault="00725352" w:rsidP="00725352">
      <w:pPr>
        <w:rPr>
          <w:rFonts w:ascii="Helvetica" w:hAnsi="Helvetica" w:cs="Helvetica"/>
          <w:szCs w:val="22"/>
        </w:rPr>
      </w:pPr>
      <w:r w:rsidRPr="00725352">
        <w:rPr>
          <w:rFonts w:ascii="Helvetica" w:hAnsi="Helvetica" w:cs="Helvetica"/>
          <w:szCs w:val="22"/>
        </w:rPr>
        <w:t>Obecné informace: 2 x formát max. 100 x 70cm</w:t>
      </w:r>
    </w:p>
    <w:p w14:paraId="440CDCF4" w14:textId="77777777" w:rsidR="00725352" w:rsidRPr="00725352" w:rsidRDefault="00725352" w:rsidP="00725352">
      <w:pPr>
        <w:rPr>
          <w:rFonts w:ascii="Helvetica" w:hAnsi="Helvetica" w:cs="Helvetica"/>
          <w:szCs w:val="22"/>
        </w:rPr>
      </w:pPr>
      <w:r w:rsidRPr="00725352">
        <w:rPr>
          <w:rFonts w:ascii="Helvetica" w:hAnsi="Helvetica" w:cs="Helvetica"/>
          <w:szCs w:val="22"/>
        </w:rPr>
        <w:t>Popisky - cca 15 ks velikosti A5 (dle grafiky a popisků do výstavy) 16.3. - 23. 3. 2020</w:t>
      </w:r>
    </w:p>
    <w:p w14:paraId="1F5A1A2D" w14:textId="5133B6A4" w:rsidR="00B600EB" w:rsidRDefault="00B600EB" w:rsidP="00B600EB">
      <w:pPr>
        <w:contextualSpacing/>
        <w:rPr>
          <w:rFonts w:ascii="Helvetica" w:hAnsi="Helvetica" w:cs="Helvetica"/>
        </w:rPr>
      </w:pPr>
    </w:p>
    <w:p w14:paraId="47FF8FFB" w14:textId="4ED92981" w:rsidR="00B600EB" w:rsidRPr="00DE68CF" w:rsidRDefault="00B600EB" w:rsidP="00B600EB">
      <w:pPr>
        <w:rPr>
          <w:rFonts w:ascii="Helvetica" w:hAnsi="Helvetica" w:cs="Helvetica"/>
          <w:szCs w:val="22"/>
        </w:rPr>
      </w:pPr>
      <w:r w:rsidRPr="00DE68CF">
        <w:rPr>
          <w:rFonts w:ascii="Helvetica" w:hAnsi="Helvetica" w:cs="Helvetica"/>
          <w:szCs w:val="22"/>
        </w:rPr>
        <w:t>Kontaktní osobou pro zadávání a předání díla v</w:t>
      </w:r>
      <w:r w:rsidR="00DE68CF" w:rsidRPr="00DE68CF">
        <w:rPr>
          <w:rFonts w:ascii="Helvetica" w:hAnsi="Helvetica" w:cs="Helvetica"/>
          <w:szCs w:val="22"/>
        </w:rPr>
        <w:t> </w:t>
      </w:r>
      <w:r w:rsidRPr="00DE68CF">
        <w:rPr>
          <w:rFonts w:ascii="Helvetica" w:hAnsi="Helvetica" w:cs="Helvetica"/>
          <w:szCs w:val="22"/>
        </w:rPr>
        <w:t>bodě</w:t>
      </w:r>
      <w:r w:rsidR="00DE68CF" w:rsidRPr="00DE68CF">
        <w:rPr>
          <w:rFonts w:ascii="Helvetica" w:hAnsi="Helvetica" w:cs="Helvetica"/>
          <w:szCs w:val="22"/>
        </w:rPr>
        <w:t xml:space="preserve"> 1</w:t>
      </w:r>
      <w:r w:rsidRPr="00DE68CF">
        <w:rPr>
          <w:rFonts w:ascii="Helvetica" w:hAnsi="Helvetica" w:cs="Helvetica"/>
          <w:szCs w:val="22"/>
        </w:rPr>
        <w:t xml:space="preserve"> </w:t>
      </w:r>
      <w:r w:rsidR="0079621F" w:rsidRPr="00DE68CF">
        <w:rPr>
          <w:rFonts w:ascii="Helvetica" w:hAnsi="Helvetica" w:cs="Helvetica"/>
          <w:szCs w:val="22"/>
        </w:rPr>
        <w:t>j</w:t>
      </w:r>
      <w:r w:rsidRPr="00DE68CF">
        <w:rPr>
          <w:rFonts w:ascii="Helvetica" w:hAnsi="Helvetica" w:cs="Helvetica"/>
          <w:szCs w:val="22"/>
        </w:rPr>
        <w:t>e:</w:t>
      </w:r>
    </w:p>
    <w:p w14:paraId="464FD582" w14:textId="0AD40211" w:rsidR="00B600EB" w:rsidRPr="00DE68CF" w:rsidRDefault="00E67188" w:rsidP="00B600EB">
      <w:pPr>
        <w:pStyle w:val="Normlnweb"/>
        <w:shd w:val="clear" w:color="auto" w:fill="FFFFFF"/>
        <w:rPr>
          <w:rFonts w:ascii="Helvetica" w:hAnsi="Helvetica" w:cs="Helvetica"/>
          <w:color w:val="000000"/>
          <w:sz w:val="22"/>
          <w:szCs w:val="22"/>
        </w:rPr>
      </w:pPr>
      <w:r>
        <w:rPr>
          <w:rFonts w:ascii="Helvetica" w:hAnsi="Helvetica" w:cs="Helvetica"/>
          <w:sz w:val="22"/>
          <w:szCs w:val="22"/>
        </w:rPr>
        <w:t>XXXXXXXXXXXXXXXXXXXXXXXXXXXXXXXXXXXXXXXXXXXXXX</w:t>
      </w:r>
      <w:r w:rsidR="00DE68CF" w:rsidRPr="00DE68CF">
        <w:rPr>
          <w:rFonts w:ascii="Helvetica" w:eastAsia="MS Mincho" w:hAnsi="Helvetica" w:cs="Helvetica"/>
          <w:sz w:val="22"/>
          <w:szCs w:val="22"/>
          <w:lang w:eastAsia="zh-CN"/>
        </w:rPr>
        <w:t xml:space="preserve">, </w:t>
      </w:r>
      <w:r w:rsidR="0079621F" w:rsidRPr="00DE68CF">
        <w:rPr>
          <w:rFonts w:ascii="Helvetica" w:hAnsi="Helvetica" w:cs="Helvetica"/>
          <w:sz w:val="22"/>
          <w:szCs w:val="22"/>
        </w:rPr>
        <w:t xml:space="preserve"> </w:t>
      </w:r>
      <w:r w:rsidR="00B600EB" w:rsidRPr="00DE68CF">
        <w:rPr>
          <w:rFonts w:ascii="Helvetica" w:hAnsi="Helvetica" w:cs="Helvetica"/>
          <w:sz w:val="22"/>
          <w:szCs w:val="22"/>
          <w:u w:val="single"/>
        </w:rPr>
        <w:t xml:space="preserve"> </w:t>
      </w:r>
    </w:p>
    <w:p w14:paraId="33234B20" w14:textId="185E3973" w:rsidR="00C81B2F" w:rsidRDefault="00C81B2F" w:rsidP="00C81B2F">
      <w:pPr>
        <w:rPr>
          <w:rFonts w:ascii="Helvetica" w:hAnsi="Helvetica" w:cs="Helvetica"/>
        </w:rPr>
      </w:pPr>
    </w:p>
    <w:p w14:paraId="44345444" w14:textId="77777777" w:rsidR="005A2AA3" w:rsidRDefault="005A2AA3" w:rsidP="005A2AA3">
      <w:pPr>
        <w:rPr>
          <w:rFonts w:ascii="Helvetica" w:hAnsi="Helvetica" w:cs="Helvetica"/>
        </w:rPr>
      </w:pPr>
    </w:p>
    <w:p w14:paraId="26919AAF" w14:textId="2DE09F57" w:rsidR="005A2AA3" w:rsidRPr="00DE68CF" w:rsidRDefault="00DE68CF" w:rsidP="00DE68CF">
      <w:pPr>
        <w:pStyle w:val="Odstavecseseznamem"/>
        <w:numPr>
          <w:ilvl w:val="0"/>
          <w:numId w:val="8"/>
        </w:numPr>
        <w:rPr>
          <w:rFonts w:ascii="Helvetica" w:hAnsi="Helvetica" w:cs="Helvetica"/>
          <w:b/>
        </w:rPr>
      </w:pPr>
      <w:r>
        <w:rPr>
          <w:rFonts w:ascii="Helvetica" w:hAnsi="Helvetica" w:cs="Helvetica"/>
          <w:b/>
        </w:rPr>
        <w:t>PROPAGAČNÍ GRAFIKA</w:t>
      </w:r>
    </w:p>
    <w:p w14:paraId="3AE7E738" w14:textId="77777777" w:rsidR="005A2AA3" w:rsidRDefault="005A2AA3" w:rsidP="005A2AA3">
      <w:pPr>
        <w:rPr>
          <w:rFonts w:ascii="Helvetica" w:hAnsi="Helvetica" w:cs="Helvetica"/>
          <w:szCs w:val="22"/>
        </w:rPr>
      </w:pPr>
    </w:p>
    <w:p w14:paraId="6D9E194C" w14:textId="10E25E88" w:rsidR="005A2AA3" w:rsidRDefault="00B96803" w:rsidP="005A2AA3">
      <w:pPr>
        <w:rPr>
          <w:rFonts w:ascii="Helvetica" w:hAnsi="Helvetica" w:cs="Helvetica"/>
          <w:i/>
          <w:iCs/>
          <w:szCs w:val="22"/>
        </w:rPr>
      </w:pPr>
      <w:r>
        <w:rPr>
          <w:rFonts w:ascii="Helvetica" w:hAnsi="Helvetica" w:cs="Helvetica"/>
          <w:i/>
          <w:iCs/>
          <w:szCs w:val="22"/>
        </w:rPr>
        <w:t>jazyková variace ČJ</w:t>
      </w:r>
      <w:r w:rsidR="00EA5FA8">
        <w:rPr>
          <w:rFonts w:ascii="Helvetica" w:hAnsi="Helvetica" w:cs="Helvetica"/>
          <w:i/>
          <w:iCs/>
          <w:szCs w:val="22"/>
        </w:rPr>
        <w:t xml:space="preserve"> </w:t>
      </w:r>
      <w:r>
        <w:rPr>
          <w:rFonts w:ascii="Helvetica" w:hAnsi="Helvetica" w:cs="Helvetica"/>
          <w:i/>
          <w:iCs/>
          <w:szCs w:val="22"/>
        </w:rPr>
        <w:t>a AJ</w:t>
      </w:r>
    </w:p>
    <w:p w14:paraId="653D5D29" w14:textId="77777777" w:rsidR="005A2AA3" w:rsidRDefault="005A2AA3" w:rsidP="005A2AA3">
      <w:pPr>
        <w:rPr>
          <w:rFonts w:ascii="Helvetica" w:hAnsi="Helvetica" w:cs="Helvetica"/>
          <w:szCs w:val="22"/>
        </w:rPr>
      </w:pPr>
      <w:r w:rsidRPr="00725352">
        <w:rPr>
          <w:rFonts w:ascii="Helvetica" w:hAnsi="Helvetica" w:cs="Helvetica"/>
          <w:b/>
          <w:szCs w:val="22"/>
        </w:rPr>
        <w:t>CLV, B1, A1</w:t>
      </w:r>
      <w:r>
        <w:rPr>
          <w:rFonts w:ascii="Helvetica" w:hAnsi="Helvetica" w:cs="Helvetica"/>
          <w:szCs w:val="22"/>
        </w:rPr>
        <w:t xml:space="preserve"> + dva další </w:t>
      </w:r>
      <w:r>
        <w:rPr>
          <w:rFonts w:ascii="Helvetica" w:hAnsi="Helvetica" w:cs="Helvetica"/>
          <w:szCs w:val="22"/>
          <w:lang w:val="en-US"/>
        </w:rPr>
        <w:t>form</w:t>
      </w:r>
      <w:r>
        <w:rPr>
          <w:rFonts w:ascii="Helvetica" w:hAnsi="Helvetica" w:cs="Helvetica"/>
          <w:szCs w:val="22"/>
        </w:rPr>
        <w:t>á</w:t>
      </w:r>
      <w:r>
        <w:rPr>
          <w:rFonts w:ascii="Helvetica" w:hAnsi="Helvetica" w:cs="Helvetica"/>
          <w:szCs w:val="22"/>
          <w:lang w:val="en-US"/>
        </w:rPr>
        <w:t>ty</w:t>
      </w:r>
    </w:p>
    <w:p w14:paraId="7E2BE51A" w14:textId="6B7DC792" w:rsidR="005A2AA3" w:rsidRDefault="005A2AA3" w:rsidP="005A2AA3">
      <w:pPr>
        <w:rPr>
          <w:rFonts w:ascii="Helvetica" w:hAnsi="Helvetica" w:cs="Helvetica"/>
          <w:szCs w:val="22"/>
        </w:rPr>
      </w:pPr>
      <w:r w:rsidRPr="00725352">
        <w:rPr>
          <w:rFonts w:ascii="Helvetica" w:hAnsi="Helvetica" w:cs="Helvetica"/>
          <w:b/>
          <w:szCs w:val="22"/>
        </w:rPr>
        <w:t>DL leták</w:t>
      </w:r>
      <w:r>
        <w:rPr>
          <w:rFonts w:ascii="Helvetica" w:hAnsi="Helvetica" w:cs="Helvetica"/>
          <w:szCs w:val="22"/>
        </w:rPr>
        <w:t xml:space="preserve"> 3-4 chlopňový dle rozsahu</w:t>
      </w:r>
      <w:r w:rsidR="00725352">
        <w:rPr>
          <w:rFonts w:ascii="Helvetica" w:hAnsi="Helvetica" w:cs="Helvetica"/>
          <w:szCs w:val="22"/>
        </w:rPr>
        <w:t xml:space="preserve"> (včetně doprovodného programu)</w:t>
      </w:r>
    </w:p>
    <w:p w14:paraId="75011645" w14:textId="77777777" w:rsidR="005A2AA3" w:rsidRDefault="005A2AA3" w:rsidP="005A2AA3">
      <w:pPr>
        <w:rPr>
          <w:rFonts w:ascii="Helvetica" w:hAnsi="Helvetica" w:cs="Helvetica"/>
          <w:szCs w:val="22"/>
        </w:rPr>
      </w:pPr>
      <w:r>
        <w:rPr>
          <w:rFonts w:ascii="Helvetica" w:hAnsi="Helvetica" w:cs="Helvetica"/>
          <w:szCs w:val="22"/>
        </w:rPr>
        <w:t xml:space="preserve">6 formátů </w:t>
      </w:r>
      <w:r w:rsidRPr="00725352">
        <w:rPr>
          <w:rFonts w:ascii="Helvetica" w:hAnsi="Helvetica" w:cs="Helvetica"/>
          <w:b/>
          <w:szCs w:val="22"/>
        </w:rPr>
        <w:t>tištěn</w:t>
      </w:r>
      <w:r w:rsidRPr="00725352">
        <w:rPr>
          <w:rFonts w:ascii="Helvetica" w:hAnsi="Helvetica" w:cs="Helvetica"/>
          <w:b/>
          <w:szCs w:val="22"/>
          <w:lang w:val="fr-FR"/>
        </w:rPr>
        <w:t>é</w:t>
      </w:r>
      <w:r w:rsidRPr="00725352">
        <w:rPr>
          <w:rFonts w:ascii="Helvetica" w:hAnsi="Helvetica" w:cs="Helvetica"/>
          <w:b/>
          <w:szCs w:val="22"/>
        </w:rPr>
        <w:t>/</w:t>
      </w:r>
      <w:proofErr w:type="spellStart"/>
      <w:r w:rsidRPr="00725352">
        <w:rPr>
          <w:rFonts w:ascii="Helvetica" w:hAnsi="Helvetica" w:cs="Helvetica"/>
          <w:b/>
          <w:szCs w:val="22"/>
        </w:rPr>
        <w:t>elektronick</w:t>
      </w:r>
      <w:proofErr w:type="spellEnd"/>
      <w:r w:rsidRPr="00725352">
        <w:rPr>
          <w:rFonts w:ascii="Helvetica" w:hAnsi="Helvetica" w:cs="Helvetica"/>
          <w:b/>
          <w:szCs w:val="22"/>
          <w:lang w:val="fr-FR"/>
        </w:rPr>
        <w:t xml:space="preserve">é </w:t>
      </w:r>
      <w:r w:rsidRPr="00725352">
        <w:rPr>
          <w:rFonts w:ascii="Helvetica" w:hAnsi="Helvetica" w:cs="Helvetica"/>
          <w:b/>
          <w:szCs w:val="22"/>
        </w:rPr>
        <w:t>inzerce</w:t>
      </w:r>
      <w:r>
        <w:rPr>
          <w:rFonts w:ascii="Helvetica" w:hAnsi="Helvetica" w:cs="Helvetica"/>
          <w:szCs w:val="22"/>
        </w:rPr>
        <w:t xml:space="preserve"> podle aktuální potřeby i po skončení výstavy</w:t>
      </w:r>
    </w:p>
    <w:p w14:paraId="45C050C6" w14:textId="77777777" w:rsidR="005A2AA3" w:rsidRDefault="005A2AA3" w:rsidP="005A2AA3">
      <w:pPr>
        <w:rPr>
          <w:rFonts w:ascii="Helvetica" w:hAnsi="Helvetica" w:cs="Helvetica"/>
          <w:szCs w:val="22"/>
        </w:rPr>
      </w:pPr>
      <w:r>
        <w:rPr>
          <w:rFonts w:ascii="Helvetica" w:hAnsi="Helvetica" w:cs="Helvetica"/>
          <w:szCs w:val="22"/>
        </w:rPr>
        <w:t xml:space="preserve">6 různých </w:t>
      </w:r>
      <w:r w:rsidRPr="00725352">
        <w:rPr>
          <w:rFonts w:ascii="Helvetica" w:hAnsi="Helvetica" w:cs="Helvetica"/>
          <w:b/>
          <w:szCs w:val="22"/>
        </w:rPr>
        <w:t>formátů pro online komunikaci</w:t>
      </w:r>
      <w:r>
        <w:rPr>
          <w:rFonts w:ascii="Helvetica" w:hAnsi="Helvetica" w:cs="Helvetica"/>
          <w:szCs w:val="22"/>
        </w:rPr>
        <w:t xml:space="preserve"> – </w:t>
      </w:r>
      <w:proofErr w:type="spellStart"/>
      <w:r>
        <w:rPr>
          <w:rFonts w:ascii="Helvetica" w:hAnsi="Helvetica" w:cs="Helvetica"/>
          <w:szCs w:val="22"/>
        </w:rPr>
        <w:t>Save</w:t>
      </w:r>
      <w:proofErr w:type="spellEnd"/>
      <w:r>
        <w:rPr>
          <w:rFonts w:ascii="Helvetica" w:hAnsi="Helvetica" w:cs="Helvetica"/>
          <w:szCs w:val="22"/>
        </w:rPr>
        <w:t xml:space="preserve"> </w:t>
      </w:r>
      <w:proofErr w:type="spellStart"/>
      <w:r>
        <w:rPr>
          <w:rFonts w:ascii="Helvetica" w:hAnsi="Helvetica" w:cs="Helvetica"/>
          <w:szCs w:val="22"/>
        </w:rPr>
        <w:t>the</w:t>
      </w:r>
      <w:proofErr w:type="spellEnd"/>
      <w:r>
        <w:rPr>
          <w:rFonts w:ascii="Helvetica" w:hAnsi="Helvetica" w:cs="Helvetica"/>
          <w:szCs w:val="22"/>
        </w:rPr>
        <w:t xml:space="preserve"> </w:t>
      </w:r>
      <w:proofErr w:type="spellStart"/>
      <w:r>
        <w:rPr>
          <w:rFonts w:ascii="Helvetica" w:hAnsi="Helvetica" w:cs="Helvetica"/>
          <w:szCs w:val="22"/>
        </w:rPr>
        <w:t>date</w:t>
      </w:r>
      <w:proofErr w:type="spellEnd"/>
      <w:r>
        <w:rPr>
          <w:rFonts w:ascii="Helvetica" w:hAnsi="Helvetica" w:cs="Helvetica"/>
          <w:szCs w:val="22"/>
        </w:rPr>
        <w:t xml:space="preserve"> do mailového podpisu, FB </w:t>
      </w:r>
      <w:proofErr w:type="spellStart"/>
      <w:r>
        <w:rPr>
          <w:rFonts w:ascii="Helvetica" w:hAnsi="Helvetica" w:cs="Helvetica"/>
          <w:szCs w:val="22"/>
        </w:rPr>
        <w:t>event</w:t>
      </w:r>
      <w:proofErr w:type="spellEnd"/>
      <w:r>
        <w:rPr>
          <w:rFonts w:ascii="Helvetica" w:hAnsi="Helvetica" w:cs="Helvetica"/>
          <w:szCs w:val="22"/>
        </w:rPr>
        <w:t xml:space="preserve"> banner, grafika do videa apod. </w:t>
      </w:r>
    </w:p>
    <w:p w14:paraId="7DE79192" w14:textId="3C7450CE" w:rsidR="005A2AA3" w:rsidRPr="00725352" w:rsidRDefault="00725352" w:rsidP="005A2AA3">
      <w:pPr>
        <w:rPr>
          <w:rFonts w:ascii="Helvetica" w:hAnsi="Helvetica" w:cs="Helvetica"/>
          <w:b/>
          <w:szCs w:val="22"/>
        </w:rPr>
      </w:pPr>
      <w:r w:rsidRPr="00725352">
        <w:rPr>
          <w:rFonts w:ascii="Helvetica" w:hAnsi="Helvetica" w:cs="Helvetica"/>
          <w:b/>
          <w:szCs w:val="22"/>
        </w:rPr>
        <w:t>T</w:t>
      </w:r>
      <w:r w:rsidR="005A2AA3" w:rsidRPr="00725352">
        <w:rPr>
          <w:rFonts w:ascii="Helvetica" w:hAnsi="Helvetica" w:cs="Helvetica"/>
          <w:b/>
          <w:szCs w:val="22"/>
        </w:rPr>
        <w:t xml:space="preserve">ištěná a elektronická pozvánka </w:t>
      </w:r>
    </w:p>
    <w:p w14:paraId="37C87F7B" w14:textId="77777777" w:rsidR="005A2AA3" w:rsidRDefault="005A2AA3" w:rsidP="005A2AA3">
      <w:pPr>
        <w:rPr>
          <w:rFonts w:ascii="Helvetica" w:hAnsi="Helvetica" w:cs="Helvetica"/>
          <w:szCs w:val="22"/>
        </w:rPr>
      </w:pPr>
      <w:r>
        <w:rPr>
          <w:rFonts w:ascii="Helvetica" w:hAnsi="Helvetica" w:cs="Helvetica"/>
          <w:szCs w:val="22"/>
        </w:rPr>
        <w:t>- tištěná karta A5 oboustranná</w:t>
      </w:r>
    </w:p>
    <w:p w14:paraId="21CF6BD3" w14:textId="2B32935B" w:rsidR="005A2AA3" w:rsidRDefault="005A2AA3" w:rsidP="005A2AA3">
      <w:pPr>
        <w:rPr>
          <w:rFonts w:ascii="Helvetica" w:hAnsi="Helvetica" w:cs="Helvetica"/>
          <w:szCs w:val="22"/>
        </w:rPr>
      </w:pPr>
      <w:r>
        <w:rPr>
          <w:rFonts w:ascii="Helvetica" w:hAnsi="Helvetica" w:cs="Helvetica"/>
          <w:szCs w:val="22"/>
        </w:rPr>
        <w:t xml:space="preserve">- elektronická </w:t>
      </w:r>
      <w:r w:rsidR="00860F10">
        <w:rPr>
          <w:rFonts w:ascii="Helvetica" w:hAnsi="Helvetica" w:cs="Helvetica"/>
          <w:szCs w:val="22"/>
        </w:rPr>
        <w:t>(</w:t>
      </w:r>
      <w:proofErr w:type="spellStart"/>
      <w:r>
        <w:rPr>
          <w:rFonts w:ascii="Helvetica" w:hAnsi="Helvetica" w:cs="Helvetica"/>
          <w:szCs w:val="22"/>
          <w:lang w:val="en-US"/>
        </w:rPr>
        <w:t>ve</w:t>
      </w:r>
      <w:proofErr w:type="spellEnd"/>
      <w:r>
        <w:rPr>
          <w:rFonts w:ascii="Helvetica" w:hAnsi="Helvetica" w:cs="Helvetica"/>
          <w:szCs w:val="22"/>
          <w:lang w:val="en-US"/>
        </w:rPr>
        <w:t xml:space="preserve"> form</w:t>
      </w:r>
      <w:proofErr w:type="spellStart"/>
      <w:r>
        <w:rPr>
          <w:rFonts w:ascii="Helvetica" w:hAnsi="Helvetica" w:cs="Helvetica"/>
          <w:szCs w:val="22"/>
        </w:rPr>
        <w:t>átu</w:t>
      </w:r>
      <w:proofErr w:type="spellEnd"/>
      <w:r>
        <w:rPr>
          <w:rFonts w:ascii="Helvetica" w:hAnsi="Helvetica" w:cs="Helvetica"/>
          <w:szCs w:val="22"/>
        </w:rPr>
        <w:t xml:space="preserve"> </w:t>
      </w:r>
      <w:proofErr w:type="spellStart"/>
      <w:r>
        <w:rPr>
          <w:rFonts w:ascii="Helvetica" w:hAnsi="Helvetica" w:cs="Helvetica"/>
          <w:szCs w:val="22"/>
        </w:rPr>
        <w:t>jpg</w:t>
      </w:r>
      <w:proofErr w:type="spellEnd"/>
      <w:r>
        <w:rPr>
          <w:rFonts w:ascii="Helvetica" w:hAnsi="Helvetica" w:cs="Helvetica"/>
          <w:szCs w:val="22"/>
        </w:rPr>
        <w:t xml:space="preserve"> </w:t>
      </w:r>
      <w:r w:rsidR="00860F10">
        <w:rPr>
          <w:rFonts w:ascii="Helvetica" w:hAnsi="Helvetica" w:cs="Helvetica"/>
          <w:szCs w:val="22"/>
        </w:rPr>
        <w:t xml:space="preserve">adaptovaná </w:t>
      </w:r>
      <w:r>
        <w:rPr>
          <w:rFonts w:ascii="Helvetica" w:hAnsi="Helvetica" w:cs="Helvetica"/>
          <w:szCs w:val="22"/>
        </w:rPr>
        <w:t xml:space="preserve">pro vkládání do </w:t>
      </w:r>
      <w:proofErr w:type="spellStart"/>
      <w:r w:rsidR="00860F10">
        <w:rPr>
          <w:rFonts w:ascii="Helvetica" w:hAnsi="Helvetica" w:cs="Helvetica"/>
          <w:szCs w:val="22"/>
        </w:rPr>
        <w:t>Eco</w:t>
      </w:r>
      <w:r>
        <w:rPr>
          <w:rFonts w:ascii="Helvetica" w:hAnsi="Helvetica" w:cs="Helvetica"/>
          <w:szCs w:val="22"/>
        </w:rPr>
        <w:t>mailu</w:t>
      </w:r>
      <w:proofErr w:type="spellEnd"/>
      <w:r>
        <w:rPr>
          <w:rFonts w:ascii="Helvetica" w:hAnsi="Helvetica" w:cs="Helvetica"/>
          <w:szCs w:val="22"/>
        </w:rPr>
        <w:t xml:space="preserve"> a </w:t>
      </w:r>
      <w:proofErr w:type="spellStart"/>
      <w:r>
        <w:rPr>
          <w:rFonts w:ascii="Helvetica" w:hAnsi="Helvetica" w:cs="Helvetica"/>
          <w:szCs w:val="22"/>
        </w:rPr>
        <w:t>pdf</w:t>
      </w:r>
      <w:proofErr w:type="spellEnd"/>
      <w:r>
        <w:rPr>
          <w:rFonts w:ascii="Helvetica" w:hAnsi="Helvetica" w:cs="Helvetica"/>
          <w:szCs w:val="22"/>
        </w:rPr>
        <w:t>)</w:t>
      </w:r>
    </w:p>
    <w:p w14:paraId="27E7BC2C" w14:textId="085A8E08" w:rsidR="005A2AA3" w:rsidRDefault="00725352" w:rsidP="005A2AA3">
      <w:pPr>
        <w:rPr>
          <w:rFonts w:ascii="Helvetica" w:hAnsi="Helvetica" w:cs="Helvetica"/>
          <w:szCs w:val="22"/>
        </w:rPr>
      </w:pPr>
      <w:r w:rsidRPr="00725352">
        <w:rPr>
          <w:rFonts w:ascii="Helvetica" w:hAnsi="Helvetica" w:cs="Helvetica"/>
          <w:b/>
          <w:szCs w:val="22"/>
        </w:rPr>
        <w:t>R</w:t>
      </w:r>
      <w:r w:rsidR="005A2AA3" w:rsidRPr="00725352">
        <w:rPr>
          <w:rFonts w:ascii="Helvetica" w:hAnsi="Helvetica" w:cs="Helvetica"/>
          <w:b/>
          <w:szCs w:val="22"/>
        </w:rPr>
        <w:t>ámečky vlak</w:t>
      </w:r>
      <w:r w:rsidR="005A2AA3">
        <w:rPr>
          <w:rFonts w:ascii="Helvetica" w:hAnsi="Helvetica" w:cs="Helvetica"/>
          <w:szCs w:val="22"/>
        </w:rPr>
        <w:t xml:space="preserve"> 49 x 49 cm</w:t>
      </w:r>
    </w:p>
    <w:p w14:paraId="2D6844D6" w14:textId="6186F069" w:rsidR="005A2AA3" w:rsidRDefault="00725352" w:rsidP="005A2AA3">
      <w:pPr>
        <w:rPr>
          <w:rFonts w:ascii="Helvetica" w:hAnsi="Helvetica" w:cs="Helvetica"/>
          <w:szCs w:val="22"/>
        </w:rPr>
      </w:pPr>
      <w:proofErr w:type="spellStart"/>
      <w:r w:rsidRPr="00725352">
        <w:rPr>
          <w:rFonts w:ascii="Helvetica" w:hAnsi="Helvetica" w:cs="Helvetica"/>
          <w:b/>
          <w:szCs w:val="22"/>
        </w:rPr>
        <w:t>V</w:t>
      </w:r>
      <w:r w:rsidR="005A2AA3" w:rsidRPr="00725352">
        <w:rPr>
          <w:rFonts w:ascii="Helvetica" w:hAnsi="Helvetica" w:cs="Helvetica"/>
          <w:b/>
          <w:szCs w:val="22"/>
        </w:rPr>
        <w:t>ariaposter</w:t>
      </w:r>
      <w:proofErr w:type="spellEnd"/>
      <w:r w:rsidR="005A2AA3">
        <w:rPr>
          <w:rFonts w:ascii="Helvetica" w:hAnsi="Helvetica" w:cs="Helvetica"/>
          <w:szCs w:val="22"/>
        </w:rPr>
        <w:t xml:space="preserve"> na vlaková nádraží 2,52×1,19 m</w:t>
      </w:r>
    </w:p>
    <w:p w14:paraId="14258EA7" w14:textId="7B6BFE59" w:rsidR="005A2AA3" w:rsidRPr="00725352" w:rsidRDefault="00725352" w:rsidP="005A2AA3">
      <w:pPr>
        <w:rPr>
          <w:rFonts w:ascii="Helvetica" w:hAnsi="Helvetica" w:cs="Helvetica"/>
          <w:szCs w:val="22"/>
          <w:lang w:val="en-US"/>
        </w:rPr>
      </w:pPr>
      <w:r w:rsidRPr="00860F10">
        <w:rPr>
          <w:rFonts w:ascii="Helvetica" w:hAnsi="Helvetica" w:cs="Helvetica"/>
          <w:b/>
          <w:szCs w:val="22"/>
        </w:rPr>
        <w:t>P</w:t>
      </w:r>
      <w:r w:rsidR="005A2AA3" w:rsidRPr="00860F10">
        <w:rPr>
          <w:rFonts w:ascii="Helvetica" w:hAnsi="Helvetica" w:cs="Helvetica"/>
          <w:b/>
          <w:szCs w:val="22"/>
        </w:rPr>
        <w:t>locha na letišti</w:t>
      </w:r>
      <w:r w:rsidR="005A2AA3">
        <w:rPr>
          <w:rFonts w:ascii="Helvetica" w:hAnsi="Helvetica" w:cs="Helvetica"/>
          <w:szCs w:val="22"/>
        </w:rPr>
        <w:t xml:space="preserve"> </w:t>
      </w:r>
      <w:r>
        <w:rPr>
          <w:rFonts w:ascii="Helvetica" w:hAnsi="Helvetica" w:cs="Helvetica"/>
          <w:szCs w:val="22"/>
        </w:rPr>
        <w:t xml:space="preserve">– </w:t>
      </w:r>
      <w:proofErr w:type="spellStart"/>
      <w:r w:rsidRPr="00725352">
        <w:rPr>
          <w:rFonts w:ascii="Helvetica" w:hAnsi="Helvetica" w:cs="Helvetica"/>
          <w:b/>
          <w:szCs w:val="22"/>
        </w:rPr>
        <w:t>scroller</w:t>
      </w:r>
      <w:proofErr w:type="spellEnd"/>
      <w:r>
        <w:rPr>
          <w:rFonts w:ascii="Helvetica" w:hAnsi="Helvetica" w:cs="Helvetica"/>
          <w:szCs w:val="22"/>
        </w:rPr>
        <w:t xml:space="preserve"> </w:t>
      </w:r>
      <w:r>
        <w:rPr>
          <w:szCs w:val="22"/>
          <w:lang w:eastAsia="en-US"/>
        </w:rPr>
        <w:t>3</w:t>
      </w:r>
      <w:r w:rsidRPr="00725352">
        <w:rPr>
          <w:rFonts w:ascii="Helvetica" w:hAnsi="Helvetica" w:cs="Helvetica"/>
          <w:szCs w:val="22"/>
          <w:lang w:val="en-US"/>
        </w:rPr>
        <w:t>,26 x 1,20 m</w:t>
      </w:r>
    </w:p>
    <w:p w14:paraId="482CF2D7" w14:textId="77777777" w:rsidR="00860F10" w:rsidRPr="00860F10" w:rsidRDefault="00725352" w:rsidP="005A2AA3">
      <w:pPr>
        <w:rPr>
          <w:rFonts w:ascii="Helvetica" w:hAnsi="Helvetica" w:cs="Helvetica"/>
          <w:b/>
          <w:szCs w:val="22"/>
          <w:lang w:val="en-US"/>
        </w:rPr>
      </w:pPr>
      <w:proofErr w:type="spellStart"/>
      <w:r w:rsidRPr="00860F10">
        <w:rPr>
          <w:rFonts w:ascii="Helvetica" w:hAnsi="Helvetica" w:cs="Helvetica"/>
          <w:b/>
          <w:szCs w:val="22"/>
          <w:lang w:val="en-US"/>
        </w:rPr>
        <w:t>B</w:t>
      </w:r>
      <w:r w:rsidR="005A2AA3" w:rsidRPr="00860F10">
        <w:rPr>
          <w:rFonts w:ascii="Helvetica" w:hAnsi="Helvetica" w:cs="Helvetica"/>
          <w:b/>
          <w:szCs w:val="22"/>
          <w:lang w:val="en-US"/>
        </w:rPr>
        <w:t>udova</w:t>
      </w:r>
      <w:proofErr w:type="spellEnd"/>
      <w:r w:rsidR="005A2AA3" w:rsidRPr="00860F10">
        <w:rPr>
          <w:rFonts w:ascii="Helvetica" w:hAnsi="Helvetica" w:cs="Helvetica"/>
          <w:b/>
          <w:szCs w:val="22"/>
          <w:lang w:val="en-US"/>
        </w:rPr>
        <w:t xml:space="preserve"> </w:t>
      </w:r>
      <w:proofErr w:type="spellStart"/>
      <w:r w:rsidR="005A2AA3" w:rsidRPr="00860F10">
        <w:rPr>
          <w:rFonts w:ascii="Helvetica" w:hAnsi="Helvetica" w:cs="Helvetica"/>
          <w:b/>
          <w:szCs w:val="22"/>
          <w:lang w:val="en-US"/>
        </w:rPr>
        <w:t>paláce</w:t>
      </w:r>
      <w:proofErr w:type="spellEnd"/>
      <w:r w:rsidR="005A2AA3" w:rsidRPr="00860F10">
        <w:rPr>
          <w:rFonts w:ascii="Helvetica" w:hAnsi="Helvetica" w:cs="Helvetica"/>
          <w:b/>
          <w:szCs w:val="22"/>
          <w:lang w:val="en-US"/>
        </w:rPr>
        <w:t xml:space="preserve"> </w:t>
      </w:r>
      <w:proofErr w:type="spellStart"/>
      <w:r w:rsidR="005A2AA3" w:rsidRPr="00860F10">
        <w:rPr>
          <w:rFonts w:ascii="Helvetica" w:hAnsi="Helvetica" w:cs="Helvetica"/>
          <w:b/>
          <w:szCs w:val="22"/>
          <w:lang w:val="en-US"/>
        </w:rPr>
        <w:t>Kinských</w:t>
      </w:r>
      <w:proofErr w:type="spellEnd"/>
      <w:r w:rsidR="005A2AA3" w:rsidRPr="00860F10">
        <w:rPr>
          <w:rFonts w:ascii="Helvetica" w:hAnsi="Helvetica" w:cs="Helvetica"/>
          <w:b/>
          <w:szCs w:val="22"/>
          <w:lang w:val="en-US"/>
        </w:rPr>
        <w:t xml:space="preserve">: </w:t>
      </w:r>
    </w:p>
    <w:p w14:paraId="081CBDC6" w14:textId="09718DA6" w:rsidR="00860F10" w:rsidRDefault="005A2AA3" w:rsidP="005A2AA3">
      <w:pPr>
        <w:rPr>
          <w:rFonts w:ascii="Helvetica" w:hAnsi="Helvetica" w:cs="Helvetica"/>
          <w:szCs w:val="22"/>
        </w:rPr>
      </w:pPr>
      <w:r w:rsidRPr="00725352">
        <w:rPr>
          <w:rFonts w:ascii="Helvetica" w:hAnsi="Helvetica" w:cs="Helvetica"/>
          <w:szCs w:val="22"/>
          <w:lang w:val="en-US"/>
        </w:rPr>
        <w:t>PVC banner</w:t>
      </w:r>
      <w:r>
        <w:rPr>
          <w:rFonts w:ascii="Helvetica" w:hAnsi="Helvetica" w:cs="Helvetica"/>
          <w:szCs w:val="22"/>
        </w:rPr>
        <w:t xml:space="preserve"> balkon</w:t>
      </w:r>
      <w:r w:rsidR="00860F10">
        <w:rPr>
          <w:rFonts w:ascii="Helvetica" w:hAnsi="Helvetica" w:cs="Helvetica"/>
          <w:szCs w:val="22"/>
        </w:rPr>
        <w:t xml:space="preserve"> 834 x 80 cm, </w:t>
      </w:r>
      <w:proofErr w:type="spellStart"/>
      <w:r w:rsidR="00860F10">
        <w:rPr>
          <w:rFonts w:ascii="Helvetica" w:hAnsi="Helvetica" w:cs="Helvetica"/>
          <w:szCs w:val="22"/>
        </w:rPr>
        <w:t>nasponkovaný</w:t>
      </w:r>
      <w:proofErr w:type="spellEnd"/>
      <w:r w:rsidR="00860F10">
        <w:rPr>
          <w:rFonts w:ascii="Helvetica" w:hAnsi="Helvetica" w:cs="Helvetica"/>
          <w:szCs w:val="22"/>
        </w:rPr>
        <w:t xml:space="preserve"> do dřevěného rámu, složený ze 2 částí 417x80 cm</w:t>
      </w:r>
    </w:p>
    <w:p w14:paraId="398699F5" w14:textId="77777777" w:rsidR="00B96803" w:rsidRDefault="005A2AA3" w:rsidP="005A2AA3">
      <w:pPr>
        <w:rPr>
          <w:rFonts w:ascii="Helvetica" w:hAnsi="Helvetica" w:cs="Helvetica"/>
          <w:szCs w:val="22"/>
        </w:rPr>
      </w:pPr>
      <w:r>
        <w:rPr>
          <w:rFonts w:ascii="Helvetica" w:hAnsi="Helvetica" w:cs="Helvetica"/>
          <w:szCs w:val="22"/>
        </w:rPr>
        <w:t>panel v</w:t>
      </w:r>
      <w:r w:rsidR="00860F10">
        <w:rPr>
          <w:rFonts w:ascii="Helvetica" w:hAnsi="Helvetica" w:cs="Helvetica"/>
          <w:szCs w:val="22"/>
        </w:rPr>
        <w:t> </w:t>
      </w:r>
      <w:r>
        <w:rPr>
          <w:rFonts w:ascii="Helvetica" w:hAnsi="Helvetica" w:cs="Helvetica"/>
          <w:szCs w:val="22"/>
        </w:rPr>
        <w:t>průchodu</w:t>
      </w:r>
      <w:r w:rsidR="00860F10">
        <w:rPr>
          <w:rFonts w:ascii="Helvetica" w:hAnsi="Helvetica" w:cs="Helvetica"/>
          <w:szCs w:val="22"/>
        </w:rPr>
        <w:t xml:space="preserve"> </w:t>
      </w:r>
      <w:r w:rsidR="00B96803">
        <w:rPr>
          <w:rFonts w:ascii="Helvetica" w:hAnsi="Helvetica" w:cs="Helvetica"/>
          <w:szCs w:val="22"/>
        </w:rPr>
        <w:t>270 x 360 cm</w:t>
      </w:r>
    </w:p>
    <w:p w14:paraId="7FDE4606" w14:textId="1E572F19" w:rsidR="005A2AA3" w:rsidRDefault="005A2AA3" w:rsidP="005A2AA3">
      <w:pPr>
        <w:rPr>
          <w:rFonts w:ascii="Helvetica" w:hAnsi="Helvetica" w:cs="Helvetica"/>
          <w:szCs w:val="22"/>
        </w:rPr>
      </w:pPr>
      <w:proofErr w:type="spellStart"/>
      <w:r>
        <w:rPr>
          <w:rFonts w:ascii="Helvetica" w:hAnsi="Helvetica" w:cs="Helvetica"/>
          <w:szCs w:val="22"/>
        </w:rPr>
        <w:t>dibondové</w:t>
      </w:r>
      <w:proofErr w:type="spellEnd"/>
      <w:r>
        <w:rPr>
          <w:rFonts w:ascii="Helvetica" w:hAnsi="Helvetica" w:cs="Helvetica"/>
          <w:szCs w:val="22"/>
        </w:rPr>
        <w:t xml:space="preserve"> bannery připevněn</w:t>
      </w:r>
      <w:r w:rsidR="00725352">
        <w:rPr>
          <w:rFonts w:ascii="Helvetica" w:hAnsi="Helvetica" w:cs="Helvetica"/>
          <w:szCs w:val="22"/>
        </w:rPr>
        <w:t xml:space="preserve">é na mříže oken v přízemí </w:t>
      </w:r>
      <w:r w:rsidR="00B96803">
        <w:rPr>
          <w:rFonts w:ascii="Helvetica" w:hAnsi="Helvetica" w:cs="Helvetica"/>
          <w:szCs w:val="22"/>
        </w:rPr>
        <w:t xml:space="preserve">190 x 125 cm, </w:t>
      </w:r>
      <w:r w:rsidR="00725352">
        <w:rPr>
          <w:rFonts w:ascii="Helvetica" w:hAnsi="Helvetica" w:cs="Helvetica"/>
          <w:szCs w:val="22"/>
        </w:rPr>
        <w:t>3-4 druhy</w:t>
      </w:r>
    </w:p>
    <w:p w14:paraId="7D1A1131" w14:textId="77777777" w:rsidR="00725352" w:rsidRDefault="00725352" w:rsidP="005A2AA3">
      <w:pPr>
        <w:rPr>
          <w:rFonts w:ascii="Helvetica" w:hAnsi="Helvetica" w:cs="Helvetica"/>
          <w:szCs w:val="22"/>
        </w:rPr>
      </w:pPr>
    </w:p>
    <w:p w14:paraId="0D315E93" w14:textId="3E5FD278" w:rsidR="005A2AA3" w:rsidRDefault="005A2AA3" w:rsidP="005A2AA3">
      <w:pPr>
        <w:rPr>
          <w:rFonts w:ascii="Helvetica" w:hAnsi="Helvetica" w:cs="Helvetica"/>
          <w:szCs w:val="22"/>
        </w:rPr>
      </w:pPr>
      <w:r>
        <w:rPr>
          <w:rFonts w:ascii="Helvetica" w:hAnsi="Helvetica" w:cs="Helvetica"/>
          <w:szCs w:val="22"/>
        </w:rPr>
        <w:t>3 korektury u všech formátů propagační grafiky</w:t>
      </w:r>
    </w:p>
    <w:p w14:paraId="3A05F3C3" w14:textId="77777777" w:rsidR="005A2AA3" w:rsidRDefault="005A2AA3" w:rsidP="005A2AA3">
      <w:pPr>
        <w:rPr>
          <w:rFonts w:ascii="Helvetica" w:hAnsi="Helvetica" w:cs="Helvetica"/>
          <w:szCs w:val="22"/>
        </w:rPr>
      </w:pPr>
    </w:p>
    <w:p w14:paraId="116548D3" w14:textId="77777777" w:rsidR="005A2AA3" w:rsidRDefault="005A2AA3" w:rsidP="005A2AA3">
      <w:pPr>
        <w:rPr>
          <w:rFonts w:ascii="Helvetica" w:hAnsi="Helvetica" w:cs="Helvetica"/>
          <w:b/>
          <w:bCs/>
        </w:rPr>
      </w:pPr>
      <w:r>
        <w:rPr>
          <w:rFonts w:ascii="Helvetica" w:hAnsi="Helvetica" w:cs="Helvetica"/>
          <w:b/>
          <w:bCs/>
        </w:rPr>
        <w:t>Harmonogram plnění</w:t>
      </w:r>
    </w:p>
    <w:p w14:paraId="75A776FA" w14:textId="32857AB7" w:rsidR="005A2AA3" w:rsidRDefault="005A2AA3" w:rsidP="005A2AA3">
      <w:pPr>
        <w:pStyle w:val="Odstavecseseznamem"/>
        <w:numPr>
          <w:ilvl w:val="0"/>
          <w:numId w:val="18"/>
        </w:numPr>
        <w:rPr>
          <w:rFonts w:ascii="Helvetica" w:hAnsi="Helvetica" w:cs="Helvetica"/>
          <w:bCs/>
        </w:rPr>
      </w:pPr>
      <w:r>
        <w:rPr>
          <w:rFonts w:ascii="Helvetica" w:hAnsi="Helvetica" w:cs="Helvetica"/>
          <w:bCs/>
        </w:rPr>
        <w:t>d</w:t>
      </w:r>
      <w:r w:rsidR="00FB3739">
        <w:rPr>
          <w:rFonts w:ascii="Helvetica" w:hAnsi="Helvetica" w:cs="Helvetica"/>
          <w:bCs/>
        </w:rPr>
        <w:t>o 21</w:t>
      </w:r>
      <w:r>
        <w:rPr>
          <w:rFonts w:ascii="Helvetica" w:hAnsi="Helvetica" w:cs="Helvetica"/>
          <w:bCs/>
        </w:rPr>
        <w:t xml:space="preserve">. 1. </w:t>
      </w:r>
      <w:proofErr w:type="gramStart"/>
      <w:r w:rsidR="002F3FEE">
        <w:rPr>
          <w:rFonts w:ascii="Helvetica" w:hAnsi="Helvetica" w:cs="Helvetica"/>
          <w:bCs/>
        </w:rPr>
        <w:t>2020</w:t>
      </w:r>
      <w:proofErr w:type="gramEnd"/>
      <w:r>
        <w:rPr>
          <w:rFonts w:ascii="Helvetica" w:hAnsi="Helvetica" w:cs="Helvetica"/>
          <w:bCs/>
        </w:rPr>
        <w:t xml:space="preserve">– </w:t>
      </w:r>
      <w:proofErr w:type="gramStart"/>
      <w:r>
        <w:rPr>
          <w:rFonts w:ascii="Helvetica" w:hAnsi="Helvetica" w:cs="Helvetica"/>
          <w:bCs/>
        </w:rPr>
        <w:t>textace</w:t>
      </w:r>
      <w:proofErr w:type="gramEnd"/>
      <w:r>
        <w:rPr>
          <w:rFonts w:ascii="Helvetica" w:hAnsi="Helvetica" w:cs="Helvetica"/>
          <w:bCs/>
        </w:rPr>
        <w:t xml:space="preserve"> základního vizuálu</w:t>
      </w:r>
    </w:p>
    <w:p w14:paraId="348C5B18" w14:textId="499D7438" w:rsidR="005A2AA3" w:rsidRDefault="005A2AA3" w:rsidP="005A2AA3">
      <w:pPr>
        <w:pStyle w:val="Odstavecseseznamem"/>
        <w:numPr>
          <w:ilvl w:val="0"/>
          <w:numId w:val="18"/>
        </w:numPr>
        <w:rPr>
          <w:rFonts w:ascii="Helvetica" w:hAnsi="Helvetica" w:cs="Helvetica"/>
          <w:bCs/>
        </w:rPr>
      </w:pPr>
      <w:r>
        <w:rPr>
          <w:rFonts w:ascii="Helvetica" w:hAnsi="Helvetica" w:cs="Helvetica"/>
          <w:bCs/>
        </w:rPr>
        <w:t>do 31. 1.</w:t>
      </w:r>
      <w:r w:rsidR="00EA5FA8">
        <w:rPr>
          <w:rFonts w:ascii="Helvetica" w:hAnsi="Helvetica" w:cs="Helvetica"/>
          <w:bCs/>
        </w:rPr>
        <w:t xml:space="preserve"> </w:t>
      </w:r>
      <w:r w:rsidR="002F3FEE">
        <w:rPr>
          <w:rFonts w:ascii="Helvetica" w:hAnsi="Helvetica" w:cs="Helvetica"/>
          <w:bCs/>
        </w:rPr>
        <w:t>2020</w:t>
      </w:r>
      <w:r>
        <w:rPr>
          <w:rFonts w:ascii="Helvetica" w:hAnsi="Helvetica" w:cs="Helvetica"/>
          <w:bCs/>
        </w:rPr>
        <w:t xml:space="preserve"> – návrhy základního vizuálu</w:t>
      </w:r>
    </w:p>
    <w:p w14:paraId="078F6E61" w14:textId="75C68BD5" w:rsidR="005A2AA3" w:rsidRDefault="005A2AA3" w:rsidP="005A2AA3">
      <w:pPr>
        <w:pStyle w:val="Odstavecseseznamem"/>
        <w:numPr>
          <w:ilvl w:val="0"/>
          <w:numId w:val="18"/>
        </w:numPr>
        <w:rPr>
          <w:rFonts w:ascii="Helvetica" w:hAnsi="Helvetica" w:cs="Helvetica"/>
          <w:bCs/>
        </w:rPr>
      </w:pPr>
      <w:r>
        <w:rPr>
          <w:rFonts w:ascii="Helvetica" w:hAnsi="Helvetica" w:cs="Helvetica"/>
          <w:bCs/>
        </w:rPr>
        <w:t xml:space="preserve">do 7. 2. </w:t>
      </w:r>
      <w:proofErr w:type="gramStart"/>
      <w:r w:rsidR="002F3FEE">
        <w:rPr>
          <w:rFonts w:ascii="Helvetica" w:hAnsi="Helvetica" w:cs="Helvetica"/>
          <w:bCs/>
        </w:rPr>
        <w:t>2020</w:t>
      </w:r>
      <w:proofErr w:type="gramEnd"/>
      <w:r>
        <w:rPr>
          <w:rFonts w:ascii="Helvetica" w:hAnsi="Helvetica" w:cs="Helvetica"/>
          <w:bCs/>
        </w:rPr>
        <w:t xml:space="preserve">– </w:t>
      </w:r>
      <w:proofErr w:type="gramStart"/>
      <w:r>
        <w:rPr>
          <w:rFonts w:ascii="Helvetica" w:hAnsi="Helvetica" w:cs="Helvetica"/>
          <w:bCs/>
        </w:rPr>
        <w:t>korektury</w:t>
      </w:r>
      <w:proofErr w:type="gramEnd"/>
      <w:r>
        <w:rPr>
          <w:rFonts w:ascii="Helvetica" w:hAnsi="Helvetica" w:cs="Helvetica"/>
          <w:bCs/>
        </w:rPr>
        <w:t xml:space="preserve"> a schválení základního vizuálu</w:t>
      </w:r>
    </w:p>
    <w:p w14:paraId="248A3DBB" w14:textId="4D38CA9F" w:rsidR="005A2AA3" w:rsidRDefault="005A2AA3" w:rsidP="005A2AA3">
      <w:pPr>
        <w:pStyle w:val="Odstavecseseznamem"/>
        <w:numPr>
          <w:ilvl w:val="0"/>
          <w:numId w:val="18"/>
        </w:numPr>
        <w:rPr>
          <w:rFonts w:ascii="Helvetica" w:hAnsi="Helvetica" w:cs="Helvetica"/>
          <w:bCs/>
        </w:rPr>
      </w:pPr>
      <w:r>
        <w:rPr>
          <w:rFonts w:ascii="Helvetica" w:hAnsi="Helvetica" w:cs="Helvetica"/>
          <w:bCs/>
        </w:rPr>
        <w:t xml:space="preserve">do 21. 2. </w:t>
      </w:r>
      <w:proofErr w:type="gramStart"/>
      <w:r w:rsidR="002F3FEE">
        <w:rPr>
          <w:rFonts w:ascii="Helvetica" w:hAnsi="Helvetica" w:cs="Helvetica"/>
          <w:bCs/>
        </w:rPr>
        <w:t>2020</w:t>
      </w:r>
      <w:proofErr w:type="gramEnd"/>
      <w:r>
        <w:rPr>
          <w:rFonts w:ascii="Helvetica" w:hAnsi="Helvetica" w:cs="Helvetica"/>
          <w:bCs/>
        </w:rPr>
        <w:t xml:space="preserve">– </w:t>
      </w:r>
      <w:proofErr w:type="gramStart"/>
      <w:r>
        <w:rPr>
          <w:rFonts w:ascii="Helvetica" w:hAnsi="Helvetica" w:cs="Helvetica"/>
          <w:bCs/>
        </w:rPr>
        <w:t>podklady</w:t>
      </w:r>
      <w:proofErr w:type="gramEnd"/>
      <w:r>
        <w:rPr>
          <w:rFonts w:ascii="Helvetica" w:hAnsi="Helvetica" w:cs="Helvetica"/>
          <w:bCs/>
        </w:rPr>
        <w:t xml:space="preserve"> pro leták a další formáty</w:t>
      </w:r>
    </w:p>
    <w:p w14:paraId="666EF524" w14:textId="1737FCF5" w:rsidR="005A2AA3" w:rsidRDefault="005A2AA3" w:rsidP="005A2AA3">
      <w:pPr>
        <w:pStyle w:val="Odstavecseseznamem"/>
        <w:numPr>
          <w:ilvl w:val="0"/>
          <w:numId w:val="18"/>
        </w:numPr>
        <w:rPr>
          <w:rFonts w:ascii="Helvetica" w:hAnsi="Helvetica" w:cs="Helvetica"/>
          <w:bCs/>
        </w:rPr>
      </w:pPr>
      <w:r>
        <w:rPr>
          <w:rFonts w:ascii="Helvetica" w:hAnsi="Helvetica" w:cs="Helvetica"/>
          <w:bCs/>
        </w:rPr>
        <w:t xml:space="preserve">do 6. 3. </w:t>
      </w:r>
      <w:proofErr w:type="gramStart"/>
      <w:r w:rsidR="002F3FEE">
        <w:rPr>
          <w:rFonts w:ascii="Helvetica" w:hAnsi="Helvetica" w:cs="Helvetica"/>
          <w:bCs/>
        </w:rPr>
        <w:t>2020</w:t>
      </w:r>
      <w:proofErr w:type="gramEnd"/>
      <w:r>
        <w:rPr>
          <w:rFonts w:ascii="Helvetica" w:hAnsi="Helvetica" w:cs="Helvetica"/>
          <w:bCs/>
        </w:rPr>
        <w:t xml:space="preserve">– </w:t>
      </w:r>
      <w:proofErr w:type="gramStart"/>
      <w:r>
        <w:rPr>
          <w:rFonts w:ascii="Helvetica" w:hAnsi="Helvetica" w:cs="Helvetica"/>
          <w:bCs/>
        </w:rPr>
        <w:t>návrhy</w:t>
      </w:r>
      <w:proofErr w:type="gramEnd"/>
      <w:r>
        <w:rPr>
          <w:rFonts w:ascii="Helvetica" w:hAnsi="Helvetica" w:cs="Helvetica"/>
          <w:bCs/>
        </w:rPr>
        <w:t xml:space="preserve"> letáku a dalších formátů</w:t>
      </w:r>
    </w:p>
    <w:p w14:paraId="49BF477C" w14:textId="39BC760E" w:rsidR="005A2AA3" w:rsidRDefault="005A2AA3" w:rsidP="005A2AA3">
      <w:pPr>
        <w:pStyle w:val="Odstavecseseznamem"/>
        <w:numPr>
          <w:ilvl w:val="0"/>
          <w:numId w:val="18"/>
        </w:numPr>
        <w:rPr>
          <w:rFonts w:ascii="Helvetica" w:hAnsi="Helvetica" w:cs="Helvetica"/>
          <w:bCs/>
        </w:rPr>
      </w:pPr>
      <w:r>
        <w:rPr>
          <w:rFonts w:ascii="Helvetica" w:hAnsi="Helvetica" w:cs="Helvetica"/>
          <w:bCs/>
        </w:rPr>
        <w:lastRenderedPageBreak/>
        <w:t xml:space="preserve">do 23. 3. </w:t>
      </w:r>
      <w:proofErr w:type="gramStart"/>
      <w:r w:rsidR="002F3FEE">
        <w:rPr>
          <w:rFonts w:ascii="Helvetica" w:hAnsi="Helvetica" w:cs="Helvetica"/>
          <w:bCs/>
        </w:rPr>
        <w:t>2020</w:t>
      </w:r>
      <w:proofErr w:type="gramEnd"/>
      <w:r>
        <w:rPr>
          <w:rFonts w:ascii="Helvetica" w:hAnsi="Helvetica" w:cs="Helvetica"/>
          <w:bCs/>
        </w:rPr>
        <w:t xml:space="preserve">– </w:t>
      </w:r>
      <w:proofErr w:type="gramStart"/>
      <w:r>
        <w:rPr>
          <w:rFonts w:ascii="Helvetica" w:hAnsi="Helvetica" w:cs="Helvetica"/>
          <w:bCs/>
        </w:rPr>
        <w:t>finalizace</w:t>
      </w:r>
      <w:proofErr w:type="gramEnd"/>
      <w:r>
        <w:rPr>
          <w:rFonts w:ascii="Helvetica" w:hAnsi="Helvetica" w:cs="Helvetica"/>
          <w:bCs/>
        </w:rPr>
        <w:t xml:space="preserve"> a příprava tiskových dat </w:t>
      </w:r>
      <w:proofErr w:type="spellStart"/>
      <w:r>
        <w:rPr>
          <w:rFonts w:ascii="Helvetica" w:hAnsi="Helvetica" w:cs="Helvetica"/>
          <w:bCs/>
        </w:rPr>
        <w:t>outdoorových</w:t>
      </w:r>
      <w:proofErr w:type="spellEnd"/>
      <w:r>
        <w:rPr>
          <w:rFonts w:ascii="Helvetica" w:hAnsi="Helvetica" w:cs="Helvetica"/>
          <w:bCs/>
        </w:rPr>
        <w:t xml:space="preserve"> formátů a pozvánek</w:t>
      </w:r>
    </w:p>
    <w:p w14:paraId="4A263EFB" w14:textId="3E096528" w:rsidR="005A2AA3" w:rsidRDefault="005A2AA3" w:rsidP="005A2AA3">
      <w:pPr>
        <w:pStyle w:val="Odstavecseseznamem"/>
        <w:numPr>
          <w:ilvl w:val="0"/>
          <w:numId w:val="18"/>
        </w:numPr>
        <w:rPr>
          <w:rFonts w:ascii="Helvetica" w:hAnsi="Helvetica" w:cs="Helvetica"/>
          <w:bCs/>
        </w:rPr>
      </w:pPr>
      <w:r>
        <w:rPr>
          <w:rFonts w:ascii="Helvetica" w:hAnsi="Helvetica" w:cs="Helvetica"/>
          <w:bCs/>
        </w:rPr>
        <w:t xml:space="preserve">do 31. 3. </w:t>
      </w:r>
      <w:proofErr w:type="gramStart"/>
      <w:r w:rsidR="002F3FEE">
        <w:rPr>
          <w:rFonts w:ascii="Helvetica" w:hAnsi="Helvetica" w:cs="Helvetica"/>
          <w:bCs/>
        </w:rPr>
        <w:t>2020</w:t>
      </w:r>
      <w:proofErr w:type="gramEnd"/>
      <w:r>
        <w:rPr>
          <w:rFonts w:ascii="Helvetica" w:hAnsi="Helvetica" w:cs="Helvetica"/>
          <w:bCs/>
        </w:rPr>
        <w:t xml:space="preserve">– </w:t>
      </w:r>
      <w:proofErr w:type="gramStart"/>
      <w:r>
        <w:rPr>
          <w:rFonts w:ascii="Helvetica" w:hAnsi="Helvetica" w:cs="Helvetica"/>
          <w:bCs/>
        </w:rPr>
        <w:t>finalizace</w:t>
      </w:r>
      <w:proofErr w:type="gramEnd"/>
      <w:r>
        <w:rPr>
          <w:rFonts w:ascii="Helvetica" w:hAnsi="Helvetica" w:cs="Helvetica"/>
          <w:bCs/>
        </w:rPr>
        <w:t xml:space="preserve"> a příprava tiskových dat leták a označení budovy </w:t>
      </w:r>
    </w:p>
    <w:p w14:paraId="384B0258" w14:textId="77777777" w:rsidR="005A2AA3" w:rsidRDefault="005A2AA3" w:rsidP="005A2AA3">
      <w:pPr>
        <w:pStyle w:val="Odstavecseseznamem"/>
        <w:numPr>
          <w:ilvl w:val="0"/>
          <w:numId w:val="18"/>
        </w:numPr>
        <w:rPr>
          <w:rFonts w:ascii="Helvetica" w:hAnsi="Helvetica" w:cs="Helvetica"/>
          <w:bCs/>
        </w:rPr>
      </w:pPr>
      <w:r>
        <w:rPr>
          <w:rFonts w:ascii="Helvetica" w:hAnsi="Helvetica" w:cs="Helvetica"/>
          <w:bCs/>
        </w:rPr>
        <w:t>v průběhu výstavy – další formáty základního vizuálu dle aktuálních potřeb</w:t>
      </w:r>
    </w:p>
    <w:p w14:paraId="30A5B7AC" w14:textId="77777777" w:rsidR="005A2AA3" w:rsidRDefault="005A2AA3" w:rsidP="005A2AA3">
      <w:pPr>
        <w:rPr>
          <w:rFonts w:ascii="Helvetica" w:hAnsi="Helvetica" w:cs="Helvetica"/>
          <w:szCs w:val="22"/>
        </w:rPr>
      </w:pPr>
    </w:p>
    <w:p w14:paraId="608402D2" w14:textId="3ADBCACF" w:rsidR="005A2AA3" w:rsidRDefault="005A2AA3" w:rsidP="005A2AA3">
      <w:pPr>
        <w:rPr>
          <w:rFonts w:ascii="Helvetica" w:hAnsi="Helvetica" w:cs="Helvetica"/>
          <w:szCs w:val="22"/>
        </w:rPr>
      </w:pPr>
      <w:r>
        <w:rPr>
          <w:rFonts w:ascii="Helvetica" w:hAnsi="Helvetica" w:cs="Helvetica"/>
          <w:szCs w:val="22"/>
        </w:rPr>
        <w:t>Kontaktní osobou pro zadávání a předání</w:t>
      </w:r>
      <w:r w:rsidR="00DE68CF">
        <w:rPr>
          <w:rFonts w:ascii="Helvetica" w:hAnsi="Helvetica" w:cs="Helvetica"/>
          <w:szCs w:val="22"/>
        </w:rPr>
        <w:t xml:space="preserve"> díla v bodě 2</w:t>
      </w:r>
      <w:r>
        <w:rPr>
          <w:rFonts w:ascii="Helvetica" w:hAnsi="Helvetica" w:cs="Helvetica"/>
          <w:szCs w:val="22"/>
        </w:rPr>
        <w:t xml:space="preserve"> je:</w:t>
      </w:r>
    </w:p>
    <w:p w14:paraId="436D1B1D" w14:textId="154C7FC6" w:rsidR="005A2AA3" w:rsidRPr="008D70B4" w:rsidRDefault="00E67188" w:rsidP="005A2AA3">
      <w:pPr>
        <w:rPr>
          <w:rFonts w:ascii="Helvetica" w:hAnsi="Helvetica" w:cs="Helvetica"/>
        </w:rPr>
      </w:pPr>
      <w:r>
        <w:rPr>
          <w:rFonts w:ascii="Helvetica" w:hAnsi="Helvetica" w:cs="Helvetica"/>
          <w:szCs w:val="22"/>
        </w:rPr>
        <w:t>XXXXXXXXXXXXXXXXXXXXXXXXXXXXXXXXXXXXXXXXXXXXXXX</w:t>
      </w:r>
    </w:p>
    <w:p w14:paraId="65F98AA0" w14:textId="77777777" w:rsidR="005A2AA3" w:rsidRPr="005A2AA3" w:rsidRDefault="005A2AA3" w:rsidP="005A2AA3">
      <w:pPr>
        <w:rPr>
          <w:rFonts w:ascii="Helvetica" w:hAnsi="Helvetica" w:cs="Helvetica"/>
          <w:bCs/>
        </w:rPr>
      </w:pPr>
    </w:p>
    <w:p w14:paraId="349A2242" w14:textId="77777777" w:rsidR="00A8031C" w:rsidRDefault="00A8031C" w:rsidP="005D6B0C">
      <w:pPr>
        <w:rPr>
          <w:rFonts w:ascii="Helvetica" w:hAnsi="Helvetica" w:cs="Helvetica"/>
          <w:szCs w:val="22"/>
        </w:rPr>
      </w:pPr>
    </w:p>
    <w:p w14:paraId="2C9CA9A4" w14:textId="43846372" w:rsidR="008212DA" w:rsidRDefault="008212DA" w:rsidP="00C33B42">
      <w:pPr>
        <w:pStyle w:val="Odstavecseseznamem"/>
        <w:numPr>
          <w:ilvl w:val="0"/>
          <w:numId w:val="8"/>
        </w:numPr>
        <w:rPr>
          <w:rFonts w:ascii="Helvetica" w:hAnsi="Helvetica" w:cs="Helvetica"/>
          <w:b/>
        </w:rPr>
      </w:pPr>
      <w:r w:rsidRPr="00DE68CF">
        <w:rPr>
          <w:rFonts w:ascii="Helvetica" w:hAnsi="Helvetica" w:cs="Helvetica"/>
          <w:b/>
        </w:rPr>
        <w:t>G</w:t>
      </w:r>
      <w:r w:rsidR="00DE68CF">
        <w:rPr>
          <w:rFonts w:ascii="Helvetica" w:hAnsi="Helvetica" w:cs="Helvetica"/>
          <w:b/>
        </w:rPr>
        <w:t>RAFIKA VZDĚLÁVACÍCH PROGRAMŮ</w:t>
      </w:r>
    </w:p>
    <w:p w14:paraId="48E7E08F" w14:textId="77777777" w:rsidR="00DE68CF" w:rsidRPr="00DE68CF" w:rsidRDefault="00DE68CF" w:rsidP="00DE68CF">
      <w:pPr>
        <w:pStyle w:val="Odstavecseseznamem"/>
        <w:ind w:left="720"/>
        <w:rPr>
          <w:rFonts w:ascii="Helvetica" w:hAnsi="Helvetica" w:cs="Helvetica"/>
          <w:b/>
        </w:rPr>
      </w:pPr>
    </w:p>
    <w:p w14:paraId="59F09A4C" w14:textId="77777777" w:rsidR="009F4E27" w:rsidRPr="00FB4367" w:rsidRDefault="009F4E27" w:rsidP="009F4E27">
      <w:pPr>
        <w:rPr>
          <w:rFonts w:ascii="Helvetica" w:hAnsi="Helvetica" w:cs="Helvetica"/>
          <w:b/>
        </w:rPr>
      </w:pPr>
      <w:r w:rsidRPr="00FB4367">
        <w:rPr>
          <w:rFonts w:ascii="Helvetica" w:hAnsi="Helvetica" w:cs="Helvetica"/>
          <w:b/>
        </w:rPr>
        <w:t>Expozice - navigace</w:t>
      </w:r>
    </w:p>
    <w:p w14:paraId="5CF95A9B" w14:textId="77777777" w:rsidR="00FB4367" w:rsidRPr="00FB4367" w:rsidRDefault="00FB4367" w:rsidP="00FB4367">
      <w:pPr>
        <w:rPr>
          <w:rFonts w:ascii="Helvetica" w:hAnsi="Helvetica" w:cs="Helvetica"/>
        </w:rPr>
      </w:pPr>
    </w:p>
    <w:p w14:paraId="6515DBBA" w14:textId="74EE6969" w:rsidR="00FB4367" w:rsidRPr="00FB4367" w:rsidRDefault="00FB4367" w:rsidP="00FB4367">
      <w:pPr>
        <w:numPr>
          <w:ilvl w:val="0"/>
          <w:numId w:val="15"/>
        </w:numPr>
        <w:rPr>
          <w:rFonts w:ascii="Helvetica" w:hAnsi="Helvetica" w:cs="Helvetica"/>
        </w:rPr>
      </w:pPr>
      <w:r w:rsidRPr="00FB4367">
        <w:rPr>
          <w:rFonts w:ascii="Helvetica" w:hAnsi="Helvetica" w:cs="Helvetica"/>
        </w:rPr>
        <w:t>Směrovky ve výstavě (cca 2). Tisková data 6.4.</w:t>
      </w:r>
    </w:p>
    <w:p w14:paraId="129B633D" w14:textId="769A0FDB" w:rsidR="00FB4367" w:rsidRPr="00FB4367" w:rsidRDefault="00FB4367" w:rsidP="00FB4367">
      <w:pPr>
        <w:numPr>
          <w:ilvl w:val="0"/>
          <w:numId w:val="15"/>
        </w:numPr>
        <w:rPr>
          <w:rFonts w:ascii="Helvetica" w:hAnsi="Helvetica" w:cs="Helvetica"/>
          <w:i/>
        </w:rPr>
      </w:pPr>
      <w:r w:rsidRPr="00FB4367">
        <w:rPr>
          <w:rFonts w:ascii="Helvetica" w:hAnsi="Helvetica" w:cs="Helvetica"/>
        </w:rPr>
        <w:t>Výrazná směrovka a text ČJ a AJ z poslední místnosti do studia (budou tam zavřené dveře) 21.</w:t>
      </w:r>
      <w:r w:rsidR="002F3FEE">
        <w:rPr>
          <w:rFonts w:ascii="Helvetica" w:hAnsi="Helvetica" w:cs="Helvetica"/>
        </w:rPr>
        <w:t xml:space="preserve"> </w:t>
      </w:r>
      <w:r w:rsidRPr="00FB4367">
        <w:rPr>
          <w:rFonts w:ascii="Helvetica" w:hAnsi="Helvetica" w:cs="Helvetica"/>
        </w:rPr>
        <w:t>2.</w:t>
      </w:r>
      <w:r w:rsidR="002F3FEE" w:rsidRPr="002F3FEE">
        <w:rPr>
          <w:rFonts w:ascii="Helvetica" w:hAnsi="Helvetica" w:cs="Helvetica"/>
        </w:rPr>
        <w:t xml:space="preserve"> </w:t>
      </w:r>
      <w:r w:rsidR="002F3FEE">
        <w:rPr>
          <w:rFonts w:ascii="Helvetica" w:hAnsi="Helvetica" w:cs="Helvetica"/>
        </w:rPr>
        <w:t>2020</w:t>
      </w:r>
    </w:p>
    <w:p w14:paraId="6E3AC784" w14:textId="77777777" w:rsidR="00FB4367" w:rsidRPr="00FB4367" w:rsidRDefault="00FB4367" w:rsidP="00FB4367">
      <w:pPr>
        <w:rPr>
          <w:rFonts w:ascii="Helvetica" w:hAnsi="Helvetica" w:cs="Helvetica"/>
        </w:rPr>
      </w:pPr>
    </w:p>
    <w:p w14:paraId="6005012C" w14:textId="58BAA877" w:rsidR="00FB4367" w:rsidRPr="00FB4367" w:rsidRDefault="00FB4367" w:rsidP="00FB4367">
      <w:pPr>
        <w:numPr>
          <w:ilvl w:val="0"/>
          <w:numId w:val="15"/>
        </w:numPr>
        <w:rPr>
          <w:rFonts w:ascii="Helvetica" w:hAnsi="Helvetica" w:cs="Helvetica"/>
        </w:rPr>
      </w:pPr>
      <w:r w:rsidRPr="00FB4367">
        <w:rPr>
          <w:rFonts w:ascii="Helvetica" w:hAnsi="Helvetica" w:cs="Helvetica"/>
          <w:b/>
        </w:rPr>
        <w:t>doprovodný program</w:t>
      </w:r>
      <w:r w:rsidRPr="00FB4367">
        <w:rPr>
          <w:rFonts w:ascii="Helvetica" w:hAnsi="Helvetica" w:cs="Helvetica"/>
        </w:rPr>
        <w:t xml:space="preserve"> - panel před vstupem do expozice či vedle tiráže (dle domluvy grafika s architektkou a kurátorkou). Tisková data </w:t>
      </w:r>
      <w:proofErr w:type="gramStart"/>
      <w:r w:rsidRPr="00FB4367">
        <w:rPr>
          <w:rFonts w:ascii="Helvetica" w:hAnsi="Helvetica" w:cs="Helvetica"/>
        </w:rPr>
        <w:t xml:space="preserve">21.2. </w:t>
      </w:r>
      <w:r w:rsidR="002F3FEE">
        <w:rPr>
          <w:rFonts w:ascii="Helvetica" w:hAnsi="Helvetica" w:cs="Helvetica"/>
        </w:rPr>
        <w:t>2020</w:t>
      </w:r>
      <w:proofErr w:type="gramEnd"/>
    </w:p>
    <w:p w14:paraId="7A20A011" w14:textId="77777777" w:rsidR="009F4E27" w:rsidRPr="009F4E27" w:rsidRDefault="009F4E27" w:rsidP="009F4E27">
      <w:pPr>
        <w:rPr>
          <w:rFonts w:ascii="Helvetica" w:hAnsi="Helvetica" w:cs="Helvetica"/>
          <w:b/>
        </w:rPr>
      </w:pPr>
    </w:p>
    <w:p w14:paraId="50A9A2C0" w14:textId="77777777" w:rsidR="009F4E27" w:rsidRPr="009F4E27" w:rsidRDefault="009F4E27" w:rsidP="009F4E27">
      <w:pPr>
        <w:rPr>
          <w:rFonts w:ascii="Helvetica" w:hAnsi="Helvetica" w:cs="Helvetica"/>
        </w:rPr>
      </w:pPr>
    </w:p>
    <w:p w14:paraId="16D577A5" w14:textId="77777777" w:rsidR="009F4E27" w:rsidRPr="009F4E27" w:rsidRDefault="009F4E27" w:rsidP="009F4E27">
      <w:pPr>
        <w:rPr>
          <w:rFonts w:ascii="Helvetica" w:hAnsi="Helvetica" w:cs="Helvetica"/>
          <w:b/>
        </w:rPr>
      </w:pPr>
      <w:r w:rsidRPr="009F4E27">
        <w:rPr>
          <w:rFonts w:ascii="Helvetica" w:hAnsi="Helvetica" w:cs="Helvetica"/>
          <w:b/>
        </w:rPr>
        <w:t>Edukativní materiály</w:t>
      </w:r>
    </w:p>
    <w:p w14:paraId="165BAAE5" w14:textId="77777777" w:rsidR="009F4E27" w:rsidRPr="009F4E27" w:rsidRDefault="009F4E27" w:rsidP="009F4E27">
      <w:pPr>
        <w:rPr>
          <w:rFonts w:ascii="Helvetica" w:hAnsi="Helvetica" w:cs="Helvetica"/>
        </w:rPr>
      </w:pPr>
    </w:p>
    <w:p w14:paraId="55B7BE46" w14:textId="4F21EA52" w:rsidR="009F4E27" w:rsidRPr="009F4E27" w:rsidRDefault="009F4E27" w:rsidP="009F4E27">
      <w:pPr>
        <w:numPr>
          <w:ilvl w:val="0"/>
          <w:numId w:val="16"/>
        </w:numPr>
        <w:rPr>
          <w:rFonts w:ascii="Helvetica" w:hAnsi="Helvetica" w:cs="Helvetica"/>
        </w:rPr>
      </w:pPr>
      <w:r w:rsidRPr="009F4E27">
        <w:rPr>
          <w:rFonts w:ascii="Helvetica" w:hAnsi="Helvetica" w:cs="Helvetica"/>
          <w:b/>
        </w:rPr>
        <w:t>pracovní listy</w:t>
      </w:r>
      <w:r w:rsidRPr="009F4E27">
        <w:rPr>
          <w:rFonts w:ascii="Helvetica" w:hAnsi="Helvetica" w:cs="Helvetica"/>
        </w:rPr>
        <w:t xml:space="preserve"> pro děti a mládež (rozsah 12</w:t>
      </w:r>
      <w:r>
        <w:rPr>
          <w:rFonts w:ascii="Helvetica" w:hAnsi="Helvetica" w:cs="Helvetica"/>
        </w:rPr>
        <w:t xml:space="preserve"> </w:t>
      </w:r>
      <w:r w:rsidRPr="009F4E27">
        <w:rPr>
          <w:rFonts w:ascii="Helvetica" w:hAnsi="Helvetica" w:cs="Helvetica"/>
        </w:rPr>
        <w:t>NS s obrazovým materiálem), netypický formát</w:t>
      </w:r>
      <w:r w:rsidR="00FB4367">
        <w:rPr>
          <w:rFonts w:ascii="Helvetica" w:hAnsi="Helvetica" w:cs="Helvetica"/>
        </w:rPr>
        <w:t>. Tisková data 17. 3.</w:t>
      </w:r>
      <w:r w:rsidR="002F3FEE">
        <w:rPr>
          <w:rFonts w:ascii="Helvetica" w:hAnsi="Helvetica" w:cs="Helvetica"/>
        </w:rPr>
        <w:t xml:space="preserve"> 2020</w:t>
      </w:r>
      <w:r w:rsidR="00FB4367">
        <w:rPr>
          <w:rFonts w:ascii="Helvetica" w:hAnsi="Helvetica" w:cs="Helvetica"/>
        </w:rPr>
        <w:t xml:space="preserve"> </w:t>
      </w:r>
    </w:p>
    <w:p w14:paraId="050B6E48" w14:textId="77777777" w:rsidR="009F4E27" w:rsidRPr="009F4E27" w:rsidRDefault="009F4E27" w:rsidP="009F4E27">
      <w:pPr>
        <w:rPr>
          <w:rFonts w:ascii="Helvetica" w:hAnsi="Helvetica" w:cs="Helvetica"/>
        </w:rPr>
      </w:pPr>
      <w:r w:rsidRPr="009F4E27">
        <w:rPr>
          <w:rFonts w:ascii="Helvetica" w:hAnsi="Helvetica" w:cs="Helvetica"/>
        </w:rPr>
        <w:t>Grafický návrh, počítačové zpracování, 3 textové korektury, předtisková příprava, příprava</w:t>
      </w:r>
    </w:p>
    <w:p w14:paraId="22927462" w14:textId="27AD4891" w:rsidR="009F4E27" w:rsidRPr="009F4E27" w:rsidRDefault="009F4E27" w:rsidP="009F4E27">
      <w:pPr>
        <w:rPr>
          <w:rFonts w:ascii="Helvetica" w:hAnsi="Helvetica" w:cs="Helvetica"/>
        </w:rPr>
      </w:pPr>
      <w:r w:rsidRPr="009F4E27">
        <w:rPr>
          <w:rFonts w:ascii="Helvetica" w:hAnsi="Helvetica" w:cs="Helvetica"/>
        </w:rPr>
        <w:t>tisk</w:t>
      </w:r>
      <w:r w:rsidR="00FB4367">
        <w:rPr>
          <w:rFonts w:ascii="Helvetica" w:hAnsi="Helvetica" w:cs="Helvetica"/>
        </w:rPr>
        <w:t xml:space="preserve">ových dat pro ofset (náklad max. </w:t>
      </w:r>
      <w:r w:rsidRPr="009F4E27">
        <w:rPr>
          <w:rFonts w:ascii="Helvetica" w:hAnsi="Helvetica" w:cs="Helvetica"/>
        </w:rPr>
        <w:t>500 ks)</w:t>
      </w:r>
    </w:p>
    <w:p w14:paraId="67879E3A" w14:textId="77777777" w:rsidR="009F4E27" w:rsidRPr="009F4E27" w:rsidRDefault="009F4E27" w:rsidP="009F4E27">
      <w:pPr>
        <w:rPr>
          <w:rFonts w:ascii="Helvetica" w:hAnsi="Helvetica" w:cs="Helvetica"/>
        </w:rPr>
      </w:pPr>
      <w:r w:rsidRPr="009F4E27">
        <w:rPr>
          <w:rFonts w:ascii="Helvetica" w:hAnsi="Helvetica" w:cs="Helvetica"/>
        </w:rPr>
        <w:t>Gramáž 250/300</w:t>
      </w:r>
    </w:p>
    <w:p w14:paraId="58CE13F9" w14:textId="77777777" w:rsidR="009F4E27" w:rsidRPr="009F4E27" w:rsidRDefault="009F4E27" w:rsidP="009F4E27">
      <w:pPr>
        <w:rPr>
          <w:rFonts w:ascii="Helvetica" w:hAnsi="Helvetica" w:cs="Helvetica"/>
        </w:rPr>
      </w:pPr>
      <w:r w:rsidRPr="009F4E27">
        <w:rPr>
          <w:rFonts w:ascii="Helvetica" w:hAnsi="Helvetica" w:cs="Helvetica"/>
        </w:rPr>
        <w:t>Formát 21 cm x 21 cm</w:t>
      </w:r>
    </w:p>
    <w:p w14:paraId="74E12FCA" w14:textId="51BBB5A2" w:rsidR="009F4E27" w:rsidRPr="009F4E27" w:rsidRDefault="009F4E27" w:rsidP="009F4E27">
      <w:pPr>
        <w:rPr>
          <w:rFonts w:ascii="Helvetica" w:hAnsi="Helvetica" w:cs="Helvetica"/>
        </w:rPr>
      </w:pPr>
      <w:r w:rsidRPr="009F4E27">
        <w:rPr>
          <w:rFonts w:ascii="Helvetica" w:hAnsi="Helvetica" w:cs="Helvetica"/>
        </w:rPr>
        <w:t>Oboustranná – jedna strana X stra</w:t>
      </w:r>
      <w:r w:rsidR="00FB4367">
        <w:rPr>
          <w:rFonts w:ascii="Helvetica" w:hAnsi="Helvetica" w:cs="Helvetica"/>
        </w:rPr>
        <w:t>n, celkem X stran 21 cm x 21cm</w:t>
      </w:r>
    </w:p>
    <w:p w14:paraId="7DF34DA4" w14:textId="77777777" w:rsidR="009F4E27" w:rsidRPr="009F4E27" w:rsidRDefault="009F4E27" w:rsidP="009F4E27">
      <w:pPr>
        <w:rPr>
          <w:rFonts w:ascii="Helvetica" w:hAnsi="Helvetica" w:cs="Helvetica"/>
        </w:rPr>
      </w:pPr>
    </w:p>
    <w:p w14:paraId="053DC089" w14:textId="11BA4F1D" w:rsidR="00DE68CF" w:rsidRPr="00DE68CF" w:rsidRDefault="00DE68CF" w:rsidP="00DE68CF">
      <w:pPr>
        <w:numPr>
          <w:ilvl w:val="0"/>
          <w:numId w:val="16"/>
        </w:numPr>
        <w:rPr>
          <w:rFonts w:ascii="Helvetica" w:hAnsi="Helvetica" w:cs="Helvetica"/>
        </w:rPr>
      </w:pPr>
      <w:r w:rsidRPr="00DE68CF">
        <w:rPr>
          <w:rFonts w:ascii="Helvetica" w:hAnsi="Helvetica" w:cs="Helvetica"/>
          <w:b/>
        </w:rPr>
        <w:t>označení piktogramem</w:t>
      </w:r>
      <w:r w:rsidRPr="00DE68CF">
        <w:rPr>
          <w:rFonts w:ascii="Helvetica" w:hAnsi="Helvetica" w:cs="Helvetica"/>
        </w:rPr>
        <w:t xml:space="preserve"> max. 15 děl v expozici (na popisku nebo na panel, propojeno s pracovními listy i úkoly ve studiu). Tisková data 6.</w:t>
      </w:r>
      <w:r w:rsidR="002F3FEE">
        <w:rPr>
          <w:rFonts w:ascii="Helvetica" w:hAnsi="Helvetica" w:cs="Helvetica"/>
        </w:rPr>
        <w:t xml:space="preserve"> </w:t>
      </w:r>
      <w:r w:rsidRPr="00DE68CF">
        <w:rPr>
          <w:rFonts w:ascii="Helvetica" w:hAnsi="Helvetica" w:cs="Helvetica"/>
        </w:rPr>
        <w:t>4.</w:t>
      </w:r>
      <w:r w:rsidR="002F3FEE" w:rsidRPr="002F3FEE">
        <w:rPr>
          <w:rFonts w:ascii="Helvetica" w:hAnsi="Helvetica" w:cs="Helvetica"/>
        </w:rPr>
        <w:t xml:space="preserve"> </w:t>
      </w:r>
      <w:r w:rsidR="002F3FEE">
        <w:rPr>
          <w:rFonts w:ascii="Helvetica" w:hAnsi="Helvetica" w:cs="Helvetica"/>
        </w:rPr>
        <w:t>2020</w:t>
      </w:r>
    </w:p>
    <w:p w14:paraId="0410548F" w14:textId="77777777" w:rsidR="009F4E27" w:rsidRPr="009F4E27" w:rsidRDefault="009F4E27" w:rsidP="009F4E27">
      <w:pPr>
        <w:rPr>
          <w:rFonts w:ascii="Helvetica" w:hAnsi="Helvetica" w:cs="Helvetica"/>
        </w:rPr>
      </w:pPr>
    </w:p>
    <w:p w14:paraId="0188B2C4" w14:textId="77777777" w:rsidR="009F4E27" w:rsidRPr="009F4E27" w:rsidRDefault="009F4E27" w:rsidP="009F4E27">
      <w:pPr>
        <w:numPr>
          <w:ilvl w:val="0"/>
          <w:numId w:val="16"/>
        </w:numPr>
        <w:rPr>
          <w:rFonts w:ascii="Helvetica" w:hAnsi="Helvetica" w:cs="Helvetica"/>
        </w:rPr>
      </w:pPr>
      <w:r w:rsidRPr="009F4E27">
        <w:rPr>
          <w:rFonts w:ascii="Helvetica" w:hAnsi="Helvetica" w:cs="Helvetica"/>
          <w:b/>
        </w:rPr>
        <w:t>metodické materiály pro pedagogy</w:t>
      </w:r>
      <w:r w:rsidRPr="009F4E27">
        <w:rPr>
          <w:rFonts w:ascii="Helvetica" w:hAnsi="Helvetica" w:cs="Helvetica"/>
        </w:rPr>
        <w:t xml:space="preserve"> (rozsah cca 25 NS), formát A4</w:t>
      </w:r>
    </w:p>
    <w:p w14:paraId="743EC13F" w14:textId="77777777" w:rsidR="009F4E27" w:rsidRPr="009F4E27" w:rsidRDefault="009F4E27" w:rsidP="009F4E27">
      <w:pPr>
        <w:rPr>
          <w:rFonts w:ascii="Helvetica" w:hAnsi="Helvetica" w:cs="Helvetica"/>
        </w:rPr>
      </w:pPr>
      <w:r w:rsidRPr="009F4E27">
        <w:rPr>
          <w:rFonts w:ascii="Helvetica" w:hAnsi="Helvetica" w:cs="Helvetica"/>
        </w:rPr>
        <w:t>Grafický návrh, počítačové zpracování, 3 textové korektury, předtisková příprava, příprava</w:t>
      </w:r>
    </w:p>
    <w:p w14:paraId="268888FF" w14:textId="6B41D6A8" w:rsidR="009F4E27" w:rsidRPr="009F4E27" w:rsidRDefault="009F4E27" w:rsidP="009F4E27">
      <w:pPr>
        <w:rPr>
          <w:rFonts w:ascii="Helvetica" w:hAnsi="Helvetica" w:cs="Helvetica"/>
        </w:rPr>
      </w:pPr>
      <w:r w:rsidRPr="009F4E27">
        <w:rPr>
          <w:rFonts w:ascii="Helvetica" w:hAnsi="Helvetica" w:cs="Helvetica"/>
        </w:rPr>
        <w:t>tiskových dat (publikace on line + ke stažení z webu NG pro stolní tisk)</w:t>
      </w:r>
      <w:r w:rsidR="00DE68CF">
        <w:rPr>
          <w:rFonts w:ascii="Helvetica" w:hAnsi="Helvetica" w:cs="Helvetica"/>
        </w:rPr>
        <w:t xml:space="preserve">. </w:t>
      </w:r>
      <w:r w:rsidR="00DE68CF" w:rsidRPr="00DE68CF">
        <w:rPr>
          <w:rFonts w:ascii="Helvetica" w:hAnsi="Helvetica" w:cs="Helvetica"/>
        </w:rPr>
        <w:t>Tisková data 6.4.</w:t>
      </w:r>
    </w:p>
    <w:p w14:paraId="5EFC6E6F" w14:textId="77777777" w:rsidR="009F4E27" w:rsidRPr="009F4E27" w:rsidRDefault="009F4E27" w:rsidP="009F4E27">
      <w:pPr>
        <w:rPr>
          <w:rFonts w:ascii="Helvetica" w:hAnsi="Helvetica" w:cs="Helvetica"/>
        </w:rPr>
      </w:pPr>
    </w:p>
    <w:p w14:paraId="15258353" w14:textId="6048ACB2" w:rsidR="009F4E27" w:rsidRPr="009F4E27" w:rsidRDefault="009F4E27" w:rsidP="009F4E27">
      <w:pPr>
        <w:numPr>
          <w:ilvl w:val="0"/>
          <w:numId w:val="16"/>
        </w:numPr>
        <w:rPr>
          <w:rFonts w:ascii="Helvetica" w:hAnsi="Helvetica" w:cs="Helvetica"/>
        </w:rPr>
      </w:pPr>
      <w:r w:rsidRPr="009F4E27">
        <w:rPr>
          <w:rFonts w:ascii="Helvetica" w:hAnsi="Helvetica" w:cs="Helvetica"/>
          <w:b/>
        </w:rPr>
        <w:t>informační texty</w:t>
      </w:r>
      <w:r w:rsidRPr="009F4E27">
        <w:rPr>
          <w:rFonts w:ascii="Helvetica" w:hAnsi="Helvetica" w:cs="Helvetica"/>
        </w:rPr>
        <w:t xml:space="preserve">  - popisky s informacemi a pokyny do studia 6 ks včetně obrazového materiálu, formát </w:t>
      </w:r>
      <w:proofErr w:type="spellStart"/>
      <w:r w:rsidRPr="009F4E27">
        <w:rPr>
          <w:rFonts w:ascii="Helvetica" w:hAnsi="Helvetica" w:cs="Helvetica"/>
        </w:rPr>
        <w:t>max</w:t>
      </w:r>
      <w:proofErr w:type="spellEnd"/>
      <w:r w:rsidRPr="009F4E27">
        <w:rPr>
          <w:rFonts w:ascii="Helvetica" w:hAnsi="Helvetica" w:cs="Helvetica"/>
        </w:rPr>
        <w:t xml:space="preserve"> 100x70 cm</w:t>
      </w:r>
      <w:r w:rsidR="00DE68CF">
        <w:rPr>
          <w:rFonts w:ascii="Helvetica" w:hAnsi="Helvetica" w:cs="Helvetica"/>
        </w:rPr>
        <w:t>. Tisková data 10. 3.</w:t>
      </w:r>
      <w:r w:rsidR="002F3FEE" w:rsidRPr="002F3FEE">
        <w:rPr>
          <w:rFonts w:ascii="Helvetica" w:hAnsi="Helvetica" w:cs="Helvetica"/>
        </w:rPr>
        <w:t xml:space="preserve"> </w:t>
      </w:r>
      <w:r w:rsidR="002F3FEE">
        <w:rPr>
          <w:rFonts w:ascii="Helvetica" w:hAnsi="Helvetica" w:cs="Helvetica"/>
        </w:rPr>
        <w:t>2020</w:t>
      </w:r>
    </w:p>
    <w:p w14:paraId="5B2BC950" w14:textId="77777777" w:rsidR="009F4E27" w:rsidRPr="009F4E27" w:rsidRDefault="009F4E27" w:rsidP="009F4E27">
      <w:pPr>
        <w:rPr>
          <w:rFonts w:ascii="Helvetica" w:hAnsi="Helvetica" w:cs="Helvetica"/>
        </w:rPr>
      </w:pPr>
      <w:r w:rsidRPr="009F4E27">
        <w:rPr>
          <w:rFonts w:ascii="Helvetica" w:hAnsi="Helvetica" w:cs="Helvetica"/>
        </w:rPr>
        <w:t>Grafický návrh, počítačové zpracování, 3 textové korektury, příprava tiskových dat pro plotr či tisk</w:t>
      </w:r>
    </w:p>
    <w:p w14:paraId="4FA0E7C1" w14:textId="764CA3C1" w:rsidR="00DE68CF" w:rsidRDefault="00DE68CF" w:rsidP="00DE68CF">
      <w:pPr>
        <w:rPr>
          <w:rFonts w:ascii="Helvetica" w:hAnsi="Helvetica" w:cs="Helvetica"/>
        </w:rPr>
      </w:pPr>
    </w:p>
    <w:p w14:paraId="6AE7AF00" w14:textId="051F3D98" w:rsidR="00DE68CF" w:rsidRPr="00DE68CF" w:rsidRDefault="00DE68CF" w:rsidP="00DE68CF">
      <w:pPr>
        <w:rPr>
          <w:rFonts w:ascii="Helvetica" w:hAnsi="Helvetica" w:cs="Helvetica"/>
        </w:rPr>
      </w:pPr>
      <w:r w:rsidRPr="008D70B4">
        <w:rPr>
          <w:rFonts w:ascii="Helvetica" w:hAnsi="Helvetica" w:cs="Helvetica"/>
          <w:b/>
        </w:rPr>
        <w:t>Harmonogram plnění</w:t>
      </w:r>
      <w:r w:rsidRPr="00DE68CF">
        <w:rPr>
          <w:rFonts w:ascii="Helvetica" w:hAnsi="Helvetica" w:cs="Helvetica"/>
        </w:rPr>
        <w:t xml:space="preserve"> – termíny odevzdání podkladů po 1. korektuře z </w:t>
      </w:r>
      <w:proofErr w:type="spellStart"/>
      <w:r w:rsidRPr="00DE68CF">
        <w:rPr>
          <w:rFonts w:ascii="Helvetica" w:hAnsi="Helvetica" w:cs="Helvetica"/>
        </w:rPr>
        <w:t>ed</w:t>
      </w:r>
      <w:proofErr w:type="spellEnd"/>
      <w:r w:rsidRPr="00DE68CF">
        <w:rPr>
          <w:rFonts w:ascii="Helvetica" w:hAnsi="Helvetica" w:cs="Helvetica"/>
        </w:rPr>
        <w:t>.</w:t>
      </w:r>
      <w:r w:rsidR="008D70B4">
        <w:rPr>
          <w:rFonts w:ascii="Helvetica" w:hAnsi="Helvetica" w:cs="Helvetica"/>
        </w:rPr>
        <w:t xml:space="preserve"> </w:t>
      </w:r>
      <w:r w:rsidRPr="00DE68CF">
        <w:rPr>
          <w:rFonts w:ascii="Helvetica" w:hAnsi="Helvetica" w:cs="Helvetica"/>
        </w:rPr>
        <w:t>odd.</w:t>
      </w:r>
    </w:p>
    <w:p w14:paraId="553195AD" w14:textId="47FF6562" w:rsidR="00DE68CF" w:rsidRPr="00DE68CF" w:rsidRDefault="00DE68CF" w:rsidP="00DE68CF">
      <w:pPr>
        <w:rPr>
          <w:rFonts w:ascii="Helvetica" w:hAnsi="Helvetica" w:cs="Helvetica"/>
        </w:rPr>
      </w:pPr>
      <w:r w:rsidRPr="00DE68CF">
        <w:rPr>
          <w:rFonts w:ascii="Helvetica" w:hAnsi="Helvetica" w:cs="Helvetica"/>
        </w:rPr>
        <w:t>Směrovky ve výstavě  6.</w:t>
      </w:r>
      <w:r>
        <w:rPr>
          <w:rFonts w:ascii="Helvetica" w:hAnsi="Helvetica" w:cs="Helvetica"/>
        </w:rPr>
        <w:t xml:space="preserve"> </w:t>
      </w:r>
      <w:r w:rsidRPr="00DE68CF">
        <w:rPr>
          <w:rFonts w:ascii="Helvetica" w:hAnsi="Helvetica" w:cs="Helvetica"/>
        </w:rPr>
        <w:t>4.</w:t>
      </w:r>
      <w:r w:rsidR="00EA5FA8">
        <w:rPr>
          <w:rFonts w:ascii="Helvetica" w:hAnsi="Helvetica" w:cs="Helvetica"/>
        </w:rPr>
        <w:t xml:space="preserve"> </w:t>
      </w:r>
      <w:r w:rsidR="002F3FEE">
        <w:rPr>
          <w:rFonts w:ascii="Helvetica" w:hAnsi="Helvetica" w:cs="Helvetica"/>
        </w:rPr>
        <w:t>2020</w:t>
      </w:r>
    </w:p>
    <w:p w14:paraId="6A47DF4B" w14:textId="191516FB" w:rsidR="00DE68CF" w:rsidRPr="00DE68CF" w:rsidRDefault="00DE68CF" w:rsidP="00DE68CF">
      <w:pPr>
        <w:rPr>
          <w:rFonts w:ascii="Helvetica" w:hAnsi="Helvetica" w:cs="Helvetica"/>
        </w:rPr>
      </w:pPr>
      <w:r w:rsidRPr="00DE68CF">
        <w:rPr>
          <w:rFonts w:ascii="Helvetica" w:hAnsi="Helvetica" w:cs="Helvetica"/>
        </w:rPr>
        <w:t>Směrovka do studia  21.</w:t>
      </w:r>
      <w:r>
        <w:rPr>
          <w:rFonts w:ascii="Helvetica" w:hAnsi="Helvetica" w:cs="Helvetica"/>
        </w:rPr>
        <w:t xml:space="preserve"> </w:t>
      </w:r>
      <w:r w:rsidRPr="00DE68CF">
        <w:rPr>
          <w:rFonts w:ascii="Helvetica" w:hAnsi="Helvetica" w:cs="Helvetica"/>
        </w:rPr>
        <w:t>2.</w:t>
      </w:r>
      <w:r w:rsidR="00EA5FA8">
        <w:rPr>
          <w:rFonts w:ascii="Helvetica" w:hAnsi="Helvetica" w:cs="Helvetica"/>
        </w:rPr>
        <w:t xml:space="preserve"> </w:t>
      </w:r>
      <w:r w:rsidR="002F3FEE">
        <w:rPr>
          <w:rFonts w:ascii="Helvetica" w:hAnsi="Helvetica" w:cs="Helvetica"/>
        </w:rPr>
        <w:t>2020</w:t>
      </w:r>
    </w:p>
    <w:p w14:paraId="624E2B18" w14:textId="2CBF78E3" w:rsidR="00DE68CF" w:rsidRPr="00DE68CF" w:rsidRDefault="00DE68CF" w:rsidP="00DE68CF">
      <w:pPr>
        <w:rPr>
          <w:rFonts w:ascii="Helvetica" w:hAnsi="Helvetica" w:cs="Helvetica"/>
        </w:rPr>
      </w:pPr>
      <w:r w:rsidRPr="00DE68CF">
        <w:rPr>
          <w:rFonts w:ascii="Helvetica" w:hAnsi="Helvetica" w:cs="Helvetica"/>
        </w:rPr>
        <w:t>Doprovodný program: 21.</w:t>
      </w:r>
      <w:r>
        <w:rPr>
          <w:rFonts w:ascii="Helvetica" w:hAnsi="Helvetica" w:cs="Helvetica"/>
        </w:rPr>
        <w:t xml:space="preserve"> </w:t>
      </w:r>
      <w:r w:rsidRPr="00DE68CF">
        <w:rPr>
          <w:rFonts w:ascii="Helvetica" w:hAnsi="Helvetica" w:cs="Helvetica"/>
        </w:rPr>
        <w:t>2.</w:t>
      </w:r>
      <w:r w:rsidR="00EA5FA8" w:rsidRPr="00EA5FA8">
        <w:rPr>
          <w:rFonts w:ascii="Helvetica" w:hAnsi="Helvetica" w:cs="Helvetica"/>
        </w:rPr>
        <w:t xml:space="preserve"> </w:t>
      </w:r>
      <w:r w:rsidR="002F3FEE">
        <w:rPr>
          <w:rFonts w:ascii="Helvetica" w:hAnsi="Helvetica" w:cs="Helvetica"/>
        </w:rPr>
        <w:t>2020</w:t>
      </w:r>
    </w:p>
    <w:p w14:paraId="6BD8124E" w14:textId="3E534AD8" w:rsidR="00DE68CF" w:rsidRPr="00DE68CF" w:rsidRDefault="00DE68CF" w:rsidP="00DE68CF">
      <w:pPr>
        <w:rPr>
          <w:rFonts w:ascii="Helvetica" w:hAnsi="Helvetica" w:cs="Helvetica"/>
        </w:rPr>
      </w:pPr>
      <w:r w:rsidRPr="00DE68CF">
        <w:rPr>
          <w:rFonts w:ascii="Helvetica" w:hAnsi="Helvetica" w:cs="Helvetica"/>
        </w:rPr>
        <w:t>Pracovní listy 17.</w:t>
      </w:r>
      <w:r>
        <w:rPr>
          <w:rFonts w:ascii="Helvetica" w:hAnsi="Helvetica" w:cs="Helvetica"/>
        </w:rPr>
        <w:t xml:space="preserve"> </w:t>
      </w:r>
      <w:r w:rsidRPr="00DE68CF">
        <w:rPr>
          <w:rFonts w:ascii="Helvetica" w:hAnsi="Helvetica" w:cs="Helvetica"/>
        </w:rPr>
        <w:t>3.</w:t>
      </w:r>
      <w:r w:rsidR="00EA5FA8">
        <w:rPr>
          <w:rFonts w:ascii="Helvetica" w:hAnsi="Helvetica" w:cs="Helvetica"/>
        </w:rPr>
        <w:t xml:space="preserve"> </w:t>
      </w:r>
      <w:r w:rsidR="002F3FEE">
        <w:rPr>
          <w:rFonts w:ascii="Helvetica" w:hAnsi="Helvetica" w:cs="Helvetica"/>
        </w:rPr>
        <w:t>2020</w:t>
      </w:r>
    </w:p>
    <w:p w14:paraId="5B432B54" w14:textId="11C738EC" w:rsidR="00DE68CF" w:rsidRPr="00DE68CF" w:rsidRDefault="00DE68CF" w:rsidP="00DE68CF">
      <w:pPr>
        <w:rPr>
          <w:rFonts w:ascii="Helvetica" w:hAnsi="Helvetica" w:cs="Helvetica"/>
        </w:rPr>
      </w:pPr>
      <w:r w:rsidRPr="00DE68CF">
        <w:rPr>
          <w:rFonts w:ascii="Helvetica" w:hAnsi="Helvetica" w:cs="Helvetica"/>
        </w:rPr>
        <w:t>Piktogramy 6.</w:t>
      </w:r>
      <w:r>
        <w:rPr>
          <w:rFonts w:ascii="Helvetica" w:hAnsi="Helvetica" w:cs="Helvetica"/>
        </w:rPr>
        <w:t xml:space="preserve"> </w:t>
      </w:r>
      <w:r w:rsidRPr="00DE68CF">
        <w:rPr>
          <w:rFonts w:ascii="Helvetica" w:hAnsi="Helvetica" w:cs="Helvetica"/>
        </w:rPr>
        <w:t>4.</w:t>
      </w:r>
      <w:r w:rsidR="00EA5FA8">
        <w:rPr>
          <w:rFonts w:ascii="Helvetica" w:hAnsi="Helvetica" w:cs="Helvetica"/>
        </w:rPr>
        <w:t xml:space="preserve"> </w:t>
      </w:r>
      <w:r w:rsidR="002F3FEE">
        <w:rPr>
          <w:rFonts w:ascii="Helvetica" w:hAnsi="Helvetica" w:cs="Helvetica"/>
        </w:rPr>
        <w:t>2020</w:t>
      </w:r>
    </w:p>
    <w:p w14:paraId="3AE20C0F" w14:textId="6D76E79B" w:rsidR="00DE68CF" w:rsidRPr="00DE68CF" w:rsidRDefault="00DE68CF" w:rsidP="00DE68CF">
      <w:pPr>
        <w:rPr>
          <w:rFonts w:ascii="Helvetica" w:hAnsi="Helvetica" w:cs="Helvetica"/>
        </w:rPr>
      </w:pPr>
      <w:r w:rsidRPr="00DE68CF">
        <w:rPr>
          <w:rFonts w:ascii="Helvetica" w:hAnsi="Helvetica" w:cs="Helvetica"/>
        </w:rPr>
        <w:t>Materiály pro pedagogy 6.</w:t>
      </w:r>
      <w:r>
        <w:rPr>
          <w:rFonts w:ascii="Helvetica" w:hAnsi="Helvetica" w:cs="Helvetica"/>
        </w:rPr>
        <w:t xml:space="preserve"> </w:t>
      </w:r>
      <w:r w:rsidRPr="00DE68CF">
        <w:rPr>
          <w:rFonts w:ascii="Helvetica" w:hAnsi="Helvetica" w:cs="Helvetica"/>
        </w:rPr>
        <w:t>4.</w:t>
      </w:r>
      <w:r w:rsidR="00EA5FA8">
        <w:rPr>
          <w:rFonts w:ascii="Helvetica" w:hAnsi="Helvetica" w:cs="Helvetica"/>
        </w:rPr>
        <w:t xml:space="preserve"> </w:t>
      </w:r>
      <w:r w:rsidR="002F3FEE">
        <w:rPr>
          <w:rFonts w:ascii="Helvetica" w:hAnsi="Helvetica" w:cs="Helvetica"/>
        </w:rPr>
        <w:t>2020</w:t>
      </w:r>
    </w:p>
    <w:p w14:paraId="0CF56D6D" w14:textId="0C25CF51" w:rsidR="00DE68CF" w:rsidRPr="00DE68CF" w:rsidRDefault="00DE68CF" w:rsidP="00DE68CF">
      <w:pPr>
        <w:rPr>
          <w:rFonts w:ascii="Helvetica" w:hAnsi="Helvetica" w:cs="Helvetica"/>
        </w:rPr>
      </w:pPr>
      <w:r w:rsidRPr="00DE68CF">
        <w:rPr>
          <w:rFonts w:ascii="Helvetica" w:hAnsi="Helvetica" w:cs="Helvetica"/>
        </w:rPr>
        <w:t>Informační texty 10.</w:t>
      </w:r>
      <w:r>
        <w:rPr>
          <w:rFonts w:ascii="Helvetica" w:hAnsi="Helvetica" w:cs="Helvetica"/>
        </w:rPr>
        <w:t xml:space="preserve"> </w:t>
      </w:r>
      <w:r w:rsidRPr="00DE68CF">
        <w:rPr>
          <w:rFonts w:ascii="Helvetica" w:hAnsi="Helvetica" w:cs="Helvetica"/>
        </w:rPr>
        <w:t>3.</w:t>
      </w:r>
      <w:r w:rsidR="00EA5FA8">
        <w:rPr>
          <w:rFonts w:ascii="Helvetica" w:hAnsi="Helvetica" w:cs="Helvetica"/>
        </w:rPr>
        <w:t xml:space="preserve"> </w:t>
      </w:r>
      <w:r w:rsidR="002F3FEE">
        <w:rPr>
          <w:rFonts w:ascii="Helvetica" w:hAnsi="Helvetica" w:cs="Helvetica"/>
        </w:rPr>
        <w:t>2020</w:t>
      </w:r>
    </w:p>
    <w:p w14:paraId="3E739722" w14:textId="77777777" w:rsidR="00DE68CF" w:rsidRPr="00215295" w:rsidRDefault="00DE68CF" w:rsidP="00DE68CF">
      <w:pPr>
        <w:rPr>
          <w:rFonts w:ascii="Helvetica" w:hAnsi="Helvetica" w:cs="Helvetica"/>
          <w:bCs/>
        </w:rPr>
      </w:pPr>
    </w:p>
    <w:p w14:paraId="5F54A325" w14:textId="52796FBF" w:rsidR="00DE68CF" w:rsidRPr="00DE68CF" w:rsidRDefault="00DE68CF" w:rsidP="00DE68CF">
      <w:pPr>
        <w:rPr>
          <w:rFonts w:ascii="Helvetica" w:hAnsi="Helvetica" w:cs="Helvetica"/>
        </w:rPr>
      </w:pPr>
      <w:r w:rsidRPr="00DE68CF">
        <w:rPr>
          <w:rFonts w:ascii="Helvetica" w:hAnsi="Helvetica" w:cs="Helvetica"/>
        </w:rPr>
        <w:t xml:space="preserve">Kontaktní osobou pro zadávání a předání díla v bodě </w:t>
      </w:r>
      <w:r>
        <w:rPr>
          <w:rFonts w:ascii="Helvetica" w:hAnsi="Helvetica" w:cs="Helvetica"/>
        </w:rPr>
        <w:t>3</w:t>
      </w:r>
      <w:r w:rsidRPr="00DE68CF">
        <w:rPr>
          <w:rFonts w:ascii="Helvetica" w:hAnsi="Helvetica" w:cs="Helvetica"/>
        </w:rPr>
        <w:t xml:space="preserve"> je:</w:t>
      </w:r>
    </w:p>
    <w:p w14:paraId="4D03BD9F" w14:textId="1A16288C" w:rsidR="00DE68CF" w:rsidRPr="00DE68CF" w:rsidRDefault="00E67188" w:rsidP="00DE68CF">
      <w:pPr>
        <w:suppressAutoHyphens w:val="0"/>
        <w:spacing w:after="160" w:line="259" w:lineRule="auto"/>
        <w:jc w:val="left"/>
        <w:rPr>
          <w:rFonts w:ascii="Helvetica" w:hAnsi="Helvetica" w:cs="Helvetica"/>
        </w:rPr>
      </w:pPr>
      <w:r>
        <w:rPr>
          <w:rFonts w:ascii="Helvetica" w:hAnsi="Helvetica" w:cs="Helvetica"/>
        </w:rPr>
        <w:t>XXXXXXXXXXXXXXXXXXXXXXXXXXXXXXXXXXXXXXXXX</w:t>
      </w:r>
      <w:bookmarkStart w:id="2" w:name="_GoBack"/>
      <w:bookmarkEnd w:id="2"/>
    </w:p>
    <w:p w14:paraId="21B88C9C" w14:textId="5F4434FA" w:rsidR="007A69B6" w:rsidRPr="00C81B2F" w:rsidRDefault="007A69B6" w:rsidP="007A69B6">
      <w:pPr>
        <w:rPr>
          <w:rFonts w:ascii="Helvetica" w:hAnsi="Helvetica" w:cs="Helvetica"/>
          <w:szCs w:val="22"/>
        </w:rPr>
      </w:pPr>
      <w:r w:rsidRPr="00C81B2F">
        <w:rPr>
          <w:rFonts w:ascii="Helvetica" w:hAnsi="Helvetica" w:cs="Helvetica"/>
          <w:b/>
          <w:bCs/>
          <w:szCs w:val="22"/>
        </w:rPr>
        <w:lastRenderedPageBreak/>
        <w:t>Příloha č. 2</w:t>
      </w:r>
      <w:r w:rsidRPr="00C81B2F">
        <w:rPr>
          <w:rFonts w:ascii="Helvetica" w:hAnsi="Helvetica" w:cs="Helvetica"/>
          <w:szCs w:val="22"/>
        </w:rPr>
        <w:t xml:space="preserve"> – </w:t>
      </w:r>
      <w:r w:rsidRPr="00C81B2F">
        <w:rPr>
          <w:rFonts w:ascii="Helvetica" w:hAnsi="Helvetica" w:cs="Helvetica"/>
          <w:b/>
          <w:bCs/>
          <w:szCs w:val="22"/>
        </w:rPr>
        <w:t>Předávací protokol dle čl. 7.1 smlouvy o dílo</w:t>
      </w:r>
    </w:p>
    <w:p w14:paraId="3FF6F804" w14:textId="77777777" w:rsidR="007A69B6" w:rsidRPr="00C81B2F" w:rsidRDefault="007A69B6" w:rsidP="007A69B6">
      <w:pPr>
        <w:tabs>
          <w:tab w:val="right" w:leader="hyphen" w:pos="9072"/>
        </w:tabs>
        <w:jc w:val="center"/>
        <w:rPr>
          <w:rFonts w:ascii="Helvetica" w:hAnsi="Helvetica" w:cs="Helvetica"/>
          <w:b/>
          <w:bCs/>
          <w:szCs w:val="22"/>
        </w:rPr>
      </w:pPr>
    </w:p>
    <w:p w14:paraId="009585E7" w14:textId="77777777" w:rsidR="007A69B6" w:rsidRPr="00C81B2F" w:rsidRDefault="007A69B6" w:rsidP="007A69B6">
      <w:pPr>
        <w:tabs>
          <w:tab w:val="left" w:pos="360"/>
          <w:tab w:val="right" w:leader="hyphen" w:pos="9072"/>
        </w:tabs>
        <w:ind w:left="-360"/>
        <w:rPr>
          <w:rFonts w:ascii="Helvetica" w:hAnsi="Helvetica" w:cs="Helvetica"/>
          <w:b/>
          <w:bCs/>
          <w:szCs w:val="22"/>
        </w:rPr>
      </w:pPr>
    </w:p>
    <w:p w14:paraId="033E973C" w14:textId="77777777" w:rsidR="007A69B6" w:rsidRPr="00C81B2F" w:rsidRDefault="007A69B6" w:rsidP="007A69B6">
      <w:pPr>
        <w:numPr>
          <w:ilvl w:val="0"/>
          <w:numId w:val="4"/>
        </w:numPr>
        <w:tabs>
          <w:tab w:val="left" w:pos="360"/>
          <w:tab w:val="right" w:leader="hyphen" w:pos="9072"/>
        </w:tabs>
        <w:suppressAutoHyphens w:val="0"/>
        <w:ind w:left="360"/>
        <w:rPr>
          <w:rFonts w:ascii="Helvetica" w:hAnsi="Helvetica" w:cs="Helvetica"/>
          <w:szCs w:val="22"/>
        </w:rPr>
      </w:pPr>
      <w:r w:rsidRPr="00C81B2F">
        <w:rPr>
          <w:rFonts w:ascii="Helvetica" w:hAnsi="Helvetica" w:cs="Helvetica"/>
          <w:szCs w:val="22"/>
        </w:rPr>
        <w:t xml:space="preserve">Objednatel podpisem tohoto protokolu prohlašuje, že dne </w:t>
      </w:r>
      <w:r w:rsidRPr="00C81B2F">
        <w:rPr>
          <w:rFonts w:ascii="Helvetica" w:hAnsi="Helvetica" w:cs="Helvetica"/>
          <w:color w:val="000000"/>
          <w:szCs w:val="22"/>
        </w:rPr>
        <w:t>…………………….</w:t>
      </w:r>
      <w:r w:rsidRPr="00C81B2F">
        <w:rPr>
          <w:rFonts w:ascii="Helvetica" w:hAnsi="Helvetica" w:cs="Helvetica"/>
          <w:bCs/>
          <w:szCs w:val="22"/>
        </w:rPr>
        <w:t xml:space="preserve"> v </w:t>
      </w:r>
      <w:r w:rsidRPr="00C81B2F">
        <w:rPr>
          <w:rFonts w:ascii="Helvetica" w:hAnsi="Helvetica" w:cs="Helvetica"/>
          <w:i/>
          <w:color w:val="000000"/>
          <w:szCs w:val="22"/>
        </w:rPr>
        <w:t xml:space="preserve">………………… </w:t>
      </w:r>
      <w:r w:rsidRPr="00C81B2F">
        <w:rPr>
          <w:rFonts w:ascii="Helvetica" w:hAnsi="Helvetica" w:cs="Helvetica"/>
          <w:szCs w:val="22"/>
        </w:rPr>
        <w:t>mu bylo předáno Dílo/část Díla, a to ……… dle smlouvy o dílo.</w:t>
      </w:r>
    </w:p>
    <w:p w14:paraId="133C81A3" w14:textId="77777777" w:rsidR="007A69B6" w:rsidRPr="00C81B2F" w:rsidRDefault="007A69B6" w:rsidP="007A69B6">
      <w:pPr>
        <w:tabs>
          <w:tab w:val="left" w:pos="360"/>
          <w:tab w:val="right" w:leader="hyphen" w:pos="9072"/>
        </w:tabs>
        <w:rPr>
          <w:rFonts w:ascii="Helvetica" w:hAnsi="Helvetica" w:cs="Helvetica"/>
          <w:szCs w:val="22"/>
        </w:rPr>
      </w:pPr>
    </w:p>
    <w:p w14:paraId="134608F8" w14:textId="77777777" w:rsidR="007A69B6" w:rsidRPr="00C81B2F" w:rsidRDefault="007A69B6" w:rsidP="007A69B6">
      <w:pPr>
        <w:numPr>
          <w:ilvl w:val="0"/>
          <w:numId w:val="4"/>
        </w:numPr>
        <w:tabs>
          <w:tab w:val="left" w:pos="360"/>
          <w:tab w:val="right" w:leader="hyphen" w:pos="9072"/>
        </w:tabs>
        <w:suppressAutoHyphens w:val="0"/>
        <w:ind w:left="360"/>
        <w:rPr>
          <w:rFonts w:ascii="Helvetica" w:hAnsi="Helvetica" w:cs="Helvetica"/>
          <w:szCs w:val="22"/>
        </w:rPr>
      </w:pPr>
      <w:r w:rsidRPr="00C81B2F">
        <w:rPr>
          <w:rFonts w:ascii="Helvetica" w:hAnsi="Helvetica" w:cs="Helvetica"/>
          <w:szCs w:val="22"/>
        </w:rPr>
        <w:t>Objednatel prohlašuje, že l Dílo mu bylo předáno v tomto rozsahu:</w:t>
      </w:r>
    </w:p>
    <w:p w14:paraId="00D2C683"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31163218"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3B8CA224"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1D351D7D"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19B91928"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6D06D7B7"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3A8E6C8F"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04E78524"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40EB6BBA" w14:textId="77777777" w:rsidR="007A69B6" w:rsidRPr="00C81B2F" w:rsidRDefault="007A69B6" w:rsidP="007A69B6">
      <w:pPr>
        <w:tabs>
          <w:tab w:val="left" w:pos="360"/>
          <w:tab w:val="right" w:leader="hyphen" w:pos="9072"/>
        </w:tabs>
        <w:suppressAutoHyphens w:val="0"/>
        <w:rPr>
          <w:rFonts w:ascii="Helvetica" w:hAnsi="Helvetica" w:cs="Helvetica"/>
          <w:szCs w:val="22"/>
        </w:rPr>
      </w:pPr>
      <w:r w:rsidRPr="00C81B2F">
        <w:rPr>
          <w:rFonts w:ascii="Helvetica" w:hAnsi="Helvetica" w:cs="Helvetica"/>
          <w:szCs w:val="22"/>
        </w:rPr>
        <w:t>Objednatel uvádí, že posouzení Díla pro účely jeho převzetí a odsouhlasení provede ve sjednané lhůtě 5 dní.</w:t>
      </w:r>
    </w:p>
    <w:p w14:paraId="22909A82"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20844233"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0CEC5142"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60F60354"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58EA89C0"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38B37B98" w14:textId="77777777" w:rsidR="007A69B6" w:rsidRPr="00C81B2F" w:rsidRDefault="007A69B6" w:rsidP="007A69B6">
      <w:pPr>
        <w:tabs>
          <w:tab w:val="left" w:pos="360"/>
          <w:tab w:val="right" w:leader="hyphen" w:pos="9072"/>
        </w:tabs>
        <w:suppressAutoHyphens w:val="0"/>
        <w:rPr>
          <w:rFonts w:ascii="Helvetica" w:hAnsi="Helvetica" w:cs="Helvetica"/>
          <w:szCs w:val="22"/>
        </w:rPr>
      </w:pPr>
    </w:p>
    <w:p w14:paraId="58993ED3" w14:textId="77777777" w:rsidR="007A69B6" w:rsidRPr="00C81B2F" w:rsidRDefault="007A69B6" w:rsidP="007A69B6">
      <w:pPr>
        <w:rPr>
          <w:rFonts w:ascii="Helvetica" w:hAnsi="Helvetica" w:cs="Helvetica"/>
          <w:szCs w:val="22"/>
        </w:rPr>
      </w:pPr>
      <w:r w:rsidRPr="00C81B2F">
        <w:rPr>
          <w:rFonts w:ascii="Helvetica" w:hAnsi="Helvetica" w:cs="Helvetica"/>
          <w:szCs w:val="22"/>
        </w:rPr>
        <w:t>...................................................</w:t>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t>...................................................</w:t>
      </w:r>
    </w:p>
    <w:p w14:paraId="0A0BFEDF" w14:textId="1ECDB127" w:rsidR="007A69B6" w:rsidRPr="00C81B2F" w:rsidRDefault="007A69B6" w:rsidP="007A69B6">
      <w:pPr>
        <w:rPr>
          <w:rFonts w:ascii="Helvetica" w:hAnsi="Helvetica" w:cs="Helvetica"/>
          <w:szCs w:val="22"/>
        </w:rPr>
      </w:pPr>
      <w:r w:rsidRPr="00C81B2F">
        <w:rPr>
          <w:rFonts w:ascii="Helvetica" w:hAnsi="Helvetica" w:cs="Helvetica"/>
          <w:szCs w:val="22"/>
        </w:rPr>
        <w:t>osoba odpovědná za Objednatele</w:t>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t>Zhotovitel</w:t>
      </w:r>
    </w:p>
    <w:p w14:paraId="093D58CD" w14:textId="77777777" w:rsidR="007A69B6" w:rsidRPr="00C81B2F" w:rsidRDefault="007A69B6" w:rsidP="007A69B6">
      <w:pPr>
        <w:tabs>
          <w:tab w:val="right" w:leader="hyphen" w:pos="9072"/>
        </w:tabs>
        <w:jc w:val="center"/>
        <w:rPr>
          <w:rFonts w:ascii="Helvetica" w:hAnsi="Helvetica" w:cs="Helvetica"/>
          <w:b/>
          <w:bCs/>
          <w:szCs w:val="22"/>
        </w:rPr>
      </w:pPr>
    </w:p>
    <w:p w14:paraId="11847543" w14:textId="77777777" w:rsidR="007A69B6" w:rsidRPr="00C81B2F" w:rsidRDefault="007A69B6" w:rsidP="007A69B6">
      <w:pPr>
        <w:tabs>
          <w:tab w:val="right" w:leader="hyphen" w:pos="9072"/>
        </w:tabs>
        <w:jc w:val="center"/>
        <w:rPr>
          <w:rFonts w:ascii="Helvetica" w:hAnsi="Helvetica" w:cs="Helvetica"/>
          <w:b/>
          <w:bCs/>
          <w:szCs w:val="22"/>
        </w:rPr>
      </w:pPr>
    </w:p>
    <w:p w14:paraId="21933514" w14:textId="77777777" w:rsidR="007A69B6" w:rsidRPr="00C81B2F" w:rsidRDefault="007A69B6" w:rsidP="007A69B6">
      <w:pPr>
        <w:tabs>
          <w:tab w:val="right" w:leader="hyphen" w:pos="9072"/>
        </w:tabs>
        <w:jc w:val="center"/>
        <w:rPr>
          <w:rFonts w:ascii="Helvetica" w:hAnsi="Helvetica" w:cs="Helvetica"/>
          <w:b/>
          <w:bCs/>
          <w:szCs w:val="22"/>
        </w:rPr>
      </w:pPr>
    </w:p>
    <w:p w14:paraId="2767FA69" w14:textId="77777777" w:rsidR="007A69B6" w:rsidRPr="00C81B2F" w:rsidRDefault="007A69B6" w:rsidP="007A69B6">
      <w:pPr>
        <w:tabs>
          <w:tab w:val="right" w:leader="hyphen" w:pos="9072"/>
        </w:tabs>
        <w:jc w:val="center"/>
        <w:rPr>
          <w:rFonts w:ascii="Helvetica" w:hAnsi="Helvetica" w:cs="Helvetica"/>
          <w:b/>
          <w:bCs/>
          <w:szCs w:val="22"/>
        </w:rPr>
      </w:pPr>
    </w:p>
    <w:p w14:paraId="5AFE662F" w14:textId="77777777" w:rsidR="007A69B6" w:rsidRPr="00C81B2F" w:rsidRDefault="007A69B6" w:rsidP="007A69B6">
      <w:pPr>
        <w:tabs>
          <w:tab w:val="right" w:leader="hyphen" w:pos="9072"/>
        </w:tabs>
        <w:jc w:val="center"/>
        <w:rPr>
          <w:rFonts w:ascii="Helvetica" w:hAnsi="Helvetica" w:cs="Helvetica"/>
          <w:b/>
          <w:bCs/>
          <w:szCs w:val="22"/>
        </w:rPr>
      </w:pPr>
    </w:p>
    <w:p w14:paraId="6CA30352" w14:textId="77777777" w:rsidR="007A69B6" w:rsidRPr="00C81B2F" w:rsidRDefault="007A69B6" w:rsidP="007A69B6">
      <w:pPr>
        <w:tabs>
          <w:tab w:val="right" w:leader="hyphen" w:pos="9072"/>
        </w:tabs>
        <w:jc w:val="center"/>
        <w:rPr>
          <w:rFonts w:ascii="Helvetica" w:hAnsi="Helvetica" w:cs="Helvetica"/>
          <w:b/>
          <w:bCs/>
          <w:szCs w:val="22"/>
        </w:rPr>
      </w:pPr>
    </w:p>
    <w:p w14:paraId="44C3505B" w14:textId="77777777" w:rsidR="007A69B6" w:rsidRPr="00C81B2F" w:rsidRDefault="007A69B6" w:rsidP="007A69B6">
      <w:pPr>
        <w:tabs>
          <w:tab w:val="right" w:leader="hyphen" w:pos="9072"/>
        </w:tabs>
        <w:jc w:val="center"/>
        <w:rPr>
          <w:rFonts w:ascii="Helvetica" w:hAnsi="Helvetica" w:cs="Helvetica"/>
          <w:b/>
          <w:bCs/>
          <w:szCs w:val="22"/>
        </w:rPr>
      </w:pPr>
    </w:p>
    <w:p w14:paraId="13EE9EBC" w14:textId="77777777" w:rsidR="007A69B6" w:rsidRPr="00C81B2F" w:rsidRDefault="007A69B6" w:rsidP="007A69B6">
      <w:pPr>
        <w:tabs>
          <w:tab w:val="right" w:leader="hyphen" w:pos="9072"/>
        </w:tabs>
        <w:jc w:val="center"/>
        <w:rPr>
          <w:rFonts w:ascii="Helvetica" w:hAnsi="Helvetica" w:cs="Helvetica"/>
          <w:b/>
          <w:bCs/>
          <w:szCs w:val="22"/>
        </w:rPr>
      </w:pPr>
    </w:p>
    <w:p w14:paraId="444C4672" w14:textId="77777777" w:rsidR="007A69B6" w:rsidRPr="00C81B2F" w:rsidRDefault="007A69B6" w:rsidP="007A69B6">
      <w:pPr>
        <w:rPr>
          <w:rFonts w:ascii="Helvetica" w:hAnsi="Helvetica" w:cs="Helvetica"/>
          <w:szCs w:val="22"/>
        </w:rPr>
      </w:pPr>
    </w:p>
    <w:p w14:paraId="3D376D70" w14:textId="77777777" w:rsidR="007A69B6" w:rsidRPr="00C81B2F" w:rsidRDefault="007A69B6" w:rsidP="007A69B6">
      <w:pPr>
        <w:tabs>
          <w:tab w:val="right" w:leader="hyphen" w:pos="9072"/>
        </w:tabs>
        <w:jc w:val="center"/>
        <w:rPr>
          <w:rFonts w:ascii="Helvetica" w:hAnsi="Helvetica" w:cs="Helvetica"/>
          <w:b/>
          <w:bCs/>
          <w:szCs w:val="22"/>
        </w:rPr>
      </w:pPr>
    </w:p>
    <w:p w14:paraId="126E3C5B" w14:textId="77777777" w:rsidR="007A69B6" w:rsidRPr="00C81B2F" w:rsidRDefault="007A69B6" w:rsidP="007A69B6">
      <w:pPr>
        <w:tabs>
          <w:tab w:val="right" w:leader="hyphen" w:pos="9072"/>
        </w:tabs>
        <w:jc w:val="center"/>
        <w:rPr>
          <w:rFonts w:ascii="Helvetica" w:hAnsi="Helvetica" w:cs="Helvetica"/>
          <w:b/>
          <w:bCs/>
          <w:szCs w:val="22"/>
        </w:rPr>
      </w:pPr>
    </w:p>
    <w:p w14:paraId="2A0E1A4B" w14:textId="77777777" w:rsidR="007A69B6" w:rsidRPr="00C81B2F" w:rsidRDefault="007A69B6" w:rsidP="007A69B6">
      <w:pPr>
        <w:tabs>
          <w:tab w:val="right" w:leader="hyphen" w:pos="9072"/>
        </w:tabs>
        <w:jc w:val="center"/>
        <w:rPr>
          <w:rFonts w:ascii="Helvetica" w:hAnsi="Helvetica" w:cs="Helvetica"/>
          <w:b/>
          <w:bCs/>
          <w:szCs w:val="22"/>
        </w:rPr>
      </w:pPr>
    </w:p>
    <w:p w14:paraId="7A1381AA" w14:textId="77777777" w:rsidR="007A69B6" w:rsidRPr="00C81B2F" w:rsidRDefault="007A69B6" w:rsidP="007A69B6">
      <w:pPr>
        <w:tabs>
          <w:tab w:val="right" w:leader="hyphen" w:pos="9072"/>
        </w:tabs>
        <w:jc w:val="center"/>
        <w:rPr>
          <w:rFonts w:ascii="Helvetica" w:hAnsi="Helvetica" w:cs="Helvetica"/>
          <w:b/>
          <w:bCs/>
          <w:szCs w:val="22"/>
        </w:rPr>
      </w:pPr>
    </w:p>
    <w:p w14:paraId="59624F77" w14:textId="77777777" w:rsidR="007A69B6" w:rsidRPr="00C81B2F" w:rsidRDefault="007A69B6" w:rsidP="007A69B6">
      <w:pPr>
        <w:tabs>
          <w:tab w:val="right" w:leader="hyphen" w:pos="9072"/>
        </w:tabs>
        <w:jc w:val="center"/>
        <w:rPr>
          <w:rFonts w:ascii="Helvetica" w:hAnsi="Helvetica" w:cs="Helvetica"/>
          <w:b/>
          <w:bCs/>
          <w:szCs w:val="22"/>
        </w:rPr>
      </w:pPr>
    </w:p>
    <w:p w14:paraId="2B8F7A0C" w14:textId="77777777" w:rsidR="007A69B6" w:rsidRPr="00C81B2F" w:rsidRDefault="007A69B6" w:rsidP="007A69B6">
      <w:pPr>
        <w:tabs>
          <w:tab w:val="right" w:leader="hyphen" w:pos="9072"/>
        </w:tabs>
        <w:jc w:val="center"/>
        <w:rPr>
          <w:rFonts w:ascii="Helvetica" w:hAnsi="Helvetica" w:cs="Helvetica"/>
          <w:b/>
          <w:bCs/>
          <w:szCs w:val="22"/>
        </w:rPr>
      </w:pPr>
    </w:p>
    <w:p w14:paraId="3A49F4D4" w14:textId="77777777" w:rsidR="007A69B6" w:rsidRPr="00C81B2F" w:rsidRDefault="007A69B6" w:rsidP="007A69B6">
      <w:pPr>
        <w:tabs>
          <w:tab w:val="right" w:leader="hyphen" w:pos="9072"/>
        </w:tabs>
        <w:jc w:val="center"/>
        <w:rPr>
          <w:rFonts w:ascii="Helvetica" w:hAnsi="Helvetica" w:cs="Helvetica"/>
          <w:b/>
          <w:bCs/>
          <w:szCs w:val="22"/>
        </w:rPr>
      </w:pPr>
    </w:p>
    <w:p w14:paraId="42423405" w14:textId="77777777" w:rsidR="007A69B6" w:rsidRPr="00C81B2F" w:rsidRDefault="007A69B6" w:rsidP="007A69B6">
      <w:pPr>
        <w:tabs>
          <w:tab w:val="right" w:leader="hyphen" w:pos="9072"/>
        </w:tabs>
        <w:jc w:val="center"/>
        <w:rPr>
          <w:rFonts w:ascii="Helvetica" w:hAnsi="Helvetica" w:cs="Helvetica"/>
          <w:b/>
          <w:bCs/>
          <w:szCs w:val="22"/>
        </w:rPr>
      </w:pPr>
    </w:p>
    <w:p w14:paraId="00D276D7" w14:textId="77777777" w:rsidR="007A69B6" w:rsidRPr="00C81B2F" w:rsidRDefault="007A69B6" w:rsidP="007A69B6">
      <w:pPr>
        <w:tabs>
          <w:tab w:val="right" w:leader="hyphen" w:pos="9072"/>
        </w:tabs>
        <w:jc w:val="center"/>
        <w:rPr>
          <w:rFonts w:ascii="Helvetica" w:hAnsi="Helvetica" w:cs="Helvetica"/>
          <w:b/>
          <w:bCs/>
          <w:szCs w:val="22"/>
        </w:rPr>
      </w:pPr>
    </w:p>
    <w:p w14:paraId="2525D379" w14:textId="77777777" w:rsidR="007A69B6" w:rsidRPr="00C81B2F" w:rsidRDefault="007A69B6" w:rsidP="007A69B6">
      <w:pPr>
        <w:tabs>
          <w:tab w:val="right" w:leader="hyphen" w:pos="9072"/>
        </w:tabs>
        <w:jc w:val="center"/>
        <w:rPr>
          <w:rFonts w:ascii="Helvetica" w:hAnsi="Helvetica" w:cs="Helvetica"/>
          <w:b/>
          <w:bCs/>
          <w:szCs w:val="22"/>
        </w:rPr>
      </w:pPr>
    </w:p>
    <w:p w14:paraId="372E99BB" w14:textId="77777777" w:rsidR="007A69B6" w:rsidRPr="00C81B2F" w:rsidRDefault="007A69B6" w:rsidP="007A69B6">
      <w:pPr>
        <w:tabs>
          <w:tab w:val="right" w:leader="hyphen" w:pos="9072"/>
        </w:tabs>
        <w:jc w:val="center"/>
        <w:rPr>
          <w:rFonts w:ascii="Helvetica" w:hAnsi="Helvetica" w:cs="Helvetica"/>
          <w:b/>
          <w:bCs/>
          <w:szCs w:val="22"/>
        </w:rPr>
      </w:pPr>
    </w:p>
    <w:p w14:paraId="11CC78EF" w14:textId="77777777" w:rsidR="007A69B6" w:rsidRPr="00C81B2F" w:rsidRDefault="007A69B6" w:rsidP="007A69B6">
      <w:pPr>
        <w:tabs>
          <w:tab w:val="right" w:leader="hyphen" w:pos="9072"/>
        </w:tabs>
        <w:jc w:val="center"/>
        <w:rPr>
          <w:rFonts w:ascii="Helvetica" w:hAnsi="Helvetica" w:cs="Helvetica"/>
          <w:b/>
          <w:bCs/>
          <w:szCs w:val="22"/>
        </w:rPr>
      </w:pPr>
    </w:p>
    <w:p w14:paraId="6C482A76" w14:textId="77777777" w:rsidR="007A69B6" w:rsidRPr="00C81B2F" w:rsidRDefault="007A69B6" w:rsidP="007A69B6">
      <w:pPr>
        <w:tabs>
          <w:tab w:val="right" w:leader="hyphen" w:pos="9072"/>
        </w:tabs>
        <w:jc w:val="center"/>
        <w:rPr>
          <w:rFonts w:ascii="Helvetica" w:hAnsi="Helvetica" w:cs="Helvetica"/>
          <w:b/>
          <w:bCs/>
          <w:szCs w:val="22"/>
        </w:rPr>
      </w:pPr>
    </w:p>
    <w:p w14:paraId="2791CF34" w14:textId="77777777" w:rsidR="007A69B6" w:rsidRPr="00C81B2F" w:rsidRDefault="007A69B6" w:rsidP="007A69B6">
      <w:pPr>
        <w:tabs>
          <w:tab w:val="right" w:leader="hyphen" w:pos="9072"/>
        </w:tabs>
        <w:jc w:val="center"/>
        <w:rPr>
          <w:rFonts w:ascii="Helvetica" w:hAnsi="Helvetica" w:cs="Helvetica"/>
          <w:b/>
          <w:bCs/>
          <w:szCs w:val="22"/>
        </w:rPr>
      </w:pPr>
    </w:p>
    <w:p w14:paraId="1FC6CBBE" w14:textId="77777777" w:rsidR="007A69B6" w:rsidRPr="00C81B2F" w:rsidRDefault="007A69B6" w:rsidP="007A69B6">
      <w:pPr>
        <w:tabs>
          <w:tab w:val="right" w:leader="hyphen" w:pos="9072"/>
        </w:tabs>
        <w:jc w:val="left"/>
        <w:rPr>
          <w:rFonts w:ascii="Helvetica" w:hAnsi="Helvetica" w:cs="Helvetica"/>
          <w:b/>
          <w:bCs/>
          <w:szCs w:val="22"/>
        </w:rPr>
      </w:pPr>
    </w:p>
    <w:p w14:paraId="2883074D" w14:textId="77777777" w:rsidR="007A69B6" w:rsidRPr="00C81B2F" w:rsidRDefault="007A69B6" w:rsidP="007A69B6">
      <w:pPr>
        <w:tabs>
          <w:tab w:val="right" w:leader="hyphen" w:pos="9072"/>
        </w:tabs>
        <w:jc w:val="left"/>
        <w:rPr>
          <w:rFonts w:ascii="Helvetica" w:hAnsi="Helvetica" w:cs="Helvetica"/>
          <w:szCs w:val="22"/>
        </w:rPr>
      </w:pPr>
      <w:r w:rsidRPr="00C81B2F">
        <w:rPr>
          <w:rFonts w:ascii="Helvetica" w:hAnsi="Helvetica" w:cs="Helvetica"/>
          <w:b/>
          <w:bCs/>
          <w:szCs w:val="22"/>
        </w:rPr>
        <w:br w:type="page"/>
      </w:r>
      <w:r w:rsidRPr="00C81B2F">
        <w:rPr>
          <w:rFonts w:ascii="Helvetica" w:hAnsi="Helvetica" w:cs="Helvetica"/>
          <w:b/>
          <w:bCs/>
          <w:szCs w:val="22"/>
        </w:rPr>
        <w:lastRenderedPageBreak/>
        <w:t>Akceptační protokol o odsouhlasení díla dle čl. 7.3 Smlouvy o dílo</w:t>
      </w:r>
    </w:p>
    <w:p w14:paraId="45BBCF31" w14:textId="77777777" w:rsidR="007A69B6" w:rsidRPr="00C81B2F" w:rsidRDefault="007A69B6" w:rsidP="007A69B6">
      <w:pPr>
        <w:tabs>
          <w:tab w:val="left" w:pos="360"/>
          <w:tab w:val="right" w:leader="hyphen" w:pos="9072"/>
        </w:tabs>
        <w:rPr>
          <w:rFonts w:ascii="Helvetica" w:hAnsi="Helvetica" w:cs="Helvetica"/>
          <w:b/>
          <w:bCs/>
          <w:szCs w:val="22"/>
        </w:rPr>
      </w:pPr>
    </w:p>
    <w:p w14:paraId="510869CF" w14:textId="77777777" w:rsidR="007A69B6" w:rsidRPr="00C81B2F" w:rsidRDefault="007A69B6" w:rsidP="007A69B6">
      <w:pPr>
        <w:tabs>
          <w:tab w:val="left" w:pos="360"/>
          <w:tab w:val="right" w:leader="hyphen" w:pos="9072"/>
        </w:tabs>
        <w:rPr>
          <w:rFonts w:ascii="Helvetica" w:hAnsi="Helvetica" w:cs="Helvetica"/>
          <w:b/>
          <w:bCs/>
          <w:szCs w:val="22"/>
        </w:rPr>
      </w:pPr>
    </w:p>
    <w:p w14:paraId="4AD01053" w14:textId="77777777" w:rsidR="007A69B6" w:rsidRPr="00C81B2F" w:rsidRDefault="007A69B6" w:rsidP="007A69B6">
      <w:pPr>
        <w:tabs>
          <w:tab w:val="left" w:pos="360"/>
          <w:tab w:val="right" w:leader="hyphen" w:pos="9072"/>
        </w:tabs>
        <w:ind w:left="360"/>
        <w:rPr>
          <w:rFonts w:ascii="Helvetica" w:hAnsi="Helvetica" w:cs="Helvetica"/>
          <w:szCs w:val="22"/>
        </w:rPr>
      </w:pPr>
    </w:p>
    <w:p w14:paraId="2B0F3019" w14:textId="77777777" w:rsidR="007A69B6" w:rsidRPr="00C81B2F" w:rsidRDefault="007A69B6" w:rsidP="007A69B6">
      <w:pPr>
        <w:tabs>
          <w:tab w:val="left" w:pos="360"/>
          <w:tab w:val="right" w:leader="hyphen" w:pos="9072"/>
        </w:tabs>
        <w:rPr>
          <w:rFonts w:ascii="Helvetica" w:hAnsi="Helvetica" w:cs="Helvetica"/>
          <w:szCs w:val="22"/>
        </w:rPr>
      </w:pPr>
      <w:r w:rsidRPr="00C81B2F">
        <w:rPr>
          <w:rFonts w:ascii="Helvetica" w:hAnsi="Helvetica" w:cs="Helvetica"/>
          <w:szCs w:val="22"/>
        </w:rPr>
        <w:t>1)</w:t>
      </w:r>
      <w:r w:rsidRPr="00C81B2F">
        <w:rPr>
          <w:rFonts w:ascii="Helvetica" w:hAnsi="Helvetica" w:cs="Helvetica"/>
          <w:szCs w:val="22"/>
        </w:rPr>
        <w:tab/>
        <w:t>Objednatel prohlašuje, že převzal Dílo/část Díla, a to …………………… a toto po provedeném posouzení:</w:t>
      </w:r>
    </w:p>
    <w:p w14:paraId="00B4F0CC" w14:textId="77777777" w:rsidR="007A69B6" w:rsidRPr="00C81B2F" w:rsidRDefault="007A69B6" w:rsidP="007A69B6">
      <w:pPr>
        <w:tabs>
          <w:tab w:val="left" w:pos="360"/>
          <w:tab w:val="right" w:leader="hyphen" w:pos="9072"/>
        </w:tabs>
        <w:ind w:left="360"/>
        <w:rPr>
          <w:rFonts w:ascii="Helvetica" w:hAnsi="Helvetica" w:cs="Helvetica"/>
          <w:szCs w:val="22"/>
        </w:rPr>
      </w:pPr>
      <w:r w:rsidRPr="00C81B2F">
        <w:rPr>
          <w:rFonts w:ascii="Helvetica" w:hAnsi="Helvetica" w:cs="Helvetica"/>
          <w:szCs w:val="22"/>
        </w:rPr>
        <w:t>a) je bez vad;</w:t>
      </w:r>
      <w:r w:rsidRPr="00C81B2F">
        <w:rPr>
          <w:rFonts w:ascii="Helvetica" w:hAnsi="Helvetica" w:cs="Helvetica"/>
          <w:szCs w:val="22"/>
          <w:vertAlign w:val="superscript"/>
        </w:rPr>
        <w:t xml:space="preserve"> *)</w:t>
      </w:r>
    </w:p>
    <w:p w14:paraId="3886810D"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r w:rsidRPr="00C81B2F">
        <w:rPr>
          <w:rFonts w:ascii="Helvetica" w:hAnsi="Helvetica" w:cs="Helvetica"/>
          <w:szCs w:val="22"/>
        </w:rPr>
        <w:t>b)  má tyto vady (přesně popište a doplňte)</w:t>
      </w:r>
      <w:r w:rsidRPr="00C81B2F">
        <w:rPr>
          <w:rFonts w:ascii="Helvetica" w:hAnsi="Helvetica" w:cs="Helvetica"/>
          <w:szCs w:val="22"/>
          <w:vertAlign w:val="superscript"/>
        </w:rPr>
        <w:t>*)</w:t>
      </w:r>
      <w:r w:rsidRPr="00C81B2F">
        <w:rPr>
          <w:rFonts w:ascii="Helvetica" w:hAnsi="Helvetica" w:cs="Helvetica"/>
          <w:szCs w:val="22"/>
        </w:rPr>
        <w:t>:</w:t>
      </w:r>
    </w:p>
    <w:p w14:paraId="1B119962"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0D35F263"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69A072C4"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4B5FA8E3"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2FDEE495"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14F3F2FC"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6DBD72A1"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17E37676" w14:textId="77777777" w:rsidR="007A69B6" w:rsidRPr="00C81B2F" w:rsidRDefault="007A69B6" w:rsidP="007A69B6">
      <w:pPr>
        <w:tabs>
          <w:tab w:val="left" w:pos="360"/>
          <w:tab w:val="right" w:leader="hyphen" w:pos="9072"/>
        </w:tabs>
        <w:ind w:left="360"/>
        <w:rPr>
          <w:rFonts w:ascii="Helvetica" w:hAnsi="Helvetica" w:cs="Helvetica"/>
          <w:szCs w:val="22"/>
          <w:vertAlign w:val="superscript"/>
        </w:rPr>
      </w:pPr>
    </w:p>
    <w:p w14:paraId="0C445CF8" w14:textId="77777777" w:rsidR="007A69B6" w:rsidRPr="00C81B2F" w:rsidRDefault="007A69B6" w:rsidP="007A69B6">
      <w:pPr>
        <w:tabs>
          <w:tab w:val="left" w:pos="360"/>
          <w:tab w:val="right" w:leader="hyphen" w:pos="9072"/>
        </w:tabs>
        <w:rPr>
          <w:rFonts w:ascii="Helvetica" w:hAnsi="Helvetica" w:cs="Helvetica"/>
          <w:szCs w:val="22"/>
          <w:vertAlign w:val="superscript"/>
        </w:rPr>
      </w:pPr>
    </w:p>
    <w:p w14:paraId="35AF503D" w14:textId="77777777" w:rsidR="007A69B6" w:rsidRPr="00C81B2F" w:rsidRDefault="007A69B6" w:rsidP="007A69B6">
      <w:pPr>
        <w:tabs>
          <w:tab w:val="left" w:pos="360"/>
          <w:tab w:val="right" w:leader="hyphen" w:pos="9072"/>
        </w:tabs>
        <w:ind w:left="360" w:hanging="360"/>
        <w:rPr>
          <w:rFonts w:ascii="Helvetica" w:hAnsi="Helvetica" w:cs="Helvetica"/>
          <w:szCs w:val="22"/>
        </w:rPr>
      </w:pPr>
      <w:r w:rsidRPr="00C81B2F">
        <w:rPr>
          <w:rFonts w:ascii="Helvetica" w:hAnsi="Helvetica" w:cs="Helvetica"/>
          <w:szCs w:val="22"/>
        </w:rPr>
        <w:t>2)</w:t>
      </w:r>
      <w:r w:rsidRPr="00C81B2F">
        <w:rPr>
          <w:rFonts w:ascii="Helvetica" w:hAnsi="Helvetica" w:cs="Helvetica"/>
          <w:szCs w:val="22"/>
        </w:rPr>
        <w:tab/>
        <w:t>Zhotovitel se zavazuje vady vypočtené v odst. 2 odstranit nejpozději do …………………..</w:t>
      </w:r>
    </w:p>
    <w:p w14:paraId="21A60C34" w14:textId="77777777" w:rsidR="007A69B6" w:rsidRPr="00C81B2F" w:rsidRDefault="007A69B6" w:rsidP="007A69B6">
      <w:pPr>
        <w:tabs>
          <w:tab w:val="left" w:pos="360"/>
          <w:tab w:val="right" w:leader="hyphen" w:pos="9072"/>
        </w:tabs>
        <w:ind w:left="360" w:hanging="360"/>
        <w:rPr>
          <w:rFonts w:ascii="Helvetica" w:hAnsi="Helvetica" w:cs="Helvetica"/>
          <w:szCs w:val="22"/>
        </w:rPr>
      </w:pPr>
      <w:r w:rsidRPr="00C81B2F">
        <w:rPr>
          <w:rFonts w:ascii="Helvetica" w:hAnsi="Helvetica" w:cs="Helvetica"/>
          <w:szCs w:val="22"/>
        </w:rPr>
        <w:t xml:space="preserve">3) </w:t>
      </w:r>
      <w:r w:rsidRPr="00C81B2F">
        <w:rPr>
          <w:rFonts w:ascii="Helvetica" w:hAnsi="Helvetica" w:cs="Helvetica"/>
          <w:szCs w:val="22"/>
        </w:rPr>
        <w:tab/>
        <w:t>Objednatel Dílo odsouhlasil</w:t>
      </w:r>
      <w:r w:rsidRPr="00C81B2F">
        <w:rPr>
          <w:rFonts w:ascii="Helvetica" w:hAnsi="Helvetica" w:cs="Helvetica"/>
          <w:szCs w:val="22"/>
          <w:vertAlign w:val="superscript"/>
        </w:rPr>
        <w:t>*)</w:t>
      </w:r>
      <w:r w:rsidRPr="00C81B2F">
        <w:rPr>
          <w:rFonts w:ascii="Helvetica" w:hAnsi="Helvetica" w:cs="Helvetica"/>
          <w:szCs w:val="22"/>
        </w:rPr>
        <w:t xml:space="preserve"> – neodsouhlasil</w:t>
      </w:r>
      <w:r w:rsidRPr="00C81B2F">
        <w:rPr>
          <w:rFonts w:ascii="Helvetica" w:hAnsi="Helvetica" w:cs="Helvetica"/>
          <w:szCs w:val="22"/>
          <w:vertAlign w:val="superscript"/>
        </w:rPr>
        <w:t>*)</w:t>
      </w:r>
    </w:p>
    <w:p w14:paraId="7A2EEAC6" w14:textId="77777777" w:rsidR="007A69B6" w:rsidRPr="00C81B2F" w:rsidRDefault="007A69B6" w:rsidP="007A69B6">
      <w:pPr>
        <w:tabs>
          <w:tab w:val="left" w:pos="360"/>
          <w:tab w:val="right" w:leader="hyphen" w:pos="9072"/>
        </w:tabs>
        <w:ind w:left="360" w:hanging="360"/>
        <w:rPr>
          <w:rFonts w:ascii="Helvetica" w:hAnsi="Helvetica" w:cs="Helvetica"/>
          <w:szCs w:val="22"/>
        </w:rPr>
      </w:pPr>
      <w:r w:rsidRPr="00C81B2F">
        <w:rPr>
          <w:rFonts w:ascii="Helvetica" w:hAnsi="Helvetica" w:cs="Helvetica"/>
          <w:szCs w:val="22"/>
        </w:rPr>
        <w:t>4)</w:t>
      </w:r>
      <w:r w:rsidRPr="00C81B2F">
        <w:rPr>
          <w:rFonts w:ascii="Helvetica" w:hAnsi="Helvetica" w:cs="Helvetica"/>
          <w:szCs w:val="22"/>
        </w:rPr>
        <w:tab/>
        <w:t>V případě, že Objednatel Dílo odsouhlasil, potvrzuje Objednatel podpisem tohoto protokolu, že převzal od Zhotovitele daňový doklad – fakturu.</w:t>
      </w:r>
    </w:p>
    <w:p w14:paraId="74F19D7F" w14:textId="77777777" w:rsidR="007A69B6" w:rsidRPr="00C81B2F" w:rsidRDefault="007A69B6" w:rsidP="007A69B6">
      <w:pPr>
        <w:tabs>
          <w:tab w:val="left" w:pos="360"/>
          <w:tab w:val="right" w:leader="hyphen" w:pos="9072"/>
        </w:tabs>
        <w:rPr>
          <w:rFonts w:ascii="Helvetica" w:hAnsi="Helvetica" w:cs="Helvetica"/>
          <w:szCs w:val="22"/>
        </w:rPr>
      </w:pPr>
    </w:p>
    <w:p w14:paraId="7433FCCE" w14:textId="77777777" w:rsidR="007A69B6" w:rsidRPr="00C81B2F" w:rsidRDefault="007A69B6" w:rsidP="007A69B6">
      <w:pPr>
        <w:tabs>
          <w:tab w:val="left" w:pos="360"/>
          <w:tab w:val="right" w:leader="hyphen" w:pos="9072"/>
        </w:tabs>
        <w:rPr>
          <w:rFonts w:ascii="Helvetica" w:hAnsi="Helvetica" w:cs="Helvetica"/>
          <w:szCs w:val="22"/>
        </w:rPr>
      </w:pPr>
      <w:r w:rsidRPr="00C81B2F">
        <w:rPr>
          <w:rFonts w:ascii="Helvetica" w:hAnsi="Helvetica" w:cs="Helvetica"/>
          <w:szCs w:val="22"/>
          <w:vertAlign w:val="superscript"/>
        </w:rPr>
        <w:t xml:space="preserve">*) </w:t>
      </w:r>
      <w:r w:rsidRPr="00C81B2F">
        <w:rPr>
          <w:rFonts w:ascii="Helvetica" w:hAnsi="Helvetica" w:cs="Helvetica"/>
          <w:szCs w:val="22"/>
        </w:rPr>
        <w:t>nehodící se škrtněte</w:t>
      </w:r>
    </w:p>
    <w:p w14:paraId="09766BCB" w14:textId="77777777" w:rsidR="007A69B6" w:rsidRPr="00C81B2F" w:rsidRDefault="007A69B6" w:rsidP="007A69B6">
      <w:pPr>
        <w:rPr>
          <w:rFonts w:ascii="Helvetica" w:hAnsi="Helvetica" w:cs="Helvetica"/>
          <w:szCs w:val="22"/>
        </w:rPr>
      </w:pPr>
    </w:p>
    <w:p w14:paraId="1F11EF17" w14:textId="77777777" w:rsidR="007A69B6" w:rsidRPr="00C81B2F" w:rsidRDefault="007A69B6" w:rsidP="007A69B6">
      <w:pPr>
        <w:rPr>
          <w:rFonts w:ascii="Helvetica" w:hAnsi="Helvetica" w:cs="Helvetica"/>
          <w:szCs w:val="22"/>
        </w:rPr>
      </w:pPr>
    </w:p>
    <w:p w14:paraId="0E0DFC82" w14:textId="77777777" w:rsidR="007A69B6" w:rsidRPr="00C81B2F" w:rsidRDefault="007A69B6" w:rsidP="007A69B6">
      <w:pPr>
        <w:rPr>
          <w:rFonts w:ascii="Helvetica" w:hAnsi="Helvetica" w:cs="Helvetica"/>
          <w:szCs w:val="22"/>
        </w:rPr>
      </w:pPr>
    </w:p>
    <w:p w14:paraId="499CAEB7" w14:textId="77777777" w:rsidR="007A69B6" w:rsidRPr="00C81B2F" w:rsidRDefault="007A69B6" w:rsidP="007A69B6">
      <w:pPr>
        <w:rPr>
          <w:rFonts w:ascii="Helvetica" w:hAnsi="Helvetica" w:cs="Helvetica"/>
          <w:szCs w:val="22"/>
        </w:rPr>
      </w:pPr>
    </w:p>
    <w:p w14:paraId="1AE771C2" w14:textId="77777777" w:rsidR="007A69B6" w:rsidRPr="00C81B2F" w:rsidRDefault="007A69B6" w:rsidP="007A69B6">
      <w:pPr>
        <w:rPr>
          <w:rFonts w:ascii="Helvetica" w:hAnsi="Helvetica" w:cs="Helvetica"/>
          <w:szCs w:val="22"/>
        </w:rPr>
      </w:pPr>
    </w:p>
    <w:p w14:paraId="3C03D9B2" w14:textId="77777777" w:rsidR="007A69B6" w:rsidRPr="00C81B2F" w:rsidRDefault="007A69B6" w:rsidP="007A69B6">
      <w:pPr>
        <w:rPr>
          <w:rFonts w:ascii="Helvetica" w:hAnsi="Helvetica" w:cs="Helvetica"/>
          <w:szCs w:val="22"/>
        </w:rPr>
      </w:pPr>
    </w:p>
    <w:p w14:paraId="7AC360AB" w14:textId="77777777" w:rsidR="007A69B6" w:rsidRPr="00C81B2F" w:rsidRDefault="007A69B6" w:rsidP="007A69B6">
      <w:pPr>
        <w:rPr>
          <w:rFonts w:ascii="Helvetica" w:hAnsi="Helvetica" w:cs="Helvetica"/>
          <w:szCs w:val="22"/>
        </w:rPr>
      </w:pPr>
    </w:p>
    <w:p w14:paraId="34608C9D" w14:textId="77777777" w:rsidR="007A69B6" w:rsidRPr="00C81B2F" w:rsidRDefault="007A69B6" w:rsidP="007A69B6">
      <w:pPr>
        <w:rPr>
          <w:rFonts w:ascii="Helvetica" w:hAnsi="Helvetica" w:cs="Helvetica"/>
          <w:szCs w:val="22"/>
        </w:rPr>
      </w:pPr>
    </w:p>
    <w:p w14:paraId="76FF2CB0" w14:textId="77777777" w:rsidR="007A69B6" w:rsidRPr="00C81B2F" w:rsidRDefault="007A69B6" w:rsidP="007A69B6">
      <w:pPr>
        <w:rPr>
          <w:rFonts w:ascii="Helvetica" w:hAnsi="Helvetica" w:cs="Helvetica"/>
          <w:szCs w:val="22"/>
        </w:rPr>
      </w:pPr>
    </w:p>
    <w:p w14:paraId="36624AFB" w14:textId="77777777" w:rsidR="007A69B6" w:rsidRPr="00C81B2F" w:rsidRDefault="007A69B6" w:rsidP="007A69B6">
      <w:pPr>
        <w:rPr>
          <w:rFonts w:ascii="Helvetica" w:hAnsi="Helvetica" w:cs="Helvetica"/>
          <w:szCs w:val="22"/>
        </w:rPr>
      </w:pPr>
      <w:r w:rsidRPr="00C81B2F">
        <w:rPr>
          <w:rFonts w:ascii="Helvetica" w:hAnsi="Helvetica" w:cs="Helvetica"/>
          <w:szCs w:val="22"/>
        </w:rPr>
        <w:t>...................................................</w:t>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t>...................................................</w:t>
      </w:r>
    </w:p>
    <w:p w14:paraId="73E36083" w14:textId="4BF320A3" w:rsidR="007A69B6" w:rsidRPr="00C81B2F" w:rsidRDefault="007A69B6" w:rsidP="007A69B6">
      <w:pPr>
        <w:rPr>
          <w:rFonts w:ascii="Helvetica" w:hAnsi="Helvetica" w:cs="Helvetica"/>
          <w:szCs w:val="22"/>
        </w:rPr>
      </w:pPr>
      <w:r w:rsidRPr="00C81B2F">
        <w:rPr>
          <w:rFonts w:ascii="Helvetica" w:hAnsi="Helvetica" w:cs="Helvetica"/>
          <w:szCs w:val="22"/>
        </w:rPr>
        <w:t>osoba odpovědná za Objednatele</w:t>
      </w:r>
      <w:r w:rsidRPr="00C81B2F">
        <w:rPr>
          <w:rFonts w:ascii="Helvetica" w:hAnsi="Helvetica" w:cs="Helvetica"/>
          <w:szCs w:val="22"/>
        </w:rPr>
        <w:tab/>
      </w:r>
      <w:r w:rsidRPr="00C81B2F">
        <w:rPr>
          <w:rFonts w:ascii="Helvetica" w:hAnsi="Helvetica" w:cs="Helvetica"/>
          <w:szCs w:val="22"/>
        </w:rPr>
        <w:tab/>
      </w:r>
      <w:r w:rsidRPr="00C81B2F">
        <w:rPr>
          <w:rFonts w:ascii="Helvetica" w:hAnsi="Helvetica" w:cs="Helvetica"/>
          <w:szCs w:val="22"/>
        </w:rPr>
        <w:tab/>
        <w:t>Zhotovitel</w:t>
      </w:r>
    </w:p>
    <w:p w14:paraId="74FA7FEB" w14:textId="77777777" w:rsidR="007A69B6" w:rsidRPr="00C81B2F" w:rsidRDefault="007A69B6" w:rsidP="007A69B6">
      <w:pPr>
        <w:rPr>
          <w:rFonts w:ascii="Helvetica" w:hAnsi="Helvetica" w:cs="Helvetica"/>
          <w:szCs w:val="22"/>
        </w:rPr>
      </w:pPr>
    </w:p>
    <w:p w14:paraId="490A3DCD" w14:textId="77777777" w:rsidR="007A69B6" w:rsidRPr="00C81B2F" w:rsidRDefault="007A69B6" w:rsidP="007A69B6">
      <w:pPr>
        <w:tabs>
          <w:tab w:val="right" w:leader="hyphen" w:pos="9072"/>
        </w:tabs>
        <w:jc w:val="left"/>
        <w:rPr>
          <w:rFonts w:ascii="Helvetica" w:hAnsi="Helvetica" w:cs="Helvetica"/>
          <w:szCs w:val="22"/>
        </w:rPr>
      </w:pPr>
    </w:p>
    <w:p w14:paraId="28F1BCD0" w14:textId="77777777" w:rsidR="00CC0510" w:rsidRPr="00C81B2F" w:rsidRDefault="00CC0510" w:rsidP="007A69B6">
      <w:pPr>
        <w:rPr>
          <w:rFonts w:ascii="Helvetica" w:hAnsi="Helvetica" w:cs="Helvetica"/>
        </w:rPr>
      </w:pPr>
    </w:p>
    <w:sectPr w:rsidR="00CC0510" w:rsidRPr="00C81B2F" w:rsidSect="00627563">
      <w:footerReference w:type="default" r:id="rId8"/>
      <w:pgSz w:w="11906" w:h="16838"/>
      <w:pgMar w:top="1474" w:right="1418" w:bottom="1531"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5E41" w14:textId="77777777" w:rsidR="002F7C38" w:rsidRDefault="002F7C38">
      <w:r>
        <w:separator/>
      </w:r>
    </w:p>
  </w:endnote>
  <w:endnote w:type="continuationSeparator" w:id="0">
    <w:p w14:paraId="3F65FE09" w14:textId="77777777" w:rsidR="002F7C38" w:rsidRDefault="002F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428D" w14:textId="77777777" w:rsidR="001370C5" w:rsidRDefault="007A69B6">
    <w:pPr>
      <w:pStyle w:val="Zpat"/>
      <w:rPr>
        <w:lang w:eastAsia="cs-CZ"/>
      </w:rPr>
    </w:pPr>
    <w:r>
      <w:rPr>
        <w:noProof/>
        <w:lang w:eastAsia="cs-CZ"/>
      </w:rPr>
      <mc:AlternateContent>
        <mc:Choice Requires="wps">
          <w:drawing>
            <wp:anchor distT="0" distB="0" distL="0" distR="0" simplePos="0" relativeHeight="251659264" behindDoc="0" locked="0" layoutInCell="1" allowOverlap="1" wp14:anchorId="174823B6" wp14:editId="458EAC52">
              <wp:simplePos x="0" y="0"/>
              <wp:positionH relativeFrom="margin">
                <wp:align>center</wp:align>
              </wp:positionH>
              <wp:positionV relativeFrom="paragraph">
                <wp:posOffset>635</wp:posOffset>
              </wp:positionV>
              <wp:extent cx="78740" cy="154940"/>
              <wp:effectExtent l="9525" t="10160" r="6985" b="635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54940"/>
                      </a:xfrm>
                      <a:prstGeom prst="rect">
                        <a:avLst/>
                      </a:prstGeom>
                      <a:solidFill>
                        <a:srgbClr val="FFFFFF"/>
                      </a:solidFill>
                      <a:ln w="635">
                        <a:solidFill>
                          <a:srgbClr val="808080"/>
                        </a:solidFill>
                        <a:miter lim="800000"/>
                        <a:headEnd/>
                        <a:tailEnd/>
                      </a:ln>
                    </wps:spPr>
                    <wps:txbx>
                      <w:txbxContent>
                        <w:p w14:paraId="0D75B044" w14:textId="24834DAF" w:rsidR="001370C5" w:rsidRDefault="007A69B6">
                          <w:pPr>
                            <w:pStyle w:val="Zpat"/>
                          </w:pPr>
                          <w:r>
                            <w:rPr>
                              <w:rStyle w:val="slostrnky"/>
                            </w:rPr>
                            <w:fldChar w:fldCharType="begin"/>
                          </w:r>
                          <w:r>
                            <w:rPr>
                              <w:rStyle w:val="slostrnky"/>
                            </w:rPr>
                            <w:instrText xml:space="preserve"> PAGE </w:instrText>
                          </w:r>
                          <w:r>
                            <w:rPr>
                              <w:rStyle w:val="slostrnky"/>
                            </w:rPr>
                            <w:fldChar w:fldCharType="separate"/>
                          </w:r>
                          <w:r w:rsidR="00E67188">
                            <w:rPr>
                              <w:rStyle w:val="slostrnky"/>
                              <w:noProof/>
                            </w:rPr>
                            <w:t>11</w:t>
                          </w:r>
                          <w:r>
                            <w:rPr>
                              <w:rStyle w:val="slostrnk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823B6" id="_x0000_t202" coordsize="21600,21600" o:spt="202" path="m,l,21600r21600,l21600,xe">
              <v:stroke joinstyle="miter"/>
              <v:path gradientshapeok="t" o:connecttype="rect"/>
            </v:shapetype>
            <v:shape id="Textové pole 1" o:spid="_x0000_s1026" type="#_x0000_t202" style="position:absolute;left:0;text-align:left;margin-left:0;margin-top:.05pt;width:6.2pt;height:12.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" strokecolor="gray" strokeweight=".05pt">
              <v:textbox inset=".75pt,.75pt,.75pt,.75pt">
                <w:txbxContent>
                  <w:p w14:paraId="0D75B044" w14:textId="24834DAF" w:rsidR="001370C5" w:rsidRDefault="007A69B6">
                    <w:pPr>
                      <w:pStyle w:val="Zpat"/>
                    </w:pPr>
                    <w:r>
                      <w:rPr>
                        <w:rStyle w:val="slostrnky"/>
                      </w:rPr>
                      <w:fldChar w:fldCharType="begin"/>
                    </w:r>
                    <w:r>
                      <w:rPr>
                        <w:rStyle w:val="slostrnky"/>
                      </w:rPr>
                      <w:instrText xml:space="preserve"> PAGE </w:instrText>
                    </w:r>
                    <w:r>
                      <w:rPr>
                        <w:rStyle w:val="slostrnky"/>
                      </w:rPr>
                      <w:fldChar w:fldCharType="separate"/>
                    </w:r>
                    <w:r w:rsidR="00E67188">
                      <w:rPr>
                        <w:rStyle w:val="slostrnky"/>
                        <w:noProof/>
                      </w:rPr>
                      <w:t>11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25C2" w14:textId="77777777" w:rsidR="002F7C38" w:rsidRDefault="002F7C38">
      <w:r>
        <w:separator/>
      </w:r>
    </w:p>
  </w:footnote>
  <w:footnote w:type="continuationSeparator" w:id="0">
    <w:p w14:paraId="63268D5B" w14:textId="77777777" w:rsidR="002F7C38" w:rsidRDefault="002F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1080" w:hanging="360"/>
      </w:pPr>
      <w:rPr>
        <w:rFonts w:ascii="Times" w:hAnsi="Times" w:cs="Times" w:hint="default"/>
      </w:rPr>
    </w:lvl>
  </w:abstractNum>
  <w:abstractNum w:abstractNumId="1" w15:restartNumberingAfterBreak="0">
    <w:nsid w:val="00000002"/>
    <w:multiLevelType w:val="multilevel"/>
    <w:tmpl w:val="02A24B6E"/>
    <w:name w:val="WW8Num2"/>
    <w:lvl w:ilvl="0">
      <w:start w:val="1"/>
      <w:numFmt w:val="decimal"/>
      <w:lvlText w:val="%1."/>
      <w:lvlJc w:val="left"/>
      <w:pPr>
        <w:tabs>
          <w:tab w:val="num" w:pos="0"/>
        </w:tabs>
        <w:ind w:left="360" w:hanging="360"/>
      </w:pPr>
      <w:rPr>
        <w:rFonts w:ascii="Times" w:hAnsi="Times" w:cs="Times New Roman" w:hint="default"/>
        <w:b/>
        <w:i w:val="0"/>
        <w:color w:val="auto"/>
        <w:sz w:val="24"/>
        <w:szCs w:val="24"/>
      </w:rPr>
    </w:lvl>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15:restartNumberingAfterBreak="0">
    <w:nsid w:val="00000003"/>
    <w:multiLevelType w:val="multilevel"/>
    <w:tmpl w:val="F4AAD134"/>
    <w:name w:val="WW8Num3"/>
    <w:lvl w:ilvl="0">
      <w:start w:val="1"/>
      <w:numFmt w:val="decimal"/>
      <w:lvlText w:val="%1."/>
      <w:lvlJc w:val="left"/>
      <w:pPr>
        <w:tabs>
          <w:tab w:val="num" w:pos="0"/>
        </w:tabs>
        <w:ind w:left="360" w:hanging="360"/>
      </w:pPr>
      <w:rPr>
        <w:rFonts w:cs="Times New Roman" w:hint="default"/>
        <w:b/>
        <w:i w:val="0"/>
        <w:color w:val="auto"/>
        <w:sz w:val="24"/>
      </w:rPr>
    </w:lvl>
    <w:lvl w:ilvl="1">
      <w:start w:val="1"/>
      <w:numFmt w:val="decimal"/>
      <w:lvlText w:val="%1.%2."/>
      <w:lvlJc w:val="left"/>
      <w:pPr>
        <w:tabs>
          <w:tab w:val="num" w:pos="-360"/>
        </w:tabs>
        <w:ind w:left="432" w:hanging="432"/>
      </w:pPr>
      <w:rPr>
        <w:rFonts w:ascii="Times New Roman" w:hAnsi="Times New Roman" w:cs="Times New Roman" w:hint="default"/>
        <w:b w:val="0"/>
        <w:i w:val="0"/>
        <w:color w:val="auto"/>
        <w:sz w:val="24"/>
        <w:szCs w:val="22"/>
      </w:rPr>
    </w:lvl>
    <w:lvl w:ilvl="2">
      <w:start w:val="1"/>
      <w:numFmt w:val="decimal"/>
      <w:lvlText w:val="%1.%2.%3."/>
      <w:lvlJc w:val="left"/>
      <w:pPr>
        <w:tabs>
          <w:tab w:val="num" w:pos="0"/>
        </w:tabs>
        <w:ind w:left="1224" w:hanging="504"/>
      </w:pPr>
      <w:rPr>
        <w:rFonts w:cs="Times New Roman" w:hint="default"/>
        <w:b w:val="0"/>
        <w:i w:val="0"/>
        <w:color w:val="auto"/>
        <w:sz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w:hAnsi="Times" w:cs="Times" w:hint="default"/>
        <w:sz w:val="24"/>
        <w:szCs w:val="24"/>
      </w:rPr>
    </w:lvl>
  </w:abstractNum>
  <w:abstractNum w:abstractNumId="5" w15:restartNumberingAfterBreak="0">
    <w:nsid w:val="0073772A"/>
    <w:multiLevelType w:val="hybridMultilevel"/>
    <w:tmpl w:val="AD80B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831B9B"/>
    <w:multiLevelType w:val="hybridMultilevel"/>
    <w:tmpl w:val="753C1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E01778"/>
    <w:multiLevelType w:val="hybridMultilevel"/>
    <w:tmpl w:val="9940A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4B7F6F"/>
    <w:multiLevelType w:val="hybridMultilevel"/>
    <w:tmpl w:val="93D84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220058"/>
    <w:multiLevelType w:val="hybridMultilevel"/>
    <w:tmpl w:val="79B49290"/>
    <w:lvl w:ilvl="0" w:tplc="AF5E49F4">
      <w:start w:val="1"/>
      <w:numFmt w:val="decimal"/>
      <w:lvlText w:val="%1."/>
      <w:lvlJc w:val="left"/>
      <w:pPr>
        <w:ind w:left="720" w:hanging="360"/>
      </w:pPr>
      <w:rPr>
        <w:rFonts w:eastAsia="MS Minch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F40E3"/>
    <w:multiLevelType w:val="hybridMultilevel"/>
    <w:tmpl w:val="1BAE4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FA29DD"/>
    <w:multiLevelType w:val="hybridMultilevel"/>
    <w:tmpl w:val="6B284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9C2052"/>
    <w:multiLevelType w:val="hybridMultilevel"/>
    <w:tmpl w:val="5164E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1D2860"/>
    <w:multiLevelType w:val="hybridMultilevel"/>
    <w:tmpl w:val="55089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941DB0"/>
    <w:multiLevelType w:val="hybridMultilevel"/>
    <w:tmpl w:val="CE589FF2"/>
    <w:lvl w:ilvl="0" w:tplc="B8C88984">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036798"/>
    <w:multiLevelType w:val="hybridMultilevel"/>
    <w:tmpl w:val="B0261E30"/>
    <w:lvl w:ilvl="0" w:tplc="401CCEE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2"/>
  </w:num>
  <w:num w:numId="8">
    <w:abstractNumId w:val="14"/>
  </w:num>
  <w:num w:numId="9">
    <w:abstractNumId w:val="11"/>
  </w:num>
  <w:num w:numId="10">
    <w:abstractNumId w:val="9"/>
  </w:num>
  <w:num w:numId="11">
    <w:abstractNumId w:val="15"/>
  </w:num>
  <w:num w:numId="12">
    <w:abstractNumId w:val="6"/>
  </w:num>
  <w:num w:numId="13">
    <w:abstractNumId w:val="5"/>
  </w:num>
  <w:num w:numId="14">
    <w:abstractNumId w:val="13"/>
  </w:num>
  <w:num w:numId="15">
    <w:abstractNumId w:val="8"/>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60"/>
    <w:rsid w:val="00006412"/>
    <w:rsid w:val="00010D01"/>
    <w:rsid w:val="00034C58"/>
    <w:rsid w:val="00047960"/>
    <w:rsid w:val="000647A1"/>
    <w:rsid w:val="000B016C"/>
    <w:rsid w:val="00126C04"/>
    <w:rsid w:val="00127630"/>
    <w:rsid w:val="00133DF4"/>
    <w:rsid w:val="00141325"/>
    <w:rsid w:val="00175B24"/>
    <w:rsid w:val="00215295"/>
    <w:rsid w:val="00232B31"/>
    <w:rsid w:val="002D6DD5"/>
    <w:rsid w:val="002F2388"/>
    <w:rsid w:val="002F3FEE"/>
    <w:rsid w:val="002F7C38"/>
    <w:rsid w:val="0035193B"/>
    <w:rsid w:val="00383F71"/>
    <w:rsid w:val="003B2789"/>
    <w:rsid w:val="003C359B"/>
    <w:rsid w:val="003F3B8E"/>
    <w:rsid w:val="00400C8F"/>
    <w:rsid w:val="00422FF5"/>
    <w:rsid w:val="004B6472"/>
    <w:rsid w:val="004E0904"/>
    <w:rsid w:val="005065CA"/>
    <w:rsid w:val="00531111"/>
    <w:rsid w:val="005A2AA3"/>
    <w:rsid w:val="005D3C7B"/>
    <w:rsid w:val="005D633D"/>
    <w:rsid w:val="005D6B0C"/>
    <w:rsid w:val="00602BA4"/>
    <w:rsid w:val="00613D05"/>
    <w:rsid w:val="00627563"/>
    <w:rsid w:val="00661733"/>
    <w:rsid w:val="006842E6"/>
    <w:rsid w:val="00717E79"/>
    <w:rsid w:val="00723D7B"/>
    <w:rsid w:val="00725352"/>
    <w:rsid w:val="00772E0B"/>
    <w:rsid w:val="00775499"/>
    <w:rsid w:val="0079621F"/>
    <w:rsid w:val="007A69B6"/>
    <w:rsid w:val="007B0FAC"/>
    <w:rsid w:val="007B5926"/>
    <w:rsid w:val="007D075F"/>
    <w:rsid w:val="007F52B3"/>
    <w:rsid w:val="007F6520"/>
    <w:rsid w:val="008212DA"/>
    <w:rsid w:val="00846A70"/>
    <w:rsid w:val="00860F10"/>
    <w:rsid w:val="00867FCE"/>
    <w:rsid w:val="008A3DDE"/>
    <w:rsid w:val="008D70B4"/>
    <w:rsid w:val="008E02EC"/>
    <w:rsid w:val="008E1F7D"/>
    <w:rsid w:val="008F1702"/>
    <w:rsid w:val="00933353"/>
    <w:rsid w:val="009D77DB"/>
    <w:rsid w:val="009F4E27"/>
    <w:rsid w:val="00A02AAA"/>
    <w:rsid w:val="00A2501F"/>
    <w:rsid w:val="00A266AE"/>
    <w:rsid w:val="00A316AB"/>
    <w:rsid w:val="00A419D9"/>
    <w:rsid w:val="00A56497"/>
    <w:rsid w:val="00A8031C"/>
    <w:rsid w:val="00AE42DF"/>
    <w:rsid w:val="00B07793"/>
    <w:rsid w:val="00B07834"/>
    <w:rsid w:val="00B33D41"/>
    <w:rsid w:val="00B37998"/>
    <w:rsid w:val="00B600EB"/>
    <w:rsid w:val="00B613DD"/>
    <w:rsid w:val="00B6208E"/>
    <w:rsid w:val="00B84EF5"/>
    <w:rsid w:val="00B96803"/>
    <w:rsid w:val="00BD4249"/>
    <w:rsid w:val="00C015A9"/>
    <w:rsid w:val="00C54451"/>
    <w:rsid w:val="00C81B2F"/>
    <w:rsid w:val="00CC0510"/>
    <w:rsid w:val="00CC4E23"/>
    <w:rsid w:val="00CC5AC7"/>
    <w:rsid w:val="00CE5E4B"/>
    <w:rsid w:val="00CF161B"/>
    <w:rsid w:val="00DA524E"/>
    <w:rsid w:val="00DA5DA3"/>
    <w:rsid w:val="00DE68CF"/>
    <w:rsid w:val="00E037BB"/>
    <w:rsid w:val="00E12251"/>
    <w:rsid w:val="00E1684A"/>
    <w:rsid w:val="00E31755"/>
    <w:rsid w:val="00E37D86"/>
    <w:rsid w:val="00E67188"/>
    <w:rsid w:val="00E96E98"/>
    <w:rsid w:val="00EA5FA8"/>
    <w:rsid w:val="00ED1026"/>
    <w:rsid w:val="00ED2CBA"/>
    <w:rsid w:val="00EE0B4A"/>
    <w:rsid w:val="00F06285"/>
    <w:rsid w:val="00F65C14"/>
    <w:rsid w:val="00F803A2"/>
    <w:rsid w:val="00F91C52"/>
    <w:rsid w:val="00FB3739"/>
    <w:rsid w:val="00FB4367"/>
    <w:rsid w:val="00FB7BC6"/>
    <w:rsid w:val="00FC51D9"/>
    <w:rsid w:val="00FC59B7"/>
    <w:rsid w:val="00FD4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0BEE"/>
  <w15:chartTrackingRefBased/>
  <w15:docId w15:val="{59B9B94C-960C-42B0-A379-70EFFCA3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9B6"/>
    <w:pPr>
      <w:suppressAutoHyphens/>
      <w:spacing w:after="0" w:line="240" w:lineRule="auto"/>
      <w:jc w:val="both"/>
    </w:pPr>
    <w:rPr>
      <w:rFonts w:ascii="Franklin Gothic Book" w:eastAsia="MS Mincho" w:hAnsi="Franklin Gothic Book" w:cs="Franklin Gothic Book"/>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7A69B6"/>
  </w:style>
  <w:style w:type="character" w:styleId="Hypertextovodkaz">
    <w:name w:val="Hyperlink"/>
    <w:rsid w:val="007A69B6"/>
    <w:rPr>
      <w:color w:val="0000FF"/>
      <w:u w:val="single"/>
    </w:rPr>
  </w:style>
  <w:style w:type="paragraph" w:styleId="Zpat">
    <w:name w:val="footer"/>
    <w:basedOn w:val="Normln"/>
    <w:link w:val="ZpatChar"/>
    <w:rsid w:val="007A69B6"/>
    <w:pPr>
      <w:tabs>
        <w:tab w:val="center" w:pos="4536"/>
        <w:tab w:val="right" w:pos="9072"/>
      </w:tabs>
    </w:pPr>
  </w:style>
  <w:style w:type="character" w:customStyle="1" w:styleId="ZpatChar">
    <w:name w:val="Zápatí Char"/>
    <w:basedOn w:val="Standardnpsmoodstavce"/>
    <w:link w:val="Zpat"/>
    <w:rsid w:val="007A69B6"/>
    <w:rPr>
      <w:rFonts w:ascii="Franklin Gothic Book" w:eastAsia="MS Mincho" w:hAnsi="Franklin Gothic Book" w:cs="Franklin Gothic Book"/>
      <w:szCs w:val="20"/>
      <w:lang w:eastAsia="zh-CN"/>
    </w:rPr>
  </w:style>
  <w:style w:type="paragraph" w:customStyle="1" w:styleId="Odstavecseseznamem1">
    <w:name w:val="Odstavec se seznamem1"/>
    <w:basedOn w:val="Normln"/>
    <w:rsid w:val="007A69B6"/>
    <w:pPr>
      <w:ind w:left="720"/>
    </w:pPr>
  </w:style>
  <w:style w:type="paragraph" w:styleId="Odstavecseseznamem">
    <w:name w:val="List Paragraph"/>
    <w:basedOn w:val="Normln"/>
    <w:uiPriority w:val="34"/>
    <w:qFormat/>
    <w:rsid w:val="007A69B6"/>
    <w:pPr>
      <w:ind w:left="708"/>
    </w:pPr>
  </w:style>
  <w:style w:type="paragraph" w:customStyle="1" w:styleId="ListParagraph2">
    <w:name w:val="List Paragraph2"/>
    <w:basedOn w:val="Normln"/>
    <w:rsid w:val="007A69B6"/>
    <w:pPr>
      <w:ind w:left="720"/>
    </w:pPr>
  </w:style>
  <w:style w:type="paragraph" w:styleId="Textbubliny">
    <w:name w:val="Balloon Text"/>
    <w:basedOn w:val="Normln"/>
    <w:link w:val="TextbublinyChar"/>
    <w:uiPriority w:val="99"/>
    <w:semiHidden/>
    <w:unhideWhenUsed/>
    <w:rsid w:val="00034C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4C58"/>
    <w:rPr>
      <w:rFonts w:ascii="Segoe UI" w:eastAsia="MS Mincho" w:hAnsi="Segoe UI" w:cs="Segoe UI"/>
      <w:sz w:val="18"/>
      <w:szCs w:val="18"/>
      <w:lang w:eastAsia="zh-CN"/>
    </w:rPr>
  </w:style>
  <w:style w:type="character" w:styleId="Odkaznakoment">
    <w:name w:val="annotation reference"/>
    <w:basedOn w:val="Standardnpsmoodstavce"/>
    <w:uiPriority w:val="99"/>
    <w:semiHidden/>
    <w:unhideWhenUsed/>
    <w:rsid w:val="00ED1026"/>
    <w:rPr>
      <w:sz w:val="16"/>
      <w:szCs w:val="16"/>
    </w:rPr>
  </w:style>
  <w:style w:type="paragraph" w:styleId="Textkomente">
    <w:name w:val="annotation text"/>
    <w:basedOn w:val="Normln"/>
    <w:link w:val="TextkomenteChar"/>
    <w:uiPriority w:val="99"/>
    <w:semiHidden/>
    <w:unhideWhenUsed/>
    <w:rsid w:val="00ED1026"/>
    <w:rPr>
      <w:sz w:val="20"/>
    </w:rPr>
  </w:style>
  <w:style w:type="character" w:customStyle="1" w:styleId="TextkomenteChar">
    <w:name w:val="Text komentáře Char"/>
    <w:basedOn w:val="Standardnpsmoodstavce"/>
    <w:link w:val="Textkomente"/>
    <w:uiPriority w:val="99"/>
    <w:semiHidden/>
    <w:rsid w:val="00ED1026"/>
    <w:rPr>
      <w:rFonts w:ascii="Franklin Gothic Book" w:eastAsia="MS Mincho" w:hAnsi="Franklin Gothic Book" w:cs="Franklin Gothic Book"/>
      <w:sz w:val="20"/>
      <w:szCs w:val="20"/>
      <w:lang w:eastAsia="zh-CN"/>
    </w:rPr>
  </w:style>
  <w:style w:type="paragraph" w:styleId="Pedmtkomente">
    <w:name w:val="annotation subject"/>
    <w:basedOn w:val="Textkomente"/>
    <w:next w:val="Textkomente"/>
    <w:link w:val="PedmtkomenteChar"/>
    <w:uiPriority w:val="99"/>
    <w:semiHidden/>
    <w:unhideWhenUsed/>
    <w:rsid w:val="00ED1026"/>
    <w:rPr>
      <w:b/>
      <w:bCs/>
    </w:rPr>
  </w:style>
  <w:style w:type="character" w:customStyle="1" w:styleId="PedmtkomenteChar">
    <w:name w:val="Předmět komentáře Char"/>
    <w:basedOn w:val="TextkomenteChar"/>
    <w:link w:val="Pedmtkomente"/>
    <w:uiPriority w:val="99"/>
    <w:semiHidden/>
    <w:rsid w:val="00ED1026"/>
    <w:rPr>
      <w:rFonts w:ascii="Franklin Gothic Book" w:eastAsia="MS Mincho" w:hAnsi="Franklin Gothic Book" w:cs="Franklin Gothic Book"/>
      <w:b/>
      <w:bCs/>
      <w:sz w:val="20"/>
      <w:szCs w:val="20"/>
      <w:lang w:eastAsia="zh-CN"/>
    </w:rPr>
  </w:style>
  <w:style w:type="paragraph" w:customStyle="1" w:styleId="Odstavecseseznamem2">
    <w:name w:val="Odstavec se seznamem2"/>
    <w:basedOn w:val="Normln"/>
    <w:rsid w:val="00A419D9"/>
    <w:pPr>
      <w:ind w:left="720"/>
    </w:pPr>
  </w:style>
  <w:style w:type="paragraph" w:styleId="Normlnweb">
    <w:name w:val="Normal (Web)"/>
    <w:basedOn w:val="Normln"/>
    <w:uiPriority w:val="99"/>
    <w:unhideWhenUsed/>
    <w:rsid w:val="00B600EB"/>
    <w:pPr>
      <w:suppressAutoHyphens w:val="0"/>
      <w:jc w:val="left"/>
    </w:pPr>
    <w:rPr>
      <w:rFonts w:ascii="Times New Roman" w:eastAsiaTheme="minorHAnsi" w:hAnsi="Times New Roman" w:cs="Times New Roman"/>
      <w:sz w:val="24"/>
      <w:szCs w:val="24"/>
      <w:lang w:eastAsia="cs-CZ"/>
    </w:rPr>
  </w:style>
  <w:style w:type="paragraph" w:customStyle="1" w:styleId="Odstavecseseznamem3">
    <w:name w:val="Odstavec se seznamem3"/>
    <w:basedOn w:val="Normln"/>
    <w:rsid w:val="00141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9593">
      <w:bodyDiv w:val="1"/>
      <w:marLeft w:val="0"/>
      <w:marRight w:val="0"/>
      <w:marTop w:val="0"/>
      <w:marBottom w:val="0"/>
      <w:divBdr>
        <w:top w:val="none" w:sz="0" w:space="0" w:color="auto"/>
        <w:left w:val="none" w:sz="0" w:space="0" w:color="auto"/>
        <w:bottom w:val="none" w:sz="0" w:space="0" w:color="auto"/>
        <w:right w:val="none" w:sz="0" w:space="0" w:color="auto"/>
      </w:divBdr>
    </w:div>
    <w:div w:id="6266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3467</Words>
  <Characters>20461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Turková</dc:creator>
  <cp:keywords/>
  <dc:description/>
  <cp:lastModifiedBy>Zdenka Šímová</cp:lastModifiedBy>
  <cp:revision>8</cp:revision>
  <cp:lastPrinted>2019-11-25T08:57:00Z</cp:lastPrinted>
  <dcterms:created xsi:type="dcterms:W3CDTF">2020-01-20T14:57:00Z</dcterms:created>
  <dcterms:modified xsi:type="dcterms:W3CDTF">2020-01-27T15:08:00Z</dcterms:modified>
</cp:coreProperties>
</file>