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Jarošová Jitka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+420 224 907 538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jitka.jarosova@czechtrade.cz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INOB201700008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NAMM Show 2017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2017/008N NAMM Show, Anaheim, USA, termín 19. - 22.1.2017. Cena bez DPH 486 000,- Kč.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588 060,00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19.1.2017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5790 Armada Drive ,  Anaheim, US - Spojené státy americké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