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D" w:rsidRDefault="00FC3E8D" w:rsidP="00FC3E8D">
      <w:pPr>
        <w:pStyle w:val="Nzev"/>
      </w:pPr>
      <w:r>
        <w:t>SMLOUVA O DÍLO</w:t>
      </w:r>
      <w:r w:rsidR="002D1D38">
        <w:t xml:space="preserve"> č. 5510/</w:t>
      </w:r>
      <w:r w:rsidR="002C61AB">
        <w:t>01</w:t>
      </w:r>
      <w:r w:rsidR="002D1D38">
        <w:t>/20</w:t>
      </w:r>
      <w:r w:rsidR="003C7BCE">
        <w:t>20</w:t>
      </w:r>
    </w:p>
    <w:p w:rsidR="00FC3E8D" w:rsidRDefault="00FC3E8D" w:rsidP="00FC3E8D">
      <w:pPr>
        <w:pStyle w:val="Nzev"/>
      </w:pPr>
    </w:p>
    <w:p w:rsidR="00FC3E8D" w:rsidRPr="00C7412B" w:rsidRDefault="00FC3E8D" w:rsidP="00FC3E8D">
      <w:pPr>
        <w:pStyle w:val="Zkladntext"/>
        <w:rPr>
          <w:color w:val="FF0000"/>
        </w:rPr>
      </w:pPr>
      <w:r>
        <w:t>uzavřená dle § 2586 a násl. zák.</w:t>
      </w:r>
      <w:r w:rsidR="00670473">
        <w:t xml:space="preserve"> </w:t>
      </w:r>
      <w:r>
        <w:t>č.</w:t>
      </w:r>
      <w:r w:rsidR="00670473">
        <w:t xml:space="preserve"> </w:t>
      </w:r>
      <w:r>
        <w:t>89/2012 občanský zákoník na</w:t>
      </w:r>
      <w:r w:rsidR="00670473">
        <w:t> </w:t>
      </w:r>
      <w:r>
        <w:t xml:space="preserve">poskytování </w:t>
      </w:r>
      <w:r w:rsidRPr="00061928">
        <w:t>úklidových prací.</w:t>
      </w:r>
    </w:p>
    <w:p w:rsidR="00FC3E8D" w:rsidRDefault="00FC3E8D" w:rsidP="00FC3E8D">
      <w:pPr>
        <w:pStyle w:val="Zkladntext"/>
        <w:jc w:val="left"/>
      </w:pPr>
    </w:p>
    <w:p w:rsidR="00FC3E8D" w:rsidRDefault="00FC3E8D" w:rsidP="00FC3E8D">
      <w:pPr>
        <w:pStyle w:val="Zkladntext"/>
        <w:jc w:val="left"/>
      </w:pPr>
    </w:p>
    <w:p w:rsidR="00FC3E8D" w:rsidRDefault="00FC3E8D" w:rsidP="00FC3E8D">
      <w:pPr>
        <w:pStyle w:val="Zkladntext"/>
      </w:pPr>
      <w:r>
        <w:t>I.</w:t>
      </w:r>
    </w:p>
    <w:p w:rsidR="00FC3E8D" w:rsidRPr="00FC3E8D" w:rsidRDefault="00FC3E8D" w:rsidP="00FC3E8D">
      <w:pPr>
        <w:pStyle w:val="Zkladntext"/>
      </w:pPr>
      <w:r w:rsidRPr="00FC3E8D">
        <w:t>Smluvní strany</w:t>
      </w:r>
    </w:p>
    <w:p w:rsidR="00FC3E8D" w:rsidRPr="00FC3E8D" w:rsidRDefault="00FC3E8D" w:rsidP="00FC3E8D">
      <w:pPr>
        <w:pStyle w:val="Zkladntext"/>
        <w:jc w:val="left"/>
        <w:rPr>
          <w:b w:val="0"/>
        </w:rPr>
      </w:pPr>
    </w:p>
    <w:p w:rsidR="00FC3E8D" w:rsidRPr="00FC3E8D" w:rsidRDefault="00FC3E8D" w:rsidP="00FC3E8D">
      <w:pPr>
        <w:pStyle w:val="Zkladntext"/>
        <w:jc w:val="left"/>
        <w:rPr>
          <w:b w:val="0"/>
        </w:rPr>
      </w:pPr>
    </w:p>
    <w:p w:rsidR="00FC3E8D" w:rsidRPr="0030397E" w:rsidRDefault="00FC3E8D" w:rsidP="0030397E">
      <w:pPr>
        <w:pStyle w:val="Zkladntext"/>
        <w:tabs>
          <w:tab w:val="left" w:pos="1418"/>
        </w:tabs>
        <w:jc w:val="left"/>
        <w:rPr>
          <w:sz w:val="24"/>
          <w:szCs w:val="24"/>
        </w:rPr>
      </w:pPr>
      <w:r w:rsidRPr="0030397E">
        <w:rPr>
          <w:b w:val="0"/>
          <w:sz w:val="24"/>
          <w:szCs w:val="24"/>
        </w:rPr>
        <w:t>Objednatel:</w:t>
      </w:r>
      <w:r w:rsidR="0030397E" w:rsidRPr="0030397E">
        <w:rPr>
          <w:b w:val="0"/>
          <w:sz w:val="24"/>
          <w:szCs w:val="24"/>
        </w:rPr>
        <w:tab/>
      </w:r>
      <w:r w:rsidRPr="0030397E">
        <w:rPr>
          <w:sz w:val="24"/>
          <w:szCs w:val="24"/>
        </w:rPr>
        <w:t xml:space="preserve">Český hydrometeorologický ústav, (dále jen ČHMÚ), 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 xml:space="preserve">Na </w:t>
      </w:r>
      <w:proofErr w:type="spellStart"/>
      <w:r w:rsidR="00FC3E8D" w:rsidRPr="0030397E">
        <w:rPr>
          <w:b w:val="0"/>
          <w:sz w:val="24"/>
          <w:szCs w:val="24"/>
        </w:rPr>
        <w:t>Šabatce</w:t>
      </w:r>
      <w:proofErr w:type="spellEnd"/>
      <w:r w:rsidR="00FC3E8D" w:rsidRPr="0030397E">
        <w:rPr>
          <w:b w:val="0"/>
          <w:sz w:val="24"/>
          <w:szCs w:val="24"/>
        </w:rPr>
        <w:t xml:space="preserve"> 2050/17, 143 06 Praha 4 - Komořany 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 xml:space="preserve">Statutární orgán: </w:t>
      </w:r>
      <w:proofErr w:type="spellStart"/>
      <w:r w:rsidR="0079646F">
        <w:rPr>
          <w:b w:val="0"/>
          <w:sz w:val="24"/>
          <w:szCs w:val="24"/>
        </w:rPr>
        <w:t>xxx</w:t>
      </w:r>
      <w:proofErr w:type="spellEnd"/>
    </w:p>
    <w:p w:rsidR="0079646F" w:rsidRDefault="0030397E" w:rsidP="0030397E">
      <w:pPr>
        <w:pStyle w:val="Zkladntext"/>
        <w:tabs>
          <w:tab w:val="left" w:pos="1418"/>
        </w:tabs>
        <w:ind w:left="1416"/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 xml:space="preserve">zastoupený ve věcech smluvních: </w:t>
      </w:r>
      <w:proofErr w:type="spellStart"/>
      <w:r w:rsidR="0079646F">
        <w:rPr>
          <w:b w:val="0"/>
          <w:sz w:val="24"/>
          <w:szCs w:val="24"/>
        </w:rPr>
        <w:t>xxxx</w:t>
      </w:r>
      <w:proofErr w:type="spellEnd"/>
    </w:p>
    <w:p w:rsidR="00CB1A45" w:rsidRPr="0030397E" w:rsidRDefault="00FC3E8D" w:rsidP="0030397E">
      <w:pPr>
        <w:pStyle w:val="Zkladntext"/>
        <w:tabs>
          <w:tab w:val="left" w:pos="1418"/>
        </w:tabs>
        <w:ind w:left="1416"/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pobočky ČHMÚ Hradec Králové, Dvorská 410/102, 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503 11 Hradec Králové – Svobodné Dvory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bankovní spojení</w:t>
      </w:r>
      <w:r w:rsidR="00CB1A45" w:rsidRPr="0030397E">
        <w:rPr>
          <w:b w:val="0"/>
          <w:sz w:val="24"/>
          <w:szCs w:val="24"/>
        </w:rPr>
        <w:t>:</w:t>
      </w:r>
      <w:r w:rsidR="00FC3E8D" w:rsidRPr="0030397E">
        <w:rPr>
          <w:b w:val="0"/>
          <w:sz w:val="24"/>
          <w:szCs w:val="24"/>
        </w:rPr>
        <w:t xml:space="preserve"> </w:t>
      </w:r>
      <w:proofErr w:type="spellStart"/>
      <w:r w:rsidR="0079646F">
        <w:rPr>
          <w:b w:val="0"/>
          <w:sz w:val="24"/>
          <w:szCs w:val="24"/>
        </w:rPr>
        <w:t>xxx</w:t>
      </w:r>
      <w:proofErr w:type="spellEnd"/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ab/>
        <w:t>č</w:t>
      </w:r>
      <w:r w:rsidR="00FC3E8D" w:rsidRPr="0030397E">
        <w:rPr>
          <w:b w:val="0"/>
          <w:sz w:val="24"/>
          <w:szCs w:val="24"/>
        </w:rPr>
        <w:t>íslo účtu</w:t>
      </w:r>
      <w:r w:rsidR="00CB1A45" w:rsidRPr="0030397E">
        <w:rPr>
          <w:b w:val="0"/>
          <w:sz w:val="24"/>
          <w:szCs w:val="24"/>
        </w:rPr>
        <w:t xml:space="preserve">: </w:t>
      </w:r>
      <w:proofErr w:type="spellStart"/>
      <w:r w:rsidR="0079646F">
        <w:rPr>
          <w:b w:val="0"/>
          <w:sz w:val="24"/>
          <w:szCs w:val="24"/>
        </w:rPr>
        <w:t>xxx</w:t>
      </w:r>
      <w:proofErr w:type="spellEnd"/>
    </w:p>
    <w:p w:rsidR="00FC3E8D" w:rsidRPr="0030397E" w:rsidRDefault="0030397E" w:rsidP="0030397E">
      <w:pPr>
        <w:pStyle w:val="Zkladntext"/>
        <w:tabs>
          <w:tab w:val="left" w:pos="1418"/>
        </w:tabs>
        <w:ind w:left="1416"/>
        <w:jc w:val="left"/>
        <w:rPr>
          <w:b w:val="0"/>
          <w:bCs/>
          <w:sz w:val="24"/>
          <w:szCs w:val="24"/>
        </w:rPr>
      </w:pPr>
      <w:r w:rsidRPr="0030397E">
        <w:rPr>
          <w:b w:val="0"/>
          <w:sz w:val="24"/>
          <w:szCs w:val="24"/>
        </w:rPr>
        <w:tab/>
        <w:t>I</w:t>
      </w:r>
      <w:r w:rsidR="00FC3E8D" w:rsidRPr="0030397E">
        <w:rPr>
          <w:b w:val="0"/>
          <w:sz w:val="24"/>
          <w:szCs w:val="24"/>
        </w:rPr>
        <w:t>Č</w:t>
      </w:r>
      <w:r w:rsidR="00CB1A45" w:rsidRPr="0030397E">
        <w:rPr>
          <w:b w:val="0"/>
          <w:sz w:val="24"/>
          <w:szCs w:val="24"/>
        </w:rPr>
        <w:t xml:space="preserve">: </w:t>
      </w:r>
      <w:r w:rsidR="00FC3E8D" w:rsidRPr="0030397E">
        <w:rPr>
          <w:b w:val="0"/>
          <w:bCs/>
          <w:sz w:val="24"/>
          <w:szCs w:val="24"/>
        </w:rPr>
        <w:t>00020699</w:t>
      </w:r>
      <w:r w:rsidR="00FC3E8D" w:rsidRPr="0030397E">
        <w:rPr>
          <w:b w:val="0"/>
          <w:sz w:val="24"/>
          <w:szCs w:val="24"/>
        </w:rPr>
        <w:t>, DIČ</w:t>
      </w:r>
      <w:r w:rsidR="00CB1A45" w:rsidRPr="0030397E">
        <w:rPr>
          <w:b w:val="0"/>
          <w:sz w:val="24"/>
          <w:szCs w:val="24"/>
        </w:rPr>
        <w:t xml:space="preserve">: </w:t>
      </w:r>
      <w:r w:rsidR="00FC3E8D" w:rsidRPr="0030397E">
        <w:rPr>
          <w:b w:val="0"/>
          <w:sz w:val="24"/>
          <w:szCs w:val="24"/>
        </w:rPr>
        <w:t>CZ</w:t>
      </w:r>
      <w:r w:rsidR="00FC3E8D" w:rsidRPr="0030397E">
        <w:rPr>
          <w:b w:val="0"/>
          <w:bCs/>
          <w:sz w:val="24"/>
          <w:szCs w:val="24"/>
        </w:rPr>
        <w:t>00020699</w:t>
      </w:r>
      <w:r w:rsidRPr="0030397E">
        <w:rPr>
          <w:b w:val="0"/>
          <w:bCs/>
          <w:sz w:val="24"/>
          <w:szCs w:val="24"/>
        </w:rPr>
        <w:t xml:space="preserve"> </w:t>
      </w:r>
      <w:r w:rsidRPr="0030397E">
        <w:rPr>
          <w:rFonts w:cs="Arial"/>
          <w:b w:val="0"/>
          <w:sz w:val="24"/>
          <w:szCs w:val="24"/>
        </w:rPr>
        <w:t>(je plátce DPH, ale při výkonu činnosti není ČHMÚ osobou povinnou k dani podle ustanovení § 5 odst. 3 zákona č. 235/2004 Sb., o dani z přidané hodnoty)</w:t>
      </w:r>
    </w:p>
    <w:p w:rsidR="00FC3E8D" w:rsidRPr="0030397E" w:rsidRDefault="0030397E" w:rsidP="0030397E">
      <w:pPr>
        <w:pStyle w:val="Zkladntext"/>
        <w:tabs>
          <w:tab w:val="left" w:pos="1418"/>
        </w:tabs>
        <w:ind w:left="1416"/>
        <w:jc w:val="left"/>
        <w:rPr>
          <w:b w:val="0"/>
          <w:bCs/>
          <w:sz w:val="24"/>
          <w:szCs w:val="24"/>
        </w:rPr>
      </w:pPr>
      <w:r w:rsidRPr="0030397E">
        <w:rPr>
          <w:b w:val="0"/>
          <w:bCs/>
          <w:sz w:val="24"/>
          <w:szCs w:val="24"/>
        </w:rPr>
        <w:tab/>
      </w:r>
      <w:r w:rsidR="00FC3E8D" w:rsidRPr="0030397E">
        <w:rPr>
          <w:b w:val="0"/>
          <w:bCs/>
          <w:sz w:val="24"/>
          <w:szCs w:val="24"/>
        </w:rPr>
        <w:t>Kontaktní místo</w:t>
      </w:r>
      <w:r w:rsidR="00CB1A45" w:rsidRPr="0030397E">
        <w:rPr>
          <w:b w:val="0"/>
          <w:bCs/>
          <w:sz w:val="24"/>
          <w:szCs w:val="24"/>
        </w:rPr>
        <w:t xml:space="preserve">: </w:t>
      </w:r>
      <w:proofErr w:type="spellStart"/>
      <w:r w:rsidR="0079646F">
        <w:rPr>
          <w:b w:val="0"/>
          <w:bCs/>
          <w:sz w:val="24"/>
          <w:szCs w:val="24"/>
        </w:rPr>
        <w:t>xxxx</w:t>
      </w:r>
      <w:proofErr w:type="spellEnd"/>
    </w:p>
    <w:p w:rsidR="00FC3E8D" w:rsidRPr="0030397E" w:rsidRDefault="00FC3E8D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tabs>
          <w:tab w:val="left" w:pos="1418"/>
        </w:tabs>
        <w:jc w:val="left"/>
        <w:rPr>
          <w:sz w:val="24"/>
          <w:szCs w:val="24"/>
        </w:rPr>
      </w:pPr>
      <w:r w:rsidRPr="0030397E">
        <w:rPr>
          <w:b w:val="0"/>
          <w:sz w:val="24"/>
          <w:szCs w:val="24"/>
        </w:rPr>
        <w:t>Zhotovitel:</w:t>
      </w:r>
      <w:r w:rsidR="0030397E" w:rsidRPr="0030397E">
        <w:rPr>
          <w:b w:val="0"/>
          <w:sz w:val="24"/>
          <w:szCs w:val="24"/>
        </w:rPr>
        <w:tab/>
      </w:r>
      <w:r w:rsidRPr="0030397E">
        <w:rPr>
          <w:sz w:val="24"/>
          <w:szCs w:val="24"/>
        </w:rPr>
        <w:t>Radek Novotný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 w:rsidRPr="0030397E">
        <w:rPr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Úklidové práce</w:t>
      </w:r>
      <w:r w:rsidR="00FC3E8D" w:rsidRPr="0030397E">
        <w:rPr>
          <w:b w:val="0"/>
          <w:sz w:val="24"/>
          <w:szCs w:val="24"/>
        </w:rPr>
        <w:tab/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 xml:space="preserve">Pod Zámečkem 1758, </w:t>
      </w:r>
      <w:r w:rsidR="005324E3">
        <w:rPr>
          <w:b w:val="0"/>
          <w:sz w:val="24"/>
          <w:szCs w:val="24"/>
        </w:rPr>
        <w:t xml:space="preserve">500 06 Hradec Králové </w:t>
      </w:r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bankovní spojení</w:t>
      </w:r>
      <w:r w:rsidR="00CB1A45" w:rsidRPr="0030397E">
        <w:rPr>
          <w:b w:val="0"/>
          <w:sz w:val="24"/>
          <w:szCs w:val="24"/>
        </w:rPr>
        <w:t xml:space="preserve">: </w:t>
      </w:r>
      <w:proofErr w:type="spellStart"/>
      <w:r w:rsidR="0079646F">
        <w:rPr>
          <w:b w:val="0"/>
          <w:sz w:val="24"/>
          <w:szCs w:val="24"/>
        </w:rPr>
        <w:t>xxx</w:t>
      </w:r>
      <w:proofErr w:type="spellEnd"/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č</w:t>
      </w:r>
      <w:r w:rsidR="00FC3E8D" w:rsidRPr="0030397E">
        <w:rPr>
          <w:b w:val="0"/>
          <w:sz w:val="24"/>
          <w:szCs w:val="24"/>
        </w:rPr>
        <w:t>íslo účtu</w:t>
      </w:r>
      <w:r w:rsidR="00CB1A45" w:rsidRPr="0030397E">
        <w:rPr>
          <w:b w:val="0"/>
          <w:sz w:val="24"/>
          <w:szCs w:val="24"/>
        </w:rPr>
        <w:t xml:space="preserve">: </w:t>
      </w:r>
      <w:proofErr w:type="spellStart"/>
      <w:r w:rsidR="0079646F">
        <w:rPr>
          <w:b w:val="0"/>
          <w:sz w:val="24"/>
          <w:szCs w:val="24"/>
        </w:rPr>
        <w:t>xxx</w:t>
      </w:r>
      <w:proofErr w:type="spellEnd"/>
    </w:p>
    <w:p w:rsidR="00FC3E8D" w:rsidRPr="0030397E" w:rsidRDefault="0030397E" w:rsidP="0030397E">
      <w:pPr>
        <w:pStyle w:val="Zkladntext"/>
        <w:tabs>
          <w:tab w:val="left" w:pos="14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IČ</w:t>
      </w:r>
      <w:r w:rsidR="002F7EFC" w:rsidRPr="0030397E">
        <w:rPr>
          <w:b w:val="0"/>
          <w:sz w:val="24"/>
          <w:szCs w:val="24"/>
        </w:rPr>
        <w:t xml:space="preserve">: </w:t>
      </w:r>
      <w:r w:rsidR="00FC3E8D" w:rsidRPr="0030397E">
        <w:rPr>
          <w:b w:val="0"/>
          <w:sz w:val="24"/>
          <w:szCs w:val="24"/>
        </w:rPr>
        <w:t>73606634, není plátce DPH</w:t>
      </w:r>
    </w:p>
    <w:p w:rsidR="00FC3E8D" w:rsidRPr="00FC3E8D" w:rsidRDefault="00FC3E8D" w:rsidP="0030397E">
      <w:pPr>
        <w:pStyle w:val="Zkladntext"/>
        <w:tabs>
          <w:tab w:val="left" w:pos="1418"/>
        </w:tabs>
        <w:rPr>
          <w:b w:val="0"/>
        </w:rPr>
      </w:pPr>
    </w:p>
    <w:p w:rsidR="00FC3E8D" w:rsidRPr="00FC3E8D" w:rsidRDefault="00FC3E8D" w:rsidP="0030397E">
      <w:pPr>
        <w:pStyle w:val="Zkladntext"/>
        <w:rPr>
          <w:b w:val="0"/>
        </w:rPr>
      </w:pPr>
    </w:p>
    <w:p w:rsidR="00FC3E8D" w:rsidRPr="00FC3E8D" w:rsidRDefault="00FC3E8D" w:rsidP="0030397E">
      <w:pPr>
        <w:pStyle w:val="Zkladntext"/>
        <w:tabs>
          <w:tab w:val="left" w:pos="1728"/>
          <w:tab w:val="center" w:pos="4394"/>
        </w:tabs>
        <w:jc w:val="left"/>
      </w:pPr>
      <w:r w:rsidRPr="00FC3E8D">
        <w:rPr>
          <w:b w:val="0"/>
        </w:rPr>
        <w:tab/>
      </w:r>
      <w:r w:rsidRPr="00FC3E8D">
        <w:rPr>
          <w:b w:val="0"/>
        </w:rPr>
        <w:tab/>
      </w:r>
      <w:r w:rsidRPr="00FC3E8D">
        <w:t>II.</w:t>
      </w:r>
    </w:p>
    <w:p w:rsidR="00FC3E8D" w:rsidRPr="00FC3E8D" w:rsidRDefault="00FC3E8D" w:rsidP="0030397E">
      <w:pPr>
        <w:pStyle w:val="Zkladntext"/>
      </w:pPr>
      <w:r w:rsidRPr="00FC3E8D">
        <w:t>Předmět plnění</w:t>
      </w:r>
    </w:p>
    <w:p w:rsidR="00FC3E8D" w:rsidRPr="00FC3E8D" w:rsidRDefault="00FC3E8D" w:rsidP="0030397E">
      <w:pPr>
        <w:pStyle w:val="Zkladntext"/>
        <w:jc w:val="both"/>
        <w:rPr>
          <w:b w:val="0"/>
        </w:rPr>
      </w:pPr>
    </w:p>
    <w:p w:rsidR="00D949F0" w:rsidRDefault="00FC3E8D" w:rsidP="0030397E">
      <w:pPr>
        <w:pStyle w:val="Zkladntext"/>
        <w:numPr>
          <w:ilvl w:val="0"/>
          <w:numId w:val="2"/>
        </w:numPr>
        <w:tabs>
          <w:tab w:val="clear" w:pos="6120"/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Předmětem této Smlouvy o dílo (dále jen „smlouva“) je provádění úklidových prací</w:t>
      </w:r>
    </w:p>
    <w:p w:rsidR="00FC3E8D" w:rsidRPr="0030397E" w:rsidRDefault="00FC3E8D" w:rsidP="00D949F0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v prostorách organizace </w:t>
      </w:r>
      <w:r w:rsidRPr="0030397E">
        <w:rPr>
          <w:sz w:val="24"/>
          <w:szCs w:val="24"/>
        </w:rPr>
        <w:t xml:space="preserve">ČHMÚ, pobočka Hradec Králové, Dvorská 410/102, 503 11 Hradec Králové – Svobodné Dvory </w:t>
      </w:r>
      <w:r w:rsidRPr="0030397E">
        <w:rPr>
          <w:b w:val="0"/>
          <w:sz w:val="24"/>
          <w:szCs w:val="24"/>
        </w:rPr>
        <w:t>a to v rozsahu a četnosti na základě přílohy č. 1 této smlouvy.</w:t>
      </w:r>
    </w:p>
    <w:p w:rsidR="00D949F0" w:rsidRDefault="00FC3E8D" w:rsidP="0030397E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Úklidové práce budou prováděny v pracovních dnech (pondělí, středa, pátek) a v</w:t>
      </w:r>
      <w:r w:rsidR="00D949F0">
        <w:rPr>
          <w:b w:val="0"/>
          <w:sz w:val="24"/>
          <w:szCs w:val="24"/>
        </w:rPr>
        <w:t> </w:t>
      </w:r>
      <w:r w:rsidRPr="0030397E">
        <w:rPr>
          <w:b w:val="0"/>
          <w:sz w:val="24"/>
          <w:szCs w:val="24"/>
        </w:rPr>
        <w:t>čase</w:t>
      </w:r>
    </w:p>
    <w:p w:rsidR="00FC3E8D" w:rsidRPr="0030397E" w:rsidRDefault="00D949F0" w:rsidP="00D949F0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od</w:t>
      </w:r>
      <w:r w:rsidR="0030397E">
        <w:rPr>
          <w:b w:val="0"/>
          <w:sz w:val="24"/>
          <w:szCs w:val="24"/>
        </w:rPr>
        <w:t> </w:t>
      </w:r>
      <w:r w:rsidR="00FC3E8D" w:rsidRPr="0030397E">
        <w:rPr>
          <w:b w:val="0"/>
          <w:sz w:val="24"/>
          <w:szCs w:val="24"/>
        </w:rPr>
        <w:t>6.30 – 13.30 hodin.</w:t>
      </w:r>
    </w:p>
    <w:p w:rsidR="00D949F0" w:rsidRDefault="00FC3E8D" w:rsidP="0030397E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Případné rozšíření nebo změna rozsahu úklidových prací a prostor může být provedena</w:t>
      </w:r>
    </w:p>
    <w:p w:rsidR="00FC3E8D" w:rsidRPr="0030397E" w:rsidRDefault="00D949F0" w:rsidP="00D949F0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pouze na základě písemného dodatku k této smlouvě o dílo.</w:t>
      </w:r>
    </w:p>
    <w:p w:rsidR="00614B2D" w:rsidRDefault="00FC3E8D" w:rsidP="0030397E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Případné další úklidové a hygienické služby nad rámec prací uvedených v příloze </w:t>
      </w:r>
      <w:r w:rsidR="00D949F0" w:rsidRPr="0030397E">
        <w:rPr>
          <w:b w:val="0"/>
          <w:sz w:val="24"/>
          <w:szCs w:val="24"/>
        </w:rPr>
        <w:t>č. 1</w:t>
      </w:r>
      <w:r w:rsidR="00614B2D">
        <w:rPr>
          <w:b w:val="0"/>
          <w:sz w:val="24"/>
          <w:szCs w:val="24"/>
        </w:rPr>
        <w:t xml:space="preserve"> </w:t>
      </w:r>
    </w:p>
    <w:p w:rsidR="00FC3E8D" w:rsidRPr="0030397E" w:rsidRDefault="00614B2D" w:rsidP="005324E3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„Specifikace úklidových prací“</w:t>
      </w:r>
      <w:r w:rsidR="005324E3">
        <w:rPr>
          <w:b w:val="0"/>
          <w:sz w:val="24"/>
          <w:szCs w:val="24"/>
        </w:rPr>
        <w:t xml:space="preserve"> </w:t>
      </w:r>
      <w:r w:rsidR="00D949F0">
        <w:rPr>
          <w:b w:val="0"/>
          <w:sz w:val="24"/>
          <w:szCs w:val="24"/>
        </w:rPr>
        <w:t>t</w:t>
      </w:r>
      <w:r w:rsidR="00D949F0" w:rsidRPr="0030397E">
        <w:rPr>
          <w:b w:val="0"/>
          <w:sz w:val="24"/>
          <w:szCs w:val="24"/>
        </w:rPr>
        <w:t>éto</w:t>
      </w:r>
      <w:r w:rsidR="00D949F0">
        <w:rPr>
          <w:b w:val="0"/>
          <w:sz w:val="24"/>
          <w:szCs w:val="24"/>
        </w:rPr>
        <w:t xml:space="preserve"> </w:t>
      </w:r>
      <w:r w:rsidR="00FC3E8D" w:rsidRPr="0030397E">
        <w:rPr>
          <w:b w:val="0"/>
          <w:sz w:val="24"/>
          <w:szCs w:val="24"/>
        </w:rPr>
        <w:t>smlouvy mohou být prováděny pouze na základě písemných požadavků objednatele a</w:t>
      </w:r>
      <w:r w:rsidR="00D949F0">
        <w:rPr>
          <w:b w:val="0"/>
          <w:sz w:val="24"/>
          <w:szCs w:val="24"/>
        </w:rPr>
        <w:t> </w:t>
      </w:r>
      <w:r w:rsidR="00FC3E8D" w:rsidRPr="0030397E">
        <w:rPr>
          <w:b w:val="0"/>
          <w:sz w:val="24"/>
          <w:szCs w:val="24"/>
        </w:rPr>
        <w:t>tyto budou provedeny v dohodnutých termínech a fakturovány zvlášť.</w:t>
      </w:r>
    </w:p>
    <w:p w:rsidR="00FC3E8D" w:rsidRPr="0030397E" w:rsidRDefault="00FC3E8D" w:rsidP="0030397E">
      <w:pPr>
        <w:pStyle w:val="Zkladntext"/>
        <w:jc w:val="left"/>
        <w:rPr>
          <w:sz w:val="24"/>
          <w:szCs w:val="24"/>
        </w:rPr>
      </w:pPr>
    </w:p>
    <w:p w:rsidR="00FC3E8D" w:rsidRPr="00FC3E8D" w:rsidRDefault="00FC3E8D" w:rsidP="0030397E">
      <w:pPr>
        <w:pStyle w:val="Zkladntext"/>
      </w:pPr>
      <w:r w:rsidRPr="00FC3E8D">
        <w:lastRenderedPageBreak/>
        <w:t>III.</w:t>
      </w:r>
    </w:p>
    <w:p w:rsidR="00FC3E8D" w:rsidRPr="00FC3E8D" w:rsidRDefault="00FC3E8D" w:rsidP="0030397E">
      <w:pPr>
        <w:pStyle w:val="Zkladntext"/>
      </w:pPr>
      <w:r w:rsidRPr="00FC3E8D">
        <w:t>Cena za dílo</w:t>
      </w:r>
    </w:p>
    <w:p w:rsidR="00FC3E8D" w:rsidRPr="00FC3E8D" w:rsidRDefault="00FC3E8D" w:rsidP="0030397E">
      <w:pPr>
        <w:pStyle w:val="Zkladntext"/>
        <w:rPr>
          <w:b w:val="0"/>
        </w:rPr>
      </w:pPr>
    </w:p>
    <w:p w:rsidR="00FC3E8D" w:rsidRPr="0030397E" w:rsidRDefault="00FC3E8D" w:rsidP="00247C33">
      <w:pPr>
        <w:pStyle w:val="Zkladntext"/>
        <w:numPr>
          <w:ilvl w:val="0"/>
          <w:numId w:val="14"/>
        </w:numPr>
        <w:tabs>
          <w:tab w:val="clear" w:pos="6120"/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Cena za úklidové práce dle bodu </w:t>
      </w:r>
      <w:r w:rsidR="00D949F0" w:rsidRPr="0030397E">
        <w:rPr>
          <w:b w:val="0"/>
          <w:sz w:val="24"/>
          <w:szCs w:val="24"/>
        </w:rPr>
        <w:t>II. /1. je</w:t>
      </w:r>
      <w:r w:rsidRPr="0030397E">
        <w:rPr>
          <w:b w:val="0"/>
          <w:sz w:val="24"/>
          <w:szCs w:val="24"/>
        </w:rPr>
        <w:t xml:space="preserve"> sjednána jako cena smluvní měsíčně ve výši</w:t>
      </w:r>
    </w:p>
    <w:p w:rsidR="00FC3E8D" w:rsidRPr="0030397E" w:rsidRDefault="00D949F0" w:rsidP="00247C33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C3E8D" w:rsidRPr="00D949F0">
        <w:rPr>
          <w:b w:val="0"/>
          <w:sz w:val="24"/>
          <w:szCs w:val="24"/>
        </w:rPr>
        <w:t>0 </w:t>
      </w:r>
      <w:r w:rsidR="00CB1A45" w:rsidRPr="00D949F0">
        <w:rPr>
          <w:b w:val="0"/>
          <w:sz w:val="24"/>
          <w:szCs w:val="24"/>
        </w:rPr>
        <w:t>089</w:t>
      </w:r>
      <w:r w:rsidR="00FC3E8D" w:rsidRPr="00D949F0">
        <w:rPr>
          <w:b w:val="0"/>
          <w:sz w:val="24"/>
          <w:szCs w:val="24"/>
        </w:rPr>
        <w:t xml:space="preserve">,- Kč </w:t>
      </w:r>
      <w:r w:rsidR="00CB1A45" w:rsidRPr="00D949F0">
        <w:rPr>
          <w:b w:val="0"/>
          <w:sz w:val="24"/>
          <w:szCs w:val="24"/>
        </w:rPr>
        <w:t>včetně</w:t>
      </w:r>
      <w:r w:rsidR="00FC3E8D" w:rsidRPr="00D949F0">
        <w:rPr>
          <w:b w:val="0"/>
          <w:sz w:val="24"/>
          <w:szCs w:val="24"/>
        </w:rPr>
        <w:t xml:space="preserve"> DPH. </w:t>
      </w:r>
      <w:r w:rsidR="00FC3E8D" w:rsidRPr="0030397E">
        <w:rPr>
          <w:b w:val="0"/>
          <w:sz w:val="24"/>
          <w:szCs w:val="24"/>
        </w:rPr>
        <w:t xml:space="preserve">Cena je sjednána jako cena paušální za 1 měsíc provádění prací dle této smlouvy. </w:t>
      </w:r>
    </w:p>
    <w:p w:rsidR="00D13E76" w:rsidRDefault="00FC3E8D" w:rsidP="00247C33">
      <w:pPr>
        <w:pStyle w:val="Zkladntext"/>
        <w:numPr>
          <w:ilvl w:val="0"/>
          <w:numId w:val="14"/>
        </w:numPr>
        <w:tabs>
          <w:tab w:val="clear" w:pos="6120"/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V ceně za úklidový materiál je zahrnuto používání úklidov</w:t>
      </w:r>
      <w:r w:rsidR="00CB1A45" w:rsidRPr="0030397E">
        <w:rPr>
          <w:b w:val="0"/>
          <w:sz w:val="24"/>
          <w:szCs w:val="24"/>
        </w:rPr>
        <w:t>é techniky,</w:t>
      </w:r>
      <w:r w:rsidRPr="0030397E">
        <w:rPr>
          <w:b w:val="0"/>
          <w:sz w:val="24"/>
          <w:szCs w:val="24"/>
        </w:rPr>
        <w:t xml:space="preserve"> </w:t>
      </w:r>
      <w:r w:rsidR="00CB1A45" w:rsidRPr="0030397E">
        <w:rPr>
          <w:b w:val="0"/>
          <w:sz w:val="24"/>
          <w:szCs w:val="24"/>
        </w:rPr>
        <w:t>ochranné pomůcky</w:t>
      </w:r>
    </w:p>
    <w:p w:rsidR="00FC3E8D" w:rsidRPr="0030397E" w:rsidRDefault="00FC3E8D" w:rsidP="00247C33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a spotřeba čistících a chemických prostředků nutných k zajištění těchto prací. Chemické látky a přípravky budou používány a dávkovány dle návodů a bezpečnostních listů. Pořizovací cena hygienických prostředků (</w:t>
      </w:r>
      <w:proofErr w:type="spellStart"/>
      <w:r w:rsidRPr="0030397E">
        <w:rPr>
          <w:b w:val="0"/>
          <w:sz w:val="24"/>
          <w:szCs w:val="24"/>
        </w:rPr>
        <w:t>toal</w:t>
      </w:r>
      <w:proofErr w:type="spellEnd"/>
      <w:r w:rsidRPr="0030397E">
        <w:rPr>
          <w:b w:val="0"/>
          <w:sz w:val="24"/>
          <w:szCs w:val="24"/>
        </w:rPr>
        <w:t xml:space="preserve">. papírů, mýdel, ručníků) není v ceně obsažena, jejich samotné doplnění do zásobníků je v ceně díla.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FC3E8D" w:rsidRDefault="00FC3E8D" w:rsidP="0030397E">
      <w:pPr>
        <w:pStyle w:val="Zkladntext"/>
        <w:jc w:val="both"/>
        <w:rPr>
          <w:b w:val="0"/>
          <w:sz w:val="24"/>
        </w:rPr>
      </w:pPr>
    </w:p>
    <w:p w:rsidR="00FC3E8D" w:rsidRPr="00FC3E8D" w:rsidRDefault="00FC3E8D" w:rsidP="0030397E">
      <w:pPr>
        <w:pStyle w:val="Zkladntext"/>
      </w:pPr>
      <w:r w:rsidRPr="00FC3E8D">
        <w:t>IV.</w:t>
      </w:r>
    </w:p>
    <w:p w:rsidR="00FC3E8D" w:rsidRPr="00FC3E8D" w:rsidRDefault="00FC3E8D" w:rsidP="0030397E">
      <w:pPr>
        <w:pStyle w:val="Zkladntext"/>
      </w:pPr>
      <w:r w:rsidRPr="00FC3E8D">
        <w:t>Platební podmínky</w:t>
      </w:r>
    </w:p>
    <w:p w:rsidR="00FC3E8D" w:rsidRPr="00FC3E8D" w:rsidRDefault="00FC3E8D" w:rsidP="0030397E">
      <w:pPr>
        <w:pStyle w:val="Zkladntext"/>
      </w:pPr>
    </w:p>
    <w:p w:rsidR="00D13E76" w:rsidRDefault="00FC3E8D" w:rsidP="0030397E">
      <w:pPr>
        <w:pStyle w:val="Zkladntex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Zhotovitel vystaví fakturu (daňový doklad) ve dvojím vyhotovení jednou za měsíc.</w:t>
      </w:r>
    </w:p>
    <w:p w:rsidR="00FC3E8D" w:rsidRPr="0030397E" w:rsidRDefault="00D13E76" w:rsidP="00D13E76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Faktura bude vystavena do pátého dne následujícího měsíce.</w:t>
      </w:r>
    </w:p>
    <w:p w:rsidR="00C44032" w:rsidRPr="00247C33" w:rsidRDefault="00C44032" w:rsidP="00AA3B55">
      <w:pPr>
        <w:pStyle w:val="Zkladntex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závazně prohlašuje, že není plátcem DPH a tato skutečnost bude uvedena na</w:t>
      </w:r>
      <w:r w:rsidR="00247C33" w:rsidRPr="00247C33">
        <w:rPr>
          <w:b w:val="0"/>
          <w:sz w:val="24"/>
          <w:szCs w:val="24"/>
        </w:rPr>
        <w:t xml:space="preserve"> </w:t>
      </w:r>
      <w:r w:rsidR="00D13E76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 xml:space="preserve">každém daňovém dokladu. </w:t>
      </w:r>
    </w:p>
    <w:p w:rsidR="00FC3E8D" w:rsidRPr="00247C33" w:rsidRDefault="00FC3E8D" w:rsidP="00E07838">
      <w:pPr>
        <w:pStyle w:val="Zkladntex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Další případné faktury za úklidové a hygienické služby objednané způsobem dle čl. II</w:t>
      </w:r>
      <w:r w:rsidR="00247C33" w:rsidRPr="00247C33">
        <w:rPr>
          <w:b w:val="0"/>
          <w:sz w:val="24"/>
          <w:szCs w:val="24"/>
        </w:rPr>
        <w:t xml:space="preserve"> </w:t>
      </w:r>
      <w:r w:rsidR="00D13E76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odst. 5 této smlouvy budou vystaveny po převzetí prací objednatelem.</w:t>
      </w:r>
    </w:p>
    <w:p w:rsidR="00FC3E8D" w:rsidRPr="0030397E" w:rsidRDefault="00FC3E8D" w:rsidP="0030397E">
      <w:pPr>
        <w:pStyle w:val="Zkladntex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Splatnost faktur (daňových dokladů) je 30 dní od data jejich doručení objednateli.</w:t>
      </w:r>
    </w:p>
    <w:p w:rsidR="00FC3E8D" w:rsidRPr="0030397E" w:rsidRDefault="00FC3E8D" w:rsidP="00D13E76">
      <w:pPr>
        <w:pStyle w:val="Zkladntext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Faktury budou vystaveny na adresu:</w:t>
      </w:r>
    </w:p>
    <w:p w:rsidR="00D13E76" w:rsidRDefault="00D13E76" w:rsidP="00D13E76">
      <w:pPr>
        <w:pStyle w:val="Zkladntext"/>
        <w:tabs>
          <w:tab w:val="left" w:pos="284"/>
        </w:tabs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3E8D" w:rsidRPr="0030397E">
        <w:rPr>
          <w:b w:val="0"/>
          <w:sz w:val="24"/>
          <w:szCs w:val="24"/>
        </w:rPr>
        <w:t xml:space="preserve">Český hydrometeorologický ústav, Na </w:t>
      </w:r>
      <w:proofErr w:type="spellStart"/>
      <w:r w:rsidR="00FC3E8D" w:rsidRPr="0030397E">
        <w:rPr>
          <w:b w:val="0"/>
          <w:sz w:val="24"/>
          <w:szCs w:val="24"/>
        </w:rPr>
        <w:t>Šabatce</w:t>
      </w:r>
      <w:proofErr w:type="spellEnd"/>
      <w:r w:rsidR="00FC3E8D" w:rsidRPr="0030397E">
        <w:rPr>
          <w:b w:val="0"/>
          <w:sz w:val="24"/>
          <w:szCs w:val="24"/>
        </w:rPr>
        <w:t xml:space="preserve"> 2050/17, 143 06 Praha 4 – Komořany</w:t>
      </w:r>
      <w:r w:rsidR="00247C33">
        <w:rPr>
          <w:b w:val="0"/>
          <w:sz w:val="24"/>
          <w:szCs w:val="24"/>
        </w:rPr>
        <w:t xml:space="preserve"> </w:t>
      </w:r>
    </w:p>
    <w:p w:rsidR="00FC3E8D" w:rsidRPr="0030397E" w:rsidRDefault="00D13E76" w:rsidP="00D13E76">
      <w:pPr>
        <w:pStyle w:val="Zkladntext"/>
        <w:tabs>
          <w:tab w:val="left" w:pos="284"/>
        </w:tabs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3E8D" w:rsidRPr="0030397E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 </w:t>
      </w:r>
      <w:r w:rsidR="00FC3E8D" w:rsidRPr="0030397E">
        <w:rPr>
          <w:b w:val="0"/>
          <w:sz w:val="24"/>
          <w:szCs w:val="24"/>
        </w:rPr>
        <w:t>zaslány budou na adresu:</w:t>
      </w:r>
    </w:p>
    <w:p w:rsidR="00D13E76" w:rsidRDefault="00D13E76" w:rsidP="00D13E76">
      <w:pPr>
        <w:pStyle w:val="Zkladntext"/>
        <w:tabs>
          <w:tab w:val="left" w:pos="284"/>
        </w:tabs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3E8D" w:rsidRPr="0030397E">
        <w:rPr>
          <w:b w:val="0"/>
          <w:sz w:val="24"/>
          <w:szCs w:val="24"/>
        </w:rPr>
        <w:t>Český hydrometeorologický ústav, pobočka Hradec Králové, Dvorská 410/102, 503 11</w:t>
      </w:r>
    </w:p>
    <w:p w:rsidR="00FC3E8D" w:rsidRDefault="00D13E76" w:rsidP="00D13E76">
      <w:pPr>
        <w:pStyle w:val="Zkladntext"/>
        <w:tabs>
          <w:tab w:val="left" w:pos="284"/>
        </w:tabs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3E8D" w:rsidRPr="0030397E">
        <w:rPr>
          <w:b w:val="0"/>
          <w:sz w:val="24"/>
          <w:szCs w:val="24"/>
        </w:rPr>
        <w:t>Hradec Králové – Svobodné Dvory.</w:t>
      </w:r>
    </w:p>
    <w:p w:rsidR="00FC3E8D" w:rsidRPr="00247C33" w:rsidRDefault="00FC3E8D" w:rsidP="00736952">
      <w:pPr>
        <w:pStyle w:val="Zkladntex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Při prodlení s placením ceny za dílo, má zhotovitel právo účtovat objednateli smluvní</w:t>
      </w:r>
      <w:r w:rsidR="00247C33" w:rsidRPr="00247C33">
        <w:rPr>
          <w:b w:val="0"/>
          <w:sz w:val="24"/>
          <w:szCs w:val="24"/>
        </w:rPr>
        <w:t xml:space="preserve"> </w:t>
      </w:r>
      <w:r w:rsidR="00D13E76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úrok</w:t>
      </w:r>
      <w:r w:rsidR="00D13E76" w:rsidRPr="00247C33">
        <w:rPr>
          <w:b w:val="0"/>
          <w:sz w:val="24"/>
          <w:szCs w:val="24"/>
        </w:rPr>
        <w:t xml:space="preserve"> </w:t>
      </w:r>
      <w:r w:rsidRPr="00247C33">
        <w:rPr>
          <w:b w:val="0"/>
          <w:sz w:val="24"/>
          <w:szCs w:val="24"/>
        </w:rPr>
        <w:t>z prodlení ve výši 0,05% z dlužné částky za každý den prodlení.</w:t>
      </w:r>
    </w:p>
    <w:p w:rsidR="00FC3E8D" w:rsidRDefault="00FC3E8D" w:rsidP="0030397E">
      <w:pPr>
        <w:pStyle w:val="Zkladntext"/>
      </w:pPr>
    </w:p>
    <w:p w:rsidR="00670473" w:rsidRPr="00FC3E8D" w:rsidRDefault="00670473" w:rsidP="0030397E">
      <w:pPr>
        <w:pStyle w:val="Zkladntext"/>
      </w:pPr>
    </w:p>
    <w:p w:rsidR="00FC3E8D" w:rsidRPr="00FC3E8D" w:rsidRDefault="00FC3E8D" w:rsidP="0030397E">
      <w:pPr>
        <w:pStyle w:val="Zkladntext"/>
      </w:pPr>
      <w:r w:rsidRPr="00FC3E8D">
        <w:t>V.</w:t>
      </w:r>
    </w:p>
    <w:p w:rsidR="00FC3E8D" w:rsidRPr="00FC3E8D" w:rsidRDefault="00FC3E8D" w:rsidP="0030397E">
      <w:pPr>
        <w:pStyle w:val="Zkladntext"/>
      </w:pPr>
      <w:r w:rsidRPr="00FC3E8D">
        <w:t>Práva a povinnosti zhotovitele</w:t>
      </w:r>
    </w:p>
    <w:p w:rsidR="00FC3E8D" w:rsidRPr="00FC3E8D" w:rsidRDefault="00FC3E8D" w:rsidP="0030397E">
      <w:pPr>
        <w:pStyle w:val="Zkladntext"/>
      </w:pPr>
    </w:p>
    <w:p w:rsidR="00FC3E8D" w:rsidRPr="00247C33" w:rsidRDefault="00FC3E8D" w:rsidP="008900B9">
      <w:pPr>
        <w:pStyle w:val="Zkladntext"/>
        <w:numPr>
          <w:ilvl w:val="0"/>
          <w:numId w:val="6"/>
        </w:numPr>
        <w:tabs>
          <w:tab w:val="clear" w:pos="1080"/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povinen provádět úklidové práce prostřednictvím svých zaměstnanců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a</w:t>
      </w:r>
      <w:r w:rsidR="00CB1A45" w:rsidRPr="00247C33">
        <w:rPr>
          <w:b w:val="0"/>
          <w:sz w:val="24"/>
          <w:szCs w:val="24"/>
        </w:rPr>
        <w:t> </w:t>
      </w:r>
      <w:r w:rsidRPr="00247C33">
        <w:rPr>
          <w:b w:val="0"/>
          <w:sz w:val="24"/>
          <w:szCs w:val="24"/>
        </w:rPr>
        <w:t>vlastními úklidovými a čisticími prostředky na své náklady a nebezpečí.</w:t>
      </w:r>
    </w:p>
    <w:p w:rsidR="00FC3E8D" w:rsidRPr="00247C33" w:rsidRDefault="00FC3E8D" w:rsidP="00492ABC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povinen provádět úklidové práce s odbornou péčí, kvalitně a v</w:t>
      </w:r>
      <w:r w:rsidR="00247C33" w:rsidRPr="00247C33">
        <w:rPr>
          <w:b w:val="0"/>
          <w:sz w:val="24"/>
          <w:szCs w:val="24"/>
        </w:rPr>
        <w:t> </w:t>
      </w:r>
      <w:r w:rsidRPr="00247C33">
        <w:rPr>
          <w:b w:val="0"/>
          <w:sz w:val="24"/>
          <w:szCs w:val="24"/>
        </w:rPr>
        <w:t>termínu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a</w:t>
      </w:r>
      <w:r w:rsidR="00CB1A45" w:rsidRPr="00247C33">
        <w:rPr>
          <w:b w:val="0"/>
          <w:sz w:val="24"/>
          <w:szCs w:val="24"/>
        </w:rPr>
        <w:t> </w:t>
      </w:r>
      <w:r w:rsidRPr="00247C33">
        <w:rPr>
          <w:b w:val="0"/>
          <w:sz w:val="24"/>
          <w:szCs w:val="24"/>
        </w:rPr>
        <w:t>čase určeném objednavatelem.</w:t>
      </w:r>
    </w:p>
    <w:p w:rsidR="00FC3E8D" w:rsidRPr="00247C33" w:rsidRDefault="00FC3E8D" w:rsidP="009B1F99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povinen dodržovat veškeré bezpečnostní a požární předpisy, vztahující se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k úklidovým pracím a čisticím prostředkům.</w:t>
      </w:r>
    </w:p>
    <w:p w:rsidR="00FC3E8D" w:rsidRDefault="00FC3E8D" w:rsidP="003B335B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povinen kontrolovat kvalitu úklidových prací prováděných svými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zaměstnanci a založit a vést „Provozní knihu“.</w:t>
      </w:r>
    </w:p>
    <w:p w:rsidR="00FC3E8D" w:rsidRPr="00247C33" w:rsidRDefault="00FC3E8D" w:rsidP="00092FC8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povinen bezplatně a co nejrychleji odstranit následky oprávněné reklamace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na úklidové práce.</w:t>
      </w:r>
    </w:p>
    <w:p w:rsidR="00FC3E8D" w:rsidRPr="0030397E" w:rsidRDefault="00FC3E8D" w:rsidP="0030397E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Zhotovitel je povinen po seznámení dodržovat interní předpisy a směrnice objednatele.</w:t>
      </w:r>
    </w:p>
    <w:p w:rsidR="00247C33" w:rsidRDefault="00FC3E8D" w:rsidP="00364BF4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Zhotovitel je seznámen s tím, že veškeré informace, které mu byly, jsou a budou</w:t>
      </w:r>
    </w:p>
    <w:p w:rsidR="00247C33" w:rsidRDefault="00247C33" w:rsidP="00247C33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247C33">
        <w:rPr>
          <w:b w:val="0"/>
          <w:sz w:val="24"/>
          <w:szCs w:val="24"/>
        </w:rPr>
        <w:t xml:space="preserve">předávány v souvislosti s touto smlouvou, jsou důvěrné a s tím, že je nesmí poskytnout </w:t>
      </w:r>
    </w:p>
    <w:p w:rsidR="00FC3E8D" w:rsidRPr="00247C33" w:rsidRDefault="00FC3E8D" w:rsidP="00247C33">
      <w:pPr>
        <w:pStyle w:val="Zkladntext"/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lastRenderedPageBreak/>
        <w:t>třetí osobě ani je použít v rozporu s jejich účelem pro své potřeby. Povinnosti dle tohoto článku může zhotovitele zprostit výlučně objednatel, a to vždy výhradně písemně. Zhotovitel je povinen sjednat a zajistit dodržování důvěrnosti informací a podkladů dle tohoto článku i u všech svých zaměstnanců.</w:t>
      </w:r>
    </w:p>
    <w:p w:rsidR="00FC3E8D" w:rsidRPr="00247C33" w:rsidRDefault="00FC3E8D" w:rsidP="00EC7742">
      <w:pPr>
        <w:pStyle w:val="Zkladntext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Zjistí-li zhotovitel skryté překážky, týkající se prostor, kde má být služba provedena, a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tyto překážky znemožňují provedení služby dohodnutým způsobem, je zhotovitel povinen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to neprodleně oznámit objednateli a navrhnout mu změnu služby. Do doby dosažení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dohody o změně služby je zhotovitel oprávněn provádění služby přerušit a tuto skutečnost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 xml:space="preserve">zapsat do „Provozní knihy“.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FC3E8D" w:rsidRDefault="00FC3E8D" w:rsidP="0030397E">
      <w:pPr>
        <w:pStyle w:val="Zkladntext"/>
        <w:jc w:val="both"/>
        <w:rPr>
          <w:b w:val="0"/>
          <w:sz w:val="24"/>
        </w:rPr>
      </w:pPr>
    </w:p>
    <w:p w:rsidR="00FC3E8D" w:rsidRPr="00FC3E8D" w:rsidRDefault="00FC3E8D" w:rsidP="0030397E">
      <w:pPr>
        <w:pStyle w:val="Zkladntext"/>
      </w:pPr>
      <w:r w:rsidRPr="00FC3E8D">
        <w:t>VI.</w:t>
      </w:r>
    </w:p>
    <w:p w:rsidR="00FC3E8D" w:rsidRPr="00FC3E8D" w:rsidRDefault="00FC3E8D" w:rsidP="0030397E">
      <w:pPr>
        <w:pStyle w:val="Zkladntext"/>
      </w:pPr>
      <w:r w:rsidRPr="00FC3E8D">
        <w:t>Práva a povinnosti objednatele</w:t>
      </w:r>
    </w:p>
    <w:p w:rsidR="00FC3E8D" w:rsidRPr="00FC3E8D" w:rsidRDefault="00FC3E8D" w:rsidP="0030397E">
      <w:pPr>
        <w:pStyle w:val="Zkladntext"/>
      </w:pPr>
    </w:p>
    <w:p w:rsidR="00247C33" w:rsidRDefault="00FC3E8D" w:rsidP="008C68D6">
      <w:pPr>
        <w:pStyle w:val="Zkladntext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Objednatel je v hodinách určených pro provádění úklidových prací povinen umožnit volný</w:t>
      </w:r>
    </w:p>
    <w:p w:rsidR="00FC3E8D" w:rsidRPr="0030397E" w:rsidRDefault="00247C33" w:rsidP="00247C33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 xml:space="preserve">přístup pracovníkům zhotovitele do všech prostorů, kde se provádí úklidové práce dle této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smlouvy o dílo.</w:t>
      </w:r>
    </w:p>
    <w:p w:rsidR="00FC3E8D" w:rsidRPr="00247C33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Objednatel je povinen vyčlenit zhotoviteli vhodný volný uzamykatelný prostor pro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úklidové a čistící stroje, přípravky apod.</w:t>
      </w:r>
    </w:p>
    <w:p w:rsidR="00FC3E8D" w:rsidRPr="00247C33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 xml:space="preserve">Objednatel je povinen určit osobu pro přebírání a kontrolu úklidových prací. Tato 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pověřená osoba provádí zápis do „Provozní knihy“.</w:t>
      </w:r>
    </w:p>
    <w:p w:rsidR="00FC3E8D" w:rsidRPr="00247C33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247C33">
        <w:rPr>
          <w:b w:val="0"/>
          <w:sz w:val="24"/>
          <w:szCs w:val="24"/>
        </w:rPr>
        <w:t>Objednatel je po předchozí dohodě povinen umožnit přístup pověřeným zaměstnancům</w:t>
      </w:r>
      <w:r w:rsidR="00247C33" w:rsidRPr="00247C33">
        <w:rPr>
          <w:b w:val="0"/>
          <w:sz w:val="24"/>
          <w:szCs w:val="24"/>
        </w:rPr>
        <w:t xml:space="preserve"> </w:t>
      </w:r>
      <w:r w:rsidR="00247C33" w:rsidRPr="00247C33">
        <w:rPr>
          <w:b w:val="0"/>
          <w:sz w:val="24"/>
          <w:szCs w:val="24"/>
        </w:rPr>
        <w:tab/>
      </w:r>
      <w:r w:rsidRPr="00247C33">
        <w:rPr>
          <w:b w:val="0"/>
          <w:sz w:val="24"/>
          <w:szCs w:val="24"/>
        </w:rPr>
        <w:t>zhotovitele za účelem provedení kontroly úklidových prací.</w:t>
      </w:r>
    </w:p>
    <w:p w:rsidR="00FC3E8D" w:rsidRPr="008C68D6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8C68D6">
        <w:rPr>
          <w:b w:val="0"/>
          <w:sz w:val="24"/>
          <w:szCs w:val="24"/>
        </w:rPr>
        <w:t xml:space="preserve">Objednatel je povinen umožnit bezplatné osvětlení úklidových prostorů, odběr elektrické </w:t>
      </w:r>
      <w:r w:rsidR="00247C33" w:rsidRPr="008C68D6">
        <w:rPr>
          <w:b w:val="0"/>
          <w:sz w:val="24"/>
          <w:szCs w:val="24"/>
        </w:rPr>
        <w:tab/>
      </w:r>
      <w:r w:rsidRPr="008C68D6">
        <w:rPr>
          <w:b w:val="0"/>
          <w:sz w:val="24"/>
          <w:szCs w:val="24"/>
        </w:rPr>
        <w:t>energie a odběr teplé a studené vody pro úklidové práce v množství, nepřesahujícím</w:t>
      </w:r>
      <w:r w:rsidR="008C68D6" w:rsidRPr="008C68D6">
        <w:rPr>
          <w:b w:val="0"/>
          <w:sz w:val="24"/>
          <w:szCs w:val="24"/>
        </w:rPr>
        <w:t xml:space="preserve"> </w:t>
      </w:r>
      <w:r w:rsidR="008C68D6" w:rsidRPr="008C68D6">
        <w:rPr>
          <w:b w:val="0"/>
          <w:sz w:val="24"/>
          <w:szCs w:val="24"/>
        </w:rPr>
        <w:tab/>
      </w:r>
      <w:r w:rsidRPr="008C68D6">
        <w:rPr>
          <w:b w:val="0"/>
          <w:sz w:val="24"/>
          <w:szCs w:val="24"/>
        </w:rPr>
        <w:t>obvyklou spotřebu.</w:t>
      </w:r>
    </w:p>
    <w:p w:rsidR="00FC3E8D" w:rsidRPr="008C68D6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8C68D6">
        <w:rPr>
          <w:b w:val="0"/>
          <w:sz w:val="24"/>
          <w:szCs w:val="24"/>
        </w:rPr>
        <w:t>Objednatel je povinen oznámit zhotoviteli veškeré provozní změny, které mění podmínky</w:t>
      </w:r>
      <w:r w:rsidR="008C68D6" w:rsidRPr="008C68D6">
        <w:rPr>
          <w:b w:val="0"/>
          <w:sz w:val="24"/>
          <w:szCs w:val="24"/>
        </w:rPr>
        <w:t xml:space="preserve"> </w:t>
      </w:r>
      <w:r w:rsidR="008C68D6" w:rsidRPr="008C68D6">
        <w:rPr>
          <w:b w:val="0"/>
          <w:sz w:val="24"/>
          <w:szCs w:val="24"/>
        </w:rPr>
        <w:tab/>
      </w:r>
      <w:r w:rsidRPr="008C68D6">
        <w:rPr>
          <w:b w:val="0"/>
          <w:sz w:val="24"/>
          <w:szCs w:val="24"/>
        </w:rPr>
        <w:t>dohodnuté v této smlouvě o dílo.</w:t>
      </w:r>
    </w:p>
    <w:p w:rsidR="008C68D6" w:rsidRPr="008C68D6" w:rsidRDefault="00FC3E8D" w:rsidP="008C68D6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Objednatel je povinen upozornit zhotovitele na důležité interní předpisy a směrnice.</w:t>
      </w:r>
    </w:p>
    <w:p w:rsidR="008C68D6" w:rsidRPr="008C68D6" w:rsidRDefault="00FC3E8D" w:rsidP="00E17FA8">
      <w:pPr>
        <w:pStyle w:val="Zkladntext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8C68D6">
        <w:rPr>
          <w:b w:val="0"/>
          <w:sz w:val="24"/>
          <w:szCs w:val="24"/>
        </w:rPr>
        <w:t>Objednatel se zavazuje, že po dobu platnosti této smlouvy nebude bez souhlasu druhé</w:t>
      </w:r>
      <w:r w:rsidR="008C68D6" w:rsidRPr="008C68D6">
        <w:rPr>
          <w:b w:val="0"/>
          <w:sz w:val="24"/>
          <w:szCs w:val="24"/>
        </w:rPr>
        <w:t xml:space="preserve"> </w:t>
      </w:r>
      <w:r w:rsidR="008C68D6" w:rsidRPr="008C68D6">
        <w:rPr>
          <w:b w:val="0"/>
          <w:sz w:val="24"/>
          <w:szCs w:val="24"/>
        </w:rPr>
        <w:tab/>
      </w:r>
      <w:r w:rsidRPr="008C68D6">
        <w:rPr>
          <w:b w:val="0"/>
          <w:sz w:val="24"/>
          <w:szCs w:val="24"/>
        </w:rPr>
        <w:t>strany přímo nebo nepřímo oslovovat zaměstnance zhotovitele s nabídkou provádění prací</w:t>
      </w:r>
      <w:r w:rsidR="008C68D6" w:rsidRPr="008C68D6">
        <w:rPr>
          <w:b w:val="0"/>
          <w:sz w:val="24"/>
          <w:szCs w:val="24"/>
        </w:rPr>
        <w:t xml:space="preserve"> </w:t>
      </w:r>
    </w:p>
    <w:p w:rsidR="00FC3E8D" w:rsidRDefault="008C68D6" w:rsidP="008C68D6">
      <w:pPr>
        <w:pStyle w:val="Zkladntext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8C68D6">
        <w:rPr>
          <w:b w:val="0"/>
          <w:sz w:val="24"/>
          <w:szCs w:val="24"/>
        </w:rPr>
        <w:t xml:space="preserve">charakteru, který je stejný, nebo obdobný s předmětem díla dle této smlouvy, ani s těmito </w:t>
      </w:r>
      <w:r w:rsidRPr="008C68D6">
        <w:rPr>
          <w:b w:val="0"/>
          <w:sz w:val="24"/>
          <w:szCs w:val="24"/>
        </w:rPr>
        <w:t xml:space="preserve"> </w:t>
      </w:r>
      <w:r w:rsidRPr="008C68D6">
        <w:rPr>
          <w:b w:val="0"/>
          <w:sz w:val="24"/>
          <w:szCs w:val="24"/>
        </w:rPr>
        <w:tab/>
      </w:r>
      <w:r w:rsidR="00FC3E8D" w:rsidRPr="008C68D6">
        <w:rPr>
          <w:b w:val="0"/>
          <w:sz w:val="24"/>
          <w:szCs w:val="24"/>
        </w:rPr>
        <w:t>zaměstnanci</w:t>
      </w:r>
      <w:r w:rsidR="00FC3E8D" w:rsidRPr="008C68D6">
        <w:rPr>
          <w:sz w:val="24"/>
          <w:szCs w:val="24"/>
        </w:rPr>
        <w:t xml:space="preserve"> </w:t>
      </w:r>
      <w:r w:rsidR="00FC3E8D" w:rsidRPr="008C68D6">
        <w:rPr>
          <w:b w:val="0"/>
          <w:sz w:val="24"/>
          <w:szCs w:val="24"/>
        </w:rPr>
        <w:t>zhotovitele nebude uzavírat pracovní smlouvy.</w:t>
      </w:r>
    </w:p>
    <w:p w:rsidR="00437D0E" w:rsidRPr="008C68D6" w:rsidRDefault="00437D0E" w:rsidP="00437D0E">
      <w:pPr>
        <w:pStyle w:val="Zkladntext"/>
        <w:numPr>
          <w:ilvl w:val="0"/>
          <w:numId w:val="15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8C68D6">
        <w:rPr>
          <w:b w:val="0"/>
          <w:sz w:val="24"/>
          <w:szCs w:val="24"/>
        </w:rPr>
        <w:t xml:space="preserve">Objednatel výslovně prohlašuje, že si je vědom, že běžné odpady vzniklé činností zhotovitele v prostorách objednatele jsou majetkem objednatele. </w:t>
      </w:r>
    </w:p>
    <w:p w:rsidR="00FC3E8D" w:rsidRPr="00FC3E8D" w:rsidRDefault="00FC3E8D" w:rsidP="0030397E">
      <w:pPr>
        <w:pStyle w:val="Zkladntext"/>
        <w:jc w:val="both"/>
        <w:rPr>
          <w:b w:val="0"/>
          <w:sz w:val="24"/>
        </w:rPr>
      </w:pPr>
    </w:p>
    <w:p w:rsidR="00FC3E8D" w:rsidRPr="00FC3E8D" w:rsidRDefault="00FC3E8D" w:rsidP="0030397E">
      <w:pPr>
        <w:pStyle w:val="Zkladntext"/>
        <w:jc w:val="both"/>
        <w:rPr>
          <w:b w:val="0"/>
          <w:sz w:val="24"/>
        </w:rPr>
      </w:pPr>
    </w:p>
    <w:p w:rsidR="00FC3E8D" w:rsidRPr="00FC3E8D" w:rsidRDefault="00FC3E8D" w:rsidP="0030397E">
      <w:pPr>
        <w:pStyle w:val="Zkladntext"/>
      </w:pPr>
      <w:r w:rsidRPr="00FC3E8D">
        <w:t>VII.</w:t>
      </w:r>
    </w:p>
    <w:p w:rsidR="00FC3E8D" w:rsidRPr="00FC3E8D" w:rsidRDefault="00FC3E8D" w:rsidP="0030397E">
      <w:pPr>
        <w:pStyle w:val="Zkladntext"/>
      </w:pPr>
      <w:r w:rsidRPr="00FC3E8D">
        <w:t>Termín plnění a odstoupení od smlouvy</w:t>
      </w:r>
    </w:p>
    <w:p w:rsidR="00FC3E8D" w:rsidRPr="00FC3E8D" w:rsidRDefault="00FC3E8D" w:rsidP="0030397E">
      <w:pPr>
        <w:pStyle w:val="Zkladntext"/>
        <w:jc w:val="both"/>
        <w:rPr>
          <w:b w:val="0"/>
          <w:sz w:val="24"/>
        </w:rPr>
      </w:pPr>
    </w:p>
    <w:p w:rsidR="00FC3E8D" w:rsidRPr="0030397E" w:rsidRDefault="00FC3E8D" w:rsidP="00437D0E">
      <w:pPr>
        <w:pStyle w:val="Zkladntext"/>
        <w:numPr>
          <w:ilvl w:val="0"/>
          <w:numId w:val="16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Zhotovitel zahájí úklidové práce dne </w:t>
      </w:r>
      <w:r w:rsidRPr="00437D0E">
        <w:rPr>
          <w:b w:val="0"/>
          <w:sz w:val="24"/>
          <w:szCs w:val="24"/>
        </w:rPr>
        <w:t>1.</w:t>
      </w:r>
      <w:r w:rsidR="00437D0E">
        <w:rPr>
          <w:b w:val="0"/>
          <w:sz w:val="24"/>
          <w:szCs w:val="24"/>
        </w:rPr>
        <w:t xml:space="preserve"> </w:t>
      </w:r>
      <w:r w:rsidR="00DF3ADE">
        <w:rPr>
          <w:b w:val="0"/>
          <w:sz w:val="24"/>
          <w:szCs w:val="24"/>
        </w:rPr>
        <w:t>2</w:t>
      </w:r>
      <w:r w:rsidRPr="00437D0E">
        <w:rPr>
          <w:b w:val="0"/>
          <w:sz w:val="24"/>
          <w:szCs w:val="24"/>
        </w:rPr>
        <w:t>.</w:t>
      </w:r>
      <w:r w:rsidR="00437D0E">
        <w:rPr>
          <w:b w:val="0"/>
          <w:sz w:val="24"/>
          <w:szCs w:val="24"/>
        </w:rPr>
        <w:t xml:space="preserve"> </w:t>
      </w:r>
      <w:r w:rsidRPr="00437D0E">
        <w:rPr>
          <w:b w:val="0"/>
          <w:sz w:val="24"/>
          <w:szCs w:val="24"/>
        </w:rPr>
        <w:t>20</w:t>
      </w:r>
      <w:r w:rsidR="00DF3ADE">
        <w:rPr>
          <w:b w:val="0"/>
          <w:sz w:val="24"/>
          <w:szCs w:val="24"/>
        </w:rPr>
        <w:t>20</w:t>
      </w:r>
      <w:r w:rsidRPr="00437D0E">
        <w:rPr>
          <w:b w:val="0"/>
          <w:sz w:val="24"/>
          <w:szCs w:val="24"/>
        </w:rPr>
        <w:t xml:space="preserve">. </w:t>
      </w:r>
      <w:r w:rsidRPr="0030397E">
        <w:rPr>
          <w:b w:val="0"/>
          <w:sz w:val="24"/>
          <w:szCs w:val="24"/>
        </w:rPr>
        <w:t xml:space="preserve">Smlouva o dílo se sjednává na dobu určitou do </w:t>
      </w:r>
      <w:r w:rsidRPr="00437D0E">
        <w:rPr>
          <w:b w:val="0"/>
          <w:sz w:val="24"/>
          <w:szCs w:val="24"/>
        </w:rPr>
        <w:t>31.</w:t>
      </w:r>
      <w:r w:rsidR="00437D0E">
        <w:rPr>
          <w:b w:val="0"/>
          <w:sz w:val="24"/>
          <w:szCs w:val="24"/>
        </w:rPr>
        <w:t xml:space="preserve"> </w:t>
      </w:r>
      <w:r w:rsidRPr="00437D0E">
        <w:rPr>
          <w:b w:val="0"/>
          <w:sz w:val="24"/>
          <w:szCs w:val="24"/>
        </w:rPr>
        <w:t>12.</w:t>
      </w:r>
      <w:r w:rsidR="00437D0E">
        <w:rPr>
          <w:b w:val="0"/>
          <w:sz w:val="24"/>
          <w:szCs w:val="24"/>
        </w:rPr>
        <w:t xml:space="preserve"> </w:t>
      </w:r>
      <w:r w:rsidRPr="00437D0E">
        <w:rPr>
          <w:b w:val="0"/>
          <w:sz w:val="24"/>
          <w:szCs w:val="24"/>
        </w:rPr>
        <w:t>20</w:t>
      </w:r>
      <w:r w:rsidR="00DF3ADE">
        <w:rPr>
          <w:b w:val="0"/>
          <w:sz w:val="24"/>
          <w:szCs w:val="24"/>
        </w:rPr>
        <w:t>20</w:t>
      </w:r>
      <w:r w:rsidRPr="0030397E">
        <w:rPr>
          <w:b w:val="0"/>
          <w:sz w:val="24"/>
          <w:szCs w:val="24"/>
        </w:rPr>
        <w:t xml:space="preserve">. </w:t>
      </w:r>
    </w:p>
    <w:p w:rsidR="00FC3E8D" w:rsidRPr="0030397E" w:rsidRDefault="00FC3E8D" w:rsidP="00437D0E">
      <w:pPr>
        <w:pStyle w:val="Zkladntext"/>
        <w:numPr>
          <w:ilvl w:val="0"/>
          <w:numId w:val="16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Smlouva zaniká:</w:t>
      </w:r>
    </w:p>
    <w:p w:rsidR="00FC3E8D" w:rsidRDefault="00FC3E8D" w:rsidP="00437D0E">
      <w:pPr>
        <w:pStyle w:val="Zkladntext"/>
        <w:numPr>
          <w:ilvl w:val="0"/>
          <w:numId w:val="17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37D0E">
        <w:rPr>
          <w:b w:val="0"/>
          <w:sz w:val="24"/>
          <w:szCs w:val="24"/>
        </w:rPr>
        <w:t>písemnou dohodou obou smluvních stran,</w:t>
      </w:r>
    </w:p>
    <w:p w:rsidR="00FE5D62" w:rsidRDefault="00FE5D62" w:rsidP="00437D0E">
      <w:pPr>
        <w:pStyle w:val="Zkladntext"/>
        <w:numPr>
          <w:ilvl w:val="0"/>
          <w:numId w:val="17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uplynutím doby,</w:t>
      </w:r>
    </w:p>
    <w:p w:rsidR="00FC3E8D" w:rsidRPr="007665FA" w:rsidRDefault="00FC3E8D" w:rsidP="00437D0E">
      <w:pPr>
        <w:pStyle w:val="Zkladntext"/>
        <w:numPr>
          <w:ilvl w:val="0"/>
          <w:numId w:val="17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37D0E">
        <w:rPr>
          <w:b w:val="0"/>
          <w:sz w:val="24"/>
          <w:szCs w:val="24"/>
        </w:rPr>
        <w:t xml:space="preserve">písemnou výpovědí s </w:t>
      </w:r>
      <w:r w:rsidRPr="007665FA">
        <w:rPr>
          <w:b w:val="0"/>
          <w:sz w:val="24"/>
          <w:szCs w:val="24"/>
        </w:rPr>
        <w:t xml:space="preserve">výpovědní lhůtou </w:t>
      </w:r>
      <w:r w:rsidR="00FE5D62">
        <w:rPr>
          <w:b w:val="0"/>
          <w:sz w:val="24"/>
          <w:szCs w:val="24"/>
        </w:rPr>
        <w:t>2</w:t>
      </w:r>
      <w:r w:rsidRPr="007665FA">
        <w:rPr>
          <w:b w:val="0"/>
          <w:sz w:val="24"/>
          <w:szCs w:val="24"/>
        </w:rPr>
        <w:t xml:space="preserve"> měsíců. Výpovědní lhůta počíná běžet první den měsíce následujícího po obdržení výpovědi,</w:t>
      </w:r>
    </w:p>
    <w:p w:rsidR="00FC3E8D" w:rsidRPr="00437D0E" w:rsidRDefault="00F24EF4" w:rsidP="00437D0E">
      <w:pPr>
        <w:pStyle w:val="Zkladntext"/>
        <w:numPr>
          <w:ilvl w:val="0"/>
          <w:numId w:val="17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odstoupením objednatele z důvodů podstatného porušení smluvních povinností, stanovených v této smlouvě a to na základě písemného oznámení. Účinky z odstoupení nastávají k </w:t>
      </w:r>
      <w:r w:rsidR="00FE5D62">
        <w:rPr>
          <w:b w:val="0"/>
          <w:sz w:val="24"/>
          <w:szCs w:val="24"/>
        </w:rPr>
        <w:t>prv</w:t>
      </w:r>
      <w:r>
        <w:rPr>
          <w:b w:val="0"/>
          <w:sz w:val="24"/>
          <w:szCs w:val="24"/>
        </w:rPr>
        <w:t xml:space="preserve">ému dni následujícího měsíce po </w:t>
      </w:r>
      <w:r w:rsidR="00FE5D62">
        <w:rPr>
          <w:b w:val="0"/>
          <w:sz w:val="24"/>
          <w:szCs w:val="24"/>
        </w:rPr>
        <w:t xml:space="preserve">jeho </w:t>
      </w:r>
      <w:r>
        <w:rPr>
          <w:b w:val="0"/>
          <w:sz w:val="24"/>
          <w:szCs w:val="24"/>
        </w:rPr>
        <w:t xml:space="preserve">oznámení. </w:t>
      </w:r>
      <w:r w:rsidR="00FC3E8D" w:rsidRPr="007665FA">
        <w:rPr>
          <w:b w:val="0"/>
          <w:sz w:val="24"/>
          <w:szCs w:val="24"/>
        </w:rPr>
        <w:t xml:space="preserve"> </w:t>
      </w:r>
    </w:p>
    <w:p w:rsidR="00FC3E8D" w:rsidRDefault="002C61AB" w:rsidP="00437D0E">
      <w:pPr>
        <w:pStyle w:val="Zkladntext"/>
        <w:numPr>
          <w:ilvl w:val="0"/>
          <w:numId w:val="17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FC3E8D" w:rsidRPr="00437D0E">
        <w:rPr>
          <w:b w:val="0"/>
          <w:sz w:val="24"/>
          <w:szCs w:val="24"/>
        </w:rPr>
        <w:t>ánikem</w:t>
      </w:r>
      <w:r>
        <w:rPr>
          <w:b w:val="0"/>
          <w:sz w:val="24"/>
          <w:szCs w:val="24"/>
        </w:rPr>
        <w:t>,</w:t>
      </w:r>
      <w:r w:rsidR="00FE5D62">
        <w:rPr>
          <w:b w:val="0"/>
          <w:sz w:val="24"/>
          <w:szCs w:val="24"/>
        </w:rPr>
        <w:t xml:space="preserve"> nebo změnou v osobě zhotovitele. </w:t>
      </w:r>
    </w:p>
    <w:p w:rsidR="00FC3E8D" w:rsidRPr="0030397E" w:rsidRDefault="00FC3E8D" w:rsidP="00437D0E">
      <w:pPr>
        <w:pStyle w:val="Zkladntext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437D0E">
        <w:rPr>
          <w:b w:val="0"/>
          <w:sz w:val="24"/>
          <w:szCs w:val="24"/>
        </w:rPr>
        <w:t xml:space="preserve">Za podstatné porušení smluvních povinností považují smluvní strany především poskytování nekvalitních služeb po dobu delší než </w:t>
      </w:r>
      <w:r w:rsidR="007665FA" w:rsidRPr="007665FA">
        <w:rPr>
          <w:b w:val="0"/>
          <w:sz w:val="24"/>
          <w:szCs w:val="24"/>
        </w:rPr>
        <w:t>1</w:t>
      </w:r>
      <w:r w:rsidRPr="007665FA">
        <w:rPr>
          <w:b w:val="0"/>
          <w:sz w:val="24"/>
          <w:szCs w:val="24"/>
        </w:rPr>
        <w:t>0 kalendářních dnů,</w:t>
      </w:r>
      <w:r w:rsidRPr="00437D0E">
        <w:rPr>
          <w:b w:val="0"/>
          <w:sz w:val="24"/>
          <w:szCs w:val="24"/>
        </w:rPr>
        <w:t xml:space="preserve"> na které byl zhotovitel opakovaně bezvýsledně písemně upozorněn formou reklamací dle čl. VIII této smlouvy a ze strany objednatele neuhrazení ceny za dílo dle této smlouvy po dobu 2</w:t>
      </w:r>
      <w:r w:rsidR="00311904" w:rsidRPr="00437D0E">
        <w:rPr>
          <w:b w:val="0"/>
          <w:sz w:val="24"/>
          <w:szCs w:val="24"/>
        </w:rPr>
        <w:t> </w:t>
      </w:r>
      <w:r w:rsidRPr="00437D0E">
        <w:rPr>
          <w:b w:val="0"/>
          <w:sz w:val="24"/>
          <w:szCs w:val="24"/>
        </w:rPr>
        <w:t>měsíců po lhůtě splatnosti jakékoliv z faktur, vystavených v souvislosti s plněním zhotovitele dle této smlouvy. V případě ukončení smlouvy se smluvní strany zavazují dohodnout se na způsobu vypořádání vzájemných závazků.</w:t>
      </w:r>
    </w:p>
    <w:p w:rsidR="00FC3E8D" w:rsidRPr="0030397E" w:rsidRDefault="00FC3E8D" w:rsidP="0030397E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3E8D" w:rsidRPr="00FC3E8D" w:rsidRDefault="00FC3E8D" w:rsidP="0030397E">
      <w:pPr>
        <w:pStyle w:val="Zkladntext"/>
        <w:rPr>
          <w:b w:val="0"/>
          <w:szCs w:val="28"/>
        </w:rPr>
      </w:pPr>
    </w:p>
    <w:p w:rsidR="00FC3E8D" w:rsidRPr="00FC3E8D" w:rsidRDefault="00FC3E8D" w:rsidP="0030397E">
      <w:pPr>
        <w:pStyle w:val="Zkladntext"/>
        <w:rPr>
          <w:szCs w:val="28"/>
        </w:rPr>
      </w:pPr>
      <w:r w:rsidRPr="00FC3E8D">
        <w:rPr>
          <w:szCs w:val="28"/>
        </w:rPr>
        <w:t>VIII</w:t>
      </w:r>
    </w:p>
    <w:p w:rsidR="00FC3E8D" w:rsidRPr="00FC3E8D" w:rsidRDefault="00FC3E8D" w:rsidP="003039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E8D">
        <w:rPr>
          <w:rFonts w:ascii="Times New Roman" w:eastAsia="Calibri" w:hAnsi="Times New Roman" w:cs="Times New Roman"/>
          <w:b/>
          <w:sz w:val="28"/>
          <w:szCs w:val="28"/>
        </w:rPr>
        <w:t>Reklamace</w:t>
      </w:r>
    </w:p>
    <w:p w:rsidR="00437D0E" w:rsidRDefault="00FC3E8D" w:rsidP="00437D0E">
      <w:pPr>
        <w:pStyle w:val="Nadpis2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37D0E">
        <w:rPr>
          <w:rFonts w:ascii="Times New Roman" w:hAnsi="Times New Roman"/>
          <w:sz w:val="24"/>
          <w:szCs w:val="24"/>
        </w:rPr>
        <w:t>Objednatel je povinen uplatnit reklamaci písemně, záznamem do „Provozní knihy“, nebo</w:t>
      </w:r>
      <w:r w:rsidR="00437D0E">
        <w:rPr>
          <w:rFonts w:ascii="Times New Roman" w:hAnsi="Times New Roman"/>
          <w:sz w:val="24"/>
          <w:szCs w:val="24"/>
        </w:rPr>
        <w:t xml:space="preserve"> </w:t>
      </w:r>
    </w:p>
    <w:p w:rsidR="00FC3E8D" w:rsidRPr="00437D0E" w:rsidRDefault="00437D0E" w:rsidP="00437D0E">
      <w:pPr>
        <w:pStyle w:val="Nadpis2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646F">
        <w:rPr>
          <w:rFonts w:ascii="Times New Roman" w:hAnsi="Times New Roman"/>
          <w:sz w:val="24"/>
          <w:szCs w:val="24"/>
        </w:rPr>
        <w:t xml:space="preserve">e-mailem na adresu </w:t>
      </w:r>
      <w:proofErr w:type="spellStart"/>
      <w:r w:rsidR="0079646F">
        <w:rPr>
          <w:rFonts w:ascii="Times New Roman" w:hAnsi="Times New Roman"/>
          <w:sz w:val="24"/>
          <w:szCs w:val="24"/>
        </w:rPr>
        <w:t>xxxx</w:t>
      </w:r>
      <w:proofErr w:type="spellEnd"/>
      <w:r w:rsidR="0079646F">
        <w:rPr>
          <w:rFonts w:ascii="Times New Roman" w:hAnsi="Times New Roman"/>
          <w:sz w:val="24"/>
          <w:szCs w:val="24"/>
        </w:rPr>
        <w:t>.</w:t>
      </w:r>
      <w:r w:rsidR="00311904" w:rsidRPr="00437D0E">
        <w:rPr>
          <w:rFonts w:ascii="Times New Roman" w:hAnsi="Times New Roman"/>
          <w:sz w:val="24"/>
          <w:szCs w:val="24"/>
        </w:rPr>
        <w:t xml:space="preserve"> </w:t>
      </w:r>
    </w:p>
    <w:p w:rsidR="00704BC3" w:rsidRDefault="00FC3E8D" w:rsidP="00437D0E">
      <w:pPr>
        <w:pStyle w:val="Nadpis2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 xml:space="preserve">Na reklamace, </w:t>
      </w:r>
      <w:proofErr w:type="gramStart"/>
      <w:r w:rsidRPr="0030397E">
        <w:rPr>
          <w:rFonts w:ascii="Times New Roman" w:hAnsi="Times New Roman"/>
          <w:sz w:val="24"/>
          <w:szCs w:val="24"/>
        </w:rPr>
        <w:t>které</w:t>
      </w:r>
      <w:proofErr w:type="gramEnd"/>
      <w:r w:rsidRPr="0030397E">
        <w:rPr>
          <w:rFonts w:ascii="Times New Roman" w:hAnsi="Times New Roman"/>
          <w:sz w:val="24"/>
          <w:szCs w:val="24"/>
        </w:rPr>
        <w:t xml:space="preserve"> nebyly uplatněny popsaným způsobem nebude brán zřetel. Uplatnění </w:t>
      </w:r>
    </w:p>
    <w:p w:rsidR="00FC3E8D" w:rsidRPr="0030397E" w:rsidRDefault="00704BC3" w:rsidP="00704BC3">
      <w:pPr>
        <w:pStyle w:val="Nadpis2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E8D" w:rsidRPr="0030397E">
        <w:rPr>
          <w:rFonts w:ascii="Times New Roman" w:hAnsi="Times New Roman"/>
          <w:sz w:val="24"/>
          <w:szCs w:val="24"/>
        </w:rPr>
        <w:t xml:space="preserve">reklamace musí obsahovat: </w:t>
      </w:r>
    </w:p>
    <w:p w:rsidR="00FC3E8D" w:rsidRPr="0030397E" w:rsidRDefault="00FC3E8D" w:rsidP="00437D0E">
      <w:pPr>
        <w:pStyle w:val="Nadpis2"/>
        <w:numPr>
          <w:ilvl w:val="0"/>
          <w:numId w:val="2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důvod reklamace</w:t>
      </w:r>
    </w:p>
    <w:p w:rsidR="00FC3E8D" w:rsidRPr="0030397E" w:rsidRDefault="00FC3E8D" w:rsidP="00437D0E">
      <w:pPr>
        <w:pStyle w:val="Nadpis2"/>
        <w:numPr>
          <w:ilvl w:val="0"/>
          <w:numId w:val="2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popis a místo reklamace</w:t>
      </w:r>
    </w:p>
    <w:p w:rsidR="00FC3E8D" w:rsidRPr="0030397E" w:rsidRDefault="00FC3E8D" w:rsidP="00437D0E">
      <w:pPr>
        <w:pStyle w:val="Nadpis2"/>
        <w:numPr>
          <w:ilvl w:val="0"/>
          <w:numId w:val="2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čas a termín zjištění</w:t>
      </w:r>
    </w:p>
    <w:p w:rsidR="00FC3E8D" w:rsidRPr="0030397E" w:rsidRDefault="00FC3E8D" w:rsidP="00437D0E">
      <w:pPr>
        <w:pStyle w:val="Nadpis2"/>
        <w:numPr>
          <w:ilvl w:val="0"/>
          <w:numId w:val="2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požadovaný termín odstranění vady.</w:t>
      </w:r>
    </w:p>
    <w:p w:rsidR="00437D0E" w:rsidRDefault="00FC3E8D" w:rsidP="00437D0E">
      <w:pPr>
        <w:pStyle w:val="Nadpis2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V případě, že zhotovitel odstraní vadu po stanoveném termínu a čase, nebo neodstraní</w:t>
      </w:r>
    </w:p>
    <w:p w:rsidR="00FC3E8D" w:rsidRPr="0030397E" w:rsidRDefault="00FC3E8D" w:rsidP="00437D0E">
      <w:pPr>
        <w:pStyle w:val="Nadpis2"/>
        <w:numPr>
          <w:ilvl w:val="0"/>
          <w:numId w:val="0"/>
        </w:num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vadu, na kterou byla uplatněna a uznána reklamace anebo nedodrží čas určený pro případ</w:t>
      </w:r>
      <w:r w:rsidR="00437D0E">
        <w:rPr>
          <w:rFonts w:ascii="Times New Roman" w:hAnsi="Times New Roman"/>
          <w:sz w:val="24"/>
          <w:szCs w:val="24"/>
        </w:rPr>
        <w:t xml:space="preserve"> </w:t>
      </w:r>
      <w:r w:rsidRPr="0030397E">
        <w:rPr>
          <w:rFonts w:ascii="Times New Roman" w:hAnsi="Times New Roman"/>
          <w:sz w:val="24"/>
          <w:szCs w:val="24"/>
        </w:rPr>
        <w:t>nenadálé (havarijní) potřeby je objednatel oprávněn uplatnit u zhotovitele nárok na poměrnou slevu z ceny díla v rozsahu řádně neprovedených prací dle této smlouvy.</w:t>
      </w:r>
    </w:p>
    <w:p w:rsidR="00437D0E" w:rsidRDefault="00FC3E8D" w:rsidP="00437D0E">
      <w:pPr>
        <w:pStyle w:val="Nadpis2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V případě vzniku události, kterou nemůže zhotovitel ovlivnit, tj. situace způsobené vyšší</w:t>
      </w:r>
      <w:r w:rsidR="00704BC3">
        <w:rPr>
          <w:rFonts w:ascii="Times New Roman" w:hAnsi="Times New Roman"/>
          <w:sz w:val="24"/>
          <w:szCs w:val="24"/>
        </w:rPr>
        <w:t xml:space="preserve"> </w:t>
      </w:r>
    </w:p>
    <w:p w:rsidR="00FC3E8D" w:rsidRDefault="00704BC3" w:rsidP="00437D0E">
      <w:pPr>
        <w:pStyle w:val="Nadpis2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E8D" w:rsidRPr="0030397E">
        <w:rPr>
          <w:rFonts w:ascii="Times New Roman" w:hAnsi="Times New Roman"/>
          <w:sz w:val="24"/>
          <w:szCs w:val="24"/>
        </w:rPr>
        <w:t>mocí, není objednatel oprávněn požadovat slevu ze sjednané ceny.</w:t>
      </w:r>
    </w:p>
    <w:p w:rsidR="00704BC3" w:rsidRDefault="00FC3E8D" w:rsidP="00704BC3">
      <w:pPr>
        <w:pStyle w:val="Nadpis2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Neprovedené práce z titulu omezení provozu, dočasného vyloučení prostor z provozu nebo</w:t>
      </w:r>
      <w:r w:rsidR="00704BC3">
        <w:rPr>
          <w:rFonts w:ascii="Times New Roman" w:hAnsi="Times New Roman"/>
          <w:sz w:val="24"/>
          <w:szCs w:val="24"/>
        </w:rPr>
        <w:t xml:space="preserve"> </w:t>
      </w:r>
    </w:p>
    <w:p w:rsidR="00FC3E8D" w:rsidRPr="0030397E" w:rsidRDefault="00704BC3" w:rsidP="00704BC3">
      <w:pPr>
        <w:pStyle w:val="Nadpis2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E8D" w:rsidRPr="0030397E">
        <w:rPr>
          <w:rFonts w:ascii="Times New Roman" w:hAnsi="Times New Roman"/>
          <w:sz w:val="24"/>
          <w:szCs w:val="24"/>
        </w:rPr>
        <w:t xml:space="preserve">oprav a rekonstrukčních prací nebudou fakturovány. Tato skutečnost bude vzájemně </w:t>
      </w:r>
      <w:r>
        <w:rPr>
          <w:rFonts w:ascii="Times New Roman" w:hAnsi="Times New Roman"/>
          <w:sz w:val="24"/>
          <w:szCs w:val="24"/>
        </w:rPr>
        <w:tab/>
      </w:r>
      <w:r w:rsidR="00FC3E8D" w:rsidRPr="0030397E">
        <w:rPr>
          <w:rFonts w:ascii="Times New Roman" w:hAnsi="Times New Roman"/>
          <w:sz w:val="24"/>
          <w:szCs w:val="24"/>
        </w:rPr>
        <w:t>dohodnuta předem smluvními stranami.</w:t>
      </w:r>
    </w:p>
    <w:p w:rsidR="00FC3E8D" w:rsidRDefault="00FC3E8D" w:rsidP="0030397E">
      <w:pPr>
        <w:pStyle w:val="Zkladntext"/>
        <w:jc w:val="both"/>
        <w:rPr>
          <w:b w:val="0"/>
          <w:sz w:val="24"/>
        </w:rPr>
      </w:pPr>
    </w:p>
    <w:p w:rsidR="00704BC3" w:rsidRPr="00FC3E8D" w:rsidRDefault="00704BC3" w:rsidP="0030397E">
      <w:pPr>
        <w:pStyle w:val="Zkladntext"/>
        <w:jc w:val="both"/>
        <w:rPr>
          <w:b w:val="0"/>
          <w:sz w:val="24"/>
        </w:rPr>
      </w:pPr>
    </w:p>
    <w:p w:rsidR="00FC3E8D" w:rsidRPr="00FC3E8D" w:rsidRDefault="00FC3E8D" w:rsidP="0030397E">
      <w:pPr>
        <w:pStyle w:val="Zkladntext"/>
      </w:pPr>
      <w:r w:rsidRPr="00FC3E8D">
        <w:t>IX.</w:t>
      </w:r>
    </w:p>
    <w:p w:rsidR="00FC3E8D" w:rsidRPr="00FC3E8D" w:rsidRDefault="00FC3E8D" w:rsidP="0030397E">
      <w:pPr>
        <w:pStyle w:val="Zkladntext"/>
      </w:pPr>
      <w:r w:rsidRPr="00FC3E8D">
        <w:t>Pojištění</w:t>
      </w:r>
    </w:p>
    <w:p w:rsidR="00FC3E8D" w:rsidRPr="00FC3E8D" w:rsidRDefault="00FC3E8D" w:rsidP="0030397E">
      <w:pPr>
        <w:pStyle w:val="Zkladntext"/>
      </w:pPr>
    </w:p>
    <w:p w:rsidR="00FC3E8D" w:rsidRPr="00670473" w:rsidRDefault="00FC3E8D" w:rsidP="002578E0">
      <w:pPr>
        <w:pStyle w:val="Zkladntext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b w:val="0"/>
          <w:sz w:val="24"/>
          <w:szCs w:val="24"/>
        </w:rPr>
      </w:pPr>
      <w:r w:rsidRPr="00670473">
        <w:rPr>
          <w:b w:val="0"/>
          <w:sz w:val="24"/>
          <w:szCs w:val="24"/>
        </w:rPr>
        <w:t>Zhotovitel prohlašuje, že je pojištěn na případné škody, vzniklé při výkonu úklidových</w:t>
      </w:r>
      <w:r w:rsidR="00704BC3" w:rsidRPr="00670473">
        <w:rPr>
          <w:b w:val="0"/>
          <w:sz w:val="24"/>
          <w:szCs w:val="24"/>
        </w:rPr>
        <w:t xml:space="preserve"> </w:t>
      </w:r>
      <w:r w:rsidR="00704BC3" w:rsidRPr="00670473">
        <w:rPr>
          <w:b w:val="0"/>
          <w:sz w:val="24"/>
          <w:szCs w:val="24"/>
        </w:rPr>
        <w:tab/>
      </w:r>
      <w:r w:rsidRPr="00670473">
        <w:rPr>
          <w:b w:val="0"/>
          <w:sz w:val="24"/>
          <w:szCs w:val="24"/>
        </w:rPr>
        <w:t xml:space="preserve">prací, u pojišťovny </w:t>
      </w:r>
      <w:proofErr w:type="spellStart"/>
      <w:r w:rsidR="0079646F">
        <w:rPr>
          <w:b w:val="0"/>
          <w:sz w:val="24"/>
          <w:szCs w:val="24"/>
        </w:rPr>
        <w:t>xxxx</w:t>
      </w:r>
      <w:proofErr w:type="spellEnd"/>
      <w:r w:rsidR="0079646F">
        <w:rPr>
          <w:b w:val="0"/>
          <w:sz w:val="24"/>
          <w:szCs w:val="24"/>
        </w:rPr>
        <w:t>.</w:t>
      </w:r>
    </w:p>
    <w:p w:rsidR="00FC3E8D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704BC3" w:rsidRPr="0030397E" w:rsidRDefault="00704BC3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FC3E8D" w:rsidRDefault="00FC3E8D" w:rsidP="0030397E">
      <w:pPr>
        <w:pStyle w:val="Zkladntext"/>
      </w:pPr>
      <w:r w:rsidRPr="00FC3E8D">
        <w:t>X.</w:t>
      </w:r>
    </w:p>
    <w:p w:rsidR="00FC3E8D" w:rsidRDefault="00FC3E8D" w:rsidP="0030397E">
      <w:pPr>
        <w:pStyle w:val="Zkladntext"/>
      </w:pPr>
      <w:r w:rsidRPr="00FC3E8D">
        <w:t>Závěrečná ustanovení</w:t>
      </w:r>
    </w:p>
    <w:p w:rsidR="00FE5A82" w:rsidRPr="00FC3E8D" w:rsidRDefault="00FE5A82" w:rsidP="0030397E">
      <w:pPr>
        <w:pStyle w:val="Zkladntext"/>
      </w:pPr>
    </w:p>
    <w:p w:rsidR="00FC3E8D" w:rsidRDefault="00FC3E8D" w:rsidP="00E66164">
      <w:pPr>
        <w:pStyle w:val="Zkladntext"/>
        <w:numPr>
          <w:ilvl w:val="0"/>
          <w:numId w:val="10"/>
        </w:numPr>
        <w:tabs>
          <w:tab w:val="clear" w:pos="360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704BC3">
        <w:rPr>
          <w:b w:val="0"/>
          <w:sz w:val="24"/>
          <w:szCs w:val="24"/>
        </w:rPr>
        <w:t xml:space="preserve">Veškeré změny a doplňky této smlouvy o dílo musí být projednány a písemně potvrzeny </w:t>
      </w:r>
      <w:r w:rsidR="00704BC3" w:rsidRPr="00704BC3">
        <w:rPr>
          <w:b w:val="0"/>
          <w:sz w:val="24"/>
          <w:szCs w:val="24"/>
        </w:rPr>
        <w:tab/>
      </w:r>
      <w:r w:rsidRPr="00704BC3">
        <w:rPr>
          <w:b w:val="0"/>
          <w:sz w:val="24"/>
          <w:szCs w:val="24"/>
        </w:rPr>
        <w:t>oběma stranami a přiloženy jako číslované dodatky.</w:t>
      </w:r>
    </w:p>
    <w:p w:rsidR="00FE5A82" w:rsidRPr="00704BC3" w:rsidRDefault="00FE5A82" w:rsidP="00FE5A82">
      <w:pPr>
        <w:pStyle w:val="Zkladntext"/>
        <w:tabs>
          <w:tab w:val="left" w:pos="284"/>
        </w:tabs>
        <w:jc w:val="both"/>
        <w:rPr>
          <w:b w:val="0"/>
          <w:sz w:val="24"/>
          <w:szCs w:val="24"/>
        </w:rPr>
      </w:pPr>
    </w:p>
    <w:p w:rsidR="00704BC3" w:rsidRDefault="00FC3E8D" w:rsidP="00704BC3">
      <w:pPr>
        <w:pStyle w:val="Nadpis2"/>
        <w:keepNext w:val="0"/>
        <w:keepLines w:val="0"/>
        <w:widowControl w:val="0"/>
        <w:numPr>
          <w:ilvl w:val="0"/>
          <w:numId w:val="10"/>
        </w:numPr>
        <w:tabs>
          <w:tab w:val="clear" w:pos="36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 xml:space="preserve">Veškeré písemnosti, doručované podle této smlouvy nebo v souvislosti s ní jedné ze stran </w:t>
      </w:r>
    </w:p>
    <w:p w:rsidR="00FC3E8D" w:rsidRPr="0030397E" w:rsidRDefault="00704BC3" w:rsidP="00704BC3">
      <w:pPr>
        <w:pStyle w:val="Nadpis2"/>
        <w:keepNext w:val="0"/>
        <w:keepLines w:val="0"/>
        <w:widowControl w:val="0"/>
        <w:numPr>
          <w:ilvl w:val="0"/>
          <w:numId w:val="0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C3E8D" w:rsidRPr="0030397E">
        <w:rPr>
          <w:rFonts w:ascii="Times New Roman" w:hAnsi="Times New Roman"/>
          <w:sz w:val="24"/>
          <w:szCs w:val="24"/>
        </w:rPr>
        <w:t>druhé straně, budou doručovány některým z následujících způsobů:</w:t>
      </w:r>
    </w:p>
    <w:p w:rsidR="00FC3E8D" w:rsidRPr="00704BC3" w:rsidRDefault="00FC3E8D" w:rsidP="00704BC3">
      <w:pPr>
        <w:pStyle w:val="Bezmezer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osobním předáním písemnosti</w:t>
      </w:r>
      <w:r w:rsidR="00C8016E" w:rsidRPr="00704BC3">
        <w:rPr>
          <w:rFonts w:ascii="Times New Roman" w:hAnsi="Times New Roman" w:cs="Times New Roman"/>
          <w:sz w:val="24"/>
          <w:szCs w:val="24"/>
        </w:rPr>
        <w:t>,</w:t>
      </w:r>
    </w:p>
    <w:p w:rsidR="00C8016E" w:rsidRPr="00704BC3" w:rsidRDefault="00FC3E8D" w:rsidP="00704BC3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e-mailem</w:t>
      </w:r>
      <w:r w:rsidR="00C8016E" w:rsidRPr="00704BC3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C8016E" w:rsidRPr="00704BC3" w:rsidRDefault="00C8016E" w:rsidP="00704BC3">
      <w:pPr>
        <w:pStyle w:val="Bezmezer"/>
        <w:numPr>
          <w:ilvl w:val="0"/>
          <w:numId w:val="23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04BC3">
        <w:rPr>
          <w:rFonts w:ascii="Times New Roman" w:hAnsi="Times New Roman" w:cs="Times New Roman"/>
          <w:sz w:val="24"/>
          <w:szCs w:val="24"/>
        </w:rPr>
        <w:t>zadavatele:</w:t>
      </w:r>
      <w:r w:rsidR="0079646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704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6F" w:rsidRDefault="00C8016E" w:rsidP="0079646F">
      <w:pPr>
        <w:pStyle w:val="Bezmezer"/>
        <w:numPr>
          <w:ilvl w:val="0"/>
          <w:numId w:val="23"/>
        </w:numPr>
        <w:ind w:left="1276" w:hanging="283"/>
        <w:rPr>
          <w:rFonts w:ascii="Times New Roman" w:hAnsi="Times New Roman" w:cs="Times New Roman"/>
          <w:b/>
          <w:sz w:val="24"/>
          <w:szCs w:val="24"/>
        </w:rPr>
      </w:pPr>
      <w:r w:rsidRPr="00704BC3">
        <w:rPr>
          <w:rFonts w:ascii="Times New Roman" w:hAnsi="Times New Roman" w:cs="Times New Roman"/>
          <w:sz w:val="24"/>
          <w:szCs w:val="24"/>
        </w:rPr>
        <w:t>zhotovitele:</w:t>
      </w:r>
      <w:r w:rsidR="00796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6F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FC3E8D" w:rsidRPr="0079646F" w:rsidRDefault="0079646F" w:rsidP="00796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646F">
        <w:rPr>
          <w:rFonts w:ascii="Times New Roman" w:hAnsi="Times New Roman" w:cs="Times New Roman"/>
          <w:sz w:val="24"/>
          <w:szCs w:val="24"/>
        </w:rPr>
        <w:t xml:space="preserve"> </w:t>
      </w:r>
      <w:r w:rsidR="00704BC3" w:rsidRPr="0079646F">
        <w:rPr>
          <w:rFonts w:ascii="Times New Roman" w:hAnsi="Times New Roman" w:cs="Times New Roman"/>
          <w:sz w:val="24"/>
          <w:szCs w:val="24"/>
        </w:rPr>
        <w:t xml:space="preserve">c) </w:t>
      </w:r>
      <w:r w:rsidR="00FC3E8D" w:rsidRPr="0079646F">
        <w:rPr>
          <w:rFonts w:ascii="Times New Roman" w:hAnsi="Times New Roman" w:cs="Times New Roman"/>
          <w:sz w:val="24"/>
          <w:szCs w:val="24"/>
        </w:rPr>
        <w:t>doručením prostřednictvím pošty či kurýra.</w:t>
      </w:r>
    </w:p>
    <w:p w:rsidR="00FC3E8D" w:rsidRPr="0030397E" w:rsidRDefault="00FC3E8D" w:rsidP="0030397E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3. Jakákoliv písemnost bude považována za doručenou:</w:t>
      </w:r>
    </w:p>
    <w:p w:rsidR="00FC3E8D" w:rsidRPr="0030397E" w:rsidRDefault="00FC3E8D" w:rsidP="00704BC3">
      <w:pPr>
        <w:pStyle w:val="Nadpis3"/>
        <w:keepNext w:val="0"/>
        <w:keepLines w:val="0"/>
        <w:widowControl w:val="0"/>
        <w:numPr>
          <w:ilvl w:val="2"/>
          <w:numId w:val="0"/>
        </w:numPr>
        <w:tabs>
          <w:tab w:val="num" w:pos="79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39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 je-li doručováno osobním předáním písemnosti, v okamžiku, kdy zástupce adresáta (druhé strany) potvrdí převzetí písemnosti, popřípadě v okamžiku, kdy zástupce adresáta odmítl zásilku převzít;</w:t>
      </w:r>
    </w:p>
    <w:p w:rsidR="00FC3E8D" w:rsidRPr="0030397E" w:rsidRDefault="00FC3E8D" w:rsidP="00704BC3">
      <w:pPr>
        <w:pStyle w:val="Nadpis3"/>
        <w:keepNext w:val="0"/>
        <w:keepLines w:val="0"/>
        <w:widowControl w:val="0"/>
        <w:numPr>
          <w:ilvl w:val="2"/>
          <w:numId w:val="0"/>
        </w:numPr>
        <w:tabs>
          <w:tab w:val="num" w:pos="79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39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 je-li doručováno e-mailem, v okamžiku, kdy byl e-mail odeslán na e-mailovou adresu druhé strany, přičemž pokud byl e-mail odeslán mimo pracovní den anebo po 16.00 hod. pracovního dne, bude se za okamžik doručení e-mailu považovat 10.00 hod. následujícího pracovního dne;</w:t>
      </w:r>
    </w:p>
    <w:p w:rsidR="00FC3E8D" w:rsidRPr="0030397E" w:rsidRDefault="00FC3E8D" w:rsidP="00704BC3">
      <w:pPr>
        <w:pStyle w:val="Nadpis3"/>
        <w:keepNext w:val="0"/>
        <w:keepLines w:val="0"/>
        <w:widowControl w:val="0"/>
        <w:numPr>
          <w:ilvl w:val="2"/>
          <w:numId w:val="0"/>
        </w:numPr>
        <w:tabs>
          <w:tab w:val="num" w:pos="794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39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 je-li doručováno prostřednictvím pošty či kurýrní služby, v okamžiku, kdy zástupce druhé strany převzal zásilku, popřípadě v okamžiku, kdy zástupce adresáta odmítl zásilku převzít.</w:t>
      </w:r>
    </w:p>
    <w:p w:rsidR="00704BC3" w:rsidRDefault="00FC3E8D" w:rsidP="0030397E">
      <w:pPr>
        <w:pStyle w:val="Nadpis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0397E">
        <w:rPr>
          <w:rFonts w:ascii="Times New Roman" w:hAnsi="Times New Roman"/>
          <w:sz w:val="24"/>
          <w:szCs w:val="24"/>
        </w:rPr>
        <w:t>4. Účastníci smlouvy tímto ustanovují své zástupce, kteří jsou oprávněni ke všem provozním</w:t>
      </w:r>
    </w:p>
    <w:p w:rsidR="00FC3E8D" w:rsidRPr="0030397E" w:rsidRDefault="00704BC3" w:rsidP="00704BC3">
      <w:pPr>
        <w:pStyle w:val="Nadpis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3E8D" w:rsidRPr="0030397E">
        <w:rPr>
          <w:rFonts w:ascii="Times New Roman" w:hAnsi="Times New Roman"/>
          <w:sz w:val="24"/>
          <w:szCs w:val="24"/>
        </w:rPr>
        <w:t>úkonům dle této smlouvy:</w:t>
      </w:r>
    </w:p>
    <w:p w:rsidR="00FC3E8D" w:rsidRPr="0030397E" w:rsidRDefault="00FC3E8D" w:rsidP="00704BC3">
      <w:pPr>
        <w:spacing w:before="120" w:after="12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30397E">
        <w:rPr>
          <w:rFonts w:ascii="Times New Roman" w:eastAsia="Calibri" w:hAnsi="Times New Roman" w:cs="Times New Roman"/>
          <w:sz w:val="24"/>
          <w:szCs w:val="24"/>
        </w:rPr>
        <w:t xml:space="preserve">Odpovědný zástupce zhotovitele je pan </w:t>
      </w:r>
      <w:proofErr w:type="spellStart"/>
      <w:r w:rsidR="0079646F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="00796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E8D" w:rsidRPr="0030397E" w:rsidRDefault="00FC3E8D" w:rsidP="00704BC3">
      <w:pPr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30397E">
        <w:rPr>
          <w:rFonts w:ascii="Times New Roman" w:eastAsia="Calibri" w:hAnsi="Times New Roman" w:cs="Times New Roman"/>
          <w:sz w:val="24"/>
          <w:szCs w:val="24"/>
        </w:rPr>
        <w:t xml:space="preserve">Odpovědný zástupce objednatele je pan </w:t>
      </w:r>
      <w:proofErr w:type="spellStart"/>
      <w:r w:rsidR="0079646F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="00796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BC3" w:rsidRDefault="00C8016E" w:rsidP="00704BC3">
      <w:pPr>
        <w:pStyle w:val="Normal2"/>
        <w:spacing w:before="0" w:after="0"/>
        <w:ind w:left="0"/>
        <w:rPr>
          <w:sz w:val="24"/>
          <w:szCs w:val="24"/>
          <w:lang w:eastAsia="ar-SA"/>
        </w:rPr>
      </w:pPr>
      <w:r w:rsidRPr="0030397E">
        <w:rPr>
          <w:sz w:val="24"/>
          <w:szCs w:val="24"/>
        </w:rPr>
        <w:t xml:space="preserve">5. </w:t>
      </w:r>
      <w:r w:rsidR="00FC3E8D" w:rsidRPr="0030397E">
        <w:rPr>
          <w:sz w:val="24"/>
          <w:szCs w:val="24"/>
        </w:rPr>
        <w:t>Obch</w:t>
      </w:r>
      <w:r w:rsidR="00FC3E8D" w:rsidRPr="0030397E">
        <w:rPr>
          <w:sz w:val="24"/>
          <w:szCs w:val="24"/>
          <w:lang w:eastAsia="ar-SA"/>
        </w:rPr>
        <w:t>odní podmínky, které nejsou v této smlouvě upraveny, se budou řídit platnými obecně</w:t>
      </w:r>
    </w:p>
    <w:p w:rsidR="00FC3E8D" w:rsidRDefault="00FC3E8D" w:rsidP="00704BC3">
      <w:pPr>
        <w:pStyle w:val="Normal2"/>
        <w:tabs>
          <w:tab w:val="left" w:pos="284"/>
        </w:tabs>
        <w:spacing w:before="0" w:after="0"/>
        <w:ind w:left="284"/>
        <w:rPr>
          <w:sz w:val="24"/>
          <w:szCs w:val="24"/>
          <w:lang w:eastAsia="ar-SA"/>
        </w:rPr>
      </w:pPr>
      <w:r w:rsidRPr="0030397E">
        <w:rPr>
          <w:sz w:val="24"/>
          <w:szCs w:val="24"/>
          <w:lang w:eastAsia="ar-SA"/>
        </w:rPr>
        <w:t>závaznými právními předpisy České republiky a budou vykládány v souladu s nimi. Právní vztahy, které z této smlouvy vyplývají, se řídí příslušnými ustanoveními občanského zákoníku.</w:t>
      </w:r>
    </w:p>
    <w:p w:rsidR="00076289" w:rsidRPr="0030397E" w:rsidRDefault="00076289" w:rsidP="00704BC3">
      <w:pPr>
        <w:pStyle w:val="Normal2"/>
        <w:tabs>
          <w:tab w:val="left" w:pos="284"/>
        </w:tabs>
        <w:spacing w:before="0" w:after="0"/>
        <w:ind w:left="284"/>
        <w:rPr>
          <w:b/>
          <w:sz w:val="24"/>
          <w:szCs w:val="24"/>
          <w:lang w:eastAsia="ar-SA"/>
        </w:rPr>
      </w:pPr>
    </w:p>
    <w:p w:rsidR="00076289" w:rsidRPr="00076289" w:rsidRDefault="00076289">
      <w:pPr>
        <w:pStyle w:val="Normal2"/>
        <w:numPr>
          <w:ilvl w:val="0"/>
          <w:numId w:val="13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076289">
        <w:rPr>
          <w:sz w:val="24"/>
          <w:szCs w:val="24"/>
        </w:rPr>
        <w:t>ČHMÚ osobní údaje subjektů údajů zpracovává v souladu se zákonem č. 1</w:t>
      </w:r>
      <w:r w:rsidR="00A712E3">
        <w:rPr>
          <w:sz w:val="24"/>
          <w:szCs w:val="24"/>
        </w:rPr>
        <w:t>10</w:t>
      </w:r>
      <w:r w:rsidRPr="00076289">
        <w:rPr>
          <w:sz w:val="24"/>
          <w:szCs w:val="24"/>
        </w:rPr>
        <w:t>/20</w:t>
      </w:r>
      <w:r w:rsidR="00A712E3">
        <w:rPr>
          <w:sz w:val="24"/>
          <w:szCs w:val="24"/>
        </w:rPr>
        <w:t>19</w:t>
      </w:r>
      <w:r w:rsidRPr="00076289">
        <w:rPr>
          <w:sz w:val="24"/>
          <w:szCs w:val="24"/>
        </w:rPr>
        <w:t xml:space="preserve"> Sb., o</w:t>
      </w:r>
      <w:r w:rsidR="001823FD">
        <w:rPr>
          <w:sz w:val="24"/>
          <w:szCs w:val="24"/>
        </w:rPr>
        <w:t> </w:t>
      </w:r>
      <w:r w:rsidR="00A712E3">
        <w:rPr>
          <w:sz w:val="24"/>
          <w:szCs w:val="24"/>
        </w:rPr>
        <w:t xml:space="preserve">zpracování </w:t>
      </w:r>
      <w:r w:rsidRPr="00076289">
        <w:rPr>
          <w:sz w:val="24"/>
          <w:szCs w:val="24"/>
        </w:rPr>
        <w:t>osobních údajů, ve znění pozdějších předpisů, a s Nařízením Evropského parlamentu a Rady (EU) 2016/679 ze dne 27. dubna 2016 o ochraně fyzických osob v</w:t>
      </w:r>
      <w:r w:rsidR="001823FD">
        <w:rPr>
          <w:sz w:val="24"/>
          <w:szCs w:val="24"/>
        </w:rPr>
        <w:t> </w:t>
      </w:r>
      <w:r w:rsidRPr="00076289">
        <w:rPr>
          <w:sz w:val="24"/>
          <w:szCs w:val="24"/>
        </w:rPr>
        <w:t xml:space="preserve">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</w:r>
      <w:r w:rsidRPr="00A0557F">
        <w:rPr>
          <w:sz w:val="24"/>
          <w:szCs w:val="24"/>
        </w:rPr>
        <w:t>http://portal.chmi.cz/o-nas/ochrana-osobnich-udaju</w:t>
      </w:r>
      <w:r w:rsidRPr="00076289">
        <w:rPr>
          <w:sz w:val="24"/>
          <w:szCs w:val="24"/>
        </w:rPr>
        <w:t xml:space="preserve">  nebo Vám je správce na požádání poskytne.</w:t>
      </w:r>
    </w:p>
    <w:p w:rsidR="00076289" w:rsidRDefault="00076289" w:rsidP="00A0557F">
      <w:pPr>
        <w:pStyle w:val="Normal2"/>
        <w:tabs>
          <w:tab w:val="left" w:pos="284"/>
        </w:tabs>
        <w:spacing w:before="0" w:after="0"/>
        <w:ind w:left="360"/>
        <w:rPr>
          <w:sz w:val="24"/>
          <w:szCs w:val="24"/>
        </w:rPr>
      </w:pPr>
    </w:p>
    <w:p w:rsidR="00FE5A82" w:rsidRDefault="00FC3E8D" w:rsidP="00662B14">
      <w:pPr>
        <w:pStyle w:val="Normal2"/>
        <w:numPr>
          <w:ilvl w:val="0"/>
          <w:numId w:val="13"/>
        </w:numPr>
        <w:tabs>
          <w:tab w:val="clear" w:pos="360"/>
          <w:tab w:val="left" w:pos="284"/>
        </w:tabs>
        <w:spacing w:before="0" w:after="0"/>
        <w:ind w:left="0" w:firstLine="0"/>
        <w:rPr>
          <w:sz w:val="24"/>
          <w:szCs w:val="24"/>
        </w:rPr>
      </w:pPr>
      <w:r w:rsidRPr="00FE5A82">
        <w:rPr>
          <w:sz w:val="24"/>
          <w:szCs w:val="24"/>
        </w:rPr>
        <w:t>Pokud se jakékoli ustanovení smlouvy stane nebo bude určeno jako neplatné nebo</w:t>
      </w:r>
      <w:r w:rsidR="006404EF" w:rsidRPr="00FE5A82">
        <w:rPr>
          <w:sz w:val="24"/>
          <w:szCs w:val="24"/>
        </w:rPr>
        <w:t xml:space="preserve">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>nevynutitelné, pak taková neplatnost nebo nevynutitelnost neovlivní (v nejvyšší možné</w:t>
      </w:r>
      <w:r w:rsidR="006404EF" w:rsidRPr="00FE5A82">
        <w:rPr>
          <w:sz w:val="24"/>
          <w:szCs w:val="24"/>
        </w:rPr>
        <w:t xml:space="preserve"> 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>míře přípustné právními předpisy) platnost nebo vynutitelnost zbylých ustanovení</w:t>
      </w:r>
      <w:r w:rsidR="006404EF" w:rsidRPr="00FE5A82">
        <w:rPr>
          <w:sz w:val="24"/>
          <w:szCs w:val="24"/>
        </w:rPr>
        <w:t xml:space="preserve"> 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>smlouvy. V takovém případě se strany dohodly, že bez zbytečného odkladu nahradí</w:t>
      </w:r>
      <w:r w:rsidR="006404EF" w:rsidRPr="00FE5A82">
        <w:rPr>
          <w:sz w:val="24"/>
          <w:szCs w:val="24"/>
        </w:rPr>
        <w:t xml:space="preserve"> 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>neplatné nebo nevynutitelné ustanovení ustanovením platným a vynutitelným, aby se</w:t>
      </w:r>
      <w:r w:rsidR="006404EF" w:rsidRPr="00FE5A82">
        <w:rPr>
          <w:sz w:val="24"/>
          <w:szCs w:val="24"/>
        </w:rPr>
        <w:t xml:space="preserve"> 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 xml:space="preserve">dosáhlo v maximální možné míře dovolené právními předpisy stejného účinku a výsledku, </w:t>
      </w:r>
      <w:r w:rsidR="006404EF" w:rsidRPr="00FE5A82">
        <w:rPr>
          <w:sz w:val="24"/>
          <w:szCs w:val="24"/>
        </w:rPr>
        <w:t xml:space="preserve"> </w:t>
      </w:r>
      <w:r w:rsidR="006404EF" w:rsidRPr="00FE5A82">
        <w:rPr>
          <w:sz w:val="24"/>
          <w:szCs w:val="24"/>
        </w:rPr>
        <w:tab/>
      </w:r>
      <w:r w:rsidRPr="00FE5A82">
        <w:rPr>
          <w:sz w:val="24"/>
          <w:szCs w:val="24"/>
        </w:rPr>
        <w:t>jaký byl sledován nahrazovaným ustanovením.</w:t>
      </w:r>
      <w:r w:rsidR="006404EF" w:rsidRPr="00FE5A82">
        <w:rPr>
          <w:sz w:val="24"/>
          <w:szCs w:val="24"/>
        </w:rPr>
        <w:t xml:space="preserve"> </w:t>
      </w:r>
    </w:p>
    <w:p w:rsidR="00FE5A82" w:rsidRDefault="00FE5A82" w:rsidP="00FE5A82">
      <w:pPr>
        <w:pStyle w:val="Normal2"/>
        <w:tabs>
          <w:tab w:val="left" w:pos="284"/>
        </w:tabs>
        <w:spacing w:before="0" w:after="0"/>
        <w:ind w:left="0"/>
        <w:rPr>
          <w:sz w:val="24"/>
          <w:szCs w:val="24"/>
        </w:rPr>
      </w:pPr>
    </w:p>
    <w:p w:rsidR="006404EF" w:rsidRPr="006404EF" w:rsidRDefault="00FC3E8D" w:rsidP="00903056">
      <w:pPr>
        <w:pStyle w:val="Normal2"/>
        <w:numPr>
          <w:ilvl w:val="0"/>
          <w:numId w:val="13"/>
        </w:numPr>
        <w:tabs>
          <w:tab w:val="clear" w:pos="360"/>
          <w:tab w:val="left" w:pos="284"/>
        </w:tabs>
        <w:spacing w:before="0" w:after="0"/>
        <w:ind w:left="0" w:firstLine="0"/>
        <w:rPr>
          <w:sz w:val="24"/>
          <w:szCs w:val="24"/>
        </w:rPr>
      </w:pPr>
      <w:r w:rsidRPr="006404EF">
        <w:rPr>
          <w:sz w:val="24"/>
          <w:szCs w:val="24"/>
        </w:rPr>
        <w:t xml:space="preserve">Smlouva je vyhotovena ve třech stejnopisech s platností originálu. Dvě vyhotovení </w:t>
      </w:r>
    </w:p>
    <w:p w:rsidR="00FC3E8D" w:rsidRDefault="006404EF" w:rsidP="006404EF">
      <w:pPr>
        <w:pStyle w:val="Zkladntext"/>
        <w:tabs>
          <w:tab w:val="left" w:pos="284"/>
        </w:tabs>
        <w:suppressAutoHyphens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>smlouvy obdrží objednatel a jedno zhotovitel.</w:t>
      </w:r>
    </w:p>
    <w:p w:rsidR="00FE5D62" w:rsidRDefault="00FE5D62" w:rsidP="006404EF">
      <w:pPr>
        <w:pStyle w:val="Zkladntext"/>
        <w:tabs>
          <w:tab w:val="left" w:pos="284"/>
        </w:tabs>
        <w:suppressAutoHyphens w:val="0"/>
        <w:jc w:val="both"/>
        <w:rPr>
          <w:b w:val="0"/>
          <w:sz w:val="24"/>
          <w:szCs w:val="24"/>
        </w:rPr>
      </w:pPr>
    </w:p>
    <w:p w:rsidR="00FC3E8D" w:rsidRPr="00A712E3" w:rsidRDefault="00FC3E8D" w:rsidP="00FE5A82">
      <w:pPr>
        <w:pStyle w:val="Zkladntext"/>
        <w:numPr>
          <w:ilvl w:val="0"/>
          <w:numId w:val="13"/>
        </w:numPr>
        <w:ind w:left="0" w:firstLine="0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Platnost smlouvy o dílo nastává podpisy </w:t>
      </w:r>
      <w:r w:rsidR="00A712E3">
        <w:rPr>
          <w:b w:val="0"/>
          <w:sz w:val="24"/>
          <w:szCs w:val="24"/>
        </w:rPr>
        <w:t>smluvních</w:t>
      </w:r>
      <w:r w:rsidRPr="0030397E">
        <w:rPr>
          <w:b w:val="0"/>
          <w:sz w:val="24"/>
          <w:szCs w:val="24"/>
        </w:rPr>
        <w:t xml:space="preserve"> stran</w:t>
      </w:r>
      <w:r w:rsidR="00A712E3">
        <w:rPr>
          <w:b w:val="0"/>
          <w:sz w:val="24"/>
          <w:szCs w:val="24"/>
        </w:rPr>
        <w:t xml:space="preserve"> a </w:t>
      </w:r>
      <w:r w:rsidRPr="0030397E">
        <w:rPr>
          <w:b w:val="0"/>
          <w:sz w:val="24"/>
          <w:szCs w:val="24"/>
        </w:rPr>
        <w:t>účinnost dne 1.</w:t>
      </w:r>
      <w:r w:rsidR="00756271">
        <w:rPr>
          <w:b w:val="0"/>
          <w:sz w:val="24"/>
          <w:szCs w:val="24"/>
        </w:rPr>
        <w:t xml:space="preserve"> </w:t>
      </w:r>
      <w:r w:rsidR="00DF3ADE">
        <w:rPr>
          <w:b w:val="0"/>
          <w:sz w:val="24"/>
          <w:szCs w:val="24"/>
        </w:rPr>
        <w:t>2</w:t>
      </w:r>
      <w:r w:rsidRPr="0030397E">
        <w:rPr>
          <w:b w:val="0"/>
          <w:sz w:val="24"/>
          <w:szCs w:val="24"/>
        </w:rPr>
        <w:t>.</w:t>
      </w:r>
      <w:r w:rsidR="00756271">
        <w:rPr>
          <w:b w:val="0"/>
          <w:sz w:val="24"/>
          <w:szCs w:val="24"/>
        </w:rPr>
        <w:t xml:space="preserve"> </w:t>
      </w:r>
      <w:r w:rsidRPr="0030397E">
        <w:rPr>
          <w:b w:val="0"/>
          <w:sz w:val="24"/>
          <w:szCs w:val="24"/>
        </w:rPr>
        <w:t>20</w:t>
      </w:r>
      <w:r w:rsidR="00DF3ADE">
        <w:rPr>
          <w:b w:val="0"/>
          <w:sz w:val="24"/>
          <w:szCs w:val="24"/>
        </w:rPr>
        <w:t>20</w:t>
      </w:r>
      <w:r w:rsidR="00A712E3">
        <w:rPr>
          <w:b w:val="0"/>
          <w:sz w:val="24"/>
          <w:szCs w:val="24"/>
        </w:rPr>
        <w:t xml:space="preserve">, avšak za podmínky, že před tím dnem dojde ke zveřejnění dokumentu v ISRS  na základě zákona </w:t>
      </w:r>
      <w:r w:rsidR="00A712E3">
        <w:rPr>
          <w:b w:val="0"/>
          <w:sz w:val="24"/>
          <w:szCs w:val="24"/>
        </w:rPr>
        <w:lastRenderedPageBreak/>
        <w:t>č.</w:t>
      </w:r>
      <w:r w:rsidR="00655BAB">
        <w:rPr>
          <w:b w:val="0"/>
          <w:sz w:val="24"/>
          <w:szCs w:val="24"/>
        </w:rPr>
        <w:t> </w:t>
      </w:r>
      <w:r w:rsidR="00A712E3">
        <w:rPr>
          <w:b w:val="0"/>
          <w:sz w:val="24"/>
          <w:szCs w:val="24"/>
        </w:rPr>
        <w:t>314/2015 Sb</w:t>
      </w:r>
      <w:r w:rsidR="00A712E3" w:rsidRPr="002C61AB">
        <w:rPr>
          <w:b w:val="0"/>
          <w:color w:val="000000" w:themeColor="text1"/>
          <w:sz w:val="24"/>
          <w:szCs w:val="24"/>
        </w:rPr>
        <w:t xml:space="preserve">., </w:t>
      </w:r>
      <w:r w:rsidR="00A712E3" w:rsidRPr="002C61AB">
        <w:rPr>
          <w:rStyle w:val="st1"/>
          <w:b w:val="0"/>
          <w:color w:val="000000" w:themeColor="text1"/>
          <w:sz w:val="24"/>
          <w:szCs w:val="24"/>
        </w:rPr>
        <w:t>o zvláštních podmínkách účinnosti některých smluv, uveřejňování těchto smluv a o registru smluv (</w:t>
      </w:r>
      <w:r w:rsidR="00A712E3" w:rsidRPr="002C61AB">
        <w:rPr>
          <w:rStyle w:val="Zvraznn"/>
          <w:color w:val="000000" w:themeColor="text1"/>
          <w:sz w:val="24"/>
          <w:szCs w:val="24"/>
        </w:rPr>
        <w:t>zákon o registru smluv</w:t>
      </w:r>
      <w:r w:rsidR="00A712E3" w:rsidRPr="002C61AB">
        <w:rPr>
          <w:rStyle w:val="st1"/>
          <w:b w:val="0"/>
          <w:color w:val="000000" w:themeColor="text1"/>
          <w:sz w:val="24"/>
          <w:szCs w:val="24"/>
        </w:rPr>
        <w:t>)</w:t>
      </w:r>
      <w:r w:rsidR="00A712E3">
        <w:rPr>
          <w:b w:val="0"/>
          <w:sz w:val="24"/>
          <w:szCs w:val="24"/>
        </w:rPr>
        <w:t>.</w:t>
      </w:r>
    </w:p>
    <w:p w:rsidR="00FE5A82" w:rsidRPr="0030397E" w:rsidRDefault="00FE5A82" w:rsidP="00FE5A82">
      <w:pPr>
        <w:pStyle w:val="Zkladntext"/>
        <w:jc w:val="both"/>
        <w:rPr>
          <w:b w:val="0"/>
          <w:sz w:val="24"/>
          <w:szCs w:val="24"/>
        </w:rPr>
      </w:pPr>
    </w:p>
    <w:p w:rsidR="00FC3E8D" w:rsidRDefault="00FC3E8D" w:rsidP="0030397E">
      <w:pPr>
        <w:pStyle w:val="Zkladntext"/>
        <w:numPr>
          <w:ilvl w:val="0"/>
          <w:numId w:val="13"/>
        </w:numPr>
        <w:ind w:left="0" w:firstLine="0"/>
        <w:jc w:val="both"/>
        <w:rPr>
          <w:b w:val="0"/>
          <w:sz w:val="24"/>
          <w:szCs w:val="24"/>
        </w:rPr>
      </w:pPr>
      <w:r w:rsidRPr="00756271">
        <w:rPr>
          <w:b w:val="0"/>
          <w:sz w:val="24"/>
          <w:szCs w:val="24"/>
        </w:rPr>
        <w:t>Nedílnou součástí této smlouvy je Příloha č.</w:t>
      </w:r>
      <w:r w:rsidR="00670473">
        <w:rPr>
          <w:b w:val="0"/>
          <w:sz w:val="24"/>
          <w:szCs w:val="24"/>
        </w:rPr>
        <w:t xml:space="preserve"> </w:t>
      </w:r>
      <w:r w:rsidRPr="00756271">
        <w:rPr>
          <w:b w:val="0"/>
          <w:sz w:val="24"/>
          <w:szCs w:val="24"/>
        </w:rPr>
        <w:t>1. „Specifikace úklidových prací“</w:t>
      </w:r>
      <w:r w:rsidR="00A712E3">
        <w:rPr>
          <w:b w:val="0"/>
          <w:sz w:val="24"/>
          <w:szCs w:val="24"/>
        </w:rPr>
        <w:t xml:space="preserve">, platná ke dni uzavření této smlouvy. </w:t>
      </w:r>
    </w:p>
    <w:p w:rsidR="00FE5A82" w:rsidRDefault="00FE5A82" w:rsidP="00FE5A82">
      <w:pPr>
        <w:pStyle w:val="Zkladntext"/>
        <w:jc w:val="both"/>
        <w:rPr>
          <w:b w:val="0"/>
          <w:sz w:val="24"/>
          <w:szCs w:val="24"/>
        </w:rPr>
      </w:pPr>
    </w:p>
    <w:p w:rsidR="00756271" w:rsidRDefault="00FC3E8D" w:rsidP="0030397E">
      <w:pPr>
        <w:pStyle w:val="Zkladntext"/>
        <w:numPr>
          <w:ilvl w:val="0"/>
          <w:numId w:val="13"/>
        </w:numPr>
        <w:ind w:left="0" w:firstLine="0"/>
        <w:jc w:val="both"/>
        <w:rPr>
          <w:b w:val="0"/>
          <w:sz w:val="24"/>
          <w:szCs w:val="24"/>
        </w:rPr>
      </w:pPr>
      <w:r w:rsidRPr="00756271">
        <w:rPr>
          <w:b w:val="0"/>
          <w:sz w:val="24"/>
          <w:szCs w:val="24"/>
        </w:rPr>
        <w:t xml:space="preserve">Smluvní strany prohlašují, že si smlouvu řádně přečetly, s jejím obsahem jsou srozuměné </w:t>
      </w:r>
    </w:p>
    <w:p w:rsidR="00FC3E8D" w:rsidRPr="00756271" w:rsidRDefault="00756271" w:rsidP="00756271">
      <w:pPr>
        <w:pStyle w:val="Zkladntext"/>
        <w:tabs>
          <w:tab w:val="left" w:pos="28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C3E8D" w:rsidRPr="00756271">
        <w:rPr>
          <w:b w:val="0"/>
          <w:sz w:val="24"/>
          <w:szCs w:val="24"/>
        </w:rPr>
        <w:t>a na důkaz toho připojují své podpisy.</w:t>
      </w:r>
    </w:p>
    <w:p w:rsidR="00FC3E8D" w:rsidRPr="00756271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 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          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                                                         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>V</w:t>
      </w:r>
      <w:r w:rsidR="008F508A" w:rsidRPr="0030397E">
        <w:rPr>
          <w:b w:val="0"/>
          <w:sz w:val="24"/>
          <w:szCs w:val="24"/>
        </w:rPr>
        <w:t xml:space="preserve"> Hradci Králové, dne </w:t>
      </w:r>
      <w:r w:rsidR="0052028A">
        <w:rPr>
          <w:b w:val="0"/>
          <w:sz w:val="24"/>
          <w:szCs w:val="24"/>
        </w:rPr>
        <w:t xml:space="preserve">20. </w:t>
      </w:r>
      <w:r w:rsidR="00DF3ADE">
        <w:rPr>
          <w:b w:val="0"/>
          <w:sz w:val="24"/>
          <w:szCs w:val="24"/>
        </w:rPr>
        <w:t>1</w:t>
      </w:r>
      <w:r w:rsidR="0052028A">
        <w:rPr>
          <w:b w:val="0"/>
          <w:sz w:val="24"/>
          <w:szCs w:val="24"/>
        </w:rPr>
        <w:t>. 20</w:t>
      </w:r>
      <w:r w:rsidR="00DF3ADE">
        <w:rPr>
          <w:b w:val="0"/>
          <w:sz w:val="24"/>
          <w:szCs w:val="24"/>
        </w:rPr>
        <w:t>20</w:t>
      </w:r>
      <w:r w:rsidRPr="0030397E">
        <w:rPr>
          <w:b w:val="0"/>
          <w:sz w:val="24"/>
          <w:szCs w:val="24"/>
        </w:rPr>
        <w:t xml:space="preserve">  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Za zhotovitele:             </w:t>
      </w:r>
      <w:r w:rsidR="008F508A" w:rsidRPr="0030397E">
        <w:rPr>
          <w:b w:val="0"/>
          <w:sz w:val="24"/>
          <w:szCs w:val="24"/>
        </w:rPr>
        <w:tab/>
      </w:r>
      <w:r w:rsidR="008F508A" w:rsidRPr="0030397E">
        <w:rPr>
          <w:b w:val="0"/>
          <w:sz w:val="24"/>
          <w:szCs w:val="24"/>
        </w:rPr>
        <w:tab/>
      </w:r>
      <w:r w:rsidRPr="0030397E">
        <w:rPr>
          <w:b w:val="0"/>
          <w:sz w:val="24"/>
          <w:szCs w:val="24"/>
        </w:rPr>
        <w:t xml:space="preserve">                        Za objednatele:</w:t>
      </w: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</w:p>
    <w:p w:rsidR="00FC3E8D" w:rsidRPr="0030397E" w:rsidRDefault="00FC3E8D" w:rsidP="0030397E">
      <w:pPr>
        <w:pStyle w:val="Zkladntext"/>
        <w:jc w:val="both"/>
        <w:rPr>
          <w:b w:val="0"/>
          <w:sz w:val="24"/>
          <w:szCs w:val="24"/>
        </w:rPr>
      </w:pPr>
      <w:r w:rsidRPr="0030397E">
        <w:rPr>
          <w:b w:val="0"/>
          <w:sz w:val="24"/>
          <w:szCs w:val="24"/>
        </w:rPr>
        <w:t xml:space="preserve">……………………………            </w:t>
      </w:r>
      <w:r w:rsidR="008F508A" w:rsidRPr="0030397E">
        <w:rPr>
          <w:b w:val="0"/>
          <w:sz w:val="24"/>
          <w:szCs w:val="24"/>
        </w:rPr>
        <w:tab/>
      </w:r>
      <w:r w:rsidR="008F508A" w:rsidRPr="0030397E">
        <w:rPr>
          <w:b w:val="0"/>
          <w:sz w:val="24"/>
          <w:szCs w:val="24"/>
        </w:rPr>
        <w:tab/>
      </w:r>
      <w:r w:rsidR="008F508A" w:rsidRPr="0030397E">
        <w:rPr>
          <w:b w:val="0"/>
          <w:sz w:val="24"/>
          <w:szCs w:val="24"/>
        </w:rPr>
        <w:tab/>
      </w:r>
      <w:r w:rsidRPr="0030397E">
        <w:rPr>
          <w:b w:val="0"/>
          <w:sz w:val="24"/>
          <w:szCs w:val="24"/>
        </w:rPr>
        <w:t>…………………………………..</w:t>
      </w:r>
    </w:p>
    <w:p w:rsidR="00FC3E8D" w:rsidRPr="0030397E" w:rsidRDefault="0079646F" w:rsidP="0030397E">
      <w:pPr>
        <w:pStyle w:val="Zkladntext"/>
        <w:jc w:val="both"/>
        <w:rPr>
          <w:b w:val="0"/>
          <w:sz w:val="24"/>
          <w:szCs w:val="24"/>
          <w:shd w:val="clear" w:color="auto" w:fill="FFFFFF"/>
        </w:rPr>
      </w:pPr>
      <w:proofErr w:type="spellStart"/>
      <w:r>
        <w:rPr>
          <w:b w:val="0"/>
          <w:sz w:val="24"/>
          <w:szCs w:val="24"/>
        </w:rPr>
        <w:t>Xxx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bookmarkStart w:id="0" w:name="_GoBack"/>
      <w:bookmarkEnd w:id="0"/>
      <w:r w:rsidR="00FC3E8D"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ab/>
      </w:r>
      <w:r w:rsidR="00FC3E8D" w:rsidRPr="0030397E">
        <w:rPr>
          <w:b w:val="0"/>
          <w:sz w:val="24"/>
          <w:szCs w:val="24"/>
        </w:rPr>
        <w:tab/>
      </w:r>
      <w:r w:rsidR="008F508A" w:rsidRPr="0030397E">
        <w:rPr>
          <w:b w:val="0"/>
          <w:sz w:val="24"/>
          <w:szCs w:val="24"/>
        </w:rPr>
        <w:tab/>
      </w:r>
      <w:r w:rsidR="008F508A" w:rsidRPr="0030397E"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xxx</w:t>
      </w:r>
      <w:proofErr w:type="spellEnd"/>
    </w:p>
    <w:p w:rsidR="00FC3E8D" w:rsidRPr="0030397E" w:rsidRDefault="008F508A" w:rsidP="0030397E">
      <w:pPr>
        <w:rPr>
          <w:rFonts w:ascii="Times New Roman" w:eastAsia="Calibri" w:hAnsi="Times New Roman" w:cs="Times New Roman"/>
          <w:sz w:val="24"/>
          <w:szCs w:val="24"/>
        </w:rPr>
      </w:pPr>
      <w:r w:rsidRPr="0030397E">
        <w:rPr>
          <w:rFonts w:ascii="Times New Roman" w:eastAsia="Calibri" w:hAnsi="Times New Roman" w:cs="Times New Roman"/>
          <w:sz w:val="24"/>
          <w:szCs w:val="24"/>
        </w:rPr>
        <w:t>majitel firmy</w:t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="00FC3E8D"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="00FC3E8D" w:rsidRPr="0030397E">
        <w:rPr>
          <w:rFonts w:ascii="Times New Roman" w:eastAsia="Calibri" w:hAnsi="Times New Roman" w:cs="Times New Roman"/>
          <w:sz w:val="24"/>
          <w:szCs w:val="24"/>
        </w:rPr>
        <w:tab/>
        <w:t>ředitel pobočky ČHMÚ Hradec Králové</w:t>
      </w:r>
    </w:p>
    <w:p w:rsidR="00FC3E8D" w:rsidRPr="0030397E" w:rsidRDefault="00FC3E8D" w:rsidP="0030397E">
      <w:pPr>
        <w:rPr>
          <w:rFonts w:ascii="Times New Roman" w:eastAsia="Calibri" w:hAnsi="Times New Roman" w:cs="Times New Roman"/>
          <w:sz w:val="24"/>
          <w:szCs w:val="24"/>
        </w:rPr>
      </w:pP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  <w:r w:rsidRPr="0030397E">
        <w:rPr>
          <w:rFonts w:ascii="Times New Roman" w:eastAsia="Calibri" w:hAnsi="Times New Roman" w:cs="Times New Roman"/>
          <w:sz w:val="24"/>
          <w:szCs w:val="24"/>
        </w:rPr>
        <w:tab/>
      </w:r>
    </w:p>
    <w:p w:rsidR="00FC3E8D" w:rsidRPr="0030397E" w:rsidRDefault="00FC3E8D" w:rsidP="0030397E">
      <w:pPr>
        <w:rPr>
          <w:rFonts w:ascii="Times New Roman" w:hAnsi="Times New Roman" w:cs="Times New Roman"/>
          <w:sz w:val="24"/>
          <w:szCs w:val="24"/>
        </w:rPr>
      </w:pPr>
    </w:p>
    <w:sectPr w:rsidR="00FC3E8D" w:rsidRPr="0030397E" w:rsidSect="00614B2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D" w:rsidRDefault="00590AAD" w:rsidP="00614B2D">
      <w:pPr>
        <w:spacing w:after="0" w:line="240" w:lineRule="auto"/>
      </w:pPr>
      <w:r>
        <w:separator/>
      </w:r>
    </w:p>
  </w:endnote>
  <w:endnote w:type="continuationSeparator" w:id="0">
    <w:p w:rsidR="00590AAD" w:rsidRDefault="00590AAD" w:rsidP="0061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7194"/>
      <w:docPartObj>
        <w:docPartGallery w:val="Page Numbers (Bottom of Page)"/>
        <w:docPartUnique/>
      </w:docPartObj>
    </w:sdtPr>
    <w:sdtEndPr/>
    <w:sdtContent>
      <w:p w:rsidR="00614B2D" w:rsidRDefault="00614B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5A">
          <w:rPr>
            <w:noProof/>
          </w:rPr>
          <w:t>2</w:t>
        </w:r>
        <w:r>
          <w:fldChar w:fldCharType="end"/>
        </w:r>
      </w:p>
    </w:sdtContent>
  </w:sdt>
  <w:p w:rsidR="00614B2D" w:rsidRDefault="00614B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D" w:rsidRDefault="00590AAD" w:rsidP="00614B2D">
      <w:pPr>
        <w:spacing w:after="0" w:line="240" w:lineRule="auto"/>
      </w:pPr>
      <w:r>
        <w:separator/>
      </w:r>
    </w:p>
  </w:footnote>
  <w:footnote w:type="continuationSeparator" w:id="0">
    <w:p w:rsidR="00590AAD" w:rsidRDefault="00590AAD" w:rsidP="0061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E0F24888"/>
    <w:name w:val="WW8Num4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0" w:hanging="360"/>
      </w:pPr>
    </w:lvl>
    <w:lvl w:ilvl="2">
      <w:start w:val="1"/>
      <w:numFmt w:val="lowerRoman"/>
      <w:lvlText w:val="%3."/>
      <w:lvlJc w:val="right"/>
      <w:pPr>
        <w:ind w:left="7920" w:hanging="180"/>
      </w:pPr>
    </w:lvl>
    <w:lvl w:ilvl="3">
      <w:start w:val="1"/>
      <w:numFmt w:val="decimal"/>
      <w:lvlText w:val="%4."/>
      <w:lvlJc w:val="left"/>
      <w:pPr>
        <w:ind w:left="8640" w:hanging="360"/>
      </w:pPr>
    </w:lvl>
    <w:lvl w:ilvl="4">
      <w:start w:val="1"/>
      <w:numFmt w:val="lowerLetter"/>
      <w:lvlText w:val="%5."/>
      <w:lvlJc w:val="left"/>
      <w:pPr>
        <w:ind w:left="9360" w:hanging="360"/>
      </w:pPr>
    </w:lvl>
    <w:lvl w:ilvl="5">
      <w:start w:val="1"/>
      <w:numFmt w:val="lowerRoman"/>
      <w:lvlText w:val="%6."/>
      <w:lvlJc w:val="right"/>
      <w:pPr>
        <w:ind w:left="10080" w:hanging="180"/>
      </w:pPr>
    </w:lvl>
    <w:lvl w:ilvl="6">
      <w:start w:val="1"/>
      <w:numFmt w:val="decimal"/>
      <w:lvlText w:val="%7."/>
      <w:lvlJc w:val="left"/>
      <w:pPr>
        <w:ind w:left="10800" w:hanging="360"/>
      </w:pPr>
    </w:lvl>
    <w:lvl w:ilvl="7">
      <w:start w:val="1"/>
      <w:numFmt w:val="lowerLetter"/>
      <w:lvlText w:val="%8."/>
      <w:lvlJc w:val="left"/>
      <w:pPr>
        <w:ind w:left="11520" w:hanging="360"/>
      </w:pPr>
    </w:lvl>
    <w:lvl w:ilvl="8">
      <w:start w:val="1"/>
      <w:numFmt w:val="lowerRoman"/>
      <w:lvlText w:val="%9."/>
      <w:lvlJc w:val="right"/>
      <w:pPr>
        <w:ind w:left="12240" w:hanging="180"/>
      </w:pPr>
    </w:lvl>
  </w:abstractNum>
  <w:abstractNum w:abstractNumId="4">
    <w:nsid w:val="00000005"/>
    <w:multiLevelType w:val="multilevel"/>
    <w:tmpl w:val="C4C06E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008E69B9"/>
    <w:multiLevelType w:val="hybridMultilevel"/>
    <w:tmpl w:val="BF188D38"/>
    <w:name w:val="WW8Num122"/>
    <w:lvl w:ilvl="0" w:tplc="17D47536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6F341F8"/>
    <w:multiLevelType w:val="hybridMultilevel"/>
    <w:tmpl w:val="56EE5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30C7F"/>
    <w:multiLevelType w:val="hybridMultilevel"/>
    <w:tmpl w:val="E0CEFF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52F07"/>
    <w:multiLevelType w:val="hybridMultilevel"/>
    <w:tmpl w:val="38A0A044"/>
    <w:lvl w:ilvl="0" w:tplc="3F68F0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D51B8"/>
    <w:multiLevelType w:val="hybridMultilevel"/>
    <w:tmpl w:val="EC400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1C9"/>
    <w:multiLevelType w:val="multilevel"/>
    <w:tmpl w:val="C93238EC"/>
    <w:lvl w:ilvl="0">
      <w:start w:val="1"/>
      <w:numFmt w:val="decimal"/>
      <w:pStyle w:val="Nadpis1"/>
      <w:suff w:val="nothing"/>
      <w:lvlText w:val="Článek %1."/>
      <w:lvlJc w:val="left"/>
      <w:pPr>
        <w:ind w:left="54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numFmt w:val="decimal"/>
      <w:pStyle w:val="Nadpis2"/>
      <w:lvlText w:val="%1.%2."/>
      <w:lvlJc w:val="left"/>
      <w:pPr>
        <w:ind w:left="119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945209"/>
    <w:multiLevelType w:val="hybridMultilevel"/>
    <w:tmpl w:val="C78E4F72"/>
    <w:lvl w:ilvl="0" w:tplc="FFFFFFFF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FFFFFFFF">
      <w:start w:val="3"/>
      <w:numFmt w:val="bullet"/>
      <w:lvlText w:val="•"/>
      <w:lvlJc w:val="left"/>
      <w:pPr>
        <w:ind w:left="3201" w:hanging="70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5FE0872"/>
    <w:multiLevelType w:val="hybridMultilevel"/>
    <w:tmpl w:val="CCEAD1DC"/>
    <w:name w:val="WW8Num12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7593"/>
    <w:multiLevelType w:val="multilevel"/>
    <w:tmpl w:val="8CAABE0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9B10B0"/>
    <w:multiLevelType w:val="multilevel"/>
    <w:tmpl w:val="EEC82234"/>
    <w:name w:val="WW8Num42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240" w:hanging="180"/>
      </w:pPr>
      <w:rPr>
        <w:rFonts w:hint="default"/>
      </w:rPr>
    </w:lvl>
  </w:abstractNum>
  <w:abstractNum w:abstractNumId="17">
    <w:nsid w:val="4D5D25EF"/>
    <w:multiLevelType w:val="multilevel"/>
    <w:tmpl w:val="FD7E8090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0905FB1"/>
    <w:multiLevelType w:val="hybridMultilevel"/>
    <w:tmpl w:val="2878F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11FE"/>
    <w:multiLevelType w:val="hybridMultilevel"/>
    <w:tmpl w:val="F0D49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F3FEF"/>
    <w:multiLevelType w:val="hybridMultilevel"/>
    <w:tmpl w:val="051A3174"/>
    <w:lvl w:ilvl="0" w:tplc="FFFFFFFF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DF5918"/>
    <w:multiLevelType w:val="hybridMultilevel"/>
    <w:tmpl w:val="4D8EBD9E"/>
    <w:name w:val="WW8Num13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2"/>
  </w:num>
  <w:num w:numId="20">
    <w:abstractNumId w:val="18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gz8/jESYLUIWF0e+/8TvCt4bMs=" w:salt="XavW1MiIZJ1VRnhbEabL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D"/>
    <w:rsid w:val="00076289"/>
    <w:rsid w:val="00091EBA"/>
    <w:rsid w:val="00160831"/>
    <w:rsid w:val="001823FD"/>
    <w:rsid w:val="00247C33"/>
    <w:rsid w:val="00286145"/>
    <w:rsid w:val="002C61AB"/>
    <w:rsid w:val="002D1D38"/>
    <w:rsid w:val="002F7EFC"/>
    <w:rsid w:val="0030397E"/>
    <w:rsid w:val="00311904"/>
    <w:rsid w:val="00347FDF"/>
    <w:rsid w:val="003C7BCE"/>
    <w:rsid w:val="00437D0E"/>
    <w:rsid w:val="00514E87"/>
    <w:rsid w:val="0052028A"/>
    <w:rsid w:val="005324E3"/>
    <w:rsid w:val="00580A32"/>
    <w:rsid w:val="00590AAD"/>
    <w:rsid w:val="00614B2D"/>
    <w:rsid w:val="006404EF"/>
    <w:rsid w:val="00651612"/>
    <w:rsid w:val="00655BAB"/>
    <w:rsid w:val="00670473"/>
    <w:rsid w:val="00704BC3"/>
    <w:rsid w:val="00756271"/>
    <w:rsid w:val="007665FA"/>
    <w:rsid w:val="0079646F"/>
    <w:rsid w:val="007E2626"/>
    <w:rsid w:val="00817015"/>
    <w:rsid w:val="00825CBC"/>
    <w:rsid w:val="00856F44"/>
    <w:rsid w:val="008C68D6"/>
    <w:rsid w:val="008D7069"/>
    <w:rsid w:val="008F508A"/>
    <w:rsid w:val="00911B38"/>
    <w:rsid w:val="00975544"/>
    <w:rsid w:val="00A0557F"/>
    <w:rsid w:val="00A712E3"/>
    <w:rsid w:val="00BB6D07"/>
    <w:rsid w:val="00BD2AFC"/>
    <w:rsid w:val="00C44032"/>
    <w:rsid w:val="00C8016E"/>
    <w:rsid w:val="00CB1A45"/>
    <w:rsid w:val="00CF57B1"/>
    <w:rsid w:val="00D13E76"/>
    <w:rsid w:val="00D175EF"/>
    <w:rsid w:val="00D949F0"/>
    <w:rsid w:val="00DA5A5A"/>
    <w:rsid w:val="00DF3ADE"/>
    <w:rsid w:val="00E02028"/>
    <w:rsid w:val="00EC68C0"/>
    <w:rsid w:val="00F24EF4"/>
    <w:rsid w:val="00F55627"/>
    <w:rsid w:val="00FC3E8D"/>
    <w:rsid w:val="00FD4252"/>
    <w:rsid w:val="00FE5A8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C3E8D"/>
    <w:pPr>
      <w:keepNext/>
      <w:keepLines/>
      <w:numPr>
        <w:numId w:val="5"/>
      </w:numPr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3E8D"/>
    <w:pPr>
      <w:keepNext/>
      <w:keepLines/>
      <w:numPr>
        <w:ilvl w:val="1"/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3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FC3E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FC3E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FC3E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3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3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C3E8D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3E8D"/>
    <w:rPr>
      <w:rFonts w:ascii="Arial" w:eastAsia="Times New Roman" w:hAnsi="Arial" w:cs="Times New Roman"/>
      <w:bCs/>
      <w:szCs w:val="26"/>
    </w:rPr>
  </w:style>
  <w:style w:type="paragraph" w:styleId="Odstavecseseznamem">
    <w:name w:val="List Paragraph"/>
    <w:basedOn w:val="Normln"/>
    <w:uiPriority w:val="34"/>
    <w:qFormat/>
    <w:rsid w:val="00FC3E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E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2">
    <w:name w:val="Normal 2"/>
    <w:basedOn w:val="Normln"/>
    <w:rsid w:val="00FC3E8D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31190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801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B2D"/>
  </w:style>
  <w:style w:type="paragraph" w:styleId="Zpat">
    <w:name w:val="footer"/>
    <w:basedOn w:val="Normln"/>
    <w:link w:val="ZpatChar"/>
    <w:uiPriority w:val="99"/>
    <w:unhideWhenUsed/>
    <w:rsid w:val="006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B2D"/>
  </w:style>
  <w:style w:type="paragraph" w:styleId="Textbubliny">
    <w:name w:val="Balloon Text"/>
    <w:basedOn w:val="Normln"/>
    <w:link w:val="TextbublinyChar"/>
    <w:uiPriority w:val="99"/>
    <w:semiHidden/>
    <w:unhideWhenUsed/>
    <w:rsid w:val="00A0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7F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A712E3"/>
    <w:rPr>
      <w:b/>
      <w:bCs/>
      <w:i w:val="0"/>
      <w:iCs w:val="0"/>
    </w:rPr>
  </w:style>
  <w:style w:type="character" w:customStyle="1" w:styleId="st1">
    <w:name w:val="st1"/>
    <w:basedOn w:val="Standardnpsmoodstavce"/>
    <w:rsid w:val="00A7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C3E8D"/>
    <w:pPr>
      <w:keepNext/>
      <w:keepLines/>
      <w:numPr>
        <w:numId w:val="5"/>
      </w:numPr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3E8D"/>
    <w:pPr>
      <w:keepNext/>
      <w:keepLines/>
      <w:numPr>
        <w:ilvl w:val="1"/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3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FC3E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99"/>
    <w:qFormat/>
    <w:rsid w:val="00FC3E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FC3E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3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3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C3E8D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3E8D"/>
    <w:rPr>
      <w:rFonts w:ascii="Arial" w:eastAsia="Times New Roman" w:hAnsi="Arial" w:cs="Times New Roman"/>
      <w:bCs/>
      <w:szCs w:val="26"/>
    </w:rPr>
  </w:style>
  <w:style w:type="paragraph" w:styleId="Odstavecseseznamem">
    <w:name w:val="List Paragraph"/>
    <w:basedOn w:val="Normln"/>
    <w:uiPriority w:val="34"/>
    <w:qFormat/>
    <w:rsid w:val="00FC3E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E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2">
    <w:name w:val="Normal 2"/>
    <w:basedOn w:val="Normln"/>
    <w:rsid w:val="00FC3E8D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31190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801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B2D"/>
  </w:style>
  <w:style w:type="paragraph" w:styleId="Zpat">
    <w:name w:val="footer"/>
    <w:basedOn w:val="Normln"/>
    <w:link w:val="ZpatChar"/>
    <w:uiPriority w:val="99"/>
    <w:unhideWhenUsed/>
    <w:rsid w:val="006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B2D"/>
  </w:style>
  <w:style w:type="paragraph" w:styleId="Textbubliny">
    <w:name w:val="Balloon Text"/>
    <w:basedOn w:val="Normln"/>
    <w:link w:val="TextbublinyChar"/>
    <w:uiPriority w:val="99"/>
    <w:semiHidden/>
    <w:unhideWhenUsed/>
    <w:rsid w:val="00A0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7F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A712E3"/>
    <w:rPr>
      <w:b/>
      <w:bCs/>
      <w:i w:val="0"/>
      <w:iCs w:val="0"/>
    </w:rPr>
  </w:style>
  <w:style w:type="character" w:customStyle="1" w:styleId="st1">
    <w:name w:val="st1"/>
    <w:basedOn w:val="Standardnpsmoodstavce"/>
    <w:rsid w:val="00A7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6F9-30AB-4047-B94B-2F110E2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1793</Words>
  <Characters>10584</Characters>
  <Application>Microsoft Office Word</Application>
  <DocSecurity>8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Bureš</dc:creator>
  <cp:lastModifiedBy>Tibitanzlova</cp:lastModifiedBy>
  <cp:revision>3</cp:revision>
  <cp:lastPrinted>2020-01-16T07:11:00Z</cp:lastPrinted>
  <dcterms:created xsi:type="dcterms:W3CDTF">2020-01-22T13:27:00Z</dcterms:created>
  <dcterms:modified xsi:type="dcterms:W3CDTF">2020-01-22T13:27:00Z</dcterms:modified>
</cp:coreProperties>
</file>