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Zemědělské družstvo Květná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Květná 2, 57201 Polička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Květná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1 471,26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15 485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2 893,37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854,84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30 852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5 764,70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3 792,12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1 416,14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19 079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3 564,91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120 861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22 582,88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Pomezí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15 658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2 775,07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15 658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2 775,07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136 519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25 358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175N15/19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17511519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25 358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22.1.2020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