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C0AA2">
        <w:trPr>
          <w:trHeight w:val="148"/>
        </w:trPr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CB1593" w:rsidTr="00CB1593">
        <w:trPr>
          <w:trHeight w:val="340"/>
        </w:trPr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C0AA2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C0AA2" w:rsidRDefault="006C0AA2">
            <w:pPr>
              <w:spacing w:after="0" w:line="240" w:lineRule="auto"/>
            </w:pPr>
          </w:p>
        </w:tc>
        <w:tc>
          <w:tcPr>
            <w:tcW w:w="7714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6C0AA2">
        <w:trPr>
          <w:trHeight w:val="100"/>
        </w:trPr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CB1593" w:rsidTr="00CB1593"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6C0AA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Radim - zem.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Václavov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Bruntálu 76, 79341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Václavov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Bruntálu</w:t>
                  </w:r>
                </w:p>
              </w:tc>
            </w:tr>
          </w:tbl>
          <w:p w:rsidR="006C0AA2" w:rsidRDefault="006C0AA2">
            <w:pPr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6C0AA2">
        <w:trPr>
          <w:trHeight w:val="349"/>
        </w:trPr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6C0AA2">
        <w:trPr>
          <w:trHeight w:val="340"/>
        </w:trPr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C0AA2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C0AA2" w:rsidRDefault="006C0AA2">
            <w:pPr>
              <w:spacing w:after="0" w:line="240" w:lineRule="auto"/>
            </w:pPr>
          </w:p>
        </w:tc>
        <w:tc>
          <w:tcPr>
            <w:tcW w:w="801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6C0AA2">
        <w:trPr>
          <w:trHeight w:val="229"/>
        </w:trPr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CB1593" w:rsidTr="00CB1593"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885"/>
              <w:gridCol w:w="475"/>
              <w:gridCol w:w="453"/>
              <w:gridCol w:w="560"/>
              <w:gridCol w:w="568"/>
              <w:gridCol w:w="944"/>
              <w:gridCol w:w="669"/>
              <w:gridCol w:w="1405"/>
              <w:gridCol w:w="1352"/>
              <w:gridCol w:w="730"/>
              <w:gridCol w:w="1388"/>
            </w:tblGrid>
            <w:tr w:rsidR="006C0AA2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B1593" w:rsidTr="00CB159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Jelení u Bruntálu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1 121,78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3 084,67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1 177,39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305,65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949,96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2 955,70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131,20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212,58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1 112,05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48,25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8 783,50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27,34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3 160,00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17,48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722,39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205 828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27 058,96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116 870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15 364,19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5 150,10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22 614,82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3 339,97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26,82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204,29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950,75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30DU14/26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104,65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29,84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9,60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</w:t>
                  </w:r>
                </w:p>
              </w:tc>
            </w:tr>
            <w:tr w:rsidR="00CB1593" w:rsidTr="00CB159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751 262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98 763,88</w:t>
                  </w:r>
                </w:p>
              </w:tc>
            </w:tr>
            <w:tr w:rsidR="00CB1593" w:rsidTr="00CB159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Milotice nad Opavou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18,52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13,89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154,27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714,07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7,63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86,44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18,52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62,86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300,91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128,03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57,28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4,89</w:t>
                  </w:r>
                </w:p>
              </w:tc>
            </w:tr>
            <w:tr w:rsidR="006C0AA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74,35</w:t>
                  </w:r>
                </w:p>
              </w:tc>
            </w:tr>
            <w:tr w:rsidR="00CB1593" w:rsidTr="00CB159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19 204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1 646,82</w:t>
                  </w:r>
                </w:p>
              </w:tc>
            </w:tr>
            <w:tr w:rsidR="00CB1593" w:rsidTr="00CB159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770 466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100 411</w:t>
                  </w:r>
                </w:p>
              </w:tc>
            </w:tr>
            <w:tr w:rsidR="00CB1593" w:rsidTr="00CB159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6C0AA2">
                  <w:pPr>
                    <w:spacing w:after="0" w:line="240" w:lineRule="auto"/>
                  </w:pPr>
                </w:p>
              </w:tc>
            </w:tr>
          </w:tbl>
          <w:p w:rsidR="006C0AA2" w:rsidRDefault="006C0AA2">
            <w:pPr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6C0AA2">
        <w:trPr>
          <w:trHeight w:val="349"/>
        </w:trPr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  <w:tr w:rsidR="00CB1593" w:rsidTr="00CB1593">
        <w:trPr>
          <w:trHeight w:val="1305"/>
        </w:trPr>
        <w:tc>
          <w:tcPr>
            <w:tcW w:w="115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6C0AA2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C0AA2" w:rsidRDefault="00CB1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C0AA2" w:rsidRDefault="00CB1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C0AA2" w:rsidRDefault="00CB1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C0AA2" w:rsidRDefault="006C0AA2">
            <w:pPr>
              <w:spacing w:after="0" w:line="240" w:lineRule="auto"/>
            </w:pPr>
          </w:p>
        </w:tc>
        <w:tc>
          <w:tcPr>
            <w:tcW w:w="480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C0AA2" w:rsidRDefault="006C0AA2">
            <w:pPr>
              <w:pStyle w:val="EmptyCellLayoutStyle"/>
              <w:spacing w:after="0" w:line="240" w:lineRule="auto"/>
            </w:pPr>
          </w:p>
        </w:tc>
      </w:tr>
    </w:tbl>
    <w:p w:rsidR="006C0AA2" w:rsidRDefault="006C0AA2">
      <w:pPr>
        <w:spacing w:after="0" w:line="240" w:lineRule="auto"/>
      </w:pPr>
    </w:p>
    <w:sectPr w:rsidR="006C0AA2" w:rsidSect="00CB1593">
      <w:headerReference w:type="default" r:id="rId7"/>
      <w:footerReference w:type="default" r:id="rId8"/>
      <w:pgSz w:w="11905" w:h="16837"/>
      <w:pgMar w:top="737" w:right="566" w:bottom="737" w:left="566" w:header="567" w:footer="5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1593">
      <w:pPr>
        <w:spacing w:after="0" w:line="240" w:lineRule="auto"/>
      </w:pPr>
      <w:r>
        <w:separator/>
      </w:r>
    </w:p>
  </w:endnote>
  <w:endnote w:type="continuationSeparator" w:id="0">
    <w:p w:rsidR="00000000" w:rsidRDefault="00C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6C0AA2">
      <w:tc>
        <w:tcPr>
          <w:tcW w:w="9097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</w:tr>
    <w:tr w:rsidR="006C0AA2">
      <w:tc>
        <w:tcPr>
          <w:tcW w:w="9097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C0AA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0AA2" w:rsidRDefault="00CB15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C0AA2" w:rsidRDefault="006C0AA2">
          <w:pPr>
            <w:spacing w:after="0" w:line="240" w:lineRule="auto"/>
          </w:pPr>
        </w:p>
      </w:tc>
      <w:tc>
        <w:tcPr>
          <w:tcW w:w="185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</w:tr>
    <w:tr w:rsidR="006C0AA2">
      <w:tc>
        <w:tcPr>
          <w:tcW w:w="9097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1593">
      <w:pPr>
        <w:spacing w:after="0" w:line="240" w:lineRule="auto"/>
      </w:pPr>
      <w:r>
        <w:separator/>
      </w:r>
    </w:p>
  </w:footnote>
  <w:footnote w:type="continuationSeparator" w:id="0">
    <w:p w:rsidR="00000000" w:rsidRDefault="00C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6C0AA2">
      <w:tc>
        <w:tcPr>
          <w:tcW w:w="144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</w:tr>
    <w:tr w:rsidR="006C0AA2">
      <w:tc>
        <w:tcPr>
          <w:tcW w:w="144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6C0AA2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CB1593" w:rsidTr="00CB159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6C0AA2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195N15/26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6C0AA2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CB1593" w:rsidTr="00CB159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6C0AA2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C0AA2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19511526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C0AA2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6C0AA2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6C0AA2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6C0AA2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100 411 Kč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6C0A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6C0AA2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6C0A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6C0AA2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CB1593" w:rsidTr="00CB159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6C0AA2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.2019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C0AA2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CB1593" w:rsidTr="00CB159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6C0AA2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C0AA2" w:rsidRDefault="00CB1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6C0AA2" w:rsidRDefault="006C0AA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CB1593" w:rsidTr="00CB159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  <w:tr w:rsidR="006C0AA2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C0AA2" w:rsidRDefault="006C0AA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C0AA2" w:rsidRDefault="006C0AA2">
          <w:pPr>
            <w:spacing w:after="0" w:line="240" w:lineRule="auto"/>
          </w:pPr>
        </w:p>
      </w:tc>
      <w:tc>
        <w:tcPr>
          <w:tcW w:w="168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</w:tr>
    <w:tr w:rsidR="006C0AA2">
      <w:tc>
        <w:tcPr>
          <w:tcW w:w="144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C0AA2" w:rsidRDefault="006C0AA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A2"/>
    <w:rsid w:val="006C0AA2"/>
    <w:rsid w:val="00C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2366B"/>
  <w15:docId w15:val="{0BD34764-B35E-4ACC-A21D-ACFC4417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B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593"/>
  </w:style>
  <w:style w:type="paragraph" w:styleId="Zpat">
    <w:name w:val="footer"/>
    <w:basedOn w:val="Normln"/>
    <w:link w:val="ZpatChar"/>
    <w:uiPriority w:val="99"/>
    <w:unhideWhenUsed/>
    <w:rsid w:val="00CB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2696</Characters>
  <Application>Microsoft Office Word</Application>
  <DocSecurity>4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2020-01-20T06:40:00Z</dcterms:created>
  <dcterms:modified xsi:type="dcterms:W3CDTF">2020-01-20T06:40:00Z</dcterms:modified>
</cp:coreProperties>
</file>